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28"/>
          <w:szCs w:val="28"/>
        </w:rPr>
        <w:id w:val="905727884"/>
        <w:lock w:val="contentLocked"/>
        <w:placeholder>
          <w:docPart w:val="DefaultPlaceholder_-1854013440"/>
        </w:placeholder>
        <w:group/>
      </w:sdtPr>
      <w:sdtEndPr>
        <w:rPr>
          <w:rStyle w:val="DefaultParagraphFont"/>
          <w:rFonts w:ascii="Times New Roman" w:hAnsi="Times New Roman" w:cs="Times New Roman"/>
          <w:sz w:val="24"/>
          <w:szCs w:val="20"/>
        </w:rPr>
      </w:sdtEndPr>
      <w:sdtContent>
        <w:p w:rsidR="00471943" w:rsidRPr="00D00375" w:rsidRDefault="002B0CC9" w:rsidP="000B1819">
          <w:pPr>
            <w:pStyle w:val="Title"/>
            <w:rPr>
              <w:rFonts w:ascii="Calibri" w:hAnsi="Calibri" w:cs="Arial"/>
              <w:b w:val="0"/>
              <w:sz w:val="18"/>
              <w:szCs w:val="18"/>
            </w:rPr>
          </w:pPr>
          <w:r>
            <w:rPr>
              <w:rStyle w:val="Emphasis"/>
              <w:rFonts w:ascii="Calibri" w:hAnsi="Calibri" w:cs="Arial"/>
              <w:i w:val="0"/>
              <w:sz w:val="28"/>
              <w:szCs w:val="28"/>
            </w:rPr>
            <w:t>Camp Trips</w:t>
          </w:r>
          <w:r w:rsidR="000B1819">
            <w:rPr>
              <w:rStyle w:val="Emphasis"/>
              <w:rFonts w:ascii="Calibri" w:hAnsi="Calibri" w:cs="Arial"/>
              <w:i w:val="0"/>
              <w:sz w:val="28"/>
              <w:szCs w:val="28"/>
            </w:rPr>
            <w:t xml:space="preserve"> </w:t>
          </w:r>
          <w:bookmarkEnd w:id="1"/>
          <w:r w:rsidRPr="003D4BA7">
            <w:rPr>
              <w:rStyle w:val="Emphasis"/>
              <w:rFonts w:ascii="Calibri" w:hAnsi="Calibri" w:cs="Arial"/>
              <w:i w:val="0"/>
              <w:sz w:val="28"/>
              <w:szCs w:val="28"/>
            </w:rPr>
            <w:t>Activity</w:t>
          </w:r>
          <w:r>
            <w:rPr>
              <w:rStyle w:val="Emphasis"/>
              <w:rFonts w:ascii="Calibri" w:hAnsi="Calibri" w:cs="Arial"/>
              <w:i w:val="0"/>
              <w:sz w:val="28"/>
              <w:szCs w:val="28"/>
            </w:rPr>
            <w:t xml:space="preserve">- </w:t>
          </w:r>
          <w:r w:rsidRPr="003D4BA7">
            <w:rPr>
              <w:rStyle w:val="Emphasis"/>
              <w:rFonts w:ascii="Calibri" w:hAnsi="Calibri" w:cs="Arial"/>
              <w:i w:val="0"/>
              <w:sz w:val="28"/>
              <w:szCs w:val="28"/>
            </w:rPr>
            <w:t>Specific Plan</w:t>
          </w:r>
        </w:p>
        <w:p w:rsidR="00471943" w:rsidRDefault="00471943" w:rsidP="00471943">
          <w:pPr>
            <w:pStyle w:val="a"/>
            <w:rPr>
              <w:b/>
              <w:bC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CA12C2"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ngEP6d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471943" w:rsidRPr="00471943" w:rsidRDefault="00471943" w:rsidP="00471943">
          <w:pPr>
            <w:suppressAutoHyphens w:val="0"/>
            <w:spacing w:line="360" w:lineRule="auto"/>
            <w:rPr>
              <w:rFonts w:ascii="Calibri" w:hAnsi="Calibri" w:cs="Arial"/>
              <w:sz w:val="22"/>
              <w:szCs w:val="22"/>
            </w:rPr>
          </w:pPr>
        </w:p>
        <w:p w:rsidR="00471943" w:rsidRPr="00471943" w:rsidRDefault="00471943" w:rsidP="005A275D">
          <w:pPr>
            <w:tabs>
              <w:tab w:val="left" w:pos="1440"/>
              <w:tab w:val="left" w:pos="4320"/>
              <w:tab w:val="left" w:pos="4950"/>
            </w:tabs>
            <w:suppressAutoHyphens w:val="0"/>
            <w:spacing w:line="360" w:lineRule="auto"/>
            <w:rPr>
              <w:rFonts w:ascii="Calibri" w:hAnsi="Calibri" w:cs="Arial"/>
              <w:sz w:val="22"/>
              <w:szCs w:val="22"/>
              <w:u w:val="single"/>
            </w:rPr>
          </w:pPr>
          <w:r w:rsidRPr="00471943">
            <w:rPr>
              <w:rFonts w:ascii="Calibri" w:hAnsi="Calibri" w:cs="Arial"/>
              <w:sz w:val="22"/>
              <w:szCs w:val="22"/>
            </w:rPr>
            <w:t>Camp Name:</w:t>
          </w:r>
          <w:r w:rsidRPr="00471943">
            <w:rPr>
              <w:rFonts w:ascii="Calibri" w:hAnsi="Calibri" w:cs="Arial"/>
              <w:b/>
              <w:sz w:val="22"/>
              <w:szCs w:val="22"/>
            </w:rPr>
            <w:t xml:space="preserve"> </w:t>
          </w:r>
          <w:r w:rsidRPr="00471943">
            <w:rPr>
              <w:rFonts w:ascii="Calibri" w:hAnsi="Calibri" w:cs="Arial"/>
              <w:b/>
              <w:sz w:val="22"/>
              <w:szCs w:val="22"/>
            </w:rPr>
            <w:tab/>
          </w:r>
          <w:bookmarkStart w:id="2" w:name="_Hlk505256347"/>
          <w:sdt>
            <w:sdtPr>
              <w:rPr>
                <w:rFonts w:ascii="Calibri" w:eastAsia="Calibri" w:hAnsi="Calibri" w:cs="Arial"/>
                <w:sz w:val="22"/>
                <w:szCs w:val="22"/>
              </w:rPr>
              <w:id w:val="-1588611104"/>
              <w:placeholder>
                <w:docPart w:val="43545705E43747FBA5E03B57E3EF67F8"/>
              </w:placeholder>
              <w:showingPlcHdr/>
            </w:sdtPr>
            <w:sdtEndPr/>
            <w:sdtContent>
              <w:r w:rsidR="000B1819" w:rsidRPr="00CC2D3F">
                <w:rPr>
                  <w:rFonts w:ascii="Calibri" w:eastAsia="Calibri" w:hAnsi="Calibri"/>
                  <w:color w:val="808080"/>
                  <w:sz w:val="22"/>
                  <w:szCs w:val="22"/>
                  <w:highlight w:val="lightGray"/>
                  <w:u w:val="single"/>
                </w:rPr>
                <w:t>Enter text here.</w:t>
              </w:r>
            </w:sdtContent>
          </w:sdt>
          <w:bookmarkEnd w:id="2"/>
          <w:r w:rsidR="005A275D" w:rsidRPr="005A275D">
            <w:rPr>
              <w:rFonts w:ascii="Calibri" w:hAnsi="Calibri" w:cs="Arial"/>
              <w:sz w:val="22"/>
              <w:szCs w:val="22"/>
            </w:rPr>
            <w:t xml:space="preserve"> </w:t>
          </w:r>
          <w:r w:rsidR="005A275D">
            <w:rPr>
              <w:rFonts w:ascii="Calibri" w:hAnsi="Calibri" w:cs="Arial"/>
              <w:sz w:val="22"/>
              <w:szCs w:val="22"/>
            </w:rPr>
            <w:tab/>
          </w:r>
          <w:r w:rsidR="005A275D" w:rsidRPr="00471943">
            <w:rPr>
              <w:rFonts w:ascii="Calibri" w:hAnsi="Calibri" w:cs="Arial"/>
              <w:sz w:val="22"/>
              <w:szCs w:val="22"/>
            </w:rPr>
            <w:t xml:space="preserve">Date: </w:t>
          </w:r>
          <w:r w:rsidR="005A275D" w:rsidRPr="00471943">
            <w:rPr>
              <w:rFonts w:ascii="Calibri" w:hAnsi="Calibri" w:cs="Arial"/>
              <w:sz w:val="22"/>
              <w:szCs w:val="22"/>
            </w:rPr>
            <w:tab/>
          </w:r>
          <w:bookmarkStart w:id="3" w:name="_Hlk505257457"/>
          <w:sdt>
            <w:sdtPr>
              <w:rPr>
                <w:rFonts w:ascii="Calibri" w:eastAsia="Calibri" w:hAnsi="Calibri" w:cs="Arial"/>
                <w:sz w:val="22"/>
                <w:szCs w:val="22"/>
              </w:rPr>
              <w:id w:val="-1027558930"/>
              <w:placeholder>
                <w:docPart w:val="4FBA338A4E4446D1A499C29E3C59341D"/>
              </w:placeholder>
              <w:showingPlcHdr/>
              <w:date>
                <w:dateFormat w:val="M/d/yyyy"/>
                <w:lid w:val="en-US"/>
                <w:storeMappedDataAs w:val="dateTime"/>
                <w:calendar w:val="gregorian"/>
              </w:date>
            </w:sdtPr>
            <w:sdtEndPr/>
            <w:sdtContent>
              <w:r w:rsidR="00341786" w:rsidRPr="00341786">
                <w:rPr>
                  <w:rFonts w:ascii="Calibri" w:eastAsia="Calibri" w:hAnsi="Calibri"/>
                  <w:color w:val="808080"/>
                  <w:sz w:val="22"/>
                  <w:szCs w:val="22"/>
                  <w:highlight w:val="lightGray"/>
                  <w:u w:val="single"/>
                </w:rPr>
                <w:t>Enter a date.</w:t>
              </w:r>
            </w:sdtContent>
          </w:sdt>
          <w:bookmarkEnd w:id="3"/>
        </w:p>
        <w:p w:rsidR="00471943" w:rsidRPr="00471943" w:rsidRDefault="00471943" w:rsidP="00471943">
          <w:pPr>
            <w:tabs>
              <w:tab w:val="left" w:pos="1440"/>
              <w:tab w:val="left" w:pos="4320"/>
              <w:tab w:val="left" w:pos="4950"/>
            </w:tabs>
            <w:suppressAutoHyphens w:val="0"/>
            <w:spacing w:line="360" w:lineRule="auto"/>
            <w:rPr>
              <w:rFonts w:ascii="Calibri" w:hAnsi="Calibri" w:cs="Arial"/>
              <w:sz w:val="22"/>
              <w:szCs w:val="22"/>
              <w:u w:val="single"/>
            </w:rPr>
          </w:pPr>
          <w:r w:rsidRPr="00471943">
            <w:rPr>
              <w:rFonts w:ascii="Calibri" w:hAnsi="Calibri" w:cs="Arial"/>
              <w:sz w:val="22"/>
              <w:szCs w:val="22"/>
            </w:rPr>
            <w:t xml:space="preserve">Prepared By: </w:t>
          </w:r>
          <w:r w:rsidRPr="00471943">
            <w:rPr>
              <w:rFonts w:ascii="Calibri" w:hAnsi="Calibri" w:cs="Arial"/>
              <w:sz w:val="22"/>
              <w:szCs w:val="22"/>
            </w:rPr>
            <w:tab/>
          </w:r>
          <w:sdt>
            <w:sdtPr>
              <w:rPr>
                <w:rFonts w:ascii="Calibri" w:eastAsia="Calibri" w:hAnsi="Calibri" w:cs="Arial"/>
                <w:sz w:val="22"/>
                <w:szCs w:val="22"/>
              </w:rPr>
              <w:id w:val="1331403185"/>
              <w:placeholder>
                <w:docPart w:val="9AAA06B0CF644A7BA1819790944AAABA"/>
              </w:placeholder>
              <w:showingPlcHdr/>
            </w:sdtPr>
            <w:sdtEndPr/>
            <w:sdtContent>
              <w:r w:rsidR="000B1819" w:rsidRPr="00CC2D3F">
                <w:rPr>
                  <w:rFonts w:ascii="Calibri" w:eastAsia="Calibri" w:hAnsi="Calibri"/>
                  <w:color w:val="808080"/>
                  <w:sz w:val="22"/>
                  <w:szCs w:val="22"/>
                  <w:highlight w:val="lightGray"/>
                  <w:u w:val="single"/>
                </w:rPr>
                <w:t>Enter text here.</w:t>
              </w:r>
            </w:sdtContent>
          </w:sdt>
          <w:r w:rsidRPr="00471943">
            <w:rPr>
              <w:rFonts w:ascii="Calibri" w:hAnsi="Calibri" w:cs="Arial"/>
              <w:sz w:val="22"/>
              <w:szCs w:val="22"/>
            </w:rPr>
            <w:tab/>
            <w:t xml:space="preserve">Title: </w:t>
          </w:r>
          <w:r w:rsidRPr="00471943">
            <w:rPr>
              <w:rFonts w:ascii="Calibri" w:hAnsi="Calibri" w:cs="Arial"/>
              <w:sz w:val="22"/>
              <w:szCs w:val="22"/>
            </w:rPr>
            <w:tab/>
          </w:r>
          <w:sdt>
            <w:sdtPr>
              <w:rPr>
                <w:rFonts w:ascii="Calibri" w:eastAsia="Calibri" w:hAnsi="Calibri" w:cs="Arial"/>
                <w:sz w:val="22"/>
                <w:szCs w:val="22"/>
              </w:rPr>
              <w:id w:val="268203668"/>
              <w:placeholder>
                <w:docPart w:val="254AEB00114E4F34B4F6C0761A9417AA"/>
              </w:placeholder>
              <w:showingPlcHdr/>
            </w:sdtPr>
            <w:sdtEndPr/>
            <w:sdtContent>
              <w:r w:rsidR="000B1819" w:rsidRPr="00CC2D3F">
                <w:rPr>
                  <w:rFonts w:ascii="Calibri" w:eastAsia="Calibri" w:hAnsi="Calibri"/>
                  <w:color w:val="808080"/>
                  <w:sz w:val="22"/>
                  <w:szCs w:val="22"/>
                  <w:highlight w:val="lightGray"/>
                  <w:u w:val="single"/>
                </w:rPr>
                <w:t>Enter text here.</w:t>
              </w:r>
            </w:sdtContent>
          </w:sdt>
        </w:p>
        <w:p w:rsidR="00471943" w:rsidRPr="00471943" w:rsidRDefault="00471943" w:rsidP="00471943">
          <w:pPr>
            <w:tabs>
              <w:tab w:val="left" w:pos="4320"/>
              <w:tab w:val="left" w:pos="4950"/>
            </w:tabs>
            <w:suppressAutoHyphens w:val="0"/>
            <w:spacing w:line="360" w:lineRule="auto"/>
            <w:rPr>
              <w:rFonts w:ascii="Calibri" w:hAnsi="Calibri" w:cs="Arial"/>
              <w:sz w:val="22"/>
              <w:szCs w:val="22"/>
            </w:rPr>
          </w:pPr>
          <w:r w:rsidRPr="00471943">
            <w:rPr>
              <w:rFonts w:ascii="Calibri" w:hAnsi="Calibri" w:cs="Arial"/>
              <w:sz w:val="22"/>
              <w:szCs w:val="22"/>
            </w:rPr>
            <w:t xml:space="preserve">Phone number: </w:t>
          </w:r>
          <w:sdt>
            <w:sdtPr>
              <w:rPr>
                <w:rFonts w:ascii="Calibri" w:eastAsia="Calibri" w:hAnsi="Calibri" w:cs="Arial"/>
                <w:sz w:val="22"/>
                <w:szCs w:val="22"/>
              </w:rPr>
              <w:id w:val="-1540418719"/>
              <w:placeholder>
                <w:docPart w:val="0A2EDD9AAD79471D90C1419484A800FF"/>
              </w:placeholder>
              <w:showingPlcHdr/>
            </w:sdtPr>
            <w:sdtEndPr/>
            <w:sdtContent>
              <w:r w:rsidR="000B1819" w:rsidRPr="00CC2D3F">
                <w:rPr>
                  <w:rFonts w:ascii="Calibri" w:eastAsia="Calibri" w:hAnsi="Calibri"/>
                  <w:color w:val="808080"/>
                  <w:sz w:val="22"/>
                  <w:szCs w:val="22"/>
                  <w:highlight w:val="lightGray"/>
                  <w:u w:val="single"/>
                </w:rPr>
                <w:t>Enter text here.</w:t>
              </w:r>
            </w:sdtContent>
          </w:sdt>
          <w:r w:rsidRPr="00471943">
            <w:rPr>
              <w:rFonts w:ascii="Calibri" w:hAnsi="Calibri" w:cs="Arial"/>
              <w:sz w:val="22"/>
              <w:szCs w:val="22"/>
            </w:rPr>
            <w:tab/>
            <w:t xml:space="preserve">Email: </w:t>
          </w:r>
          <w:r w:rsidRPr="00471943">
            <w:rPr>
              <w:rFonts w:ascii="Calibri" w:hAnsi="Calibri" w:cs="Arial"/>
              <w:sz w:val="22"/>
              <w:szCs w:val="22"/>
            </w:rPr>
            <w:tab/>
          </w:r>
          <w:sdt>
            <w:sdtPr>
              <w:rPr>
                <w:rFonts w:ascii="Calibri" w:eastAsia="Calibri" w:hAnsi="Calibri" w:cs="Arial"/>
                <w:sz w:val="22"/>
                <w:szCs w:val="22"/>
              </w:rPr>
              <w:id w:val="298663823"/>
              <w:placeholder>
                <w:docPart w:val="53044D8C924C40229E92F72B41A4A9A6"/>
              </w:placeholder>
              <w:showingPlcHdr/>
            </w:sdtPr>
            <w:sdtEndPr/>
            <w:sdtContent>
              <w:r w:rsidR="000B1819" w:rsidRPr="00CC2D3F">
                <w:rPr>
                  <w:rFonts w:ascii="Calibri" w:eastAsia="Calibri" w:hAnsi="Calibri"/>
                  <w:color w:val="808080"/>
                  <w:sz w:val="22"/>
                  <w:szCs w:val="22"/>
                  <w:highlight w:val="lightGray"/>
                  <w:u w:val="single"/>
                </w:rPr>
                <w:t>Enter text here.</w:t>
              </w:r>
            </w:sdtContent>
          </w:sdt>
        </w:p>
        <w:p w:rsidR="00471943" w:rsidRPr="00471943" w:rsidRDefault="00471943" w:rsidP="00471943">
          <w:pPr>
            <w:tabs>
              <w:tab w:val="left" w:pos="1440"/>
              <w:tab w:val="left" w:pos="4320"/>
              <w:tab w:val="left" w:pos="4950"/>
            </w:tabs>
            <w:suppressAutoHyphens w:val="0"/>
            <w:spacing w:line="360" w:lineRule="auto"/>
            <w:rPr>
              <w:rFonts w:ascii="Calibri" w:hAnsi="Calibri" w:cs="Arial"/>
              <w:sz w:val="22"/>
              <w:szCs w:val="22"/>
              <w:u w:val="single"/>
            </w:rPr>
          </w:pPr>
          <w:r w:rsidRPr="00471943">
            <w:rPr>
              <w:rFonts w:ascii="Calibri" w:hAnsi="Calibri" w:cs="Arial"/>
              <w:sz w:val="22"/>
              <w:szCs w:val="22"/>
            </w:rPr>
            <w:t xml:space="preserve">Signature:  </w:t>
          </w:r>
          <w:r w:rsidRPr="00471943">
            <w:rPr>
              <w:rFonts w:ascii="Calibri" w:hAnsi="Calibri" w:cs="Arial"/>
              <w:sz w:val="22"/>
              <w:szCs w:val="22"/>
            </w:rPr>
            <w:tab/>
          </w:r>
          <w:sdt>
            <w:sdtPr>
              <w:rPr>
                <w:rFonts w:ascii="Calibri" w:hAnsi="Calibri" w:cs="Arial"/>
                <w:sz w:val="22"/>
                <w:szCs w:val="22"/>
              </w:rPr>
              <w:id w:val="1006098294"/>
              <w:placeholder>
                <w:docPart w:val="AABE9B3A9422492ABF2B9A455659B9DA"/>
              </w:placeholder>
              <w:showingPlcHdr/>
            </w:sdtPr>
            <w:sdtEndPr/>
            <w:sdtContent>
              <w:r w:rsidR="007B2AAB">
                <w:rPr>
                  <w:rStyle w:val="PlaceholderText"/>
                  <w:rFonts w:asciiTheme="minorHAnsi" w:hAnsiTheme="minorHAnsi"/>
                  <w:szCs w:val="22"/>
                  <w:highlight w:val="lightGray"/>
                  <w:u w:val="single"/>
                </w:rPr>
                <w:t>____________</w:t>
              </w:r>
            </w:sdtContent>
          </w:sdt>
          <w:r w:rsidRPr="00471943">
            <w:rPr>
              <w:rFonts w:ascii="Calibri" w:hAnsi="Calibri" w:cs="Arial"/>
              <w:sz w:val="22"/>
              <w:szCs w:val="22"/>
            </w:rPr>
            <w:t xml:space="preserve"> </w:t>
          </w:r>
          <w:r w:rsidRPr="00471943">
            <w:rPr>
              <w:rFonts w:ascii="Calibri" w:hAnsi="Calibri" w:cs="Arial"/>
              <w:sz w:val="22"/>
              <w:szCs w:val="22"/>
            </w:rPr>
            <w:tab/>
          </w:r>
        </w:p>
        <w:p w:rsidR="00471943" w:rsidRPr="00645B3B" w:rsidRDefault="00471943" w:rsidP="00471943">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71943" w:rsidRPr="00645B3B" w:rsidTr="00CF2F0D">
            <w:trPr>
              <w:trHeight w:val="904"/>
            </w:trPr>
            <w:tc>
              <w:tcPr>
                <w:tcW w:w="9360" w:type="dxa"/>
                <w:shd w:val="pct10" w:color="auto" w:fill="auto"/>
              </w:tcPr>
              <w:p w:rsidR="004B17E3" w:rsidRPr="004B17E3" w:rsidRDefault="00471943" w:rsidP="00535418">
                <w:pPr>
                  <w:tabs>
                    <w:tab w:val="left" w:pos="0"/>
                  </w:tabs>
                  <w:jc w:val="both"/>
                  <w:rPr>
                    <w:rFonts w:ascii="Calibri" w:hAnsi="Calibri"/>
                    <w:sz w:val="22"/>
                    <w:szCs w:val="22"/>
                  </w:rPr>
                </w:pPr>
                <w:r w:rsidRPr="00600AE2">
                  <w:rPr>
                    <w:rFonts w:asciiTheme="minorHAnsi" w:hAnsiTheme="minorHAnsi"/>
                    <w:sz w:val="22"/>
                    <w:szCs w:val="22"/>
                  </w:rPr>
                  <w:t>Complete this plan for each out-of-camp trip. Additionally, if the camp trip includes swimming, boating or horseback riding, complete the corresponding Activity-Specific Plan for that activity.</w:t>
                </w:r>
                <w:r w:rsidR="002B0CC9" w:rsidRPr="00600AE2">
                  <w:rPr>
                    <w:rFonts w:asciiTheme="minorHAnsi" w:hAnsiTheme="minorHAnsi"/>
                    <w:sz w:val="22"/>
                    <w:szCs w:val="22"/>
                  </w:rPr>
                  <w:t xml:space="preserve"> </w:t>
                </w:r>
                <w:r w:rsidR="004B17E3" w:rsidRPr="004B17E3">
                  <w:rPr>
                    <w:rFonts w:ascii="Calibri" w:hAnsi="Calibri"/>
                    <w:sz w:val="22"/>
                    <w:szCs w:val="22"/>
                  </w:rPr>
                  <w:t xml:space="preserve"> Submit the completed plan to the </w:t>
                </w:r>
                <w:hyperlink r:id="rId8" w:history="1">
                  <w:r w:rsidR="004B17E3" w:rsidRPr="004B17E3">
                    <w:rPr>
                      <w:rFonts w:ascii="Calibri" w:hAnsi="Calibri"/>
                      <w:color w:val="0000FF"/>
                      <w:sz w:val="22"/>
                      <w:szCs w:val="22"/>
                      <w:u w:val="single"/>
                    </w:rPr>
                    <w:t>local health department or State District Office</w:t>
                  </w:r>
                </w:hyperlink>
                <w:r w:rsidR="004B17E3" w:rsidRPr="004B17E3">
                  <w:rPr>
                    <w:rFonts w:ascii="Calibri" w:hAnsi="Calibri"/>
                    <w:sz w:val="22"/>
                    <w:szCs w:val="22"/>
                  </w:rPr>
                  <w:t xml:space="preserve"> that has jurisdiction in the county where the camp is located for review.</w:t>
                </w:r>
              </w:p>
              <w:p w:rsidR="004B17E3" w:rsidRPr="004B17E3" w:rsidRDefault="004B17E3" w:rsidP="004B17E3">
                <w:pPr>
                  <w:suppressAutoHyphens w:val="0"/>
                  <w:rPr>
                    <w:rFonts w:ascii="Calibri" w:hAnsi="Calibri"/>
                    <w:sz w:val="22"/>
                    <w:szCs w:val="22"/>
                  </w:rPr>
                </w:pPr>
              </w:p>
              <w:p w:rsidR="00471943" w:rsidRPr="00645B3B" w:rsidRDefault="004B17E3" w:rsidP="00535418">
                <w:pPr>
                  <w:pStyle w:val="Header"/>
                  <w:widowControl/>
                  <w:tabs>
                    <w:tab w:val="clear" w:pos="4320"/>
                    <w:tab w:val="clear" w:pos="8640"/>
                    <w:tab w:val="left" w:pos="360"/>
                  </w:tabs>
                  <w:jc w:val="both"/>
                </w:pPr>
                <w:r w:rsidRPr="004B17E3">
                  <w:rPr>
                    <w:rFonts w:ascii="Calibri" w:hAnsi="Calibri"/>
                    <w:sz w:val="22"/>
                    <w:szCs w:val="22"/>
                  </w:rPr>
                  <w:t xml:space="preserve">A copy of the approved plan must be maintained at the camp and reviewed by the </w:t>
                </w:r>
                <w:r w:rsidR="00AD3B20">
                  <w:rPr>
                    <w:rFonts w:ascii="Calibri" w:hAnsi="Calibri"/>
                    <w:sz w:val="22"/>
                    <w:szCs w:val="22"/>
                  </w:rPr>
                  <w:t xml:space="preserve">trip leader </w:t>
                </w:r>
                <w:r w:rsidRPr="004B17E3">
                  <w:rPr>
                    <w:rFonts w:ascii="Calibri" w:hAnsi="Calibri"/>
                    <w:sz w:val="22"/>
                    <w:szCs w:val="22"/>
                  </w:rPr>
                  <w:t xml:space="preserve">prior to overseeing the activity.  </w:t>
                </w:r>
              </w:p>
            </w:tc>
          </w:tr>
        </w:tbl>
        <w:p w:rsidR="00471943" w:rsidRDefault="00471943"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2B0CC9" w:rsidRDefault="002B0CC9"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341786" w:rsidRDefault="00341786" w:rsidP="00471943">
          <w:pPr>
            <w:pStyle w:val="Header"/>
            <w:widowControl/>
            <w:tabs>
              <w:tab w:val="clear" w:pos="4320"/>
              <w:tab w:val="clear" w:pos="8640"/>
            </w:tabs>
            <w:jc w:val="both"/>
            <w:rPr>
              <w:rFonts w:ascii="Calibri" w:hAnsi="Calibri"/>
              <w:b/>
              <w:sz w:val="22"/>
              <w:szCs w:val="22"/>
            </w:rPr>
          </w:pPr>
        </w:p>
        <w:p w:rsidR="00471943" w:rsidRDefault="00471943" w:rsidP="00471943">
          <w:pPr>
            <w:pStyle w:val="Header"/>
            <w:widowControl/>
            <w:tabs>
              <w:tab w:val="clear" w:pos="4320"/>
              <w:tab w:val="clear" w:pos="8640"/>
            </w:tabs>
            <w:jc w:val="both"/>
            <w:rPr>
              <w:rFonts w:ascii="Calibri" w:hAnsi="Calibri"/>
              <w:b/>
              <w:sz w:val="22"/>
              <w:szCs w:val="22"/>
            </w:rPr>
          </w:pPr>
        </w:p>
        <w:p w:rsidR="00471943" w:rsidRDefault="00471943" w:rsidP="00471943">
          <w:pPr>
            <w:pStyle w:val="Header"/>
            <w:widowControl/>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471943" w:rsidRPr="009329B0" w:rsidTr="00CF2F0D">
            <w:trPr>
              <w:trHeight w:val="919"/>
              <w:jc w:val="center"/>
            </w:trPr>
            <w:tc>
              <w:tcPr>
                <w:tcW w:w="9360" w:type="dxa"/>
                <w:shd w:val="pct10" w:color="auto" w:fill="FFFFFF"/>
              </w:tcPr>
              <w:p w:rsidR="00471943" w:rsidRPr="002B0CC9" w:rsidRDefault="00471943" w:rsidP="00CF2F0D">
                <w:pPr>
                  <w:jc w:val="both"/>
                  <w:rPr>
                    <w:rFonts w:ascii="Calibri" w:hAnsi="Calibri"/>
                    <w:sz w:val="22"/>
                    <w:szCs w:val="22"/>
                  </w:rPr>
                </w:pPr>
                <w:r w:rsidRPr="002B0CC9">
                  <w:rPr>
                    <w:rFonts w:ascii="Calibri" w:hAnsi="Calibri"/>
                    <w:b/>
                    <w:sz w:val="22"/>
                    <w:szCs w:val="22"/>
                  </w:rPr>
                  <w:t>For Health Department Use Only</w:t>
                </w:r>
                <w:r w:rsidRPr="002B0CC9">
                  <w:rPr>
                    <w:rFonts w:ascii="Calibri" w:hAnsi="Calibri"/>
                    <w:sz w:val="22"/>
                    <w:szCs w:val="22"/>
                  </w:rPr>
                  <w:tab/>
                </w:r>
                <w:r w:rsidRPr="002B0CC9">
                  <w:rPr>
                    <w:rFonts w:ascii="Calibri" w:hAnsi="Calibri"/>
                    <w:sz w:val="22"/>
                    <w:szCs w:val="22"/>
                  </w:rPr>
                  <w:tab/>
                </w:r>
                <w:r w:rsidRPr="002B0CC9">
                  <w:rPr>
                    <w:rFonts w:ascii="Calibri" w:hAnsi="Calibri"/>
                    <w:sz w:val="22"/>
                    <w:szCs w:val="22"/>
                  </w:rPr>
                  <w:tab/>
                </w:r>
              </w:p>
              <w:p w:rsidR="00471943" w:rsidRPr="002B0CC9" w:rsidRDefault="00471943" w:rsidP="00CF2F0D">
                <w:pPr>
                  <w:jc w:val="both"/>
                  <w:rPr>
                    <w:rFonts w:ascii="Calibri" w:hAnsi="Calibri"/>
                    <w:sz w:val="22"/>
                    <w:szCs w:val="22"/>
                  </w:rPr>
                </w:pPr>
              </w:p>
              <w:p w:rsidR="00471943" w:rsidRPr="002B0CC9" w:rsidRDefault="00471943" w:rsidP="00CF2F0D">
                <w:pPr>
                  <w:jc w:val="both"/>
                  <w:rPr>
                    <w:rFonts w:ascii="Calibri" w:hAnsi="Calibri"/>
                    <w:sz w:val="22"/>
                    <w:szCs w:val="22"/>
                  </w:rPr>
                </w:pPr>
                <w:r w:rsidRPr="002B0CC9">
                  <w:rPr>
                    <w:rFonts w:ascii="Calibri" w:hAnsi="Calibri"/>
                    <w:sz w:val="22"/>
                    <w:szCs w:val="22"/>
                  </w:rPr>
                  <w:t xml:space="preserve">Approved: </w:t>
                </w:r>
                <w:bookmarkStart w:id="4" w:name="_Hlk505326184"/>
                <w:sdt>
                  <w:sdtPr>
                    <w:rPr>
                      <w:rFonts w:ascii="Calibri" w:hAnsi="Calibri" w:cs="Arial"/>
                      <w:b/>
                    </w:rPr>
                    <w:id w:val="-471203479"/>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bookmarkEnd w:id="4"/>
                <w:r w:rsidR="00341786">
                  <w:rPr>
                    <w:rFonts w:ascii="Calibri" w:hAnsi="Calibri" w:cs="Arial"/>
                    <w:b/>
                  </w:rPr>
                  <w:t xml:space="preserve"> </w:t>
                </w:r>
                <w:r w:rsidRPr="002B0CC9">
                  <w:rPr>
                    <w:rFonts w:ascii="Calibri" w:hAnsi="Calibri"/>
                    <w:sz w:val="22"/>
                    <w:szCs w:val="22"/>
                  </w:rPr>
                  <w:t xml:space="preserve">Yes </w:t>
                </w:r>
                <w:r w:rsidRPr="002B0CC9">
                  <w:rPr>
                    <w:rFonts w:ascii="Calibri" w:hAnsi="Calibri"/>
                    <w:sz w:val="22"/>
                    <w:szCs w:val="22"/>
                  </w:rPr>
                  <w:tab/>
                </w:r>
                <w:sdt>
                  <w:sdtPr>
                    <w:rPr>
                      <w:rFonts w:ascii="Calibri" w:hAnsi="Calibri" w:cs="Arial"/>
                      <w:b/>
                    </w:rPr>
                    <w:id w:val="327419882"/>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Pr="002B0CC9">
                  <w:rPr>
                    <w:rFonts w:ascii="Calibri" w:hAnsi="Calibri"/>
                    <w:sz w:val="22"/>
                    <w:szCs w:val="22"/>
                  </w:rPr>
                  <w:t xml:space="preserve"> No</w:t>
                </w:r>
              </w:p>
              <w:p w:rsidR="00471943" w:rsidRPr="002B0CC9" w:rsidRDefault="00471943" w:rsidP="00CF2F0D">
                <w:pPr>
                  <w:jc w:val="both"/>
                  <w:rPr>
                    <w:rFonts w:ascii="Calibri" w:hAnsi="Calibri"/>
                    <w:sz w:val="22"/>
                    <w:szCs w:val="22"/>
                  </w:rPr>
                </w:pPr>
              </w:p>
              <w:p w:rsidR="00471943" w:rsidRPr="009329B0" w:rsidRDefault="00471943" w:rsidP="00CF2F0D">
                <w:pPr>
                  <w:pStyle w:val="BodyTextIndent"/>
                  <w:ind w:left="0"/>
                  <w:jc w:val="both"/>
                  <w:rPr>
                    <w:rFonts w:ascii="Calibri" w:hAnsi="Calibri"/>
                  </w:rPr>
                </w:pPr>
                <w:r w:rsidRPr="002B0CC9">
                  <w:rPr>
                    <w:rFonts w:ascii="Calibri" w:hAnsi="Calibri"/>
                    <w:sz w:val="22"/>
                    <w:szCs w:val="22"/>
                  </w:rPr>
                  <w:t xml:space="preserve">Reviewer: </w:t>
                </w:r>
                <w:sdt>
                  <w:sdtPr>
                    <w:rPr>
                      <w:rFonts w:ascii="Calibri" w:eastAsia="Calibri" w:hAnsi="Calibri" w:cs="Arial"/>
                      <w:sz w:val="22"/>
                      <w:szCs w:val="22"/>
                    </w:rPr>
                    <w:id w:val="-322046907"/>
                    <w:placeholder>
                      <w:docPart w:val="85CACFD9D4714E579C4D366B51C1C96D"/>
                    </w:placeholder>
                    <w:showingPlcHdr/>
                  </w:sdtPr>
                  <w:sdtEndPr/>
                  <w:sdtContent>
                    <w:r w:rsidR="000B1819" w:rsidRPr="00CC2D3F">
                      <w:rPr>
                        <w:rFonts w:ascii="Calibri" w:eastAsia="Calibri" w:hAnsi="Calibri"/>
                        <w:color w:val="808080"/>
                        <w:sz w:val="22"/>
                        <w:szCs w:val="22"/>
                        <w:highlight w:val="lightGray"/>
                        <w:u w:val="single"/>
                      </w:rPr>
                      <w:t>Enter text here.</w:t>
                    </w:r>
                  </w:sdtContent>
                </w:sdt>
                <w:r w:rsidRPr="002B0CC9">
                  <w:rPr>
                    <w:rFonts w:ascii="Calibri" w:hAnsi="Calibri"/>
                    <w:sz w:val="22"/>
                    <w:szCs w:val="22"/>
                  </w:rPr>
                  <w:tab/>
                </w:r>
                <w:r w:rsidRPr="002B0CC9">
                  <w:rPr>
                    <w:rFonts w:ascii="Calibri" w:hAnsi="Calibri"/>
                    <w:sz w:val="22"/>
                    <w:szCs w:val="22"/>
                  </w:rPr>
                  <w:tab/>
                  <w:t xml:space="preserve">Date: </w:t>
                </w:r>
                <w:sdt>
                  <w:sdtPr>
                    <w:rPr>
                      <w:rFonts w:ascii="Calibri" w:eastAsia="Calibri" w:hAnsi="Calibri" w:cs="Arial"/>
                      <w:sz w:val="22"/>
                      <w:szCs w:val="22"/>
                      <w:u w:val="single"/>
                    </w:rPr>
                    <w:id w:val="1082724156"/>
                    <w:placeholder>
                      <w:docPart w:val="A0F4761149B84BDF80309399E1BBA023"/>
                    </w:placeholder>
                  </w:sdtPr>
                  <w:sdtEndPr/>
                  <w:sdtContent>
                    <w:sdt>
                      <w:sdtPr>
                        <w:rPr>
                          <w:rFonts w:ascii="Calibri" w:eastAsia="Calibri" w:hAnsi="Calibri" w:cs="Arial"/>
                          <w:sz w:val="22"/>
                          <w:szCs w:val="22"/>
                        </w:rPr>
                        <w:id w:val="-199561881"/>
                        <w:placeholder>
                          <w:docPart w:val="EBFBD3987FE04046940F6EE9948B43C9"/>
                        </w:placeholder>
                        <w:showingPlcHdr/>
                        <w:date>
                          <w:dateFormat w:val="M/d/yyyy"/>
                          <w:lid w:val="en-US"/>
                          <w:storeMappedDataAs w:val="dateTime"/>
                          <w:calendar w:val="gregorian"/>
                        </w:date>
                      </w:sdtPr>
                      <w:sdtEndPr/>
                      <w:sdtContent>
                        <w:r w:rsidR="00341786" w:rsidRPr="00341786">
                          <w:rPr>
                            <w:rFonts w:ascii="Calibri" w:eastAsia="Calibri" w:hAnsi="Calibri"/>
                            <w:color w:val="808080"/>
                            <w:sz w:val="22"/>
                            <w:szCs w:val="22"/>
                            <w:highlight w:val="lightGray"/>
                            <w:u w:val="single"/>
                          </w:rPr>
                          <w:t>Enter a date.</w:t>
                        </w:r>
                      </w:sdtContent>
                    </w:sdt>
                  </w:sdtContent>
                </w:sdt>
                <w:r w:rsidRPr="002B0CC9">
                  <w:rPr>
                    <w:rFonts w:ascii="Calibri" w:hAnsi="Calibri"/>
                    <w:sz w:val="22"/>
                    <w:szCs w:val="22"/>
                  </w:rPr>
                  <w:t xml:space="preserve">         Comments: </w:t>
                </w:r>
                <w:sdt>
                  <w:sdtPr>
                    <w:rPr>
                      <w:rFonts w:ascii="Calibri" w:eastAsia="Calibri" w:hAnsi="Calibri" w:cs="Arial"/>
                      <w:sz w:val="22"/>
                      <w:szCs w:val="22"/>
                    </w:rPr>
                    <w:id w:val="-1492710768"/>
                    <w:placeholder>
                      <w:docPart w:val="2E7D49DA642948758157CBE622D4AC44"/>
                    </w:placeholder>
                    <w:showingPlcHdr/>
                  </w:sdtPr>
                  <w:sdtEndPr/>
                  <w:sdtContent>
                    <w:r w:rsidR="000B1819" w:rsidRPr="00CC2D3F">
                      <w:rPr>
                        <w:rFonts w:ascii="Calibri" w:eastAsia="Calibri" w:hAnsi="Calibri"/>
                        <w:color w:val="808080"/>
                        <w:sz w:val="22"/>
                        <w:szCs w:val="22"/>
                        <w:highlight w:val="lightGray"/>
                        <w:u w:val="single"/>
                      </w:rPr>
                      <w:t>Enter text here.</w:t>
                    </w:r>
                  </w:sdtContent>
                </w:sdt>
              </w:p>
            </w:tc>
          </w:tr>
        </w:tbl>
        <w:p w:rsidR="00471943" w:rsidRDefault="00471943" w:rsidP="00471943">
          <w:pPr>
            <w:pStyle w:val="Header"/>
            <w:widowControl/>
            <w:tabs>
              <w:tab w:val="clear" w:pos="4320"/>
              <w:tab w:val="clear" w:pos="8640"/>
            </w:tabs>
            <w:jc w:val="both"/>
            <w:rPr>
              <w:rFonts w:ascii="Calibri" w:hAnsi="Calibri"/>
              <w:b/>
              <w:sz w:val="22"/>
              <w:szCs w:val="22"/>
            </w:rPr>
          </w:pPr>
        </w:p>
        <w:p w:rsidR="00471943" w:rsidRDefault="00471943" w:rsidP="00471943">
          <w:pPr>
            <w:pStyle w:val="Header"/>
            <w:widowControl/>
            <w:tabs>
              <w:tab w:val="clear" w:pos="4320"/>
              <w:tab w:val="clear" w:pos="8640"/>
            </w:tabs>
            <w:jc w:val="both"/>
            <w:rPr>
              <w:rFonts w:ascii="Calibri" w:hAnsi="Calibri"/>
              <w:b/>
              <w:sz w:val="22"/>
              <w:szCs w:val="22"/>
            </w:rPr>
          </w:pPr>
        </w:p>
        <w:p w:rsidR="00471943" w:rsidRDefault="00471943" w:rsidP="00471943">
          <w:pPr>
            <w:pStyle w:val="Header"/>
            <w:widowControl/>
            <w:tabs>
              <w:tab w:val="clear" w:pos="4320"/>
              <w:tab w:val="clear" w:pos="8640"/>
            </w:tabs>
            <w:jc w:val="both"/>
            <w:rPr>
              <w:rFonts w:ascii="Calibri" w:hAnsi="Calibri"/>
              <w:b/>
              <w:sz w:val="22"/>
              <w:szCs w:val="22"/>
            </w:rPr>
            <w:sectPr w:rsidR="00471943" w:rsidSect="00CF2F0D">
              <w:footerReference w:type="default" r:id="rId9"/>
              <w:footnotePr>
                <w:pos w:val="beneathText"/>
              </w:footnotePr>
              <w:pgSz w:w="12240" w:h="15840"/>
              <w:pgMar w:top="1440" w:right="1440" w:bottom="1440" w:left="1440" w:header="720" w:footer="720" w:gutter="0"/>
              <w:cols w:space="720"/>
              <w:docGrid w:linePitch="360"/>
            </w:sectPr>
          </w:pPr>
        </w:p>
        <w:p w:rsidR="00315A64" w:rsidRPr="00600AE2" w:rsidRDefault="00315A64" w:rsidP="00227706">
          <w:pPr>
            <w:pStyle w:val="Header"/>
            <w:widowControl/>
            <w:numPr>
              <w:ilvl w:val="0"/>
              <w:numId w:val="3"/>
            </w:numPr>
            <w:tabs>
              <w:tab w:val="clear" w:pos="4320"/>
              <w:tab w:val="clear" w:pos="8640"/>
              <w:tab w:val="left" w:pos="360"/>
            </w:tabs>
            <w:ind w:left="360"/>
            <w:rPr>
              <w:rFonts w:asciiTheme="minorHAnsi" w:hAnsiTheme="minorHAnsi"/>
              <w:sz w:val="22"/>
              <w:szCs w:val="22"/>
            </w:rPr>
          </w:pPr>
          <w:r w:rsidRPr="00600AE2">
            <w:rPr>
              <w:rFonts w:asciiTheme="minorHAnsi" w:hAnsiTheme="minorHAnsi"/>
              <w:sz w:val="22"/>
              <w:szCs w:val="22"/>
            </w:rPr>
            <w:lastRenderedPageBreak/>
            <w:t>Destination</w:t>
          </w:r>
          <w:r w:rsidR="00D55E58" w:rsidRPr="00600AE2">
            <w:rPr>
              <w:rFonts w:asciiTheme="minorHAnsi" w:hAnsiTheme="minorHAnsi"/>
              <w:sz w:val="22"/>
              <w:szCs w:val="22"/>
            </w:rPr>
            <w:t xml:space="preserve"> of </w:t>
          </w:r>
          <w:r w:rsidR="002B0CC9" w:rsidRPr="00600AE2">
            <w:rPr>
              <w:rFonts w:asciiTheme="minorHAnsi" w:hAnsiTheme="minorHAnsi"/>
              <w:sz w:val="22"/>
              <w:szCs w:val="22"/>
            </w:rPr>
            <w:t>c</w:t>
          </w:r>
          <w:r w:rsidR="00D55E58" w:rsidRPr="00600AE2">
            <w:rPr>
              <w:rFonts w:asciiTheme="minorHAnsi" w:hAnsiTheme="minorHAnsi"/>
              <w:sz w:val="22"/>
              <w:szCs w:val="22"/>
            </w:rPr>
            <w:t xml:space="preserve">amp </w:t>
          </w:r>
          <w:r w:rsidR="002B0CC9" w:rsidRPr="00600AE2">
            <w:rPr>
              <w:rFonts w:asciiTheme="minorHAnsi" w:hAnsiTheme="minorHAnsi"/>
              <w:sz w:val="22"/>
              <w:szCs w:val="22"/>
            </w:rPr>
            <w:t>t</w:t>
          </w:r>
          <w:r w:rsidR="00D55E58" w:rsidRPr="00600AE2">
            <w:rPr>
              <w:rFonts w:asciiTheme="minorHAnsi" w:hAnsiTheme="minorHAnsi"/>
              <w:sz w:val="22"/>
              <w:szCs w:val="22"/>
            </w:rPr>
            <w:t>rip</w:t>
          </w:r>
          <w:r w:rsidRPr="00600AE2">
            <w:rPr>
              <w:rFonts w:asciiTheme="minorHAnsi" w:hAnsiTheme="minorHAnsi"/>
              <w:sz w:val="22"/>
              <w:szCs w:val="22"/>
            </w:rPr>
            <w:t xml:space="preserve">: </w:t>
          </w:r>
          <w:sdt>
            <w:sdtPr>
              <w:rPr>
                <w:rFonts w:ascii="Calibri" w:eastAsia="Calibri" w:hAnsi="Calibri" w:cs="Arial"/>
                <w:sz w:val="22"/>
                <w:szCs w:val="22"/>
                <w:u w:val="single"/>
              </w:rPr>
              <w:id w:val="-63571034"/>
              <w:placeholder>
                <w:docPart w:val="CA74D1ED48414E5190EA806B82BB9F66"/>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3917C8" w:rsidRPr="00600AE2" w:rsidRDefault="003917C8" w:rsidP="003917C8">
          <w:pPr>
            <w:pStyle w:val="Header"/>
            <w:widowControl/>
            <w:tabs>
              <w:tab w:val="clear" w:pos="4320"/>
              <w:tab w:val="clear" w:pos="8640"/>
              <w:tab w:val="left" w:pos="360"/>
            </w:tabs>
            <w:ind w:left="360"/>
            <w:rPr>
              <w:rFonts w:asciiTheme="minorHAnsi" w:hAnsiTheme="minorHAnsi"/>
              <w:sz w:val="22"/>
              <w:szCs w:val="22"/>
            </w:rPr>
          </w:pPr>
        </w:p>
        <w:p w:rsidR="002B0CC9" w:rsidRPr="00600AE2" w:rsidRDefault="00315A64" w:rsidP="002B0CC9">
          <w:pPr>
            <w:pStyle w:val="Header"/>
            <w:widowControl/>
            <w:numPr>
              <w:ilvl w:val="0"/>
              <w:numId w:val="3"/>
            </w:numPr>
            <w:tabs>
              <w:tab w:val="clear" w:pos="4320"/>
              <w:tab w:val="clear" w:pos="8640"/>
              <w:tab w:val="left" w:pos="360"/>
              <w:tab w:val="left" w:pos="2070"/>
              <w:tab w:val="left" w:pos="3510"/>
              <w:tab w:val="left" w:pos="3690"/>
              <w:tab w:val="left" w:pos="5130"/>
            </w:tabs>
            <w:spacing w:after="120"/>
            <w:ind w:left="360"/>
            <w:rPr>
              <w:rFonts w:asciiTheme="minorHAnsi" w:hAnsiTheme="minorHAnsi"/>
              <w:sz w:val="22"/>
              <w:szCs w:val="22"/>
            </w:rPr>
          </w:pPr>
          <w:r w:rsidRPr="00600AE2">
            <w:rPr>
              <w:rFonts w:asciiTheme="minorHAnsi" w:hAnsiTheme="minorHAnsi"/>
              <w:sz w:val="22"/>
              <w:szCs w:val="22"/>
            </w:rPr>
            <w:t xml:space="preserve">Duration of </w:t>
          </w:r>
          <w:r w:rsidR="002B0CC9" w:rsidRPr="00600AE2">
            <w:rPr>
              <w:rFonts w:asciiTheme="minorHAnsi" w:hAnsiTheme="minorHAnsi"/>
              <w:sz w:val="22"/>
              <w:szCs w:val="22"/>
            </w:rPr>
            <w:t>t</w:t>
          </w:r>
          <w:r w:rsidRPr="00600AE2">
            <w:rPr>
              <w:rFonts w:asciiTheme="minorHAnsi" w:hAnsiTheme="minorHAnsi"/>
              <w:sz w:val="22"/>
              <w:szCs w:val="22"/>
            </w:rPr>
            <w:t xml:space="preserve">rip: </w:t>
          </w:r>
          <w:r w:rsidR="002B0CC9" w:rsidRPr="00600AE2">
            <w:rPr>
              <w:rFonts w:asciiTheme="minorHAnsi" w:hAnsiTheme="minorHAnsi"/>
              <w:sz w:val="22"/>
              <w:szCs w:val="22"/>
            </w:rPr>
            <w:tab/>
          </w:r>
          <w:sdt>
            <w:sdtPr>
              <w:rPr>
                <w:rFonts w:ascii="Calibri" w:hAnsi="Calibri" w:cs="Arial"/>
                <w:b/>
              </w:rPr>
              <w:id w:val="-239876371"/>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0A2DE3" w:rsidRPr="00600AE2">
            <w:rPr>
              <w:rFonts w:asciiTheme="minorHAnsi" w:hAnsiTheme="minorHAnsi"/>
              <w:sz w:val="22"/>
              <w:szCs w:val="22"/>
            </w:rPr>
            <w:t xml:space="preserve"> Half-day</w:t>
          </w:r>
          <w:r w:rsidR="000A2DE3" w:rsidRPr="00600AE2">
            <w:rPr>
              <w:rFonts w:asciiTheme="minorHAnsi" w:hAnsiTheme="minorHAnsi"/>
              <w:sz w:val="22"/>
              <w:szCs w:val="22"/>
            </w:rPr>
            <w:tab/>
          </w:r>
          <w:r w:rsidR="003917C8" w:rsidRPr="00600AE2">
            <w:rPr>
              <w:rFonts w:asciiTheme="minorHAnsi" w:hAnsiTheme="minorHAnsi"/>
              <w:sz w:val="22"/>
              <w:szCs w:val="22"/>
            </w:rPr>
            <w:tab/>
          </w:r>
          <w:sdt>
            <w:sdtPr>
              <w:rPr>
                <w:rFonts w:ascii="Calibri" w:hAnsi="Calibri" w:cs="Arial"/>
                <w:b/>
              </w:rPr>
              <w:id w:val="-568186175"/>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FA11C2" w:rsidRPr="00600AE2">
            <w:rPr>
              <w:rFonts w:asciiTheme="minorHAnsi" w:hAnsiTheme="minorHAnsi"/>
              <w:sz w:val="22"/>
              <w:szCs w:val="22"/>
            </w:rPr>
            <w:t xml:space="preserve"> Day trip </w:t>
          </w:r>
          <w:r w:rsidR="003917C8" w:rsidRPr="00600AE2">
            <w:rPr>
              <w:rFonts w:asciiTheme="minorHAnsi" w:hAnsiTheme="minorHAnsi"/>
              <w:sz w:val="22"/>
              <w:szCs w:val="22"/>
            </w:rPr>
            <w:tab/>
          </w:r>
        </w:p>
        <w:p w:rsidR="003917C8" w:rsidRPr="00600AE2" w:rsidRDefault="002B0CC9" w:rsidP="002B0CC9">
          <w:pPr>
            <w:pStyle w:val="Header"/>
            <w:widowControl/>
            <w:tabs>
              <w:tab w:val="clear" w:pos="4320"/>
              <w:tab w:val="clear" w:pos="8640"/>
              <w:tab w:val="left" w:pos="360"/>
              <w:tab w:val="left" w:pos="2070"/>
              <w:tab w:val="left" w:pos="3510"/>
              <w:tab w:val="left" w:pos="3690"/>
              <w:tab w:val="left" w:pos="5130"/>
            </w:tabs>
            <w:spacing w:after="120"/>
            <w:rPr>
              <w:rFonts w:asciiTheme="minorHAnsi" w:hAnsiTheme="minorHAnsi"/>
              <w:sz w:val="22"/>
              <w:szCs w:val="22"/>
            </w:rPr>
          </w:pPr>
          <w:r w:rsidRPr="00600AE2">
            <w:rPr>
              <w:rFonts w:asciiTheme="minorHAnsi" w:hAnsiTheme="minorHAnsi"/>
              <w:sz w:val="22"/>
              <w:szCs w:val="22"/>
            </w:rPr>
            <w:tab/>
          </w:r>
          <w:r w:rsidRPr="00600AE2">
            <w:rPr>
              <w:rFonts w:asciiTheme="minorHAnsi" w:hAnsiTheme="minorHAnsi"/>
              <w:sz w:val="22"/>
              <w:szCs w:val="22"/>
            </w:rPr>
            <w:tab/>
          </w:r>
          <w:sdt>
            <w:sdtPr>
              <w:rPr>
                <w:rFonts w:ascii="Calibri" w:hAnsi="Calibri" w:cs="Arial"/>
                <w:b/>
              </w:rPr>
              <w:id w:val="-1992400283"/>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315A64" w:rsidRPr="00600AE2">
            <w:rPr>
              <w:rFonts w:asciiTheme="minorHAnsi" w:hAnsiTheme="minorHAnsi"/>
              <w:sz w:val="22"/>
              <w:szCs w:val="22"/>
            </w:rPr>
            <w:t xml:space="preserve"> Overnight trip (indicate number of </w:t>
          </w:r>
          <w:r w:rsidR="00FA11C2" w:rsidRPr="00600AE2">
            <w:rPr>
              <w:rFonts w:asciiTheme="minorHAnsi" w:hAnsiTheme="minorHAnsi"/>
              <w:sz w:val="22"/>
              <w:szCs w:val="22"/>
            </w:rPr>
            <w:t>d</w:t>
          </w:r>
          <w:r w:rsidR="00315A64" w:rsidRPr="00600AE2">
            <w:rPr>
              <w:rFonts w:asciiTheme="minorHAnsi" w:hAnsiTheme="minorHAnsi"/>
              <w:sz w:val="22"/>
              <w:szCs w:val="22"/>
            </w:rPr>
            <w:t>ays</w:t>
          </w:r>
          <w:r w:rsidR="000A2DE3" w:rsidRPr="00600AE2">
            <w:rPr>
              <w:rFonts w:asciiTheme="minorHAnsi" w:hAnsiTheme="minorHAnsi"/>
              <w:sz w:val="22"/>
              <w:szCs w:val="22"/>
            </w:rPr>
            <w:t>)</w:t>
          </w:r>
          <w:r w:rsidR="008845D0">
            <w:rPr>
              <w:rFonts w:asciiTheme="minorHAnsi" w:hAnsiTheme="minorHAnsi"/>
              <w:sz w:val="22"/>
              <w:szCs w:val="22"/>
            </w:rPr>
            <w:t xml:space="preserve"> </w:t>
          </w:r>
          <w:sdt>
            <w:sdtPr>
              <w:rPr>
                <w:rFonts w:ascii="Calibri" w:eastAsia="Calibri" w:hAnsi="Calibri" w:cs="Arial"/>
                <w:sz w:val="22"/>
                <w:szCs w:val="22"/>
                <w:u w:val="single"/>
              </w:rPr>
              <w:id w:val="-118689399"/>
              <w:placeholder>
                <w:docPart w:val="C771BDB67FD14FD3A7C88857E0CEFC7F"/>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8995"/>
          </w:tblGrid>
          <w:tr w:rsidR="003917C8" w:rsidRPr="00156500" w:rsidTr="008845D0">
            <w:trPr>
              <w:trHeight w:val="6212"/>
            </w:trPr>
            <w:tc>
              <w:tcPr>
                <w:tcW w:w="8995" w:type="dxa"/>
                <w:tcBorders>
                  <w:top w:val="nil"/>
                  <w:left w:val="nil"/>
                  <w:bottom w:val="nil"/>
                  <w:right w:val="nil"/>
                </w:tcBorders>
                <w:shd w:val="pct10" w:color="auto" w:fill="auto"/>
              </w:tcPr>
              <w:p w:rsidR="003917C8" w:rsidRPr="00600AE2" w:rsidRDefault="003917C8" w:rsidP="008845D0">
                <w:pPr>
                  <w:jc w:val="both"/>
                  <w:rPr>
                    <w:rFonts w:asciiTheme="minorHAnsi" w:hAnsiTheme="minorHAnsi"/>
                    <w:color w:val="000000"/>
                    <w:sz w:val="22"/>
                    <w:szCs w:val="22"/>
                  </w:rPr>
                </w:pPr>
                <w:r w:rsidRPr="00600AE2">
                  <w:rPr>
                    <w:rFonts w:asciiTheme="minorHAnsi" w:hAnsiTheme="minorHAnsi"/>
                    <w:sz w:val="22"/>
                    <w:szCs w:val="22"/>
                  </w:rPr>
                  <w:t xml:space="preserve">The children's camp operator remains responsible for meeting State Sanitary Code requirements at an “off-site” location used during camp trips and for camper protection. </w:t>
                </w:r>
                <w:r w:rsidRPr="00600AE2">
                  <w:rPr>
                    <w:rFonts w:asciiTheme="minorHAnsi" w:hAnsiTheme="minorHAnsi"/>
                    <w:color w:val="000000"/>
                    <w:sz w:val="22"/>
                    <w:szCs w:val="22"/>
                  </w:rPr>
                  <w:t xml:space="preserve">Staff supervising a camp trip must review the camp safety plan for each trip within 24 hours prior to departure, except when the staff participated in an identical trip or in the pre-camp training within one week prior to the intended trip. </w:t>
                </w:r>
              </w:p>
              <w:p w:rsidR="003917C8" w:rsidRPr="00600AE2" w:rsidRDefault="003917C8" w:rsidP="003917C8">
                <w:pPr>
                  <w:rPr>
                    <w:rFonts w:asciiTheme="minorHAnsi" w:hAnsiTheme="minorHAnsi"/>
                    <w:color w:val="000000"/>
                    <w:sz w:val="22"/>
                    <w:szCs w:val="22"/>
                  </w:rPr>
                </w:pPr>
              </w:p>
              <w:p w:rsidR="000C19B9" w:rsidRPr="00600AE2" w:rsidRDefault="002B0CC9" w:rsidP="00BB5F5C">
                <w:pPr>
                  <w:rPr>
                    <w:rFonts w:asciiTheme="minorHAnsi" w:hAnsiTheme="minorHAnsi"/>
                    <w:color w:val="000000"/>
                    <w:sz w:val="22"/>
                    <w:szCs w:val="22"/>
                  </w:rPr>
                </w:pPr>
                <w:r w:rsidRPr="00600AE2">
                  <w:rPr>
                    <w:rFonts w:asciiTheme="minorHAnsi" w:hAnsiTheme="minorHAnsi"/>
                    <w:color w:val="000000"/>
                    <w:sz w:val="22"/>
                    <w:szCs w:val="22"/>
                  </w:rPr>
                  <w:t xml:space="preserve">Make </w:t>
                </w:r>
                <w:r w:rsidR="000C19B9" w:rsidRPr="00600AE2">
                  <w:rPr>
                    <w:rFonts w:asciiTheme="minorHAnsi" w:hAnsiTheme="minorHAnsi"/>
                    <w:color w:val="000000"/>
                    <w:sz w:val="22"/>
                    <w:szCs w:val="22"/>
                  </w:rPr>
                  <w:t>pre-</w:t>
                </w:r>
                <w:r w:rsidRPr="00600AE2">
                  <w:rPr>
                    <w:rFonts w:asciiTheme="minorHAnsi" w:hAnsiTheme="minorHAnsi"/>
                    <w:color w:val="000000"/>
                    <w:sz w:val="22"/>
                    <w:szCs w:val="22"/>
                  </w:rPr>
                  <w:t>arrangements</w:t>
                </w:r>
                <w:r w:rsidR="00BB5F5C" w:rsidRPr="00600AE2">
                  <w:rPr>
                    <w:rFonts w:asciiTheme="minorHAnsi" w:hAnsiTheme="minorHAnsi"/>
                    <w:color w:val="000000"/>
                    <w:sz w:val="22"/>
                    <w:szCs w:val="22"/>
                  </w:rPr>
                  <w:t xml:space="preserve"> </w:t>
                </w:r>
                <w:r w:rsidR="000C19B9" w:rsidRPr="00600AE2">
                  <w:rPr>
                    <w:rFonts w:asciiTheme="minorHAnsi" w:hAnsiTheme="minorHAnsi"/>
                    <w:color w:val="000000"/>
                    <w:sz w:val="22"/>
                    <w:szCs w:val="22"/>
                  </w:rPr>
                  <w:t>with</w:t>
                </w:r>
                <w:r w:rsidR="00BB5F5C" w:rsidRPr="00600AE2">
                  <w:rPr>
                    <w:rFonts w:asciiTheme="minorHAnsi" w:hAnsiTheme="minorHAnsi"/>
                    <w:color w:val="000000"/>
                    <w:sz w:val="22"/>
                    <w:szCs w:val="22"/>
                  </w:rPr>
                  <w:t xml:space="preserve"> off-site facilities well in advance </w:t>
                </w:r>
                <w:r w:rsidR="000C19B9" w:rsidRPr="00600AE2">
                  <w:rPr>
                    <w:rFonts w:asciiTheme="minorHAnsi" w:hAnsiTheme="minorHAnsi"/>
                    <w:color w:val="000000"/>
                    <w:sz w:val="22"/>
                    <w:szCs w:val="22"/>
                  </w:rPr>
                  <w:t xml:space="preserve">to: </w:t>
                </w:r>
              </w:p>
              <w:p w:rsidR="000C19B9" w:rsidRPr="00600AE2" w:rsidRDefault="000C19B9" w:rsidP="00BB5F5C">
                <w:pPr>
                  <w:rPr>
                    <w:rFonts w:asciiTheme="minorHAnsi" w:hAnsiTheme="minorHAnsi"/>
                    <w:color w:val="000000"/>
                    <w:sz w:val="22"/>
                    <w:szCs w:val="22"/>
                  </w:rPr>
                </w:pPr>
              </w:p>
              <w:p w:rsidR="00BB5F5C" w:rsidRPr="00600AE2" w:rsidRDefault="00BB5F5C" w:rsidP="000C19B9">
                <w:pPr>
                  <w:pStyle w:val="ListParagraph"/>
                  <w:numPr>
                    <w:ilvl w:val="0"/>
                    <w:numId w:val="29"/>
                  </w:numPr>
                  <w:spacing w:after="120"/>
                  <w:rPr>
                    <w:rFonts w:asciiTheme="minorHAnsi" w:hAnsiTheme="minorHAnsi"/>
                    <w:color w:val="000000"/>
                    <w:sz w:val="22"/>
                    <w:szCs w:val="22"/>
                  </w:rPr>
                </w:pPr>
                <w:r w:rsidRPr="00600AE2">
                  <w:rPr>
                    <w:rFonts w:asciiTheme="minorHAnsi" w:hAnsiTheme="minorHAnsi"/>
                    <w:color w:val="000000"/>
                    <w:sz w:val="22"/>
                    <w:szCs w:val="22"/>
                  </w:rPr>
                  <w:t>Obtain facility rules and requirements.</w:t>
                </w:r>
              </w:p>
              <w:p w:rsidR="00BB5F5C" w:rsidRPr="00600AE2" w:rsidRDefault="00BB5F5C" w:rsidP="008845D0">
                <w:pPr>
                  <w:numPr>
                    <w:ilvl w:val="0"/>
                    <w:numId w:val="18"/>
                  </w:numPr>
                  <w:tabs>
                    <w:tab w:val="clear" w:pos="900"/>
                  </w:tabs>
                  <w:spacing w:after="120"/>
                  <w:ind w:left="690"/>
                  <w:jc w:val="both"/>
                  <w:rPr>
                    <w:rFonts w:asciiTheme="minorHAnsi" w:hAnsiTheme="minorHAnsi"/>
                    <w:color w:val="000000"/>
                    <w:sz w:val="22"/>
                    <w:szCs w:val="22"/>
                  </w:rPr>
                </w:pPr>
                <w:r w:rsidRPr="00600AE2">
                  <w:rPr>
                    <w:rFonts w:asciiTheme="minorHAnsi" w:hAnsiTheme="minorHAnsi"/>
                    <w:color w:val="000000"/>
                    <w:sz w:val="22"/>
                    <w:szCs w:val="22"/>
                  </w:rPr>
                  <w:t>Ensure the facility is able to accommodate the camp. Provide the facility information about your group, including the age and number of campers in your group.</w:t>
                </w:r>
              </w:p>
              <w:p w:rsidR="00BB5F5C" w:rsidRPr="00600AE2" w:rsidRDefault="00BB5F5C" w:rsidP="008845D0">
                <w:pPr>
                  <w:numPr>
                    <w:ilvl w:val="0"/>
                    <w:numId w:val="18"/>
                  </w:numPr>
                  <w:tabs>
                    <w:tab w:val="clear" w:pos="900"/>
                  </w:tabs>
                  <w:spacing w:after="120"/>
                  <w:ind w:left="690"/>
                  <w:jc w:val="both"/>
                  <w:rPr>
                    <w:rFonts w:asciiTheme="minorHAnsi" w:hAnsiTheme="minorHAnsi"/>
                    <w:color w:val="000000"/>
                    <w:sz w:val="22"/>
                    <w:szCs w:val="22"/>
                  </w:rPr>
                </w:pPr>
                <w:r w:rsidRPr="00600AE2">
                  <w:rPr>
                    <w:rFonts w:asciiTheme="minorHAnsi" w:hAnsiTheme="minorHAnsi"/>
                    <w:color w:val="000000"/>
                    <w:sz w:val="22"/>
                    <w:szCs w:val="22"/>
                  </w:rPr>
                  <w:t>Determine the best time(s) for your visit and what area(s) the campers may and may not use.</w:t>
                </w:r>
              </w:p>
              <w:p w:rsidR="000C19B9" w:rsidRPr="00600AE2" w:rsidRDefault="00BB5F5C" w:rsidP="008845D0">
                <w:pPr>
                  <w:pStyle w:val="ListParagraph"/>
                  <w:numPr>
                    <w:ilvl w:val="0"/>
                    <w:numId w:val="29"/>
                  </w:numPr>
                  <w:spacing w:after="120"/>
                  <w:jc w:val="both"/>
                  <w:rPr>
                    <w:rFonts w:asciiTheme="minorHAnsi" w:hAnsiTheme="minorHAnsi"/>
                    <w:color w:val="000000"/>
                    <w:sz w:val="22"/>
                    <w:szCs w:val="22"/>
                  </w:rPr>
                </w:pPr>
                <w:r w:rsidRPr="00600AE2">
                  <w:rPr>
                    <w:rFonts w:asciiTheme="minorHAnsi" w:hAnsiTheme="minorHAnsi"/>
                    <w:color w:val="000000"/>
                    <w:sz w:val="22"/>
                    <w:szCs w:val="22"/>
                  </w:rPr>
                  <w:t>Determine what role, if any, the off-site facility will play in implementing your safety plan.</w:t>
                </w:r>
                <w:r w:rsidR="000C19B9" w:rsidRPr="00600AE2">
                  <w:rPr>
                    <w:rFonts w:asciiTheme="minorHAnsi" w:hAnsiTheme="minorHAnsi"/>
                    <w:color w:val="000000"/>
                    <w:sz w:val="22"/>
                    <w:szCs w:val="22"/>
                  </w:rPr>
                  <w:t xml:space="preserve"> </w:t>
                </w:r>
              </w:p>
              <w:p w:rsidR="000C19B9" w:rsidRPr="00600AE2" w:rsidRDefault="000C19B9" w:rsidP="008845D0">
                <w:pPr>
                  <w:pStyle w:val="ListParagraph"/>
                  <w:numPr>
                    <w:ilvl w:val="0"/>
                    <w:numId w:val="29"/>
                  </w:numPr>
                  <w:jc w:val="both"/>
                  <w:rPr>
                    <w:rFonts w:asciiTheme="minorHAnsi" w:hAnsiTheme="minorHAnsi"/>
                    <w:color w:val="000000"/>
                    <w:sz w:val="22"/>
                    <w:szCs w:val="22"/>
                  </w:rPr>
                </w:pPr>
                <w:r w:rsidRPr="00600AE2">
                  <w:rPr>
                    <w:rFonts w:asciiTheme="minorHAnsi" w:hAnsiTheme="minorHAnsi"/>
                    <w:color w:val="000000"/>
                    <w:sz w:val="22"/>
                    <w:szCs w:val="22"/>
                  </w:rPr>
                  <w:t>Exchange key contact information with the facility, including the camp’s address and emergency telephone number(s) and name(s) of camp staff who will oversee the camp group at the facility.</w:t>
                </w:r>
              </w:p>
              <w:p w:rsidR="00BB5F5C" w:rsidRPr="00600AE2" w:rsidRDefault="00BB5F5C" w:rsidP="008845D0">
                <w:pPr>
                  <w:jc w:val="both"/>
                  <w:rPr>
                    <w:rFonts w:asciiTheme="minorHAnsi" w:hAnsiTheme="minorHAnsi"/>
                    <w:color w:val="000000"/>
                    <w:sz w:val="22"/>
                    <w:szCs w:val="22"/>
                  </w:rPr>
                </w:pPr>
              </w:p>
              <w:p w:rsidR="003917C8" w:rsidRPr="00156500" w:rsidRDefault="00BB5F5C" w:rsidP="008845D0">
                <w:pPr>
                  <w:pStyle w:val="Header"/>
                  <w:widowControl/>
                  <w:tabs>
                    <w:tab w:val="clear" w:pos="4320"/>
                    <w:tab w:val="clear" w:pos="8640"/>
                    <w:tab w:val="left" w:pos="3060"/>
                    <w:tab w:val="left" w:pos="4500"/>
                    <w:tab w:val="left" w:pos="5310"/>
                  </w:tabs>
                  <w:spacing w:after="120"/>
                  <w:jc w:val="both"/>
                  <w:rPr>
                    <w:u w:val="single"/>
                  </w:rPr>
                </w:pPr>
                <w:r w:rsidRPr="00600AE2">
                  <w:rPr>
                    <w:rFonts w:asciiTheme="minorHAnsi" w:hAnsiTheme="minorHAnsi"/>
                    <w:sz w:val="22"/>
                    <w:szCs w:val="22"/>
                  </w:rPr>
                  <w:t xml:space="preserve">You should confirm your arrangements in writing with the facility and maintain the written agreement on file. When the same individual (operator) </w:t>
                </w:r>
                <w:r w:rsidR="000D0ECB" w:rsidRPr="00600AE2">
                  <w:rPr>
                    <w:rFonts w:asciiTheme="minorHAnsi" w:hAnsiTheme="minorHAnsi"/>
                    <w:sz w:val="22"/>
                    <w:szCs w:val="22"/>
                  </w:rPr>
                  <w:t>oversees</w:t>
                </w:r>
                <w:r w:rsidRPr="00600AE2">
                  <w:rPr>
                    <w:rFonts w:asciiTheme="minorHAnsi" w:hAnsiTheme="minorHAnsi"/>
                    <w:sz w:val="22"/>
                    <w:szCs w:val="22"/>
                  </w:rPr>
                  <w:t xml:space="preserve"> the children’s camp and off-site facility, a written agreement is not necessary; however, arrangements must still be made.</w:t>
                </w:r>
                <w:r w:rsidR="000C19B9" w:rsidRPr="00600AE2">
                  <w:rPr>
                    <w:rFonts w:asciiTheme="minorHAnsi" w:hAnsiTheme="minorHAnsi"/>
                    <w:sz w:val="22"/>
                    <w:szCs w:val="22"/>
                  </w:rPr>
                  <w:t xml:space="preserve"> </w:t>
                </w:r>
                <w:r w:rsidR="000C19B9" w:rsidRPr="00600AE2">
                  <w:rPr>
                    <w:rFonts w:asciiTheme="minorHAnsi" w:hAnsiTheme="minorHAnsi"/>
                    <w:color w:val="000000"/>
                    <w:sz w:val="22"/>
                    <w:szCs w:val="22"/>
                  </w:rPr>
                  <w:t>If possible, visit the facility prior to taking campers there.</w:t>
                </w:r>
              </w:p>
            </w:tc>
          </w:tr>
        </w:tbl>
        <w:p w:rsidR="00315A64" w:rsidRDefault="00315A64">
          <w:pPr>
            <w:pStyle w:val="Header"/>
            <w:widowControl/>
            <w:tabs>
              <w:tab w:val="clear" w:pos="4320"/>
              <w:tab w:val="clear" w:pos="8640"/>
              <w:tab w:val="left" w:pos="3060"/>
              <w:tab w:val="left" w:pos="4500"/>
              <w:tab w:val="left" w:pos="5310"/>
            </w:tabs>
            <w:rPr>
              <w:u w:val="single"/>
            </w:rPr>
          </w:pPr>
        </w:p>
        <w:p w:rsidR="000A2DE3" w:rsidRPr="00600AE2" w:rsidRDefault="00315A64" w:rsidP="00227706">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rPr>
          </w:pPr>
          <w:r w:rsidRPr="00600AE2">
            <w:rPr>
              <w:rFonts w:asciiTheme="minorHAnsi" w:hAnsiTheme="minorHAnsi"/>
              <w:sz w:val="22"/>
              <w:szCs w:val="22"/>
            </w:rPr>
            <w:t>Provide a description of the camp trip, include estimated duration and activities planned for each stop. If there is a written agreement for use of the trip site, attach it.</w:t>
          </w:r>
        </w:p>
        <w:p w:rsidR="000A2DE3" w:rsidRPr="00600AE2" w:rsidRDefault="00171138" w:rsidP="000A2DE3">
          <w:pPr>
            <w:pStyle w:val="a"/>
            <w:tabs>
              <w:tab w:val="left" w:pos="360"/>
              <w:tab w:val="left" w:pos="450"/>
              <w:tab w:val="left" w:pos="810"/>
              <w:tab w:val="left" w:pos="1440"/>
            </w:tabs>
            <w:ind w:left="360" w:right="0" w:firstLine="0"/>
            <w:rPr>
              <w:rFonts w:asciiTheme="minorHAnsi" w:hAnsiTheme="minorHAnsi"/>
              <w:sz w:val="22"/>
              <w:szCs w:val="22"/>
              <w:u w:val="single"/>
            </w:rPr>
          </w:pPr>
          <w:sdt>
            <w:sdtPr>
              <w:rPr>
                <w:rFonts w:ascii="Calibri" w:eastAsia="Calibri" w:hAnsi="Calibri" w:cs="Arial"/>
                <w:sz w:val="22"/>
                <w:szCs w:val="22"/>
                <w:u w:val="single"/>
              </w:rPr>
              <w:id w:val="1202125178"/>
              <w:placeholder>
                <w:docPart w:val="B9E8C63D0A7540F486B22297BA0122F9"/>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8F329D" w:rsidRPr="00600AE2" w:rsidRDefault="008F329D" w:rsidP="000A2DE3">
          <w:pPr>
            <w:pStyle w:val="a"/>
            <w:tabs>
              <w:tab w:val="left" w:pos="360"/>
              <w:tab w:val="left" w:pos="450"/>
              <w:tab w:val="left" w:pos="810"/>
              <w:tab w:val="left" w:pos="1440"/>
            </w:tabs>
            <w:ind w:left="360" w:right="0" w:firstLine="0"/>
            <w:rPr>
              <w:rFonts w:asciiTheme="minorHAnsi" w:hAnsiTheme="minorHAnsi"/>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8995"/>
          </w:tblGrid>
          <w:tr w:rsidR="003917C8" w:rsidRPr="00600AE2" w:rsidTr="008845D0">
            <w:tc>
              <w:tcPr>
                <w:tcW w:w="8995" w:type="dxa"/>
                <w:tcBorders>
                  <w:top w:val="nil"/>
                  <w:left w:val="nil"/>
                  <w:bottom w:val="nil"/>
                  <w:right w:val="nil"/>
                </w:tcBorders>
                <w:shd w:val="pct10" w:color="auto" w:fill="auto"/>
              </w:tcPr>
              <w:p w:rsidR="003917C8" w:rsidRPr="00600AE2" w:rsidRDefault="003917C8" w:rsidP="008845D0">
                <w:pPr>
                  <w:jc w:val="both"/>
                  <w:rPr>
                    <w:rFonts w:asciiTheme="minorHAnsi" w:hAnsiTheme="minorHAnsi"/>
                    <w:sz w:val="22"/>
                    <w:szCs w:val="22"/>
                  </w:rPr>
                </w:pPr>
                <w:r w:rsidRPr="00600AE2">
                  <w:rPr>
                    <w:rFonts w:asciiTheme="minorHAnsi" w:hAnsiTheme="minorHAnsi"/>
                    <w:sz w:val="22"/>
                    <w:szCs w:val="22"/>
                  </w:rPr>
                  <w:t>Trip leader – A trip leader must be at least 18 years of age and have participated in at least three camp trips in a similar program activity as a children’s camp staff member, or have experience and training in the activity which the local health department has determined to be equivalent to three camp trips. (For approval of experience and training as being equivalent to three camp trips, complete and submit the form at the end of this Appendix to your local health department.)</w:t>
                </w:r>
              </w:p>
              <w:p w:rsidR="003917C8" w:rsidRPr="00600AE2" w:rsidRDefault="003917C8" w:rsidP="008845D0">
                <w:pPr>
                  <w:pStyle w:val="BodyText"/>
                  <w:jc w:val="both"/>
                  <w:rPr>
                    <w:rFonts w:asciiTheme="minorHAnsi" w:hAnsiTheme="minorHAnsi"/>
                    <w:sz w:val="22"/>
                    <w:szCs w:val="22"/>
                  </w:rPr>
                </w:pPr>
                <w:r w:rsidRPr="00600AE2">
                  <w:rPr>
                    <w:rFonts w:asciiTheme="minorHAnsi" w:hAnsiTheme="minorHAnsi"/>
                    <w:sz w:val="22"/>
                    <w:szCs w:val="22"/>
                  </w:rPr>
                  <w:t xml:space="preserve"> </w:t>
                </w:r>
              </w:p>
              <w:p w:rsidR="003917C8" w:rsidRPr="00600AE2" w:rsidRDefault="003917C8" w:rsidP="008845D0">
                <w:pPr>
                  <w:pStyle w:val="BodyText"/>
                  <w:jc w:val="both"/>
                  <w:rPr>
                    <w:rFonts w:asciiTheme="minorHAnsi" w:hAnsiTheme="minorHAnsi"/>
                    <w:sz w:val="22"/>
                    <w:szCs w:val="22"/>
                  </w:rPr>
                </w:pPr>
                <w:r w:rsidRPr="00600AE2">
                  <w:rPr>
                    <w:rFonts w:asciiTheme="minorHAnsi" w:hAnsiTheme="minorHAnsi"/>
                    <w:sz w:val="22"/>
                    <w:szCs w:val="22"/>
                  </w:rPr>
                  <w:t>Trip leaders for wilderness, equestrian, boating and similar specialized activities must be competent in the activity. The camp may rely on off-site facility staff or venders to provide competent staff in the activity; however, the camp must still provide a qualified trip leader (age and experience) to oversee camper supervision and implementation of the safety plan.</w:t>
                </w:r>
              </w:p>
              <w:p w:rsidR="003917C8" w:rsidRPr="00600AE2" w:rsidRDefault="003917C8" w:rsidP="008845D0">
                <w:pPr>
                  <w:pStyle w:val="BodyText"/>
                  <w:jc w:val="both"/>
                  <w:rPr>
                    <w:rFonts w:asciiTheme="minorHAnsi" w:hAnsiTheme="minorHAnsi"/>
                    <w:sz w:val="22"/>
                    <w:szCs w:val="22"/>
                  </w:rPr>
                </w:pPr>
              </w:p>
              <w:p w:rsidR="003917C8" w:rsidRPr="00600AE2" w:rsidRDefault="003917C8" w:rsidP="008845D0">
                <w:pPr>
                  <w:jc w:val="both"/>
                  <w:rPr>
                    <w:rFonts w:asciiTheme="minorHAnsi" w:hAnsiTheme="minorHAnsi"/>
                    <w:sz w:val="22"/>
                    <w:szCs w:val="22"/>
                  </w:rPr>
                </w:pPr>
                <w:r w:rsidRPr="00600AE2">
                  <w:rPr>
                    <w:rFonts w:asciiTheme="minorHAnsi" w:hAnsiTheme="minorHAnsi"/>
                    <w:sz w:val="22"/>
                    <w:szCs w:val="22"/>
                  </w:rPr>
                  <w:t xml:space="preserve">A trip leader of a camp trip with an itinerary that includes an activity where emergency medical care is not readily available (within five minutes), and/or an activity such as wilderness hiking, </w:t>
                </w:r>
                <w:r w:rsidRPr="00600AE2">
                  <w:rPr>
                    <w:rFonts w:asciiTheme="minorHAnsi" w:hAnsiTheme="minorHAnsi"/>
                    <w:sz w:val="22"/>
                    <w:szCs w:val="22"/>
                  </w:rPr>
                  <w:lastRenderedPageBreak/>
                  <w:t>camping, rock climbing, horseback riding, bicycling, swimming and/or boating, must possess or be accompanied by staff who possesses current</w:t>
                </w:r>
                <w:r w:rsidR="00380A4D" w:rsidRPr="00600AE2">
                  <w:rPr>
                    <w:rFonts w:asciiTheme="minorHAnsi" w:hAnsiTheme="minorHAnsi"/>
                    <w:sz w:val="22"/>
                    <w:szCs w:val="22"/>
                  </w:rPr>
                  <w:t xml:space="preserve"> </w:t>
                </w:r>
                <w:r w:rsidR="006250EC" w:rsidRPr="00600AE2">
                  <w:rPr>
                    <w:rFonts w:asciiTheme="minorHAnsi" w:hAnsiTheme="minorHAnsi"/>
                    <w:sz w:val="22"/>
                    <w:szCs w:val="22"/>
                  </w:rPr>
                  <w:t xml:space="preserve">first aid and CPR </w:t>
                </w:r>
                <w:r w:rsidR="00380A4D" w:rsidRPr="00600AE2">
                  <w:rPr>
                    <w:rFonts w:asciiTheme="minorHAnsi" w:hAnsiTheme="minorHAnsi"/>
                    <w:sz w:val="22"/>
                    <w:szCs w:val="22"/>
                  </w:rPr>
                  <w:t>cert</w:t>
                </w:r>
                <w:r w:rsidR="00022FEF">
                  <w:rPr>
                    <w:rFonts w:asciiTheme="minorHAnsi" w:hAnsiTheme="minorHAnsi"/>
                    <w:sz w:val="22"/>
                    <w:szCs w:val="22"/>
                  </w:rPr>
                  <w:t>ification in an approved course</w:t>
                </w:r>
                <w:r w:rsidRPr="00600AE2">
                  <w:rPr>
                    <w:rFonts w:asciiTheme="minorHAnsi" w:hAnsiTheme="minorHAnsi"/>
                    <w:sz w:val="22"/>
                    <w:szCs w:val="22"/>
                  </w:rPr>
                  <w:t>.</w:t>
                </w:r>
                <w:r w:rsidR="00380A4D" w:rsidRPr="00600AE2">
                  <w:rPr>
                    <w:rFonts w:asciiTheme="minorHAnsi" w:hAnsiTheme="minorHAnsi"/>
                    <w:sz w:val="22"/>
                    <w:szCs w:val="22"/>
                  </w:rPr>
                  <w:t xml:space="preserve"> </w:t>
                </w:r>
                <w:r w:rsidR="006250EC" w:rsidRPr="00600AE2">
                  <w:rPr>
                    <w:rFonts w:asciiTheme="minorHAnsi" w:hAnsiTheme="minorHAnsi"/>
                    <w:bCs/>
                    <w:sz w:val="22"/>
                    <w:szCs w:val="22"/>
                  </w:rPr>
                  <w:t>NYSDOH Fact Sheets l</w:t>
                </w:r>
                <w:r w:rsidR="00380A4D" w:rsidRPr="00600AE2">
                  <w:rPr>
                    <w:rFonts w:asciiTheme="minorHAnsi" w:hAnsiTheme="minorHAnsi"/>
                    <w:sz w:val="22"/>
                    <w:szCs w:val="22"/>
                  </w:rPr>
                  <w:t>ist</w:t>
                </w:r>
                <w:r w:rsidR="006250EC" w:rsidRPr="00600AE2">
                  <w:rPr>
                    <w:rFonts w:asciiTheme="minorHAnsi" w:hAnsiTheme="minorHAnsi"/>
                    <w:sz w:val="22"/>
                    <w:szCs w:val="22"/>
                  </w:rPr>
                  <w:t>ing</w:t>
                </w:r>
                <w:r w:rsidR="00380A4D" w:rsidRPr="00600AE2">
                  <w:rPr>
                    <w:rFonts w:asciiTheme="minorHAnsi" w:hAnsiTheme="minorHAnsi"/>
                    <w:bCs/>
                    <w:sz w:val="22"/>
                    <w:szCs w:val="22"/>
                  </w:rPr>
                  <w:t xml:space="preserve"> approved CPR and First aid c</w:t>
                </w:r>
                <w:r w:rsidR="006250EC" w:rsidRPr="00600AE2">
                  <w:rPr>
                    <w:rFonts w:asciiTheme="minorHAnsi" w:hAnsiTheme="minorHAnsi"/>
                    <w:bCs/>
                    <w:sz w:val="22"/>
                    <w:szCs w:val="22"/>
                  </w:rPr>
                  <w:t>ertifications are</w:t>
                </w:r>
                <w:r w:rsidR="00380A4D" w:rsidRPr="00600AE2">
                  <w:rPr>
                    <w:rFonts w:asciiTheme="minorHAnsi" w:hAnsiTheme="minorHAnsi"/>
                    <w:bCs/>
                    <w:sz w:val="22"/>
                    <w:szCs w:val="22"/>
                  </w:rPr>
                  <w:t xml:space="preserve"> available at </w:t>
                </w:r>
                <w:hyperlink r:id="rId10" w:history="1">
                  <w:r w:rsidR="00380A4D" w:rsidRPr="00600AE2">
                    <w:rPr>
                      <w:rStyle w:val="Hyperlink"/>
                      <w:rFonts w:asciiTheme="minorHAnsi" w:hAnsiTheme="minorHAnsi"/>
                      <w:bCs/>
                      <w:sz w:val="22"/>
                      <w:szCs w:val="22"/>
                    </w:rPr>
                    <w:t>www.health.ny.gov/environmental/outdoors/camps</w:t>
                  </w:r>
                </w:hyperlink>
                <w:r w:rsidR="00380A4D" w:rsidRPr="00600AE2">
                  <w:rPr>
                    <w:rFonts w:asciiTheme="minorHAnsi" w:hAnsiTheme="minorHAnsi"/>
                    <w:bCs/>
                    <w:sz w:val="22"/>
                    <w:szCs w:val="22"/>
                  </w:rPr>
                  <w:t xml:space="preserve"> or by contacting your local health department.</w:t>
                </w:r>
              </w:p>
            </w:tc>
          </w:tr>
        </w:tbl>
        <w:p w:rsidR="00315A64" w:rsidRDefault="00315A64">
          <w:pPr>
            <w:tabs>
              <w:tab w:val="left" w:pos="630"/>
              <w:tab w:val="left" w:pos="990"/>
              <w:tab w:val="left" w:pos="1350"/>
              <w:tab w:val="left" w:pos="1980"/>
            </w:tabs>
          </w:pPr>
        </w:p>
        <w:p w:rsidR="00CF2F0D" w:rsidRPr="008E4763" w:rsidRDefault="00CF2F0D" w:rsidP="00227706">
          <w:pPr>
            <w:pStyle w:val="ListParagraph"/>
            <w:numPr>
              <w:ilvl w:val="0"/>
              <w:numId w:val="3"/>
            </w:numPr>
            <w:tabs>
              <w:tab w:val="left" w:pos="360"/>
            </w:tabs>
            <w:suppressAutoHyphens w:val="0"/>
            <w:spacing w:after="120"/>
            <w:ind w:left="360"/>
            <w:contextualSpacing/>
            <w:rPr>
              <w:rFonts w:asciiTheme="minorHAnsi" w:hAnsiTheme="minorHAnsi"/>
              <w:sz w:val="22"/>
              <w:szCs w:val="22"/>
            </w:rPr>
          </w:pPr>
          <w:r>
            <w:rPr>
              <w:rFonts w:asciiTheme="minorHAnsi" w:hAnsiTheme="minorHAnsi"/>
              <w:sz w:val="22"/>
              <w:szCs w:val="22"/>
            </w:rPr>
            <w:t xml:space="preserve">List </w:t>
          </w:r>
          <w:r w:rsidRPr="008E4763">
            <w:rPr>
              <w:rFonts w:asciiTheme="minorHAnsi" w:hAnsiTheme="minorHAnsi"/>
              <w:sz w:val="22"/>
              <w:szCs w:val="22"/>
            </w:rPr>
            <w:t xml:space="preserve">the required prerequisites for the </w:t>
          </w:r>
          <w:r>
            <w:rPr>
              <w:rFonts w:asciiTheme="minorHAnsi" w:hAnsiTheme="minorHAnsi"/>
              <w:sz w:val="22"/>
              <w:szCs w:val="22"/>
            </w:rPr>
            <w:t>trip</w:t>
          </w:r>
          <w:r w:rsidRPr="008E4763">
            <w:rPr>
              <w:rFonts w:asciiTheme="minorHAnsi" w:hAnsiTheme="minorHAnsi"/>
              <w:sz w:val="22"/>
              <w:szCs w:val="22"/>
            </w:rPr>
            <w:t xml:space="preserve"> leader (e.g. training, skills, experience, certification): </w:t>
          </w:r>
        </w:p>
        <w:p w:rsidR="00CF2F0D" w:rsidRPr="008E4763" w:rsidRDefault="00171138" w:rsidP="00C0152A">
          <w:pPr>
            <w:tabs>
              <w:tab w:val="left" w:pos="360"/>
            </w:tabs>
            <w:ind w:left="810" w:hanging="450"/>
            <w:rPr>
              <w:rFonts w:asciiTheme="minorHAnsi" w:hAnsiTheme="minorHAnsi"/>
              <w:sz w:val="22"/>
              <w:szCs w:val="22"/>
            </w:rPr>
          </w:pPr>
          <w:sdt>
            <w:sdtPr>
              <w:rPr>
                <w:rFonts w:ascii="Calibri" w:hAnsi="Calibri" w:cs="Arial"/>
                <w:b/>
              </w:rPr>
              <w:id w:val="564686829"/>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No specialized prerequisites required</w:t>
          </w:r>
        </w:p>
        <w:p w:rsidR="00CF2F0D" w:rsidRPr="008E4763" w:rsidRDefault="00171138" w:rsidP="00C0152A">
          <w:pPr>
            <w:tabs>
              <w:tab w:val="left" w:pos="4410"/>
              <w:tab w:val="left" w:pos="6840"/>
            </w:tabs>
            <w:ind w:left="360"/>
            <w:rPr>
              <w:rFonts w:asciiTheme="minorHAnsi" w:hAnsiTheme="minorHAnsi"/>
              <w:sz w:val="22"/>
              <w:szCs w:val="22"/>
            </w:rPr>
          </w:pPr>
          <w:sdt>
            <w:sdtPr>
              <w:rPr>
                <w:rFonts w:ascii="Calibri" w:hAnsi="Calibri" w:cs="Arial"/>
                <w:b/>
              </w:rPr>
              <w:id w:val="1025449003"/>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Minimum age:</w:t>
          </w:r>
          <w:r w:rsidR="00341786">
            <w:rPr>
              <w:rFonts w:asciiTheme="minorHAnsi" w:hAnsiTheme="minorHAnsi"/>
              <w:sz w:val="22"/>
              <w:szCs w:val="22"/>
            </w:rPr>
            <w:t xml:space="preserve">  </w:t>
          </w:r>
          <w:sdt>
            <w:sdtPr>
              <w:rPr>
                <w:rFonts w:ascii="Calibri" w:hAnsi="Calibri" w:cs="Arial"/>
                <w:b/>
              </w:rPr>
              <w:id w:val="-328295905"/>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341786">
            <w:rPr>
              <w:rFonts w:ascii="Calibri" w:hAnsi="Calibri" w:cs="Arial"/>
              <w:b/>
            </w:rPr>
            <w:t xml:space="preserve"> </w:t>
          </w:r>
          <w:r w:rsidR="00CF2F0D" w:rsidRPr="008E4763">
            <w:rPr>
              <w:rFonts w:asciiTheme="minorHAnsi" w:hAnsiTheme="minorHAnsi"/>
              <w:sz w:val="22"/>
              <w:szCs w:val="22"/>
            </w:rPr>
            <w:t xml:space="preserve">18 years-old </w:t>
          </w:r>
          <w:r w:rsidR="00341786">
            <w:rPr>
              <w:rFonts w:asciiTheme="minorHAnsi" w:hAnsiTheme="minorHAnsi"/>
              <w:sz w:val="22"/>
              <w:szCs w:val="22"/>
            </w:rPr>
            <w:t xml:space="preserve">  </w:t>
          </w:r>
          <w:sdt>
            <w:sdtPr>
              <w:rPr>
                <w:rFonts w:ascii="Calibri" w:hAnsi="Calibri" w:cs="Arial"/>
                <w:b/>
              </w:rPr>
              <w:id w:val="-319820965"/>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341786">
            <w:rPr>
              <w:rFonts w:ascii="Calibri" w:hAnsi="Calibri" w:cs="Arial"/>
              <w:b/>
            </w:rPr>
            <w:t xml:space="preserve"> </w:t>
          </w:r>
          <w:r w:rsidR="00CF2F0D" w:rsidRPr="008E4763">
            <w:rPr>
              <w:rFonts w:asciiTheme="minorHAnsi" w:hAnsiTheme="minorHAnsi"/>
              <w:sz w:val="22"/>
              <w:szCs w:val="22"/>
            </w:rPr>
            <w:t>21 years-old or older</w:t>
          </w:r>
          <w:r w:rsidR="00341786">
            <w:rPr>
              <w:rFonts w:asciiTheme="minorHAnsi" w:hAnsiTheme="minorHAnsi"/>
              <w:sz w:val="22"/>
              <w:szCs w:val="22"/>
            </w:rPr>
            <w:t xml:space="preserve">   </w:t>
          </w:r>
          <w:sdt>
            <w:sdtPr>
              <w:rPr>
                <w:rFonts w:ascii="Calibri" w:hAnsi="Calibri" w:cs="Arial"/>
                <w:b/>
              </w:rPr>
              <w:id w:val="-2121978736"/>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Other (specify): </w:t>
          </w:r>
          <w:sdt>
            <w:sdtPr>
              <w:rPr>
                <w:rFonts w:ascii="Calibri" w:eastAsia="Calibri" w:hAnsi="Calibri" w:cs="Arial"/>
                <w:sz w:val="22"/>
                <w:szCs w:val="22"/>
                <w:u w:val="single"/>
              </w:rPr>
              <w:id w:val="-989170695"/>
              <w:placeholder>
                <w:docPart w:val="F8BA2D48466C4AB2A7061491497E0B96"/>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CF2F0D" w:rsidRPr="008E4763" w:rsidRDefault="00CF2F0D" w:rsidP="00C0152A">
          <w:pPr>
            <w:tabs>
              <w:tab w:val="left" w:pos="360"/>
            </w:tabs>
            <w:ind w:left="540" w:hanging="360"/>
            <w:rPr>
              <w:rFonts w:asciiTheme="minorHAnsi" w:hAnsiTheme="minorHAnsi"/>
              <w:sz w:val="22"/>
              <w:szCs w:val="22"/>
            </w:rPr>
          </w:pPr>
          <w:r w:rsidRPr="008E4763">
            <w:rPr>
              <w:rFonts w:asciiTheme="minorHAnsi" w:hAnsiTheme="minorHAnsi"/>
              <w:sz w:val="22"/>
              <w:szCs w:val="22"/>
            </w:rPr>
            <w:tab/>
          </w:r>
          <w:sdt>
            <w:sdtPr>
              <w:rPr>
                <w:rFonts w:ascii="Calibri" w:hAnsi="Calibri" w:cs="Arial"/>
                <w:b/>
              </w:rPr>
              <w:id w:val="-262688327"/>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Pr="008E4763">
            <w:rPr>
              <w:rFonts w:asciiTheme="minorHAnsi" w:hAnsiTheme="minorHAnsi"/>
              <w:sz w:val="22"/>
              <w:szCs w:val="22"/>
            </w:rPr>
            <w:t xml:space="preserve"> Experience (specify in number of weeks or other quantifiable time period): </w:t>
          </w:r>
          <w:sdt>
            <w:sdtPr>
              <w:rPr>
                <w:rFonts w:ascii="Calibri" w:eastAsia="Calibri" w:hAnsi="Calibri" w:cs="Arial"/>
                <w:sz w:val="22"/>
                <w:szCs w:val="22"/>
                <w:u w:val="single"/>
              </w:rPr>
              <w:id w:val="-2075571613"/>
              <w:placeholder>
                <w:docPart w:val="E4FA66F167ED47BDBC1CEEAB767FF21F"/>
              </w:placeholder>
              <w:showingPlcHdr/>
            </w:sdtPr>
            <w:sdtEndPr/>
            <w:sdtContent>
              <w:r w:rsidR="000B1819" w:rsidRPr="000B1819">
                <w:rPr>
                  <w:rFonts w:ascii="Calibri" w:eastAsia="Calibri" w:hAnsi="Calibri"/>
                  <w:color w:val="808080"/>
                  <w:sz w:val="22"/>
                  <w:szCs w:val="22"/>
                  <w:highlight w:val="lightGray"/>
                  <w:u w:val="single"/>
                </w:rPr>
                <w:t>Enter text here.</w:t>
              </w:r>
            </w:sdtContent>
          </w:sdt>
          <w:r w:rsidR="000B1819" w:rsidRPr="000B1819">
            <w:rPr>
              <w:rFonts w:ascii="Calibri" w:hAnsi="Calibri"/>
              <w:sz w:val="22"/>
              <w:szCs w:val="22"/>
            </w:rPr>
            <w:t xml:space="preserve"> </w:t>
          </w:r>
        </w:p>
        <w:p w:rsidR="00CF2F0D" w:rsidRPr="008E4763" w:rsidRDefault="00171138" w:rsidP="00C0152A">
          <w:pPr>
            <w:ind w:left="360"/>
            <w:rPr>
              <w:rFonts w:asciiTheme="minorHAnsi" w:hAnsiTheme="minorHAnsi"/>
              <w:sz w:val="22"/>
              <w:szCs w:val="22"/>
            </w:rPr>
          </w:pPr>
          <w:sdt>
            <w:sdtPr>
              <w:rPr>
                <w:rFonts w:ascii="Calibri" w:hAnsi="Calibri" w:cs="Arial"/>
                <w:b/>
              </w:rPr>
              <w:id w:val="1911418187"/>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Certification(s) (specify): </w:t>
          </w:r>
          <w:sdt>
            <w:sdtPr>
              <w:rPr>
                <w:rFonts w:ascii="Calibri" w:eastAsia="Calibri" w:hAnsi="Calibri" w:cs="Arial"/>
                <w:sz w:val="22"/>
                <w:szCs w:val="22"/>
                <w:u w:val="single"/>
              </w:rPr>
              <w:id w:val="-994946474"/>
              <w:placeholder>
                <w:docPart w:val="62445D0F65AB4328B198B6A0AB11B73E"/>
              </w:placeholder>
              <w:showingPlcHdr/>
            </w:sdtPr>
            <w:sdtEndPr/>
            <w:sdtContent>
              <w:r w:rsidR="000B1819" w:rsidRPr="000B1819">
                <w:rPr>
                  <w:rFonts w:ascii="Calibri" w:eastAsia="Calibri" w:hAnsi="Calibri"/>
                  <w:color w:val="808080"/>
                  <w:sz w:val="22"/>
                  <w:szCs w:val="22"/>
                  <w:highlight w:val="lightGray"/>
                  <w:u w:val="single"/>
                </w:rPr>
                <w:t>Enter text here.</w:t>
              </w:r>
            </w:sdtContent>
          </w:sdt>
          <w:r w:rsidR="00CF2F0D" w:rsidRPr="008E4763">
            <w:rPr>
              <w:rFonts w:asciiTheme="minorHAnsi" w:hAnsiTheme="minorHAnsi"/>
              <w:sz w:val="22"/>
              <w:szCs w:val="22"/>
            </w:rPr>
            <w:t xml:space="preserve"> </w:t>
          </w:r>
        </w:p>
        <w:p w:rsidR="00CF2F0D" w:rsidRPr="008E4763" w:rsidRDefault="00171138" w:rsidP="00C0152A">
          <w:pPr>
            <w:ind w:left="360"/>
            <w:rPr>
              <w:rFonts w:asciiTheme="minorHAnsi" w:hAnsiTheme="minorHAnsi"/>
              <w:sz w:val="22"/>
              <w:szCs w:val="22"/>
            </w:rPr>
          </w:pPr>
          <w:sdt>
            <w:sdtPr>
              <w:rPr>
                <w:rFonts w:ascii="Calibri" w:hAnsi="Calibri" w:cs="Arial"/>
                <w:b/>
              </w:rPr>
              <w:id w:val="-1296747676"/>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Training (specify): </w:t>
          </w:r>
          <w:sdt>
            <w:sdtPr>
              <w:rPr>
                <w:rFonts w:ascii="Calibri" w:eastAsia="Calibri" w:hAnsi="Calibri" w:cs="Arial"/>
                <w:sz w:val="22"/>
                <w:szCs w:val="22"/>
                <w:u w:val="single"/>
              </w:rPr>
              <w:id w:val="-378246481"/>
              <w:placeholder>
                <w:docPart w:val="3F2196E742E14E41A617CBCB1A4A9967"/>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CF2F0D" w:rsidRDefault="00171138" w:rsidP="00C0152A">
          <w:pPr>
            <w:pStyle w:val="a"/>
            <w:tabs>
              <w:tab w:val="left" w:pos="360"/>
              <w:tab w:val="left" w:pos="690"/>
              <w:tab w:val="left" w:pos="1080"/>
              <w:tab w:val="left" w:pos="2340"/>
              <w:tab w:val="left" w:pos="3060"/>
              <w:tab w:val="left" w:pos="3780"/>
              <w:tab w:val="left" w:pos="4500"/>
              <w:tab w:val="left" w:pos="5220"/>
              <w:tab w:val="left" w:pos="5940"/>
              <w:tab w:val="left" w:pos="6660"/>
              <w:tab w:val="left" w:pos="7380"/>
              <w:tab w:val="left" w:pos="8100"/>
              <w:tab w:val="left" w:pos="8520"/>
              <w:tab w:val="left" w:pos="8790"/>
            </w:tabs>
            <w:ind w:left="360" w:right="0" w:firstLine="0"/>
            <w:rPr>
              <w:rFonts w:asciiTheme="minorHAnsi" w:hAnsiTheme="minorHAnsi"/>
              <w:sz w:val="22"/>
              <w:szCs w:val="22"/>
            </w:rPr>
          </w:pPr>
          <w:sdt>
            <w:sdtPr>
              <w:rPr>
                <w:rFonts w:ascii="Calibri" w:hAnsi="Calibri" w:cs="Arial"/>
                <w:b/>
              </w:rPr>
              <w:id w:val="-776177492"/>
              <w14:checkbox>
                <w14:checked w14:val="0"/>
                <w14:checkedState w14:val="2612" w14:font="MS Gothic"/>
                <w14:uncheckedState w14:val="2610" w14:font="MS Gothic"/>
              </w14:checkbox>
            </w:sdtPr>
            <w:sdtEndPr/>
            <w:sdtContent>
              <w:r w:rsidR="00341786">
                <w:rPr>
                  <w:rFonts w:ascii="MS Gothic" w:eastAsia="MS Gothic" w:hAnsi="MS Gothic" w:cs="Arial" w:hint="eastAsia"/>
                  <w:b/>
                </w:rPr>
                <w:t>☐</w:t>
              </w:r>
            </w:sdtContent>
          </w:sdt>
          <w:r w:rsidR="00CF2F0D" w:rsidRPr="008E4763">
            <w:rPr>
              <w:rFonts w:asciiTheme="minorHAnsi" w:hAnsiTheme="minorHAnsi"/>
              <w:sz w:val="22"/>
              <w:szCs w:val="22"/>
            </w:rPr>
            <w:t xml:space="preserve"> Other Skill or knowledge required (specify): </w:t>
          </w:r>
          <w:sdt>
            <w:sdtPr>
              <w:rPr>
                <w:rFonts w:ascii="Calibri" w:eastAsia="Calibri" w:hAnsi="Calibri" w:cs="Arial"/>
                <w:sz w:val="22"/>
                <w:szCs w:val="22"/>
                <w:u w:val="single"/>
              </w:rPr>
              <w:id w:val="-1733225223"/>
              <w:placeholder>
                <w:docPart w:val="37A6A379C41246B1A71B7FAA01E90565"/>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CF2F0D" w:rsidRDefault="00CF2F0D" w:rsidP="00CF2F0D">
          <w:pPr>
            <w:pStyle w:val="a"/>
            <w:tabs>
              <w:tab w:val="left" w:pos="360"/>
              <w:tab w:val="left" w:pos="690"/>
              <w:tab w:val="left" w:pos="1080"/>
              <w:tab w:val="left" w:pos="2340"/>
              <w:tab w:val="left" w:pos="3060"/>
              <w:tab w:val="left" w:pos="3780"/>
              <w:tab w:val="left" w:pos="4500"/>
              <w:tab w:val="left" w:pos="5220"/>
              <w:tab w:val="left" w:pos="5940"/>
              <w:tab w:val="left" w:pos="6660"/>
              <w:tab w:val="left" w:pos="7380"/>
              <w:tab w:val="left" w:pos="8100"/>
              <w:tab w:val="left" w:pos="8520"/>
              <w:tab w:val="left" w:pos="8790"/>
            </w:tabs>
            <w:ind w:left="720" w:right="0" w:firstLine="0"/>
          </w:pPr>
        </w:p>
        <w:p w:rsidR="00315A64" w:rsidRPr="00600AE2" w:rsidRDefault="00315A64" w:rsidP="00227706">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 xml:space="preserve">Does the </w:t>
          </w:r>
          <w:r w:rsidR="004B17E3">
            <w:rPr>
              <w:rFonts w:asciiTheme="minorHAnsi" w:hAnsiTheme="minorHAnsi"/>
              <w:sz w:val="22"/>
              <w:szCs w:val="22"/>
            </w:rPr>
            <w:t xml:space="preserve">trip </w:t>
          </w:r>
          <w:r w:rsidRPr="00600AE2">
            <w:rPr>
              <w:rFonts w:asciiTheme="minorHAnsi" w:hAnsiTheme="minorHAnsi"/>
              <w:sz w:val="22"/>
              <w:szCs w:val="22"/>
            </w:rPr>
            <w:t>leader need to possess or be accompanied by staff who possesses current first aid and CPR certification</w:t>
          </w:r>
          <w:r w:rsidR="00A0681F" w:rsidRPr="00600AE2">
            <w:rPr>
              <w:rFonts w:asciiTheme="minorHAnsi" w:hAnsiTheme="minorHAnsi"/>
              <w:sz w:val="22"/>
              <w:szCs w:val="22"/>
            </w:rPr>
            <w:t>s</w:t>
          </w:r>
          <w:r w:rsidRPr="00600AE2">
            <w:rPr>
              <w:rFonts w:asciiTheme="minorHAnsi" w:hAnsiTheme="minorHAnsi"/>
              <w:sz w:val="22"/>
              <w:szCs w:val="22"/>
            </w:rPr>
            <w:t xml:space="preserve"> for this activity?</w:t>
          </w:r>
        </w:p>
        <w:p w:rsidR="00315A64" w:rsidRPr="00600AE2" w:rsidRDefault="00171138" w:rsidP="00C0152A">
          <w:pPr>
            <w:pStyle w:val="a"/>
            <w:tabs>
              <w:tab w:val="left" w:pos="-422"/>
              <w:tab w:val="left" w:pos="54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Theme="minorHAnsi" w:hAnsiTheme="minorHAnsi"/>
              <w:sz w:val="22"/>
              <w:szCs w:val="22"/>
            </w:rPr>
          </w:pPr>
          <w:sdt>
            <w:sdtPr>
              <w:rPr>
                <w:rFonts w:ascii="Calibri" w:eastAsia="Calibri" w:hAnsi="Calibri" w:cs="Arial"/>
                <w:b/>
                <w:szCs w:val="24"/>
              </w:rPr>
              <w:id w:val="130224222"/>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15A64" w:rsidRPr="00600AE2">
            <w:rPr>
              <w:rFonts w:asciiTheme="minorHAnsi" w:hAnsiTheme="minorHAnsi"/>
              <w:sz w:val="22"/>
              <w:szCs w:val="22"/>
            </w:rPr>
            <w:t xml:space="preserve"> Yes</w:t>
          </w:r>
          <w:r w:rsidR="006F725F" w:rsidRPr="00600AE2">
            <w:rPr>
              <w:rFonts w:asciiTheme="minorHAnsi" w:hAnsiTheme="minorHAnsi"/>
              <w:sz w:val="22"/>
              <w:szCs w:val="22"/>
            </w:rPr>
            <w:t xml:space="preserve"> </w:t>
          </w:r>
          <w:r w:rsidR="00335CDA" w:rsidRPr="00600AE2">
            <w:rPr>
              <w:rFonts w:asciiTheme="minorHAnsi" w:hAnsiTheme="minorHAnsi"/>
              <w:sz w:val="22"/>
              <w:szCs w:val="22"/>
            </w:rPr>
            <w:tab/>
          </w:r>
          <w:sdt>
            <w:sdtPr>
              <w:rPr>
                <w:rFonts w:ascii="Calibri" w:eastAsia="Calibri" w:hAnsi="Calibri" w:cs="Arial"/>
                <w:b/>
                <w:szCs w:val="24"/>
              </w:rPr>
              <w:id w:val="1419838909"/>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15A64" w:rsidRPr="00600AE2">
            <w:rPr>
              <w:rFonts w:asciiTheme="minorHAnsi" w:hAnsiTheme="minorHAnsi"/>
              <w:sz w:val="22"/>
              <w:szCs w:val="22"/>
            </w:rPr>
            <w:t xml:space="preserve"> No</w:t>
          </w:r>
        </w:p>
        <w:p w:rsidR="003917C8" w:rsidRPr="00600AE2" w:rsidRDefault="003917C8" w:rsidP="003917C8">
          <w:pPr>
            <w:pStyle w:val="a"/>
            <w:tabs>
              <w:tab w:val="left" w:pos="-422"/>
              <w:tab w:val="left" w:pos="36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rPr>
              <w:rFonts w:asciiTheme="minorHAnsi" w:hAnsiTheme="minorHAnsi"/>
              <w:sz w:val="22"/>
              <w:szCs w:val="22"/>
            </w:rPr>
          </w:pPr>
        </w:p>
        <w:p w:rsidR="00D55E58" w:rsidRPr="00510BC4" w:rsidRDefault="00D55E58" w:rsidP="00510BC4">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F</w:t>
          </w:r>
          <w:r w:rsidR="00315A64" w:rsidRPr="00600AE2">
            <w:rPr>
              <w:rFonts w:asciiTheme="minorHAnsi" w:hAnsiTheme="minorHAnsi"/>
              <w:sz w:val="22"/>
              <w:szCs w:val="22"/>
            </w:rPr>
            <w:t>or wilderness, equestrian, boating and similar specialized activities</w:t>
          </w:r>
          <w:r w:rsidRPr="00600AE2">
            <w:rPr>
              <w:rFonts w:asciiTheme="minorHAnsi" w:hAnsiTheme="minorHAnsi"/>
              <w:sz w:val="22"/>
              <w:szCs w:val="22"/>
            </w:rPr>
            <w:t>, w</w:t>
          </w:r>
          <w:r w:rsidR="00315A64" w:rsidRPr="00600AE2">
            <w:rPr>
              <w:rFonts w:asciiTheme="minorHAnsi" w:hAnsiTheme="minorHAnsi"/>
              <w:sz w:val="22"/>
              <w:szCs w:val="22"/>
            </w:rPr>
            <w:t>ill the camp or off-site facility/vendor provide competent staff to oversee the activity?</w:t>
          </w:r>
        </w:p>
        <w:p w:rsidR="00315A64" w:rsidRPr="00600AE2" w:rsidRDefault="00171138" w:rsidP="00227706">
          <w:pPr>
            <w:pStyle w:val="a"/>
            <w:tabs>
              <w:tab w:val="left" w:pos="-422"/>
              <w:tab w:val="left" w:pos="900"/>
              <w:tab w:val="left" w:pos="1230"/>
              <w:tab w:val="left" w:pos="198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Theme="minorHAnsi" w:hAnsiTheme="minorHAnsi"/>
              <w:sz w:val="22"/>
              <w:szCs w:val="22"/>
            </w:rPr>
          </w:pPr>
          <w:sdt>
            <w:sdtPr>
              <w:rPr>
                <w:rFonts w:ascii="Calibri" w:eastAsia="Calibri" w:hAnsi="Calibri" w:cs="Arial"/>
                <w:b/>
                <w:szCs w:val="24"/>
              </w:rPr>
              <w:id w:val="-1158839671"/>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15A64" w:rsidRPr="00600AE2">
            <w:rPr>
              <w:rFonts w:asciiTheme="minorHAnsi" w:hAnsiTheme="minorHAnsi"/>
              <w:sz w:val="22"/>
              <w:szCs w:val="22"/>
            </w:rPr>
            <w:t xml:space="preserve"> Camp</w:t>
          </w:r>
          <w:r w:rsidR="00341786">
            <w:rPr>
              <w:rFonts w:asciiTheme="minorHAnsi" w:hAnsiTheme="minorHAnsi"/>
              <w:sz w:val="22"/>
              <w:szCs w:val="22"/>
            </w:rPr>
            <w:tab/>
          </w:r>
          <w:r w:rsidR="00315A64" w:rsidRPr="00600AE2">
            <w:rPr>
              <w:rFonts w:asciiTheme="minorHAnsi" w:hAnsiTheme="minorHAnsi"/>
              <w:sz w:val="22"/>
              <w:szCs w:val="22"/>
            </w:rPr>
            <w:t xml:space="preserve"> </w:t>
          </w:r>
          <w:r w:rsidR="003917C8" w:rsidRPr="00600AE2">
            <w:rPr>
              <w:rFonts w:asciiTheme="minorHAnsi" w:hAnsiTheme="minorHAnsi"/>
              <w:sz w:val="22"/>
              <w:szCs w:val="22"/>
            </w:rPr>
            <w:tab/>
          </w:r>
          <w:sdt>
            <w:sdtPr>
              <w:rPr>
                <w:rFonts w:ascii="Calibri" w:eastAsia="Calibri" w:hAnsi="Calibri" w:cs="Arial"/>
                <w:b/>
                <w:szCs w:val="24"/>
              </w:rPr>
              <w:id w:val="463477977"/>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917C8" w:rsidRPr="00600AE2">
            <w:rPr>
              <w:rFonts w:asciiTheme="minorHAnsi" w:hAnsiTheme="minorHAnsi"/>
              <w:sz w:val="22"/>
              <w:szCs w:val="22"/>
            </w:rPr>
            <w:t xml:space="preserve"> Off-site facility/vendor</w:t>
          </w:r>
          <w:r w:rsidR="00341786">
            <w:rPr>
              <w:rFonts w:asciiTheme="minorHAnsi" w:hAnsiTheme="minorHAnsi"/>
              <w:sz w:val="22"/>
              <w:szCs w:val="22"/>
            </w:rPr>
            <w:tab/>
          </w:r>
          <w:r w:rsidR="00D55E58" w:rsidRPr="00600AE2">
            <w:rPr>
              <w:rFonts w:asciiTheme="minorHAnsi" w:hAnsiTheme="minorHAnsi"/>
              <w:sz w:val="22"/>
              <w:szCs w:val="22"/>
            </w:rPr>
            <w:tab/>
          </w:r>
          <w:sdt>
            <w:sdtPr>
              <w:rPr>
                <w:rFonts w:ascii="Calibri" w:eastAsia="Calibri" w:hAnsi="Calibri" w:cs="Arial"/>
                <w:b/>
                <w:szCs w:val="24"/>
              </w:rPr>
              <w:id w:val="131536601"/>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D55E58" w:rsidRPr="00600AE2">
            <w:rPr>
              <w:rFonts w:asciiTheme="minorHAnsi" w:hAnsiTheme="minorHAnsi"/>
              <w:sz w:val="22"/>
              <w:szCs w:val="22"/>
            </w:rPr>
            <w:t xml:space="preserve"> N/A (specialized staff not required)</w:t>
          </w:r>
        </w:p>
        <w:p w:rsidR="00315A64" w:rsidRPr="00600AE2" w:rsidRDefault="00315A64">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8905"/>
          </w:tblGrid>
          <w:tr w:rsidR="003917C8" w:rsidRPr="00600AE2" w:rsidTr="00D760E2">
            <w:tc>
              <w:tcPr>
                <w:tcW w:w="8905" w:type="dxa"/>
                <w:tcBorders>
                  <w:top w:val="nil"/>
                  <w:left w:val="nil"/>
                  <w:bottom w:val="nil"/>
                  <w:right w:val="nil"/>
                </w:tcBorders>
                <w:shd w:val="pct10" w:color="auto" w:fill="auto"/>
              </w:tcPr>
              <w:p w:rsidR="003917C8" w:rsidRPr="00600AE2" w:rsidRDefault="003917C8" w:rsidP="00156500">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noProof/>
                    <w:sz w:val="22"/>
                    <w:szCs w:val="22"/>
                  </w:rPr>
                </w:pPr>
                <w:r w:rsidRPr="00600AE2">
                  <w:rPr>
                    <w:rFonts w:asciiTheme="minorHAnsi" w:hAnsiTheme="minorHAnsi"/>
                    <w:color w:val="000000"/>
                    <w:sz w:val="22"/>
                    <w:szCs w:val="22"/>
                  </w:rPr>
                  <w:t>A trip leader and at least one counselor must accompany all camp trips. A minimum counselor-to-camper ratio of 1:8 must be maintained for swimming, wilderness, equestrian, boating and similar specialized trips, unless the children are less than six years of age; then the ratio must be 1:6. A minimum counselor-to-camper ratio of 1:12 must be maintained when transporting campers via motor vehicles to a specific activity site.</w:t>
                </w:r>
              </w:p>
            </w:tc>
          </w:tr>
        </w:tbl>
        <w:p w:rsidR="00315A64" w:rsidRPr="00600AE2" w:rsidRDefault="00315A64">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noProof/>
              <w:sz w:val="22"/>
              <w:szCs w:val="22"/>
            </w:rPr>
          </w:pPr>
        </w:p>
        <w:p w:rsidR="00315A64" w:rsidRPr="00600AE2" w:rsidRDefault="00315A64" w:rsidP="005E7128">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What ratio of counselors to campers will be maintained for the trip?</w:t>
          </w:r>
        </w:p>
        <w:p w:rsidR="00315A64" w:rsidRPr="00600AE2" w:rsidRDefault="00171138" w:rsidP="00341786">
          <w:pPr>
            <w:pStyle w:val="Header"/>
            <w:widowControl/>
            <w:tabs>
              <w:tab w:val="clear" w:pos="4320"/>
              <w:tab w:val="clear" w:pos="8640"/>
              <w:tab w:val="left" w:pos="630"/>
            </w:tabs>
            <w:spacing w:after="60"/>
            <w:ind w:left="360"/>
            <w:rPr>
              <w:rFonts w:asciiTheme="minorHAnsi" w:hAnsiTheme="minorHAnsi"/>
              <w:sz w:val="22"/>
              <w:szCs w:val="22"/>
            </w:rPr>
          </w:pPr>
          <w:sdt>
            <w:sdtPr>
              <w:rPr>
                <w:rFonts w:ascii="Calibri" w:eastAsia="Calibri" w:hAnsi="Calibri" w:cs="Arial"/>
                <w:b/>
                <w:szCs w:val="24"/>
              </w:rPr>
              <w:id w:val="-801303683"/>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41786" w:rsidRPr="00341786">
            <w:rPr>
              <w:rFonts w:ascii="Calibri" w:eastAsia="Calibri" w:hAnsi="Calibri" w:cs="Arial"/>
              <w:b/>
              <w:szCs w:val="24"/>
            </w:rPr>
            <w:t xml:space="preserve"> </w:t>
          </w:r>
          <w:r w:rsidR="00315A64" w:rsidRPr="00600AE2">
            <w:rPr>
              <w:rFonts w:asciiTheme="minorHAnsi" w:hAnsiTheme="minorHAnsi"/>
              <w:sz w:val="22"/>
              <w:szCs w:val="22"/>
            </w:rPr>
            <w:t>1:8 for campers 6 and older and 1:6 for campers 5 and younger</w:t>
          </w:r>
        </w:p>
        <w:p w:rsidR="00315A64" w:rsidRPr="00600AE2" w:rsidRDefault="00171138" w:rsidP="00341786">
          <w:pPr>
            <w:pStyle w:val="Header"/>
            <w:tabs>
              <w:tab w:val="clear" w:pos="4320"/>
              <w:tab w:val="clear" w:pos="8640"/>
            </w:tabs>
            <w:spacing w:after="60"/>
            <w:ind w:left="360"/>
            <w:rPr>
              <w:rFonts w:asciiTheme="minorHAnsi" w:hAnsiTheme="minorHAnsi"/>
              <w:sz w:val="22"/>
              <w:szCs w:val="22"/>
            </w:rPr>
          </w:pPr>
          <w:sdt>
            <w:sdtPr>
              <w:rPr>
                <w:rFonts w:ascii="Calibri" w:eastAsia="Calibri" w:hAnsi="Calibri" w:cs="Arial"/>
                <w:b/>
                <w:szCs w:val="24"/>
              </w:rPr>
              <w:id w:val="-2056613582"/>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15A64" w:rsidRPr="00600AE2">
            <w:rPr>
              <w:rFonts w:asciiTheme="minorHAnsi" w:hAnsiTheme="minorHAnsi"/>
              <w:sz w:val="22"/>
              <w:szCs w:val="22"/>
            </w:rPr>
            <w:t xml:space="preserve"> 1:8 for campers younger than 8-years-old and 1:10 for campers 8-years and older</w:t>
          </w:r>
        </w:p>
        <w:p w:rsidR="00315A64" w:rsidRPr="00600AE2" w:rsidRDefault="00171138" w:rsidP="00341786">
          <w:pPr>
            <w:pStyle w:val="Header"/>
            <w:tabs>
              <w:tab w:val="clear" w:pos="4320"/>
              <w:tab w:val="clear" w:pos="8640"/>
              <w:tab w:val="left" w:pos="1440"/>
            </w:tabs>
            <w:spacing w:after="60"/>
            <w:ind w:left="360"/>
            <w:rPr>
              <w:rFonts w:asciiTheme="minorHAnsi" w:hAnsiTheme="minorHAnsi"/>
              <w:sz w:val="22"/>
              <w:szCs w:val="22"/>
            </w:rPr>
          </w:pPr>
          <w:sdt>
            <w:sdtPr>
              <w:rPr>
                <w:rFonts w:ascii="Calibri" w:eastAsia="Calibri" w:hAnsi="Calibri" w:cs="Arial"/>
                <w:b/>
                <w:szCs w:val="24"/>
              </w:rPr>
              <w:id w:val="2106001626"/>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917C8" w:rsidRPr="00600AE2">
            <w:rPr>
              <w:rFonts w:asciiTheme="minorHAnsi" w:hAnsiTheme="minorHAnsi"/>
              <w:sz w:val="22"/>
              <w:szCs w:val="22"/>
            </w:rPr>
            <w:t xml:space="preserve"> 1:12 (day camps)</w:t>
          </w:r>
        </w:p>
        <w:p w:rsidR="00315A64" w:rsidRPr="00600AE2" w:rsidRDefault="00171138" w:rsidP="00C0152A">
          <w:pPr>
            <w:pStyle w:val="Header"/>
            <w:tabs>
              <w:tab w:val="clear" w:pos="4320"/>
              <w:tab w:val="clear" w:pos="8640"/>
              <w:tab w:val="left" w:pos="1440"/>
            </w:tabs>
            <w:ind w:left="360"/>
            <w:rPr>
              <w:rFonts w:asciiTheme="minorHAnsi" w:hAnsiTheme="minorHAnsi"/>
              <w:sz w:val="22"/>
              <w:szCs w:val="22"/>
              <w:u w:val="single"/>
            </w:rPr>
          </w:pPr>
          <w:sdt>
            <w:sdtPr>
              <w:rPr>
                <w:rFonts w:ascii="Calibri" w:eastAsia="Calibri" w:hAnsi="Calibri" w:cs="Arial"/>
                <w:b/>
                <w:szCs w:val="24"/>
              </w:rPr>
              <w:id w:val="-1162306673"/>
              <w14:checkbox>
                <w14:checked w14:val="0"/>
                <w14:checkedState w14:val="2612" w14:font="MS Gothic"/>
                <w14:uncheckedState w14:val="2610" w14:font="MS Gothic"/>
              </w14:checkbox>
            </w:sdtPr>
            <w:sdtEndPr/>
            <w:sdtContent>
              <w:r w:rsidR="00341786" w:rsidRPr="00341786">
                <w:rPr>
                  <w:rFonts w:ascii="Calibri" w:eastAsia="Calibri" w:hAnsi="Calibri" w:cs="Arial" w:hint="eastAsia"/>
                  <w:b/>
                  <w:szCs w:val="24"/>
                </w:rPr>
                <w:t>☐</w:t>
              </w:r>
            </w:sdtContent>
          </w:sdt>
          <w:r w:rsidR="00315A64" w:rsidRPr="00600AE2">
            <w:rPr>
              <w:rFonts w:asciiTheme="minorHAnsi" w:hAnsiTheme="minorHAnsi"/>
              <w:sz w:val="22"/>
              <w:szCs w:val="22"/>
            </w:rPr>
            <w:t xml:space="preserve"> Other (specify) </w:t>
          </w:r>
          <w:sdt>
            <w:sdtPr>
              <w:rPr>
                <w:rFonts w:ascii="Calibri" w:eastAsia="Calibri" w:hAnsi="Calibri" w:cs="Arial"/>
                <w:sz w:val="22"/>
                <w:szCs w:val="22"/>
                <w:u w:val="single"/>
              </w:rPr>
              <w:id w:val="617426474"/>
              <w:placeholder>
                <w:docPart w:val="7B93ED66F850403A8BE809E51F973410"/>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3917C8" w:rsidRPr="00600AE2" w:rsidRDefault="003917C8" w:rsidP="003917C8">
          <w:pPr>
            <w:pStyle w:val="Header"/>
            <w:tabs>
              <w:tab w:val="clear" w:pos="4320"/>
              <w:tab w:val="clear" w:pos="8640"/>
              <w:tab w:val="left" w:pos="1440"/>
            </w:tabs>
            <w:rPr>
              <w:rFonts w:asciiTheme="minorHAnsi" w:hAnsiTheme="minorHAnsi"/>
              <w:sz w:val="22"/>
              <w:szCs w:val="22"/>
            </w:rPr>
          </w:pPr>
        </w:p>
        <w:p w:rsidR="00315A64" w:rsidRPr="00600AE2" w:rsidRDefault="00315A64" w:rsidP="007E282C">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 xml:space="preserve">List participant prerequisites, if any (e.g. training, skills, experience, age). For swimming, boating and horseback riding, complete the </w:t>
          </w:r>
          <w:r w:rsidR="00756372" w:rsidRPr="00600AE2">
            <w:rPr>
              <w:rFonts w:asciiTheme="minorHAnsi" w:hAnsiTheme="minorHAnsi"/>
              <w:sz w:val="22"/>
              <w:szCs w:val="22"/>
            </w:rPr>
            <w:t>corresponding Activity-Specific Plan</w:t>
          </w:r>
          <w:r w:rsidRPr="00600AE2">
            <w:rPr>
              <w:rFonts w:asciiTheme="minorHAnsi" w:hAnsiTheme="minorHAnsi"/>
              <w:sz w:val="22"/>
              <w:szCs w:val="22"/>
            </w:rPr>
            <w:t>.</w:t>
          </w:r>
        </w:p>
        <w:p w:rsidR="00315A64" w:rsidRPr="00600AE2" w:rsidRDefault="00227706" w:rsidP="00C0152A">
          <w:pPr>
            <w:pStyle w:val="a"/>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hanging="360"/>
            <w:rPr>
              <w:rFonts w:asciiTheme="minorHAnsi" w:hAnsiTheme="minorHAnsi"/>
              <w:sz w:val="22"/>
              <w:szCs w:val="22"/>
            </w:rPr>
          </w:pPr>
          <w:r w:rsidRPr="00600AE2">
            <w:rPr>
              <w:rFonts w:asciiTheme="minorHAnsi" w:hAnsiTheme="minorHAnsi"/>
              <w:sz w:val="22"/>
              <w:szCs w:val="22"/>
            </w:rPr>
            <w:tab/>
          </w:r>
          <w:sdt>
            <w:sdtPr>
              <w:rPr>
                <w:rFonts w:ascii="Calibri" w:hAnsi="Calibri" w:cs="Arial"/>
                <w:b/>
              </w:rPr>
              <w:id w:val="-266473478"/>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FA11C2" w:rsidRPr="00600AE2">
            <w:rPr>
              <w:rFonts w:asciiTheme="minorHAnsi" w:hAnsiTheme="minorHAnsi"/>
              <w:sz w:val="22"/>
              <w:szCs w:val="22"/>
            </w:rPr>
            <w:t xml:space="preserve"> </w:t>
          </w:r>
          <w:r w:rsidR="00315A64" w:rsidRPr="00600AE2">
            <w:rPr>
              <w:rFonts w:asciiTheme="minorHAnsi" w:hAnsiTheme="minorHAnsi"/>
              <w:sz w:val="22"/>
              <w:szCs w:val="22"/>
            </w:rPr>
            <w:t>No participant prerequisites</w:t>
          </w:r>
        </w:p>
        <w:p w:rsidR="00315A64" w:rsidRPr="00600AE2" w:rsidRDefault="00171138" w:rsidP="00C0152A">
          <w:pPr>
            <w:pStyle w:val="a"/>
            <w:tabs>
              <w:tab w:val="left" w:pos="72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Theme="minorHAnsi" w:hAnsiTheme="minorHAnsi"/>
              <w:sz w:val="22"/>
              <w:szCs w:val="22"/>
            </w:rPr>
          </w:pPr>
          <w:sdt>
            <w:sdtPr>
              <w:rPr>
                <w:rFonts w:ascii="Calibri" w:hAnsi="Calibri" w:cs="Arial"/>
                <w:b/>
              </w:rPr>
              <w:id w:val="-1181270237"/>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FA11C2" w:rsidRPr="00600AE2">
            <w:rPr>
              <w:rFonts w:asciiTheme="minorHAnsi" w:hAnsiTheme="minorHAnsi"/>
              <w:sz w:val="22"/>
              <w:szCs w:val="22"/>
            </w:rPr>
            <w:t xml:space="preserve"> </w:t>
          </w:r>
          <w:r w:rsidR="00315A64" w:rsidRPr="00600AE2">
            <w:rPr>
              <w:rFonts w:asciiTheme="minorHAnsi" w:hAnsiTheme="minorHAnsi"/>
              <w:sz w:val="22"/>
              <w:szCs w:val="22"/>
            </w:rPr>
            <w:t>Campers and participating staff must complete a safety orientation that includes (list):</w:t>
          </w:r>
        </w:p>
        <w:p w:rsidR="00315A64" w:rsidRPr="00600AE2" w:rsidRDefault="00171138" w:rsidP="00C0152A">
          <w:pPr>
            <w:pStyle w:val="a"/>
            <w:tabs>
              <w:tab w:val="left" w:pos="358"/>
              <w:tab w:val="left" w:pos="1320"/>
              <w:tab w:val="left" w:pos="168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810" w:right="0" w:firstLine="0"/>
            <w:rPr>
              <w:rFonts w:asciiTheme="minorHAnsi" w:hAnsiTheme="minorHAnsi"/>
              <w:sz w:val="22"/>
              <w:szCs w:val="22"/>
              <w:u w:val="single"/>
            </w:rPr>
          </w:pPr>
          <w:sdt>
            <w:sdtPr>
              <w:rPr>
                <w:rFonts w:ascii="Calibri" w:eastAsia="Calibri" w:hAnsi="Calibri" w:cs="Arial"/>
                <w:sz w:val="22"/>
                <w:szCs w:val="22"/>
                <w:u w:val="single"/>
              </w:rPr>
              <w:id w:val="2083719730"/>
              <w:placeholder>
                <w:docPart w:val="BD6D86526CC449D8AE5FBC3A1FAE319C"/>
              </w:placeholder>
              <w:showingPlcHdr/>
            </w:sdtPr>
            <w:sdtEndPr/>
            <w:sdtContent>
              <w:r w:rsidR="000B1819" w:rsidRPr="000B1819">
                <w:rPr>
                  <w:rFonts w:ascii="Calibri" w:eastAsia="Calibri" w:hAnsi="Calibri"/>
                  <w:color w:val="808080"/>
                  <w:sz w:val="22"/>
                  <w:szCs w:val="22"/>
                  <w:highlight w:val="lightGray"/>
                  <w:u w:val="single"/>
                </w:rPr>
                <w:t>Enter text here.</w:t>
              </w:r>
            </w:sdtContent>
          </w:sdt>
        </w:p>
        <w:p w:rsidR="00315A64" w:rsidRPr="00600AE2" w:rsidRDefault="00171138" w:rsidP="00C0152A">
          <w:pPr>
            <w:pStyle w:val="1"/>
            <w:tabs>
              <w:tab w:val="left" w:pos="810"/>
              <w:tab w:val="left" w:pos="990"/>
              <w:tab w:val="left" w:pos="1350"/>
              <w:tab w:val="left" w:pos="1620"/>
              <w:tab w:val="left" w:pos="2070"/>
            </w:tabs>
            <w:ind w:left="360" w:right="0" w:firstLine="0"/>
            <w:rPr>
              <w:rFonts w:asciiTheme="minorHAnsi" w:hAnsiTheme="minorHAnsi"/>
              <w:sz w:val="22"/>
              <w:szCs w:val="22"/>
            </w:rPr>
          </w:pPr>
          <w:sdt>
            <w:sdtPr>
              <w:rPr>
                <w:rFonts w:ascii="Calibri" w:hAnsi="Calibri" w:cs="Arial"/>
                <w:b/>
              </w:rPr>
              <w:id w:val="-2142869043"/>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FA11C2" w:rsidRPr="00600AE2">
            <w:rPr>
              <w:rFonts w:asciiTheme="minorHAnsi" w:hAnsiTheme="minorHAnsi"/>
              <w:sz w:val="22"/>
              <w:szCs w:val="22"/>
            </w:rPr>
            <w:t xml:space="preserve"> </w:t>
          </w:r>
          <w:r w:rsidR="00315A64" w:rsidRPr="00600AE2">
            <w:rPr>
              <w:rFonts w:asciiTheme="minorHAnsi" w:hAnsiTheme="minorHAnsi"/>
              <w:sz w:val="22"/>
              <w:szCs w:val="22"/>
            </w:rPr>
            <w:t xml:space="preserve">Must be a minimum of </w:t>
          </w:r>
          <w:sdt>
            <w:sdtPr>
              <w:rPr>
                <w:rFonts w:ascii="Calibri" w:eastAsia="Calibri" w:hAnsi="Calibri" w:cs="Arial"/>
                <w:sz w:val="22"/>
                <w:szCs w:val="22"/>
                <w:u w:val="single"/>
              </w:rPr>
              <w:id w:val="1845204546"/>
              <w:placeholder>
                <w:docPart w:val="607C8B1F749A437FB52EDBA11CAE373C"/>
              </w:placeholder>
              <w:showingPlcHdr/>
            </w:sdtPr>
            <w:sdtEndPr/>
            <w:sdtContent>
              <w:r w:rsidR="00341786" w:rsidRPr="00341786">
                <w:rPr>
                  <w:rFonts w:ascii="Calibri" w:eastAsia="Calibri" w:hAnsi="Calibri"/>
                  <w:color w:val="808080"/>
                  <w:sz w:val="22"/>
                  <w:szCs w:val="22"/>
                  <w:highlight w:val="lightGray"/>
                  <w:u w:val="single"/>
                </w:rPr>
                <w:t>Enter text here.</w:t>
              </w:r>
            </w:sdtContent>
          </w:sdt>
          <w:r w:rsidR="00341786" w:rsidRPr="00341786">
            <w:rPr>
              <w:rFonts w:ascii="Calibri" w:hAnsi="Calibri"/>
              <w:sz w:val="22"/>
              <w:szCs w:val="22"/>
            </w:rPr>
            <w:t xml:space="preserve"> </w:t>
          </w:r>
          <w:r w:rsidR="00315A64" w:rsidRPr="00600AE2">
            <w:rPr>
              <w:rFonts w:asciiTheme="minorHAnsi" w:hAnsiTheme="minorHAnsi"/>
              <w:sz w:val="22"/>
              <w:szCs w:val="22"/>
            </w:rPr>
            <w:t>-years-old (specify)</w:t>
          </w:r>
        </w:p>
        <w:p w:rsidR="000A2DE3" w:rsidRPr="00600AE2" w:rsidRDefault="00171138" w:rsidP="00CC1FAD">
          <w:pPr>
            <w:pStyle w:val="a"/>
            <w:tabs>
              <w:tab w:val="left" w:pos="907"/>
              <w:tab w:val="left" w:pos="1237"/>
              <w:tab w:val="left" w:pos="2167"/>
              <w:tab w:val="left" w:pos="2887"/>
              <w:tab w:val="left" w:pos="3607"/>
              <w:tab w:val="left" w:pos="4327"/>
              <w:tab w:val="left" w:pos="5047"/>
              <w:tab w:val="left" w:pos="5767"/>
              <w:tab w:val="left" w:pos="6487"/>
              <w:tab w:val="left" w:pos="7207"/>
              <w:tab w:val="left" w:pos="7927"/>
              <w:tab w:val="left" w:pos="8647"/>
              <w:tab w:val="left" w:pos="9067"/>
              <w:tab w:val="left" w:pos="9337"/>
            </w:tabs>
            <w:ind w:left="360" w:right="0" w:firstLine="0"/>
            <w:rPr>
              <w:rFonts w:asciiTheme="minorHAnsi" w:hAnsiTheme="minorHAnsi"/>
              <w:sz w:val="22"/>
              <w:szCs w:val="22"/>
              <w:u w:val="single"/>
            </w:rPr>
          </w:pPr>
          <w:sdt>
            <w:sdtPr>
              <w:rPr>
                <w:rFonts w:ascii="Calibri" w:hAnsi="Calibri" w:cs="Arial"/>
                <w:b/>
              </w:rPr>
              <w:id w:val="907966012"/>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FA11C2" w:rsidRPr="00600AE2">
            <w:rPr>
              <w:rFonts w:asciiTheme="minorHAnsi" w:hAnsiTheme="minorHAnsi"/>
              <w:sz w:val="22"/>
              <w:szCs w:val="22"/>
            </w:rPr>
            <w:t xml:space="preserve"> </w:t>
          </w:r>
          <w:r w:rsidR="00315A64" w:rsidRPr="00600AE2">
            <w:rPr>
              <w:rFonts w:asciiTheme="minorHAnsi" w:hAnsiTheme="minorHAnsi"/>
              <w:sz w:val="22"/>
              <w:szCs w:val="22"/>
            </w:rPr>
            <w:t xml:space="preserve">Other (specify)  </w:t>
          </w:r>
          <w:sdt>
            <w:sdtPr>
              <w:rPr>
                <w:rFonts w:ascii="Calibri" w:eastAsia="Calibri" w:hAnsi="Calibri" w:cs="Arial"/>
                <w:sz w:val="22"/>
                <w:szCs w:val="22"/>
                <w:u w:val="single"/>
              </w:rPr>
              <w:id w:val="1525051322"/>
              <w:placeholder>
                <w:docPart w:val="884E63950B5248C6AC5D85033E818FA2"/>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10B90" w:rsidRPr="00600AE2" w:rsidRDefault="00510B90" w:rsidP="00510B90">
          <w:pPr>
            <w:pStyle w:val="a"/>
            <w:tabs>
              <w:tab w:val="left" w:pos="794"/>
              <w:tab w:val="left" w:pos="907"/>
              <w:tab w:val="left" w:pos="1237"/>
              <w:tab w:val="left" w:pos="2167"/>
              <w:tab w:val="left" w:pos="2887"/>
              <w:tab w:val="left" w:pos="3607"/>
              <w:tab w:val="left" w:pos="4327"/>
              <w:tab w:val="left" w:pos="5047"/>
              <w:tab w:val="left" w:pos="5767"/>
              <w:tab w:val="left" w:pos="6487"/>
              <w:tab w:val="left" w:pos="7207"/>
              <w:tab w:val="left" w:pos="7927"/>
              <w:tab w:val="left" w:pos="8647"/>
              <w:tab w:val="left" w:pos="9067"/>
              <w:tab w:val="left" w:pos="9337"/>
            </w:tabs>
            <w:ind w:right="0"/>
            <w:rPr>
              <w:rFonts w:asciiTheme="minorHAnsi" w:hAnsiTheme="minorHAnsi"/>
              <w:sz w:val="22"/>
              <w:szCs w:val="22"/>
            </w:rPr>
          </w:pPr>
        </w:p>
        <w:p w:rsidR="00315A64" w:rsidRPr="00600AE2" w:rsidRDefault="00315A64" w:rsidP="00CC1FAD">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rPr>
          </w:pPr>
          <w:r w:rsidRPr="00600AE2">
            <w:rPr>
              <w:rFonts w:asciiTheme="minorHAnsi" w:hAnsiTheme="minorHAnsi"/>
              <w:sz w:val="22"/>
              <w:szCs w:val="22"/>
            </w:rPr>
            <w:lastRenderedPageBreak/>
            <w:t xml:space="preserve">How will campers be accounted for and supervised? </w:t>
          </w:r>
        </w:p>
        <w:p w:rsidR="00315A64" w:rsidRPr="00600AE2" w:rsidRDefault="00315A64" w:rsidP="005E7128">
          <w:pPr>
            <w:pStyle w:val="BodyTextIndent2"/>
            <w:ind w:left="360"/>
            <w:rPr>
              <w:rFonts w:asciiTheme="minorHAnsi" w:hAnsiTheme="minorHAnsi"/>
              <w:sz w:val="22"/>
              <w:szCs w:val="22"/>
            </w:rPr>
          </w:pPr>
          <w:r w:rsidRPr="00600AE2">
            <w:rPr>
              <w:rFonts w:asciiTheme="minorHAnsi" w:hAnsiTheme="minorHAnsi"/>
              <w:sz w:val="22"/>
              <w:szCs w:val="22"/>
            </w:rPr>
            <w:t xml:space="preserve">Prior to departure, the trip leader will prepare a roster of all campers (first and last name) attending the trip and counselors will be provided a list of specific campers assigned to them to supervise during the trip. Counselors will maintain visual or verbal contact with assigned campers for the entire trip. Campers will be paired with a buddy prior to leaving the camp and instructed to stay with that buddy at all times and notify the nearest staff person if their buddy is missing or hurt. </w:t>
          </w:r>
        </w:p>
        <w:p w:rsidR="00CC1FAD" w:rsidRPr="00600AE2" w:rsidRDefault="00CC1FAD" w:rsidP="005E7128">
          <w:pPr>
            <w:pStyle w:val="BodyTextIndent2"/>
            <w:ind w:left="360"/>
            <w:rPr>
              <w:rFonts w:asciiTheme="minorHAnsi" w:hAnsiTheme="minorHAnsi"/>
              <w:sz w:val="22"/>
              <w:szCs w:val="22"/>
            </w:rPr>
          </w:pPr>
        </w:p>
        <w:p w:rsidR="00315A64" w:rsidRPr="00600AE2" w:rsidRDefault="00315A64" w:rsidP="005E7128">
          <w:pPr>
            <w:pStyle w:val="BodyTextIndent"/>
            <w:tabs>
              <w:tab w:val="clear" w:pos="720"/>
            </w:tabs>
            <w:spacing w:after="240"/>
            <w:rPr>
              <w:rFonts w:asciiTheme="minorHAnsi" w:hAnsiTheme="minorHAnsi"/>
              <w:sz w:val="22"/>
              <w:szCs w:val="22"/>
            </w:rPr>
          </w:pPr>
          <w:r w:rsidRPr="00600AE2">
            <w:rPr>
              <w:rFonts w:asciiTheme="minorHAnsi" w:hAnsiTheme="minorHAnsi"/>
              <w:sz w:val="22"/>
              <w:szCs w:val="22"/>
            </w:rPr>
            <w:t xml:space="preserve">The trip leader will take attendance prior to leaving the camp and prior to departing from each stop to ensure that no camper is left behind. Counselors will take frequent attendance of campers in their charge and prior to moving between activities during the trip. </w:t>
          </w:r>
        </w:p>
        <w:p w:rsidR="00315A64" w:rsidRPr="00600AE2" w:rsidRDefault="00171138" w:rsidP="00C0152A">
          <w:pPr>
            <w:pStyle w:val="1"/>
            <w:tabs>
              <w:tab w:val="left" w:pos="208"/>
              <w:tab w:val="left" w:pos="720"/>
              <w:tab w:val="left" w:pos="1500"/>
              <w:tab w:val="left" w:pos="1860"/>
              <w:tab w:val="left" w:pos="2790"/>
            </w:tabs>
            <w:ind w:left="720" w:right="86"/>
            <w:rPr>
              <w:rFonts w:asciiTheme="minorHAnsi" w:hAnsiTheme="minorHAnsi"/>
              <w:sz w:val="22"/>
              <w:szCs w:val="22"/>
            </w:rPr>
          </w:pPr>
          <w:sdt>
            <w:sdtPr>
              <w:rPr>
                <w:rFonts w:ascii="Calibri" w:hAnsi="Calibri" w:cs="Arial"/>
                <w:b/>
              </w:rPr>
              <w:id w:val="-1610040253"/>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416F7A" w:rsidRPr="00600AE2">
            <w:rPr>
              <w:rFonts w:asciiTheme="minorHAnsi" w:hAnsiTheme="minorHAnsi"/>
              <w:sz w:val="22"/>
              <w:szCs w:val="22"/>
            </w:rPr>
            <w:tab/>
          </w:r>
          <w:r w:rsidR="00315A64" w:rsidRPr="00600AE2">
            <w:rPr>
              <w:rFonts w:asciiTheme="minorHAnsi" w:hAnsiTheme="minorHAnsi"/>
              <w:sz w:val="22"/>
              <w:szCs w:val="22"/>
            </w:rPr>
            <w:t>Check to indicate agreement with the above procedure</w:t>
          </w:r>
          <w:r w:rsidR="00900770">
            <w:rPr>
              <w:rFonts w:asciiTheme="minorHAnsi" w:hAnsiTheme="minorHAnsi"/>
              <w:sz w:val="22"/>
              <w:szCs w:val="22"/>
            </w:rPr>
            <w:t>.</w:t>
          </w:r>
          <w:r w:rsidR="00315A64" w:rsidRPr="00600AE2">
            <w:rPr>
              <w:rFonts w:asciiTheme="minorHAnsi" w:hAnsiTheme="minorHAnsi"/>
              <w:sz w:val="22"/>
              <w:szCs w:val="22"/>
            </w:rPr>
            <w:t xml:space="preserve"> </w:t>
          </w:r>
          <w:r w:rsidR="00900770">
            <w:rPr>
              <w:rFonts w:asciiTheme="minorHAnsi" w:hAnsiTheme="minorHAnsi"/>
              <w:sz w:val="22"/>
              <w:szCs w:val="22"/>
            </w:rPr>
            <w:t>S</w:t>
          </w:r>
          <w:r w:rsidR="00315A64" w:rsidRPr="00600AE2">
            <w:rPr>
              <w:rFonts w:asciiTheme="minorHAnsi" w:hAnsiTheme="minorHAnsi"/>
              <w:sz w:val="22"/>
              <w:szCs w:val="22"/>
            </w:rPr>
            <w:t>pecify addition</w:t>
          </w:r>
          <w:r w:rsidR="00900770">
            <w:rPr>
              <w:rFonts w:asciiTheme="minorHAnsi" w:hAnsiTheme="minorHAnsi"/>
              <w:sz w:val="22"/>
              <w:szCs w:val="22"/>
            </w:rPr>
            <w:t>al</w:t>
          </w:r>
          <w:r w:rsidR="00315A64" w:rsidRPr="00600AE2">
            <w:rPr>
              <w:rFonts w:asciiTheme="minorHAnsi" w:hAnsiTheme="minorHAnsi"/>
              <w:sz w:val="22"/>
              <w:szCs w:val="22"/>
            </w:rPr>
            <w:t xml:space="preserve"> procedure</w:t>
          </w:r>
          <w:r w:rsidR="00900770">
            <w:rPr>
              <w:rFonts w:asciiTheme="minorHAnsi" w:hAnsiTheme="minorHAnsi"/>
              <w:sz w:val="22"/>
              <w:szCs w:val="22"/>
            </w:rPr>
            <w:t>s</w:t>
          </w:r>
          <w:r w:rsidR="00315A64" w:rsidRPr="00600AE2">
            <w:rPr>
              <w:rFonts w:asciiTheme="minorHAnsi" w:hAnsiTheme="minorHAnsi"/>
              <w:sz w:val="22"/>
              <w:szCs w:val="22"/>
            </w:rPr>
            <w:t xml:space="preserve"> in the space provided below</w:t>
          </w:r>
          <w:r w:rsidR="00900770">
            <w:rPr>
              <w:rFonts w:asciiTheme="minorHAnsi" w:hAnsiTheme="minorHAnsi"/>
              <w:sz w:val="22"/>
              <w:szCs w:val="22"/>
            </w:rPr>
            <w:t>.</w:t>
          </w:r>
        </w:p>
        <w:p w:rsidR="00315A64" w:rsidRPr="00600AE2" w:rsidRDefault="00171138" w:rsidP="00CC1FAD">
          <w:pPr>
            <w:pStyle w:val="1"/>
            <w:tabs>
              <w:tab w:val="left" w:pos="208"/>
              <w:tab w:val="left" w:pos="1260"/>
              <w:tab w:val="left" w:pos="1860"/>
              <w:tab w:val="left" w:pos="2790"/>
            </w:tabs>
            <w:ind w:left="720" w:firstLine="0"/>
            <w:rPr>
              <w:rFonts w:asciiTheme="minorHAnsi" w:hAnsiTheme="minorHAnsi"/>
              <w:sz w:val="22"/>
              <w:szCs w:val="22"/>
              <w:u w:val="single"/>
            </w:rPr>
          </w:pPr>
          <w:sdt>
            <w:sdtPr>
              <w:rPr>
                <w:rFonts w:ascii="Calibri" w:hAnsi="Calibri" w:cs="Arial"/>
                <w:sz w:val="22"/>
                <w:szCs w:val="22"/>
                <w:u w:val="single"/>
              </w:rPr>
              <w:id w:val="955064172"/>
              <w:placeholder>
                <w:docPart w:val="89B77632F3ED4EB3998EEBE3A42C7DCB"/>
              </w:placeholder>
            </w:sdtPr>
            <w:sdtEndPr/>
            <w:sdtContent>
              <w:sdt>
                <w:sdtPr>
                  <w:rPr>
                    <w:rFonts w:ascii="Calibri" w:eastAsia="Calibri" w:hAnsi="Calibri" w:cs="Arial"/>
                    <w:sz w:val="22"/>
                    <w:szCs w:val="22"/>
                    <w:u w:val="single"/>
                  </w:rPr>
                  <w:id w:val="-2027165029"/>
                  <w:placeholder>
                    <w:docPart w:val="6641AA7317A44DCAB1906FF5437D8DBE"/>
                  </w:placeholder>
                  <w:showingPlcHdr/>
                </w:sdtPr>
                <w:sdtEndPr/>
                <w:sdtContent>
                  <w:r w:rsidR="00341786" w:rsidRPr="00341786">
                    <w:rPr>
                      <w:rFonts w:ascii="Calibri" w:eastAsia="Calibri" w:hAnsi="Calibri"/>
                      <w:color w:val="808080"/>
                      <w:sz w:val="22"/>
                      <w:szCs w:val="22"/>
                      <w:highlight w:val="lightGray"/>
                      <w:u w:val="single"/>
                    </w:rPr>
                    <w:t>Enter text here.</w:t>
                  </w:r>
                </w:sdtContent>
              </w:sdt>
            </w:sdtContent>
          </w:sdt>
        </w:p>
        <w:p w:rsidR="00C272CD" w:rsidRPr="00600AE2" w:rsidRDefault="00C272CD" w:rsidP="000A2DE3">
          <w:pPr>
            <w:pStyle w:val="1"/>
            <w:tabs>
              <w:tab w:val="left" w:pos="208"/>
              <w:tab w:val="left" w:pos="630"/>
              <w:tab w:val="left" w:pos="1260"/>
              <w:tab w:val="left" w:pos="1860"/>
              <w:tab w:val="left" w:pos="2790"/>
            </w:tabs>
            <w:ind w:left="630" w:hanging="270"/>
            <w:rPr>
              <w:rFonts w:asciiTheme="minorHAnsi" w:hAnsiTheme="minorHAnsi"/>
              <w:sz w:val="22"/>
              <w:szCs w:val="22"/>
              <w:u w:val="single"/>
            </w:rPr>
          </w:pPr>
        </w:p>
        <w:p w:rsidR="00510B90" w:rsidRPr="00600AE2" w:rsidRDefault="00171138" w:rsidP="00C0152A">
          <w:pPr>
            <w:pStyle w:val="BodyTextIndent"/>
            <w:tabs>
              <w:tab w:val="clear" w:pos="720"/>
              <w:tab w:val="clear" w:pos="1350"/>
              <w:tab w:val="clear" w:pos="1710"/>
              <w:tab w:val="clear" w:pos="2340"/>
              <w:tab w:val="left" w:pos="1620"/>
              <w:tab w:val="left" w:pos="1980"/>
              <w:tab w:val="left" w:pos="2070"/>
              <w:tab w:val="left" w:pos="2610"/>
            </w:tabs>
            <w:ind w:left="720" w:hanging="360"/>
            <w:rPr>
              <w:rFonts w:asciiTheme="minorHAnsi" w:hAnsiTheme="minorHAnsi"/>
              <w:sz w:val="22"/>
              <w:szCs w:val="22"/>
            </w:rPr>
          </w:pPr>
          <w:sdt>
            <w:sdtPr>
              <w:rPr>
                <w:rFonts w:ascii="Calibri" w:hAnsi="Calibri" w:cs="Arial"/>
                <w:b/>
              </w:rPr>
              <w:id w:val="-1459491377"/>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315A64" w:rsidRPr="00600AE2">
            <w:rPr>
              <w:rFonts w:asciiTheme="minorHAnsi" w:hAnsiTheme="minorHAnsi"/>
              <w:sz w:val="22"/>
              <w:szCs w:val="22"/>
            </w:rPr>
            <w:t xml:space="preserve"> </w:t>
          </w:r>
          <w:r w:rsidR="00416F7A" w:rsidRPr="00600AE2">
            <w:rPr>
              <w:rFonts w:asciiTheme="minorHAnsi" w:hAnsiTheme="minorHAnsi"/>
              <w:sz w:val="22"/>
              <w:szCs w:val="22"/>
            </w:rPr>
            <w:tab/>
          </w:r>
          <w:r w:rsidR="00315A64" w:rsidRPr="00600AE2">
            <w:rPr>
              <w:rFonts w:asciiTheme="minorHAnsi" w:hAnsiTheme="minorHAnsi"/>
              <w:sz w:val="22"/>
              <w:szCs w:val="22"/>
            </w:rPr>
            <w:t>Alternative procedures (when the above procedure is not utilized, a comprehensive alternative must be provided):</w:t>
          </w:r>
        </w:p>
        <w:p w:rsidR="00315A64" w:rsidRPr="00600AE2" w:rsidRDefault="00171138" w:rsidP="00227706">
          <w:pPr>
            <w:pStyle w:val="BodyTextIndent"/>
            <w:tabs>
              <w:tab w:val="clear" w:pos="720"/>
              <w:tab w:val="clear" w:pos="1350"/>
              <w:tab w:val="clear" w:pos="1710"/>
              <w:tab w:val="clear" w:pos="2340"/>
              <w:tab w:val="left" w:pos="1080"/>
              <w:tab w:val="left" w:pos="1620"/>
              <w:tab w:val="left" w:pos="1980"/>
              <w:tab w:val="left" w:pos="2070"/>
              <w:tab w:val="left" w:pos="2610"/>
            </w:tabs>
            <w:ind w:left="720"/>
            <w:rPr>
              <w:rFonts w:asciiTheme="minorHAnsi" w:hAnsiTheme="minorHAnsi"/>
              <w:sz w:val="22"/>
              <w:szCs w:val="22"/>
              <w:u w:val="single"/>
            </w:rPr>
          </w:pPr>
          <w:sdt>
            <w:sdtPr>
              <w:rPr>
                <w:rFonts w:ascii="Calibri" w:eastAsia="Calibri" w:hAnsi="Calibri" w:cs="Arial"/>
                <w:sz w:val="22"/>
                <w:szCs w:val="22"/>
                <w:u w:val="single"/>
              </w:rPr>
              <w:id w:val="-1375690736"/>
              <w:placeholder>
                <w:docPart w:val="34F074B3E9EA40E49AA38131EDCE46F3"/>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10B90" w:rsidRPr="00600AE2" w:rsidRDefault="00510B90" w:rsidP="00510B90">
          <w:pPr>
            <w:pStyle w:val="BodyTextIndent"/>
            <w:tabs>
              <w:tab w:val="clear" w:pos="1350"/>
              <w:tab w:val="clear" w:pos="1710"/>
              <w:tab w:val="clear" w:pos="2340"/>
              <w:tab w:val="left" w:pos="1620"/>
              <w:tab w:val="left" w:pos="1980"/>
              <w:tab w:val="left" w:pos="2070"/>
              <w:tab w:val="left" w:pos="2610"/>
            </w:tabs>
            <w:ind w:left="0"/>
            <w:rPr>
              <w:rFonts w:asciiTheme="minorHAnsi" w:hAnsiTheme="minorHAnsi"/>
              <w:sz w:val="22"/>
              <w:szCs w:val="22"/>
            </w:rPr>
          </w:pPr>
        </w:p>
        <w:p w:rsidR="00315A64" w:rsidRPr="00600AE2" w:rsidRDefault="00315A64" w:rsidP="005E7128">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 xml:space="preserve">What safety equipment is required for the activities conducted during the trip? For swimming, boating and horseback riding, complete the </w:t>
          </w:r>
          <w:r w:rsidR="00756372" w:rsidRPr="00600AE2">
            <w:rPr>
              <w:rFonts w:asciiTheme="minorHAnsi" w:hAnsiTheme="minorHAnsi"/>
              <w:sz w:val="22"/>
              <w:szCs w:val="22"/>
            </w:rPr>
            <w:t>corresponding Activity-Specific Plan</w:t>
          </w:r>
          <w:r w:rsidRPr="00600AE2">
            <w:rPr>
              <w:rFonts w:asciiTheme="minorHAnsi" w:hAnsiTheme="minorHAnsi"/>
              <w:sz w:val="22"/>
              <w:szCs w:val="22"/>
            </w:rPr>
            <w:t>.</w:t>
          </w:r>
        </w:p>
        <w:p w:rsidR="00315A64" w:rsidRPr="00600AE2" w:rsidRDefault="00171138" w:rsidP="00C0152A">
          <w:pPr>
            <w:pStyle w:val="a"/>
            <w:tabs>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firstLine="0"/>
            <w:rPr>
              <w:rFonts w:asciiTheme="minorHAnsi" w:hAnsiTheme="minorHAnsi"/>
              <w:sz w:val="22"/>
              <w:szCs w:val="22"/>
            </w:rPr>
          </w:pPr>
          <w:sdt>
            <w:sdtPr>
              <w:rPr>
                <w:rFonts w:ascii="Calibri" w:hAnsi="Calibri" w:cs="Arial"/>
                <w:b/>
              </w:rPr>
              <w:id w:val="2059739315"/>
              <w14:checkbox>
                <w14:checked w14:val="0"/>
                <w14:checkedState w14:val="2612" w14:font="MS Gothic"/>
                <w14:uncheckedState w14:val="2610" w14:font="MS Gothic"/>
              </w14:checkbox>
            </w:sdtPr>
            <w:sdtEndPr/>
            <w:sdtContent>
              <w:r w:rsidR="00C0152A">
                <w:rPr>
                  <w:rFonts w:ascii="MS Gothic" w:eastAsia="MS Gothic" w:hAnsi="MS Gothic" w:cs="Arial" w:hint="eastAsia"/>
                  <w:b/>
                </w:rPr>
                <w:t>☐</w:t>
              </w:r>
            </w:sdtContent>
          </w:sdt>
          <w:r w:rsidR="00416F7A" w:rsidRPr="00600AE2">
            <w:rPr>
              <w:rFonts w:asciiTheme="minorHAnsi" w:hAnsiTheme="minorHAnsi"/>
              <w:sz w:val="22"/>
              <w:szCs w:val="22"/>
            </w:rPr>
            <w:t xml:space="preserve"> </w:t>
          </w:r>
          <w:r w:rsidR="00315A64" w:rsidRPr="00600AE2">
            <w:rPr>
              <w:rFonts w:asciiTheme="minorHAnsi" w:hAnsiTheme="minorHAnsi"/>
              <w:sz w:val="22"/>
              <w:szCs w:val="22"/>
            </w:rPr>
            <w:t>No safety equipment needed</w:t>
          </w:r>
        </w:p>
        <w:p w:rsidR="00C17F8A" w:rsidRPr="00600AE2" w:rsidRDefault="00C17F8A"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1166" w:right="0" w:firstLine="0"/>
            <w:rPr>
              <w:rFonts w:asciiTheme="minorHAnsi" w:hAnsiTheme="minorHAnsi"/>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4A0" w:firstRow="1" w:lastRow="0" w:firstColumn="1" w:lastColumn="0" w:noHBand="0" w:noVBand="1"/>
          </w:tblPr>
          <w:tblGrid>
            <w:gridCol w:w="1980"/>
            <w:gridCol w:w="990"/>
            <w:gridCol w:w="1170"/>
            <w:gridCol w:w="1170"/>
            <w:gridCol w:w="810"/>
            <w:gridCol w:w="810"/>
            <w:gridCol w:w="1710"/>
            <w:gridCol w:w="1350"/>
          </w:tblGrid>
          <w:tr w:rsidR="000D0ECB" w:rsidRPr="00600AE2" w:rsidTr="00341786">
            <w:tc>
              <w:tcPr>
                <w:tcW w:w="1980" w:type="dxa"/>
                <w:vMerge w:val="restart"/>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jc w:val="center"/>
                  <w:rPr>
                    <w:rFonts w:asciiTheme="minorHAnsi" w:hAnsiTheme="minorHAnsi"/>
                    <w:sz w:val="22"/>
                    <w:szCs w:val="22"/>
                  </w:rPr>
                </w:pPr>
                <w:r w:rsidRPr="00600AE2">
                  <w:rPr>
                    <w:rFonts w:asciiTheme="minorHAnsi" w:hAnsiTheme="minorHAnsi"/>
                    <w:sz w:val="22"/>
                    <w:szCs w:val="22"/>
                  </w:rPr>
                  <w:t>Activity</w:t>
                </w:r>
              </w:p>
            </w:tc>
            <w:tc>
              <w:tcPr>
                <w:tcW w:w="6660" w:type="dxa"/>
                <w:gridSpan w:val="6"/>
                <w:shd w:val="pct10" w:color="auto" w:fill="auto"/>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Required Safety Equipment</w:t>
                </w:r>
              </w:p>
            </w:tc>
            <w:tc>
              <w:tcPr>
                <w:tcW w:w="1350" w:type="dxa"/>
                <w:vMerge w:val="restart"/>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Equipment Provided By</w:t>
                </w:r>
              </w:p>
            </w:tc>
          </w:tr>
          <w:tr w:rsidR="00341786" w:rsidRPr="00600AE2" w:rsidTr="00341786">
            <w:trPr>
              <w:trHeight w:val="638"/>
            </w:trPr>
            <w:tc>
              <w:tcPr>
                <w:tcW w:w="1980" w:type="dxa"/>
                <w:vMerge/>
                <w:shd w:val="clear" w:color="auto" w:fill="auto"/>
              </w:tcPr>
              <w:p w:rsidR="000D0ECB" w:rsidRPr="00600AE2" w:rsidRDefault="000D0ECB" w:rsidP="0015650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rPr>
                    <w:rFonts w:asciiTheme="minorHAnsi" w:hAnsiTheme="minorHAnsi"/>
                    <w:sz w:val="22"/>
                    <w:szCs w:val="22"/>
                  </w:rPr>
                </w:pPr>
              </w:p>
            </w:tc>
            <w:tc>
              <w:tcPr>
                <w:tcW w:w="990" w:type="dxa"/>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Helmet</w:t>
                </w:r>
              </w:p>
            </w:tc>
            <w:tc>
              <w:tcPr>
                <w:tcW w:w="1170" w:type="dxa"/>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Elbow / Knee Pads</w:t>
                </w:r>
              </w:p>
            </w:tc>
            <w:tc>
              <w:tcPr>
                <w:tcW w:w="1170" w:type="dxa"/>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Safety Goggles</w:t>
                </w:r>
              </w:p>
            </w:tc>
            <w:tc>
              <w:tcPr>
                <w:tcW w:w="810" w:type="dxa"/>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Long Pants</w:t>
                </w:r>
              </w:p>
            </w:tc>
            <w:tc>
              <w:tcPr>
                <w:tcW w:w="810" w:type="dxa"/>
                <w:shd w:val="pct10" w:color="auto" w:fill="auto"/>
                <w:vAlign w:val="center"/>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PFD</w:t>
                </w:r>
              </w:p>
            </w:tc>
            <w:tc>
              <w:tcPr>
                <w:tcW w:w="1710" w:type="dxa"/>
                <w:shd w:val="pct10" w:color="auto" w:fill="auto"/>
                <w:vAlign w:val="bottom"/>
              </w:tcPr>
              <w:p w:rsidR="000D0ECB" w:rsidRPr="00600AE2" w:rsidRDefault="000D0ECB"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jc w:val="center"/>
                  <w:rPr>
                    <w:rFonts w:asciiTheme="minorHAnsi" w:hAnsiTheme="minorHAnsi"/>
                    <w:sz w:val="22"/>
                    <w:szCs w:val="22"/>
                  </w:rPr>
                </w:pPr>
                <w:r w:rsidRPr="00600AE2">
                  <w:rPr>
                    <w:rFonts w:asciiTheme="minorHAnsi" w:hAnsiTheme="minorHAnsi"/>
                    <w:sz w:val="22"/>
                    <w:szCs w:val="22"/>
                  </w:rPr>
                  <w:t>Other</w:t>
                </w:r>
              </w:p>
            </w:tc>
            <w:tc>
              <w:tcPr>
                <w:tcW w:w="1350" w:type="dxa"/>
                <w:vMerge/>
                <w:shd w:val="clear" w:color="auto" w:fill="auto"/>
                <w:vAlign w:val="bottom"/>
              </w:tcPr>
              <w:p w:rsidR="000D0ECB" w:rsidRPr="00600AE2" w:rsidRDefault="000D0ECB" w:rsidP="0015650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jc w:val="center"/>
                  <w:rPr>
                    <w:rFonts w:asciiTheme="minorHAnsi" w:hAnsiTheme="minorHAnsi"/>
                    <w:sz w:val="22"/>
                    <w:szCs w:val="22"/>
                  </w:rPr>
                </w:pPr>
              </w:p>
            </w:tc>
          </w:tr>
          <w:tr w:rsidR="000D0ECB" w:rsidRPr="00600AE2" w:rsidTr="00341786">
            <w:trPr>
              <w:trHeight w:val="701"/>
            </w:trPr>
            <w:tc>
              <w:tcPr>
                <w:tcW w:w="198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1656870636"/>
                    <w:placeholder>
                      <w:docPart w:val="B12E9BB8B1E44AE89AA3DEB0464AF59F"/>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99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1419936166"/>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487369659"/>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2144182603"/>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865402092"/>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vAlign w:val="center"/>
              </w:tcPr>
              <w:p w:rsidR="000D0ECB" w:rsidRPr="00600AE2" w:rsidRDefault="00171138" w:rsidP="00900770">
                <w:pPr>
                  <w:jc w:val="center"/>
                  <w:rPr>
                    <w:rFonts w:asciiTheme="minorHAnsi" w:hAnsiTheme="minorHAnsi"/>
                    <w:sz w:val="22"/>
                    <w:szCs w:val="22"/>
                    <w:u w:val="single"/>
                  </w:rPr>
                </w:pPr>
                <w:sdt>
                  <w:sdtPr>
                    <w:rPr>
                      <w:rFonts w:ascii="Calibri" w:eastAsia="Calibri" w:hAnsi="Calibri" w:cs="Arial"/>
                      <w:b/>
                      <w:szCs w:val="24"/>
                    </w:rPr>
                    <w:id w:val="1030769689"/>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71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586266535"/>
                    <w:placeholder>
                      <w:docPart w:val="1881E286B3564193B3D8759602B47594"/>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1350" w:type="dxa"/>
                <w:shd w:val="clear" w:color="auto" w:fill="auto"/>
                <w:vAlign w:val="center"/>
              </w:tcPr>
              <w:p w:rsidR="000D0ECB" w:rsidRPr="00600AE2" w:rsidRDefault="00171138" w:rsidP="0090077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rPr>
                    <w:rFonts w:asciiTheme="minorHAnsi" w:hAnsiTheme="minorHAnsi"/>
                    <w:sz w:val="22"/>
                    <w:szCs w:val="22"/>
                  </w:rPr>
                </w:pPr>
                <w:sdt>
                  <w:sdtPr>
                    <w:rPr>
                      <w:rFonts w:ascii="Calibri" w:eastAsia="Calibri" w:hAnsi="Calibri" w:cs="Arial"/>
                      <w:b/>
                      <w:szCs w:val="24"/>
                    </w:rPr>
                    <w:id w:val="-1743334176"/>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Camp</w:t>
                </w:r>
              </w:p>
              <w:p w:rsidR="000D0ECB" w:rsidRPr="00600AE2" w:rsidRDefault="00171138"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rPr>
                    <w:rFonts w:asciiTheme="minorHAnsi" w:hAnsiTheme="minorHAnsi"/>
                    <w:sz w:val="22"/>
                    <w:szCs w:val="22"/>
                  </w:rPr>
                </w:pPr>
                <w:sdt>
                  <w:sdtPr>
                    <w:rPr>
                      <w:rFonts w:ascii="Calibri" w:eastAsia="Calibri" w:hAnsi="Calibri" w:cs="Arial"/>
                      <w:b/>
                      <w:szCs w:val="24"/>
                    </w:rPr>
                    <w:id w:val="197745204"/>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Vendor</w:t>
                </w:r>
              </w:p>
            </w:tc>
          </w:tr>
          <w:tr w:rsidR="000D0ECB" w:rsidRPr="00600AE2" w:rsidTr="00341786">
            <w:trPr>
              <w:trHeight w:val="395"/>
            </w:trPr>
            <w:tc>
              <w:tcPr>
                <w:tcW w:w="198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872145604"/>
                    <w:placeholder>
                      <w:docPart w:val="BAB3001503C74251B351DDE738B205DC"/>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99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1395166818"/>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1764372835"/>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949083152"/>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67616262"/>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vAlign w:val="center"/>
              </w:tcPr>
              <w:p w:rsidR="000D0ECB" w:rsidRPr="00600AE2" w:rsidRDefault="00171138" w:rsidP="00900770">
                <w:pPr>
                  <w:jc w:val="center"/>
                  <w:rPr>
                    <w:rFonts w:asciiTheme="minorHAnsi" w:hAnsiTheme="minorHAnsi"/>
                    <w:sz w:val="22"/>
                    <w:szCs w:val="22"/>
                    <w:u w:val="single"/>
                  </w:rPr>
                </w:pPr>
                <w:sdt>
                  <w:sdtPr>
                    <w:rPr>
                      <w:rFonts w:ascii="Calibri" w:eastAsia="Calibri" w:hAnsi="Calibri" w:cs="Arial"/>
                      <w:b/>
                      <w:szCs w:val="24"/>
                    </w:rPr>
                    <w:id w:val="-1295528374"/>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71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hAnsi="Calibri" w:cs="Arial"/>
                      <w:sz w:val="22"/>
                      <w:szCs w:val="22"/>
                      <w:u w:val="single"/>
                    </w:rPr>
                    <w:id w:val="1426450921"/>
                    <w:placeholder>
                      <w:docPart w:val="516EEE82E4AC4DD6A3F84AA47E1362A2"/>
                    </w:placeholder>
                  </w:sdtPr>
                  <w:sdtEndPr/>
                  <w:sdtContent>
                    <w:sdt>
                      <w:sdtPr>
                        <w:rPr>
                          <w:rFonts w:ascii="Calibri" w:eastAsia="Calibri" w:hAnsi="Calibri" w:cs="Arial"/>
                          <w:sz w:val="22"/>
                          <w:szCs w:val="22"/>
                        </w:rPr>
                        <w:id w:val="1668208708"/>
                        <w:placeholder>
                          <w:docPart w:val="4CD0B64C9BBE49A7B224E5E24F0E6FDD"/>
                        </w:placeholder>
                        <w:showingPlcHdr/>
                      </w:sdtPr>
                      <w:sdtEndPr/>
                      <w:sdtContent>
                        <w:r w:rsidR="00341786" w:rsidRPr="00CC2D3F">
                          <w:rPr>
                            <w:rFonts w:ascii="Calibri" w:eastAsia="Calibri" w:hAnsi="Calibri"/>
                            <w:color w:val="808080"/>
                            <w:sz w:val="22"/>
                            <w:szCs w:val="22"/>
                            <w:highlight w:val="lightGray"/>
                            <w:u w:val="single"/>
                          </w:rPr>
                          <w:t>Enter text here.</w:t>
                        </w:r>
                      </w:sdtContent>
                    </w:sdt>
                  </w:sdtContent>
                </w:sdt>
              </w:p>
            </w:tc>
            <w:tc>
              <w:tcPr>
                <w:tcW w:w="1350" w:type="dxa"/>
                <w:shd w:val="clear" w:color="auto" w:fill="auto"/>
                <w:vAlign w:val="center"/>
              </w:tcPr>
              <w:p w:rsidR="000D0ECB" w:rsidRPr="00600AE2" w:rsidRDefault="00171138" w:rsidP="0090077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rPr>
                    <w:rFonts w:asciiTheme="minorHAnsi" w:hAnsiTheme="minorHAnsi"/>
                    <w:sz w:val="22"/>
                    <w:szCs w:val="22"/>
                  </w:rPr>
                </w:pPr>
                <w:sdt>
                  <w:sdtPr>
                    <w:rPr>
                      <w:rFonts w:ascii="Calibri" w:eastAsia="Calibri" w:hAnsi="Calibri" w:cs="Arial"/>
                      <w:b/>
                      <w:szCs w:val="24"/>
                    </w:rPr>
                    <w:id w:val="-1040208575"/>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Camp</w:t>
                </w:r>
              </w:p>
              <w:p w:rsidR="000D0ECB" w:rsidRPr="00600AE2" w:rsidRDefault="00171138"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rPr>
                    <w:rFonts w:asciiTheme="minorHAnsi" w:hAnsiTheme="minorHAnsi"/>
                    <w:sz w:val="22"/>
                    <w:szCs w:val="22"/>
                  </w:rPr>
                </w:pPr>
                <w:sdt>
                  <w:sdtPr>
                    <w:rPr>
                      <w:rFonts w:ascii="Calibri" w:eastAsia="Calibri" w:hAnsi="Calibri" w:cs="Arial"/>
                      <w:b/>
                      <w:szCs w:val="24"/>
                    </w:rPr>
                    <w:id w:val="-165556852"/>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Vendor</w:t>
                </w:r>
              </w:p>
            </w:tc>
          </w:tr>
          <w:tr w:rsidR="000D0ECB" w:rsidRPr="00600AE2" w:rsidTr="00341786">
            <w:tc>
              <w:tcPr>
                <w:tcW w:w="198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147714672"/>
                    <w:placeholder>
                      <w:docPart w:val="3DC8D708D60C4225A25D234DD83F4A32"/>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99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605818314"/>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2061052093"/>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506361715"/>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347486573"/>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vAlign w:val="center"/>
              </w:tcPr>
              <w:p w:rsidR="000D0ECB" w:rsidRPr="00600AE2" w:rsidRDefault="00171138" w:rsidP="00900770">
                <w:pPr>
                  <w:jc w:val="center"/>
                  <w:rPr>
                    <w:rFonts w:asciiTheme="minorHAnsi" w:hAnsiTheme="minorHAnsi"/>
                    <w:sz w:val="22"/>
                    <w:szCs w:val="22"/>
                    <w:u w:val="single"/>
                  </w:rPr>
                </w:pPr>
                <w:sdt>
                  <w:sdtPr>
                    <w:rPr>
                      <w:rFonts w:ascii="Calibri" w:eastAsia="Calibri" w:hAnsi="Calibri" w:cs="Arial"/>
                      <w:b/>
                      <w:szCs w:val="24"/>
                    </w:rPr>
                    <w:id w:val="1342591491"/>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71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1930149225"/>
                    <w:placeholder>
                      <w:docPart w:val="81D5EAF9315E4782B7BA13B679A91BFB"/>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1350" w:type="dxa"/>
                <w:shd w:val="clear" w:color="auto" w:fill="auto"/>
                <w:vAlign w:val="center"/>
              </w:tcPr>
              <w:p w:rsidR="000D0ECB" w:rsidRPr="00600AE2" w:rsidRDefault="00171138" w:rsidP="0090077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rPr>
                    <w:rFonts w:asciiTheme="minorHAnsi" w:hAnsiTheme="minorHAnsi"/>
                    <w:sz w:val="22"/>
                    <w:szCs w:val="22"/>
                  </w:rPr>
                </w:pPr>
                <w:sdt>
                  <w:sdtPr>
                    <w:rPr>
                      <w:rFonts w:ascii="Calibri" w:eastAsia="Calibri" w:hAnsi="Calibri" w:cs="Arial"/>
                      <w:b/>
                      <w:szCs w:val="24"/>
                    </w:rPr>
                    <w:id w:val="-472825399"/>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Camp</w:t>
                </w:r>
              </w:p>
              <w:p w:rsidR="000D0ECB" w:rsidRPr="00600AE2" w:rsidRDefault="00171138"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rPr>
                    <w:rFonts w:asciiTheme="minorHAnsi" w:hAnsiTheme="minorHAnsi"/>
                    <w:sz w:val="22"/>
                    <w:szCs w:val="22"/>
                  </w:rPr>
                </w:pPr>
                <w:sdt>
                  <w:sdtPr>
                    <w:rPr>
                      <w:rFonts w:ascii="Calibri" w:eastAsia="Calibri" w:hAnsi="Calibri" w:cs="Arial"/>
                      <w:b/>
                      <w:szCs w:val="24"/>
                    </w:rPr>
                    <w:id w:val="92593219"/>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Vendor</w:t>
                </w:r>
              </w:p>
            </w:tc>
          </w:tr>
          <w:tr w:rsidR="000D0ECB" w:rsidRPr="00600AE2" w:rsidTr="00341786">
            <w:tc>
              <w:tcPr>
                <w:tcW w:w="198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1624771771"/>
                    <w:placeholder>
                      <w:docPart w:val="DEF4AA7931704FA8A5155C660A070CAC"/>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99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1591460022"/>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995922576"/>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17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48535361"/>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shd w:val="clear" w:color="auto" w:fill="auto"/>
                <w:vAlign w:val="center"/>
              </w:tcPr>
              <w:p w:rsidR="000D0ECB" w:rsidRPr="00600AE2" w:rsidRDefault="00171138" w:rsidP="00900770">
                <w:pPr>
                  <w:jc w:val="center"/>
                  <w:rPr>
                    <w:rFonts w:asciiTheme="minorHAnsi" w:hAnsiTheme="minorHAnsi"/>
                    <w:sz w:val="22"/>
                    <w:szCs w:val="22"/>
                  </w:rPr>
                </w:pPr>
                <w:sdt>
                  <w:sdtPr>
                    <w:rPr>
                      <w:rFonts w:ascii="Calibri" w:eastAsia="Calibri" w:hAnsi="Calibri" w:cs="Arial"/>
                      <w:b/>
                      <w:szCs w:val="24"/>
                    </w:rPr>
                    <w:id w:val="-848093899"/>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810" w:type="dxa"/>
                <w:vAlign w:val="center"/>
              </w:tcPr>
              <w:p w:rsidR="000D0ECB" w:rsidRPr="00600AE2" w:rsidRDefault="00171138" w:rsidP="00900770">
                <w:pPr>
                  <w:jc w:val="center"/>
                  <w:rPr>
                    <w:rFonts w:asciiTheme="minorHAnsi" w:hAnsiTheme="minorHAnsi"/>
                    <w:sz w:val="22"/>
                    <w:szCs w:val="22"/>
                    <w:u w:val="single"/>
                  </w:rPr>
                </w:pPr>
                <w:sdt>
                  <w:sdtPr>
                    <w:rPr>
                      <w:rFonts w:ascii="Calibri" w:eastAsia="Calibri" w:hAnsi="Calibri" w:cs="Arial"/>
                      <w:b/>
                      <w:szCs w:val="24"/>
                    </w:rPr>
                    <w:id w:val="-1213344636"/>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p>
            </w:tc>
            <w:tc>
              <w:tcPr>
                <w:tcW w:w="1710" w:type="dxa"/>
                <w:shd w:val="clear" w:color="auto" w:fill="auto"/>
                <w:vAlign w:val="center"/>
              </w:tcPr>
              <w:p w:rsidR="000D0ECB" w:rsidRPr="00CC2D3F" w:rsidRDefault="00171138" w:rsidP="00900770">
                <w:pPr>
                  <w:jc w:val="center"/>
                  <w:rPr>
                    <w:rFonts w:asciiTheme="minorHAnsi" w:hAnsiTheme="minorHAnsi"/>
                    <w:sz w:val="22"/>
                    <w:szCs w:val="22"/>
                  </w:rPr>
                </w:pPr>
                <w:sdt>
                  <w:sdtPr>
                    <w:rPr>
                      <w:rFonts w:ascii="Calibri" w:eastAsia="Calibri" w:hAnsi="Calibri" w:cs="Arial"/>
                      <w:sz w:val="22"/>
                      <w:szCs w:val="22"/>
                    </w:rPr>
                    <w:id w:val="-2095615560"/>
                    <w:placeholder>
                      <w:docPart w:val="C345022881F24115A81C242AA7CF68CB"/>
                    </w:placeholder>
                    <w:showingPlcHdr/>
                  </w:sdtPr>
                  <w:sdtEndPr/>
                  <w:sdtContent>
                    <w:r w:rsidR="00341786" w:rsidRPr="00CC2D3F">
                      <w:rPr>
                        <w:rFonts w:ascii="Calibri" w:eastAsia="Calibri" w:hAnsi="Calibri"/>
                        <w:color w:val="808080"/>
                        <w:sz w:val="22"/>
                        <w:szCs w:val="22"/>
                        <w:highlight w:val="lightGray"/>
                        <w:u w:val="single"/>
                      </w:rPr>
                      <w:t>Enter text here.</w:t>
                    </w:r>
                  </w:sdtContent>
                </w:sdt>
              </w:p>
            </w:tc>
            <w:tc>
              <w:tcPr>
                <w:tcW w:w="1350" w:type="dxa"/>
                <w:shd w:val="clear" w:color="auto" w:fill="auto"/>
                <w:vAlign w:val="center"/>
              </w:tcPr>
              <w:p w:rsidR="000D0ECB" w:rsidRPr="00600AE2" w:rsidRDefault="00171138" w:rsidP="00900770">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spacing w:after="120"/>
                  <w:ind w:left="0" w:right="0" w:firstLine="0"/>
                  <w:rPr>
                    <w:rFonts w:asciiTheme="minorHAnsi" w:hAnsiTheme="minorHAnsi"/>
                    <w:sz w:val="22"/>
                    <w:szCs w:val="22"/>
                  </w:rPr>
                </w:pPr>
                <w:sdt>
                  <w:sdtPr>
                    <w:rPr>
                      <w:rFonts w:ascii="Calibri" w:eastAsia="Calibri" w:hAnsi="Calibri" w:cs="Arial"/>
                      <w:b/>
                      <w:szCs w:val="24"/>
                    </w:rPr>
                    <w:id w:val="1430784374"/>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Camp</w:t>
                </w:r>
              </w:p>
              <w:p w:rsidR="000D0ECB" w:rsidRPr="00600AE2" w:rsidRDefault="00171138" w:rsidP="00000844">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left="0" w:right="0" w:firstLine="0"/>
                  <w:rPr>
                    <w:rFonts w:asciiTheme="minorHAnsi" w:hAnsiTheme="minorHAnsi"/>
                    <w:sz w:val="22"/>
                    <w:szCs w:val="22"/>
                  </w:rPr>
                </w:pPr>
                <w:sdt>
                  <w:sdtPr>
                    <w:rPr>
                      <w:rFonts w:ascii="Calibri" w:eastAsia="Calibri" w:hAnsi="Calibri" w:cs="Arial"/>
                      <w:b/>
                      <w:szCs w:val="24"/>
                    </w:rPr>
                    <w:id w:val="1229036096"/>
                    <w14:checkbox>
                      <w14:checked w14:val="0"/>
                      <w14:checkedState w14:val="2612" w14:font="MS Gothic"/>
                      <w14:uncheckedState w14:val="2610" w14:font="MS Gothic"/>
                    </w14:checkbox>
                  </w:sdtPr>
                  <w:sdtEndPr/>
                  <w:sdtContent>
                    <w:r w:rsidR="00CC2D3F" w:rsidRPr="00C0152A">
                      <w:rPr>
                        <w:rFonts w:ascii="Calibri" w:eastAsia="Calibri" w:hAnsi="Calibri" w:cs="Arial" w:hint="eastAsia"/>
                        <w:b/>
                        <w:szCs w:val="24"/>
                      </w:rPr>
                      <w:t>☐</w:t>
                    </w:r>
                  </w:sdtContent>
                </w:sdt>
                <w:r w:rsidR="00CC2D3F" w:rsidRPr="00600AE2">
                  <w:rPr>
                    <w:rFonts w:asciiTheme="minorHAnsi" w:hAnsiTheme="minorHAnsi"/>
                    <w:sz w:val="22"/>
                    <w:szCs w:val="22"/>
                  </w:rPr>
                  <w:t xml:space="preserve"> </w:t>
                </w:r>
                <w:r w:rsidR="000D0ECB" w:rsidRPr="00600AE2">
                  <w:rPr>
                    <w:rFonts w:asciiTheme="minorHAnsi" w:hAnsiTheme="minorHAnsi"/>
                    <w:sz w:val="22"/>
                    <w:szCs w:val="22"/>
                  </w:rPr>
                  <w:t>Vendor</w:t>
                </w:r>
              </w:p>
            </w:tc>
          </w:tr>
        </w:tbl>
        <w:p w:rsidR="00510B90" w:rsidRPr="00600AE2" w:rsidRDefault="00510B90" w:rsidP="00553839">
          <w:pPr>
            <w:pStyle w:val="a"/>
            <w:tabs>
              <w:tab w:val="left" w:pos="-62"/>
              <w:tab w:val="left" w:pos="1440"/>
              <w:tab w:val="left" w:pos="1590"/>
              <w:tab w:val="left" w:pos="2520"/>
              <w:tab w:val="left" w:pos="3240"/>
              <w:tab w:val="left" w:pos="3960"/>
              <w:tab w:val="left" w:pos="4680"/>
              <w:tab w:val="left" w:pos="5400"/>
              <w:tab w:val="left" w:pos="5490"/>
              <w:tab w:val="left" w:pos="6120"/>
              <w:tab w:val="left" w:pos="6840"/>
              <w:tab w:val="left" w:pos="7560"/>
              <w:tab w:val="left" w:pos="8280"/>
              <w:tab w:val="left" w:pos="9000"/>
              <w:tab w:val="left" w:pos="9420"/>
              <w:tab w:val="left" w:pos="9690"/>
            </w:tabs>
            <w:ind w:right="0"/>
            <w:rPr>
              <w:rFonts w:asciiTheme="minorHAnsi" w:hAnsiTheme="minorHAnsi"/>
              <w:sz w:val="22"/>
              <w:szCs w:val="22"/>
            </w:rPr>
          </w:pPr>
        </w:p>
        <w:p w:rsidR="00315A64" w:rsidRPr="00600AE2" w:rsidRDefault="00315A64" w:rsidP="005E7128">
          <w:pPr>
            <w:pStyle w:val="a"/>
            <w:numPr>
              <w:ilvl w:val="0"/>
              <w:numId w:val="3"/>
            </w:numPr>
            <w:tabs>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360" w:right="0"/>
            <w:rPr>
              <w:rFonts w:asciiTheme="minorHAnsi" w:hAnsiTheme="minorHAnsi"/>
              <w:sz w:val="22"/>
              <w:szCs w:val="22"/>
            </w:rPr>
          </w:pPr>
          <w:r w:rsidRPr="00600AE2">
            <w:rPr>
              <w:rFonts w:asciiTheme="minorHAnsi" w:hAnsiTheme="minorHAnsi"/>
              <w:sz w:val="22"/>
              <w:szCs w:val="22"/>
            </w:rPr>
            <w:t>List the rules and/or safety precautions for the activities conducted during the trip.</w:t>
          </w:r>
        </w:p>
        <w:p w:rsidR="008F329D" w:rsidRPr="00600AE2" w:rsidRDefault="00171138" w:rsidP="000671DB">
          <w:pPr>
            <w:pStyle w:val="a"/>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ight="0" w:firstLine="0"/>
            <w:rPr>
              <w:rFonts w:asciiTheme="minorHAnsi" w:hAnsiTheme="minorHAnsi"/>
              <w:sz w:val="22"/>
              <w:szCs w:val="22"/>
              <w:u w:val="single"/>
            </w:rPr>
          </w:pPr>
          <w:sdt>
            <w:sdtPr>
              <w:rPr>
                <w:rFonts w:ascii="Calibri" w:eastAsia="Calibri" w:hAnsi="Calibri" w:cs="Arial"/>
                <w:sz w:val="22"/>
                <w:szCs w:val="22"/>
                <w:u w:val="single"/>
              </w:rPr>
              <w:id w:val="401494466"/>
              <w:placeholder>
                <w:docPart w:val="7B3F6757B9704CA9976D1AF7433F197B"/>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315A64" w:rsidRPr="00600AE2" w:rsidRDefault="00315A64" w:rsidP="005E7128">
          <w:pPr>
            <w:pStyle w:val="a"/>
            <w:numPr>
              <w:ilvl w:val="0"/>
              <w:numId w:val="3"/>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ight="0"/>
            <w:rPr>
              <w:rFonts w:asciiTheme="minorHAnsi" w:hAnsiTheme="minorHAnsi"/>
              <w:sz w:val="22"/>
              <w:szCs w:val="22"/>
            </w:rPr>
          </w:pPr>
          <w:r w:rsidRPr="00600AE2">
            <w:rPr>
              <w:rFonts w:asciiTheme="minorHAnsi" w:hAnsiTheme="minorHAnsi"/>
              <w:sz w:val="22"/>
              <w:szCs w:val="22"/>
            </w:rPr>
            <w:t>How will medication be administered during the trip?</w:t>
          </w:r>
        </w:p>
        <w:p w:rsidR="00315A64" w:rsidRPr="00600AE2" w:rsidRDefault="00171138" w:rsidP="00553839">
          <w:pPr>
            <w:pStyle w:val="a"/>
            <w:tabs>
              <w:tab w:val="left" w:pos="720"/>
              <w:tab w:val="left" w:pos="1350"/>
              <w:tab w:val="left" w:pos="1980"/>
            </w:tabs>
            <w:spacing w:after="120"/>
            <w:ind w:left="720" w:right="0" w:hanging="360"/>
            <w:rPr>
              <w:rFonts w:asciiTheme="minorHAnsi" w:hAnsiTheme="minorHAnsi"/>
              <w:sz w:val="22"/>
              <w:szCs w:val="22"/>
            </w:rPr>
          </w:pPr>
          <w:sdt>
            <w:sdtPr>
              <w:rPr>
                <w:rFonts w:ascii="Calibri" w:eastAsia="Calibri" w:hAnsi="Calibri" w:cs="Arial"/>
                <w:b/>
                <w:szCs w:val="24"/>
              </w:rPr>
              <w:id w:val="735524364"/>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2102F8" w:rsidRPr="00600AE2">
            <w:rPr>
              <w:rFonts w:asciiTheme="minorHAnsi" w:hAnsiTheme="minorHAnsi"/>
              <w:sz w:val="22"/>
              <w:szCs w:val="22"/>
            </w:rPr>
            <w:t xml:space="preserve"> </w:t>
          </w:r>
          <w:r w:rsidR="002102F8" w:rsidRPr="00600AE2">
            <w:rPr>
              <w:rFonts w:asciiTheme="minorHAnsi" w:hAnsiTheme="minorHAnsi"/>
              <w:sz w:val="22"/>
              <w:szCs w:val="22"/>
            </w:rPr>
            <w:tab/>
          </w:r>
          <w:r w:rsidR="00315A64" w:rsidRPr="00600AE2">
            <w:rPr>
              <w:rFonts w:asciiTheme="minorHAnsi" w:hAnsiTheme="minorHAnsi"/>
              <w:sz w:val="22"/>
              <w:szCs w:val="22"/>
            </w:rPr>
            <w:t>The camp’s Health Director will accompany the trip and coordinate and administer medications in accordance with the Medication Administration section of this document.</w:t>
          </w:r>
        </w:p>
        <w:p w:rsidR="00315A64" w:rsidRPr="00600AE2" w:rsidRDefault="00171138" w:rsidP="00553839">
          <w:pPr>
            <w:pStyle w:val="a"/>
            <w:tabs>
              <w:tab w:val="left" w:pos="720"/>
              <w:tab w:val="left" w:pos="1350"/>
              <w:tab w:val="left" w:pos="1980"/>
            </w:tabs>
            <w:spacing w:after="120"/>
            <w:ind w:left="720" w:right="0" w:hanging="360"/>
            <w:rPr>
              <w:rFonts w:asciiTheme="minorHAnsi" w:hAnsiTheme="minorHAnsi"/>
              <w:sz w:val="22"/>
              <w:szCs w:val="22"/>
            </w:rPr>
          </w:pPr>
          <w:sdt>
            <w:sdtPr>
              <w:rPr>
                <w:rFonts w:ascii="Calibri" w:eastAsia="Calibri" w:hAnsi="Calibri" w:cs="Arial"/>
                <w:b/>
                <w:szCs w:val="24"/>
              </w:rPr>
              <w:id w:val="-1456097917"/>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2102F8" w:rsidRPr="00600AE2">
            <w:rPr>
              <w:rFonts w:asciiTheme="minorHAnsi" w:hAnsiTheme="minorHAnsi"/>
              <w:sz w:val="22"/>
              <w:szCs w:val="22"/>
            </w:rPr>
            <w:t xml:space="preserve"> </w:t>
          </w:r>
          <w:r w:rsidR="002102F8" w:rsidRPr="00600AE2">
            <w:rPr>
              <w:rFonts w:asciiTheme="minorHAnsi" w:hAnsiTheme="minorHAnsi"/>
              <w:sz w:val="22"/>
              <w:szCs w:val="22"/>
            </w:rPr>
            <w:tab/>
          </w:r>
          <w:r w:rsidR="00315A64" w:rsidRPr="00600AE2">
            <w:rPr>
              <w:rFonts w:asciiTheme="minorHAnsi" w:hAnsiTheme="minorHAnsi"/>
              <w:sz w:val="22"/>
              <w:szCs w:val="22"/>
            </w:rPr>
            <w:t xml:space="preserve">The trip leader or other designee will coordinate and oversee the administration of medications </w:t>
          </w:r>
          <w:r w:rsidR="00315A64" w:rsidRPr="00600AE2">
            <w:rPr>
              <w:rFonts w:asciiTheme="minorHAnsi" w:hAnsiTheme="minorHAnsi"/>
              <w:sz w:val="22"/>
              <w:szCs w:val="22"/>
            </w:rPr>
            <w:lastRenderedPageBreak/>
            <w:t>in accordance with the Medication Administration section of this document.</w:t>
          </w:r>
        </w:p>
        <w:p w:rsidR="00315A64" w:rsidRPr="00600AE2" w:rsidRDefault="00171138" w:rsidP="00553839">
          <w:pPr>
            <w:pStyle w:val="a"/>
            <w:tabs>
              <w:tab w:val="left" w:pos="1260"/>
              <w:tab w:val="left" w:pos="1620"/>
              <w:tab w:val="left" w:pos="1980"/>
              <w:tab w:val="left" w:pos="2610"/>
            </w:tabs>
            <w:spacing w:after="120"/>
            <w:ind w:left="630" w:right="0" w:hanging="270"/>
            <w:rPr>
              <w:rFonts w:asciiTheme="minorHAnsi" w:hAnsiTheme="minorHAnsi"/>
              <w:sz w:val="22"/>
              <w:szCs w:val="22"/>
            </w:rPr>
          </w:pPr>
          <w:sdt>
            <w:sdtPr>
              <w:rPr>
                <w:rFonts w:ascii="Calibri" w:eastAsia="Calibri" w:hAnsi="Calibri" w:cs="Arial"/>
                <w:b/>
                <w:szCs w:val="24"/>
              </w:rPr>
              <w:id w:val="1017514750"/>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C0152A" w:rsidRPr="00C0152A">
            <w:rPr>
              <w:rFonts w:ascii="Calibri" w:eastAsia="Calibri" w:hAnsi="Calibri" w:cs="Arial"/>
              <w:b/>
              <w:szCs w:val="24"/>
            </w:rPr>
            <w:t xml:space="preserve"> </w:t>
          </w:r>
          <w:r w:rsidR="00315A64" w:rsidRPr="00600AE2">
            <w:rPr>
              <w:rFonts w:asciiTheme="minorHAnsi" w:hAnsiTheme="minorHAnsi"/>
              <w:sz w:val="22"/>
              <w:szCs w:val="22"/>
            </w:rPr>
            <w:t>Alternati</w:t>
          </w:r>
          <w:r w:rsidR="00553839" w:rsidRPr="00600AE2">
            <w:rPr>
              <w:rFonts w:asciiTheme="minorHAnsi" w:hAnsiTheme="minorHAnsi"/>
              <w:sz w:val="22"/>
              <w:szCs w:val="22"/>
            </w:rPr>
            <w:t>ve procedures (specify):</w:t>
          </w:r>
        </w:p>
        <w:p w:rsidR="00315A64" w:rsidRPr="00600AE2" w:rsidRDefault="00553839" w:rsidP="00553839">
          <w:pPr>
            <w:pStyle w:val="a"/>
            <w:tabs>
              <w:tab w:val="left" w:pos="1260"/>
              <w:tab w:val="left" w:pos="1620"/>
              <w:tab w:val="left" w:pos="1980"/>
              <w:tab w:val="left" w:pos="2610"/>
            </w:tabs>
            <w:ind w:left="720" w:right="0" w:hanging="270"/>
            <w:rPr>
              <w:rFonts w:asciiTheme="minorHAnsi" w:hAnsiTheme="minorHAnsi"/>
              <w:sz w:val="22"/>
              <w:szCs w:val="22"/>
              <w:u w:val="single"/>
            </w:rPr>
          </w:pPr>
          <w:r w:rsidRPr="00600AE2">
            <w:rPr>
              <w:rFonts w:asciiTheme="minorHAnsi" w:hAnsiTheme="minorHAnsi"/>
              <w:sz w:val="22"/>
              <w:szCs w:val="22"/>
            </w:rPr>
            <w:tab/>
          </w:r>
          <w:sdt>
            <w:sdtPr>
              <w:rPr>
                <w:rFonts w:ascii="Calibri" w:eastAsia="Calibri" w:hAnsi="Calibri" w:cs="Arial"/>
                <w:sz w:val="22"/>
                <w:szCs w:val="22"/>
                <w:u w:val="single"/>
              </w:rPr>
              <w:id w:val="-757290119"/>
              <w:placeholder>
                <w:docPart w:val="FB7540619C1A4EE68CD9BDB902A8A548"/>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53839" w:rsidRPr="00600AE2" w:rsidRDefault="00553839" w:rsidP="00553839">
          <w:pPr>
            <w:pStyle w:val="a"/>
            <w:tabs>
              <w:tab w:val="left" w:pos="1260"/>
              <w:tab w:val="left" w:pos="1620"/>
              <w:tab w:val="left" w:pos="1980"/>
              <w:tab w:val="left" w:pos="2610"/>
            </w:tabs>
            <w:ind w:right="0"/>
            <w:rPr>
              <w:rFonts w:asciiTheme="minorHAnsi" w:hAnsiTheme="minorHAnsi"/>
              <w:sz w:val="22"/>
              <w:szCs w:val="22"/>
              <w:u w:val="single"/>
            </w:rPr>
          </w:pPr>
        </w:p>
        <w:p w:rsidR="00315A64" w:rsidRPr="00600AE2" w:rsidRDefault="00315A64" w:rsidP="005E7128">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rPr>
          </w:pPr>
          <w:r w:rsidRPr="00600AE2">
            <w:rPr>
              <w:rFonts w:asciiTheme="minorHAnsi" w:hAnsiTheme="minorHAnsi"/>
              <w:sz w:val="22"/>
              <w:szCs w:val="22"/>
            </w:rPr>
            <w:t xml:space="preserve">Describe provisions made for routine medical care and emergencies during the trip? </w:t>
          </w:r>
        </w:p>
        <w:p w:rsidR="00315A64" w:rsidRPr="00600AE2" w:rsidRDefault="00171138">
          <w:pPr>
            <w:tabs>
              <w:tab w:val="left" w:pos="720"/>
              <w:tab w:val="left" w:pos="1350"/>
              <w:tab w:val="left" w:pos="1710"/>
              <w:tab w:val="left" w:pos="2340"/>
            </w:tabs>
            <w:ind w:left="360"/>
            <w:rPr>
              <w:rFonts w:asciiTheme="minorHAnsi" w:hAnsiTheme="minorHAnsi"/>
              <w:sz w:val="22"/>
              <w:szCs w:val="22"/>
              <w:u w:val="single"/>
            </w:rPr>
          </w:pPr>
          <w:sdt>
            <w:sdtPr>
              <w:rPr>
                <w:rFonts w:ascii="Calibri" w:eastAsia="Calibri" w:hAnsi="Calibri" w:cs="Arial"/>
                <w:sz w:val="22"/>
                <w:szCs w:val="22"/>
                <w:u w:val="single"/>
              </w:rPr>
              <w:id w:val="1246000905"/>
              <w:placeholder>
                <w:docPart w:val="15F426606C4B4460ABAD88BA8C23F30B"/>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53839" w:rsidRPr="00600AE2" w:rsidRDefault="00553839" w:rsidP="00553839">
          <w:pPr>
            <w:tabs>
              <w:tab w:val="left" w:pos="720"/>
              <w:tab w:val="left" w:pos="1350"/>
              <w:tab w:val="left" w:pos="1710"/>
              <w:tab w:val="left" w:pos="2340"/>
            </w:tabs>
            <w:rPr>
              <w:rFonts w:asciiTheme="minorHAnsi" w:hAnsiTheme="minorHAnsi"/>
              <w:sz w:val="22"/>
              <w:szCs w:val="22"/>
              <w:u w:val="single"/>
            </w:rPr>
          </w:pPr>
        </w:p>
        <w:p w:rsidR="00315A64" w:rsidRPr="00600AE2" w:rsidRDefault="00315A64" w:rsidP="005E7128">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rPr>
          </w:pPr>
          <w:r w:rsidRPr="00600AE2">
            <w:rPr>
              <w:rFonts w:asciiTheme="minorHAnsi" w:hAnsiTheme="minorHAnsi"/>
              <w:sz w:val="22"/>
              <w:szCs w:val="22"/>
            </w:rPr>
            <w:t>What is the lost camper plan for this trip?</w:t>
          </w:r>
        </w:p>
        <w:p w:rsidR="00315A64" w:rsidRPr="00600AE2" w:rsidRDefault="00315A64" w:rsidP="008845D0">
          <w:pPr>
            <w:pStyle w:val="a"/>
            <w:tabs>
              <w:tab w:val="left" w:pos="1440"/>
              <w:tab w:val="left" w:pos="1710"/>
              <w:tab w:val="left" w:pos="2070"/>
              <w:tab w:val="left" w:pos="2700"/>
            </w:tabs>
            <w:spacing w:after="240"/>
            <w:ind w:left="446" w:right="0" w:firstLine="0"/>
            <w:rPr>
              <w:rFonts w:asciiTheme="minorHAnsi" w:hAnsiTheme="minorHAnsi"/>
              <w:sz w:val="22"/>
              <w:szCs w:val="22"/>
            </w:rPr>
          </w:pPr>
          <w:r w:rsidRPr="00600AE2">
            <w:rPr>
              <w:rFonts w:asciiTheme="minorHAnsi" w:hAnsiTheme="minorHAnsi"/>
              <w:sz w:val="22"/>
              <w:szCs w:val="22"/>
            </w:rPr>
            <w:t>Prior to the trip or immediately upon arrival at the location, the Trip Leader will identify a specific area or location for campers to go if they become separated from the group. Campers will be instructed to notify the nearest facility staff member, if available, that they have become separated from the camp group and to go with a facility person to the meeting location.</w:t>
          </w:r>
        </w:p>
        <w:p w:rsidR="00315A64" w:rsidRPr="00600AE2" w:rsidRDefault="00315A64" w:rsidP="005E7128">
          <w:pPr>
            <w:pStyle w:val="a"/>
            <w:tabs>
              <w:tab w:val="left" w:pos="1500"/>
              <w:tab w:val="left" w:pos="1770"/>
              <w:tab w:val="left" w:pos="2130"/>
              <w:tab w:val="left" w:pos="2760"/>
            </w:tabs>
            <w:spacing w:after="240"/>
            <w:ind w:left="446" w:right="0" w:firstLine="0"/>
            <w:rPr>
              <w:rFonts w:asciiTheme="minorHAnsi" w:hAnsiTheme="minorHAnsi"/>
              <w:sz w:val="22"/>
              <w:szCs w:val="22"/>
            </w:rPr>
          </w:pPr>
          <w:r w:rsidRPr="00600AE2">
            <w:rPr>
              <w:rFonts w:asciiTheme="minorHAnsi" w:hAnsiTheme="minorHAnsi"/>
              <w:sz w:val="22"/>
              <w:szCs w:val="22"/>
            </w:rPr>
            <w:t xml:space="preserve">In the event that a camper becomes lost or unaccounted for, the Lost Camper Plan specified in the General and Activity Specific Safety section of this document will be activated. </w:t>
          </w:r>
        </w:p>
        <w:p w:rsidR="00315A64" w:rsidRPr="00600AE2" w:rsidRDefault="00171138" w:rsidP="00553839">
          <w:pPr>
            <w:pStyle w:val="1"/>
            <w:tabs>
              <w:tab w:val="left" w:pos="208"/>
              <w:tab w:val="left" w:pos="720"/>
              <w:tab w:val="left" w:pos="1140"/>
              <w:tab w:val="left" w:pos="1500"/>
              <w:tab w:val="left" w:pos="1860"/>
              <w:tab w:val="left" w:pos="2790"/>
            </w:tabs>
            <w:spacing w:after="120"/>
            <w:ind w:left="720" w:right="86"/>
            <w:rPr>
              <w:rFonts w:asciiTheme="minorHAnsi" w:hAnsiTheme="minorHAnsi"/>
              <w:sz w:val="22"/>
              <w:szCs w:val="22"/>
            </w:rPr>
          </w:pPr>
          <w:sdt>
            <w:sdtPr>
              <w:rPr>
                <w:rFonts w:ascii="Calibri" w:eastAsia="Calibri" w:hAnsi="Calibri" w:cs="Arial"/>
                <w:b/>
                <w:szCs w:val="24"/>
              </w:rPr>
              <w:id w:val="1232429816"/>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315A64" w:rsidRPr="00600AE2">
            <w:rPr>
              <w:rFonts w:asciiTheme="minorHAnsi" w:hAnsiTheme="minorHAnsi"/>
              <w:sz w:val="22"/>
              <w:szCs w:val="22"/>
            </w:rPr>
            <w:t xml:space="preserve"> Check to indicate agreement with the above procedure</w:t>
          </w:r>
          <w:r w:rsidR="00900770">
            <w:rPr>
              <w:rFonts w:asciiTheme="minorHAnsi" w:hAnsiTheme="minorHAnsi"/>
              <w:sz w:val="22"/>
              <w:szCs w:val="22"/>
            </w:rPr>
            <w:t>.</w:t>
          </w:r>
          <w:r w:rsidR="00315A64" w:rsidRPr="00600AE2">
            <w:rPr>
              <w:rFonts w:asciiTheme="minorHAnsi" w:hAnsiTheme="minorHAnsi"/>
              <w:sz w:val="22"/>
              <w:szCs w:val="22"/>
            </w:rPr>
            <w:t xml:space="preserve"> </w:t>
          </w:r>
          <w:r w:rsidR="00900770">
            <w:rPr>
              <w:rFonts w:asciiTheme="minorHAnsi" w:hAnsiTheme="minorHAnsi"/>
              <w:sz w:val="22"/>
              <w:szCs w:val="22"/>
            </w:rPr>
            <w:t>S</w:t>
          </w:r>
          <w:r w:rsidR="00315A64" w:rsidRPr="00600AE2">
            <w:rPr>
              <w:rFonts w:asciiTheme="minorHAnsi" w:hAnsiTheme="minorHAnsi"/>
              <w:sz w:val="22"/>
              <w:szCs w:val="22"/>
            </w:rPr>
            <w:t>pecify addition</w:t>
          </w:r>
          <w:r w:rsidR="00900770">
            <w:rPr>
              <w:rFonts w:asciiTheme="minorHAnsi" w:hAnsiTheme="minorHAnsi"/>
              <w:sz w:val="22"/>
              <w:szCs w:val="22"/>
            </w:rPr>
            <w:t>al</w:t>
          </w:r>
          <w:r w:rsidR="00315A64" w:rsidRPr="00600AE2">
            <w:rPr>
              <w:rFonts w:asciiTheme="minorHAnsi" w:hAnsiTheme="minorHAnsi"/>
              <w:sz w:val="22"/>
              <w:szCs w:val="22"/>
            </w:rPr>
            <w:t xml:space="preserve"> procedure</w:t>
          </w:r>
          <w:r w:rsidR="00900770">
            <w:rPr>
              <w:rFonts w:asciiTheme="minorHAnsi" w:hAnsiTheme="minorHAnsi"/>
              <w:sz w:val="22"/>
              <w:szCs w:val="22"/>
            </w:rPr>
            <w:t>s</w:t>
          </w:r>
          <w:r w:rsidR="00315A64" w:rsidRPr="00600AE2">
            <w:rPr>
              <w:rFonts w:asciiTheme="minorHAnsi" w:hAnsiTheme="minorHAnsi"/>
              <w:sz w:val="22"/>
              <w:szCs w:val="22"/>
            </w:rPr>
            <w:t xml:space="preserve"> in the space provided below</w:t>
          </w:r>
          <w:r w:rsidR="00900770">
            <w:rPr>
              <w:rFonts w:asciiTheme="minorHAnsi" w:hAnsiTheme="minorHAnsi"/>
              <w:sz w:val="22"/>
              <w:szCs w:val="22"/>
            </w:rPr>
            <w:t>.</w:t>
          </w:r>
        </w:p>
        <w:p w:rsidR="00315A64" w:rsidRPr="00600AE2" w:rsidRDefault="00171138" w:rsidP="000671DB">
          <w:pPr>
            <w:pStyle w:val="1"/>
            <w:tabs>
              <w:tab w:val="left" w:pos="208"/>
              <w:tab w:val="left" w:pos="630"/>
              <w:tab w:val="left" w:pos="1260"/>
              <w:tab w:val="left" w:pos="1860"/>
              <w:tab w:val="left" w:pos="2790"/>
            </w:tabs>
            <w:ind w:left="630" w:firstLine="90"/>
            <w:rPr>
              <w:rFonts w:asciiTheme="minorHAnsi" w:hAnsiTheme="minorHAnsi"/>
              <w:sz w:val="22"/>
              <w:szCs w:val="22"/>
              <w:u w:val="single"/>
            </w:rPr>
          </w:pPr>
          <w:sdt>
            <w:sdtPr>
              <w:rPr>
                <w:rFonts w:ascii="Calibri" w:eastAsia="Calibri" w:hAnsi="Calibri" w:cs="Arial"/>
                <w:sz w:val="22"/>
                <w:szCs w:val="22"/>
                <w:u w:val="single"/>
              </w:rPr>
              <w:id w:val="1397778888"/>
              <w:placeholder>
                <w:docPart w:val="7B0F4AE34E1F4CFAAA2C3DF8260F100A"/>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53839" w:rsidRPr="00600AE2" w:rsidRDefault="00553839" w:rsidP="00553839">
          <w:pPr>
            <w:pStyle w:val="1"/>
            <w:tabs>
              <w:tab w:val="left" w:pos="208"/>
              <w:tab w:val="left" w:pos="630"/>
              <w:tab w:val="left" w:pos="1260"/>
              <w:tab w:val="left" w:pos="1860"/>
              <w:tab w:val="left" w:pos="2790"/>
            </w:tabs>
            <w:ind w:left="0" w:firstLine="0"/>
            <w:rPr>
              <w:rFonts w:asciiTheme="minorHAnsi" w:hAnsiTheme="minorHAnsi"/>
              <w:sz w:val="22"/>
              <w:szCs w:val="22"/>
              <w:u w:val="single"/>
            </w:rPr>
          </w:pPr>
        </w:p>
        <w:p w:rsidR="00553839" w:rsidRPr="00600AE2" w:rsidRDefault="00171138" w:rsidP="000671DB">
          <w:pPr>
            <w:pStyle w:val="BodyTextIndent"/>
            <w:tabs>
              <w:tab w:val="clear" w:pos="1350"/>
              <w:tab w:val="clear" w:pos="1710"/>
              <w:tab w:val="clear" w:pos="2340"/>
              <w:tab w:val="left" w:pos="1620"/>
              <w:tab w:val="left" w:pos="1980"/>
              <w:tab w:val="left" w:pos="2070"/>
              <w:tab w:val="left" w:pos="2610"/>
            </w:tabs>
            <w:spacing w:after="120"/>
            <w:ind w:left="720" w:hanging="360"/>
            <w:rPr>
              <w:rFonts w:asciiTheme="minorHAnsi" w:hAnsiTheme="minorHAnsi"/>
              <w:sz w:val="22"/>
              <w:szCs w:val="22"/>
            </w:rPr>
          </w:pPr>
          <w:sdt>
            <w:sdtPr>
              <w:rPr>
                <w:rFonts w:ascii="Calibri" w:eastAsia="Calibri" w:hAnsi="Calibri" w:cs="Arial"/>
                <w:b/>
                <w:szCs w:val="24"/>
              </w:rPr>
              <w:id w:val="370354188"/>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315A64" w:rsidRPr="00600AE2">
            <w:rPr>
              <w:rFonts w:asciiTheme="minorHAnsi" w:hAnsiTheme="minorHAnsi"/>
              <w:sz w:val="22"/>
              <w:szCs w:val="22"/>
            </w:rPr>
            <w:t xml:space="preserve"> </w:t>
          </w:r>
          <w:r w:rsidR="00900770">
            <w:rPr>
              <w:rFonts w:asciiTheme="minorHAnsi" w:hAnsiTheme="minorHAnsi"/>
              <w:sz w:val="22"/>
              <w:szCs w:val="22"/>
            </w:rPr>
            <w:tab/>
          </w:r>
          <w:r w:rsidR="00315A64" w:rsidRPr="00600AE2">
            <w:rPr>
              <w:rFonts w:asciiTheme="minorHAnsi" w:hAnsiTheme="minorHAnsi"/>
              <w:sz w:val="22"/>
              <w:szCs w:val="22"/>
            </w:rPr>
            <w:t>Alternative procedures (when the above procedure is not utilized, a comprehensive alternative must be provided):</w:t>
          </w:r>
          <w:bookmarkStart w:id="5" w:name="Text20"/>
        </w:p>
        <w:bookmarkEnd w:id="5"/>
        <w:p w:rsidR="00315A64" w:rsidRPr="00600AE2" w:rsidRDefault="00171138" w:rsidP="00900770">
          <w:pPr>
            <w:pStyle w:val="BodyTextIndent"/>
            <w:tabs>
              <w:tab w:val="clear" w:pos="1350"/>
              <w:tab w:val="clear" w:pos="1710"/>
              <w:tab w:val="clear" w:pos="2340"/>
              <w:tab w:val="left" w:pos="1620"/>
              <w:tab w:val="left" w:pos="1980"/>
              <w:tab w:val="left" w:pos="2070"/>
              <w:tab w:val="left" w:pos="2610"/>
            </w:tabs>
            <w:ind w:left="720"/>
            <w:rPr>
              <w:rFonts w:asciiTheme="minorHAnsi" w:hAnsiTheme="minorHAnsi"/>
              <w:sz w:val="22"/>
              <w:szCs w:val="22"/>
              <w:u w:val="single"/>
            </w:rPr>
          </w:pPr>
          <w:sdt>
            <w:sdtPr>
              <w:rPr>
                <w:rFonts w:ascii="Calibri" w:eastAsia="Calibri" w:hAnsi="Calibri" w:cs="Arial"/>
                <w:sz w:val="22"/>
                <w:szCs w:val="22"/>
                <w:u w:val="single"/>
              </w:rPr>
              <w:id w:val="77339958"/>
              <w:placeholder>
                <w:docPart w:val="1C8399A5E7064B48912B779AB1D7C8A4"/>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553839" w:rsidRPr="00600AE2" w:rsidRDefault="00553839" w:rsidP="00553839">
          <w:pPr>
            <w:pStyle w:val="BodyTextIndent"/>
            <w:tabs>
              <w:tab w:val="clear" w:pos="1350"/>
              <w:tab w:val="clear" w:pos="1710"/>
              <w:tab w:val="clear" w:pos="2340"/>
              <w:tab w:val="left" w:pos="1620"/>
              <w:tab w:val="left" w:pos="1980"/>
              <w:tab w:val="left" w:pos="2070"/>
              <w:tab w:val="left" w:pos="2610"/>
            </w:tabs>
            <w:ind w:left="0"/>
            <w:rPr>
              <w:rFonts w:asciiTheme="minorHAnsi" w:hAnsiTheme="minorHAnsi"/>
              <w:sz w:val="22"/>
              <w:szCs w:val="22"/>
            </w:rPr>
          </w:pPr>
        </w:p>
        <w:p w:rsidR="00315A64" w:rsidRPr="00600AE2" w:rsidRDefault="00315A64" w:rsidP="005E7128">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rPr>
          </w:pPr>
          <w:r w:rsidRPr="00600AE2">
            <w:rPr>
              <w:rFonts w:asciiTheme="minorHAnsi" w:hAnsiTheme="minorHAnsi"/>
              <w:sz w:val="22"/>
              <w:szCs w:val="22"/>
            </w:rPr>
            <w:t xml:space="preserve">If the trips are into wilderness or off-road areas, what provisions are made for communication with the camp? </w:t>
          </w:r>
        </w:p>
        <w:p w:rsidR="00315A64" w:rsidRPr="00600AE2" w:rsidRDefault="00171138" w:rsidP="00553839">
          <w:pPr>
            <w:pStyle w:val="BodyTextIndent"/>
            <w:rPr>
              <w:rFonts w:asciiTheme="minorHAnsi" w:hAnsiTheme="minorHAnsi"/>
              <w:sz w:val="22"/>
              <w:szCs w:val="22"/>
            </w:rPr>
          </w:pPr>
          <w:sdt>
            <w:sdtPr>
              <w:rPr>
                <w:rFonts w:ascii="Calibri" w:eastAsia="Calibri" w:hAnsi="Calibri" w:cs="Arial"/>
                <w:b/>
                <w:szCs w:val="24"/>
              </w:rPr>
              <w:id w:val="-1598470826"/>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315A64" w:rsidRPr="00600AE2">
            <w:rPr>
              <w:rFonts w:asciiTheme="minorHAnsi" w:hAnsiTheme="minorHAnsi"/>
              <w:sz w:val="22"/>
              <w:szCs w:val="22"/>
            </w:rPr>
            <w:t xml:space="preserve"> Cell phone </w:t>
          </w:r>
          <w:r w:rsidR="008845D0">
            <w:rPr>
              <w:rFonts w:asciiTheme="minorHAnsi" w:hAnsiTheme="minorHAnsi"/>
              <w:sz w:val="22"/>
              <w:szCs w:val="22"/>
            </w:rPr>
            <w:tab/>
          </w:r>
          <w:r w:rsidR="00222363" w:rsidRPr="00600AE2">
            <w:rPr>
              <w:rFonts w:asciiTheme="minorHAnsi" w:hAnsiTheme="minorHAnsi"/>
              <w:sz w:val="22"/>
              <w:szCs w:val="22"/>
            </w:rPr>
            <w:tab/>
          </w:r>
          <w:sdt>
            <w:sdtPr>
              <w:rPr>
                <w:rFonts w:ascii="Calibri" w:eastAsia="Calibri" w:hAnsi="Calibri" w:cs="Arial"/>
                <w:b/>
                <w:szCs w:val="24"/>
              </w:rPr>
              <w:id w:val="-1207868345"/>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C0152A" w:rsidRPr="00C0152A">
            <w:rPr>
              <w:rFonts w:ascii="Calibri" w:eastAsia="Calibri" w:hAnsi="Calibri" w:cs="Arial"/>
              <w:b/>
              <w:szCs w:val="24"/>
            </w:rPr>
            <w:t xml:space="preserve"> </w:t>
          </w:r>
          <w:r w:rsidR="00315A64" w:rsidRPr="00600AE2">
            <w:rPr>
              <w:rFonts w:asciiTheme="minorHAnsi" w:hAnsiTheme="minorHAnsi"/>
              <w:sz w:val="22"/>
              <w:szCs w:val="22"/>
            </w:rPr>
            <w:t xml:space="preserve">Two-way-radio </w:t>
          </w:r>
          <w:r w:rsidR="00222363" w:rsidRPr="00600AE2">
            <w:rPr>
              <w:rFonts w:asciiTheme="minorHAnsi" w:hAnsiTheme="minorHAnsi"/>
              <w:sz w:val="22"/>
              <w:szCs w:val="22"/>
            </w:rPr>
            <w:tab/>
          </w:r>
          <w:r w:rsidR="00222363" w:rsidRPr="00600AE2">
            <w:rPr>
              <w:rFonts w:asciiTheme="minorHAnsi" w:hAnsiTheme="minorHAnsi"/>
              <w:sz w:val="22"/>
              <w:szCs w:val="22"/>
            </w:rPr>
            <w:tab/>
          </w:r>
          <w:sdt>
            <w:sdtPr>
              <w:rPr>
                <w:rFonts w:ascii="Calibri" w:eastAsia="Calibri" w:hAnsi="Calibri" w:cs="Arial"/>
                <w:b/>
                <w:szCs w:val="24"/>
              </w:rPr>
              <w:id w:val="1433631168"/>
              <w14:checkbox>
                <w14:checked w14:val="0"/>
                <w14:checkedState w14:val="2612" w14:font="MS Gothic"/>
                <w14:uncheckedState w14:val="2610" w14:font="MS Gothic"/>
              </w14:checkbox>
            </w:sdtPr>
            <w:sdtEndPr/>
            <w:sdtContent>
              <w:r w:rsidR="00C0152A" w:rsidRPr="00C0152A">
                <w:rPr>
                  <w:rFonts w:ascii="Calibri" w:eastAsia="Calibri" w:hAnsi="Calibri" w:cs="Arial" w:hint="eastAsia"/>
                  <w:b/>
                  <w:szCs w:val="24"/>
                </w:rPr>
                <w:t>☐</w:t>
              </w:r>
            </w:sdtContent>
          </w:sdt>
          <w:r w:rsidR="00315A64" w:rsidRPr="00600AE2">
            <w:rPr>
              <w:rFonts w:asciiTheme="minorHAnsi" w:hAnsiTheme="minorHAnsi"/>
              <w:sz w:val="22"/>
              <w:szCs w:val="22"/>
            </w:rPr>
            <w:t xml:space="preserve"> Other (specify) </w:t>
          </w:r>
          <w:sdt>
            <w:sdtPr>
              <w:rPr>
                <w:rFonts w:ascii="Calibri" w:eastAsia="Calibri" w:hAnsi="Calibri" w:cs="Arial"/>
                <w:sz w:val="22"/>
                <w:szCs w:val="22"/>
                <w:u w:val="single"/>
              </w:rPr>
              <w:id w:val="689964623"/>
              <w:placeholder>
                <w:docPart w:val="08BAC55E58544C5EB8ACCDC748E8AB4C"/>
              </w:placeholder>
              <w:showingPlcHdr/>
            </w:sdtPr>
            <w:sdtEndPr/>
            <w:sdtContent>
              <w:r w:rsidR="00341786" w:rsidRPr="00341786">
                <w:rPr>
                  <w:rFonts w:ascii="Calibri" w:eastAsia="Calibri" w:hAnsi="Calibri"/>
                  <w:color w:val="808080"/>
                  <w:sz w:val="22"/>
                  <w:szCs w:val="22"/>
                  <w:highlight w:val="lightGray"/>
                  <w:u w:val="single"/>
                </w:rPr>
                <w:t>Enter text here.</w:t>
              </w:r>
            </w:sdtContent>
          </w:sdt>
          <w:r w:rsidR="00315A64" w:rsidRPr="00600AE2">
            <w:rPr>
              <w:rFonts w:asciiTheme="minorHAnsi" w:hAnsiTheme="minorHAnsi"/>
              <w:sz w:val="22"/>
              <w:szCs w:val="22"/>
            </w:rPr>
            <w:t xml:space="preserve"> </w:t>
          </w:r>
        </w:p>
        <w:p w:rsidR="00553839" w:rsidRPr="00600AE2" w:rsidRDefault="00553839" w:rsidP="00553839">
          <w:pPr>
            <w:pStyle w:val="BodyTextIndent"/>
            <w:ind w:left="0"/>
            <w:rPr>
              <w:rFonts w:asciiTheme="minorHAnsi" w:hAnsiTheme="minorHAnsi"/>
              <w:sz w:val="22"/>
              <w:szCs w:val="22"/>
            </w:rPr>
          </w:pPr>
        </w:p>
        <w:p w:rsidR="00D55E58" w:rsidRPr="00600AE2" w:rsidRDefault="00282285" w:rsidP="005E7128">
          <w:pPr>
            <w:pStyle w:val="a"/>
            <w:numPr>
              <w:ilvl w:val="0"/>
              <w:numId w:val="3"/>
            </w:numPr>
            <w:tabs>
              <w:tab w:val="left" w:pos="360"/>
              <w:tab w:val="left" w:pos="450"/>
              <w:tab w:val="left" w:pos="810"/>
              <w:tab w:val="left" w:pos="1440"/>
            </w:tabs>
            <w:spacing w:after="120"/>
            <w:ind w:left="360" w:right="0"/>
            <w:rPr>
              <w:rFonts w:asciiTheme="minorHAnsi" w:hAnsiTheme="minorHAnsi"/>
              <w:sz w:val="22"/>
              <w:szCs w:val="22"/>
              <w:u w:val="single"/>
            </w:rPr>
          </w:pPr>
          <w:r w:rsidRPr="00600AE2">
            <w:rPr>
              <w:rFonts w:asciiTheme="minorHAnsi" w:hAnsiTheme="minorHAnsi"/>
              <w:sz w:val="22"/>
              <w:szCs w:val="22"/>
            </w:rPr>
            <w:t>When off-site how will</w:t>
          </w:r>
          <w:r w:rsidR="00315A64" w:rsidRPr="00600AE2">
            <w:rPr>
              <w:rFonts w:asciiTheme="minorHAnsi" w:hAnsiTheme="minorHAnsi"/>
              <w:sz w:val="22"/>
              <w:szCs w:val="22"/>
            </w:rPr>
            <w:t xml:space="preserve"> food be transported, stored, refrigerated, cooked, prepared, etc.? </w:t>
          </w:r>
          <w:r w:rsidR="00D55E58" w:rsidRPr="00600AE2">
            <w:rPr>
              <w:rFonts w:asciiTheme="minorHAnsi" w:hAnsiTheme="minorHAnsi"/>
              <w:sz w:val="22"/>
              <w:szCs w:val="22"/>
            </w:rPr>
            <w:t>What types of foods? Is drinking water provided? Where is it obtained?</w:t>
          </w:r>
        </w:p>
        <w:p w:rsidR="00315A64" w:rsidRPr="00600AE2" w:rsidRDefault="00171138">
          <w:pPr>
            <w:pStyle w:val="BodyTextIndent"/>
            <w:rPr>
              <w:rFonts w:asciiTheme="minorHAnsi" w:hAnsiTheme="minorHAnsi"/>
              <w:sz w:val="22"/>
              <w:szCs w:val="22"/>
              <w:u w:val="single"/>
            </w:rPr>
          </w:pPr>
          <w:sdt>
            <w:sdtPr>
              <w:rPr>
                <w:rFonts w:ascii="Calibri" w:eastAsia="Calibri" w:hAnsi="Calibri" w:cs="Arial"/>
                <w:sz w:val="22"/>
                <w:szCs w:val="22"/>
                <w:u w:val="single"/>
              </w:rPr>
              <w:id w:val="-1130934334"/>
              <w:placeholder>
                <w:docPart w:val="CA5202813E7E442883C71BAEFBF43E45"/>
              </w:placeholder>
              <w:showingPlcHdr/>
            </w:sdtPr>
            <w:sdtEndPr/>
            <w:sdtContent>
              <w:r w:rsidR="00341786" w:rsidRPr="00341786">
                <w:rPr>
                  <w:rFonts w:ascii="Calibri" w:eastAsia="Calibri" w:hAnsi="Calibri"/>
                  <w:color w:val="808080"/>
                  <w:sz w:val="22"/>
                  <w:szCs w:val="22"/>
                  <w:highlight w:val="lightGray"/>
                  <w:u w:val="single"/>
                </w:rPr>
                <w:t>Enter text here.</w:t>
              </w:r>
            </w:sdtContent>
          </w:sdt>
        </w:p>
        <w:p w:rsidR="00315A64" w:rsidRDefault="00315A64">
          <w:pPr>
            <w:pStyle w:val="BodyTextIndent"/>
            <w:rPr>
              <w:snapToGrid w:val="0"/>
              <w:sz w:val="16"/>
            </w:rPr>
          </w:pPr>
        </w:p>
        <w:p w:rsidR="008845D0" w:rsidRDefault="008845D0" w:rsidP="00D55E58">
          <w:pPr>
            <w:tabs>
              <w:tab w:val="left" w:pos="1350"/>
              <w:tab w:val="left" w:pos="2070"/>
            </w:tabs>
            <w:spacing w:line="360" w:lineRule="auto"/>
            <w:rPr>
              <w:bCs/>
              <w:noProof/>
            </w:rPr>
          </w:pPr>
        </w:p>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Pr="008845D0" w:rsidRDefault="008845D0" w:rsidP="008845D0"/>
        <w:p w:rsidR="008845D0" w:rsidRDefault="008845D0" w:rsidP="008845D0"/>
        <w:p w:rsidR="0016568A" w:rsidRPr="008845D0" w:rsidRDefault="008845D0" w:rsidP="008845D0">
          <w:pPr>
            <w:tabs>
              <w:tab w:val="left" w:pos="6405"/>
            </w:tabs>
          </w:pPr>
          <w:r>
            <w:tab/>
          </w:r>
        </w:p>
      </w:sdtContent>
    </w:sdt>
    <w:sectPr w:rsidR="0016568A" w:rsidRPr="008845D0" w:rsidSect="009E5272">
      <w:footnotePr>
        <w:pos w:val="beneathText"/>
      </w:footnotePr>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A80" w:rsidRDefault="00EE7A80">
      <w:r>
        <w:separator/>
      </w:r>
    </w:p>
  </w:endnote>
  <w:endnote w:type="continuationSeparator" w:id="0">
    <w:p w:rsidR="00EE7A80" w:rsidRDefault="00E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C9" w:rsidRDefault="00061ADC" w:rsidP="00471943">
    <w:pPr>
      <w:pStyle w:val="Footer"/>
      <w:tabs>
        <w:tab w:val="clear" w:pos="8640"/>
        <w:tab w:val="right" w:pos="9270"/>
      </w:tabs>
      <w:rPr>
        <w:rFonts w:ascii="Calibri" w:hAnsi="Calibri" w:cs="Arial"/>
        <w:sz w:val="20"/>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7B92B1C" wp14:editId="35B78AF1">
              <wp:simplePos x="0" y="0"/>
              <wp:positionH relativeFrom="margin">
                <wp:align>left</wp:align>
              </wp:positionH>
              <wp:positionV relativeFrom="paragraph">
                <wp:posOffset>-57785</wp:posOffset>
              </wp:positionV>
              <wp:extent cx="59531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381B"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6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" strokecolor="black [3213]" strokeweight="2.25pt">
              <v:stroke joinstyle="miter"/>
              <w10:wrap anchorx="margin"/>
            </v:line>
          </w:pict>
        </mc:Fallback>
      </mc:AlternateContent>
    </w:r>
    <w:r w:rsidR="009F13AC">
      <w:rPr>
        <w:rFonts w:ascii="Calibri" w:hAnsi="Calibri" w:cs="Arial"/>
        <w:sz w:val="20"/>
      </w:rPr>
      <w:t>3</w:t>
    </w:r>
    <w:r w:rsidR="002B0CC9" w:rsidRPr="00F47654">
      <w:rPr>
        <w:rFonts w:ascii="Calibri" w:hAnsi="Calibri" w:cs="Arial"/>
        <w:sz w:val="20"/>
      </w:rPr>
      <w:t>/201</w:t>
    </w:r>
    <w:r w:rsidR="008845D0">
      <w:rPr>
        <w:rFonts w:ascii="Calibri" w:hAnsi="Calibri" w:cs="Arial"/>
        <w:sz w:val="20"/>
      </w:rPr>
      <w:t>8</w:t>
    </w:r>
    <w:r w:rsidR="002B0CC9">
      <w:rPr>
        <w:rFonts w:ascii="Calibri" w:hAnsi="Calibri" w:cs="Arial"/>
        <w:sz w:val="20"/>
      </w:rPr>
      <w:tab/>
    </w:r>
    <w:r w:rsidR="002B0CC9">
      <w:rPr>
        <w:rFonts w:ascii="Calibri" w:hAnsi="Calibri" w:cs="Arial"/>
        <w:sz w:val="20"/>
      </w:rPr>
      <w:tab/>
      <w:t>Activity-</w:t>
    </w:r>
    <w:r w:rsidR="002B0CC9" w:rsidRPr="00F47654">
      <w:rPr>
        <w:rFonts w:ascii="Calibri" w:hAnsi="Calibri" w:cs="Arial"/>
        <w:sz w:val="20"/>
      </w:rPr>
      <w:t>Specific Plan for</w:t>
    </w:r>
    <w:r w:rsidR="002B0CC9">
      <w:rPr>
        <w:rFonts w:ascii="Calibri" w:hAnsi="Calibri" w:cs="Arial"/>
        <w:sz w:val="20"/>
      </w:rPr>
      <w:t xml:space="preserve"> Camp Trips</w:t>
    </w:r>
  </w:p>
  <w:p w:rsidR="002B0CC9" w:rsidRPr="00471943" w:rsidRDefault="002B0CC9" w:rsidP="00471943">
    <w:pPr>
      <w:pStyle w:val="Footer"/>
      <w:tabs>
        <w:tab w:val="clear" w:pos="4320"/>
        <w:tab w:val="clear" w:pos="8640"/>
        <w:tab w:val="right" w:pos="9270"/>
      </w:tabs>
    </w:pPr>
    <w:r w:rsidRPr="00F47654">
      <w:rPr>
        <w:rFonts w:ascii="Calibri" w:hAnsi="Calibri" w:cs="Arial"/>
        <w:sz w:val="20"/>
      </w:rPr>
      <w:tab/>
    </w:r>
    <w:r w:rsidRPr="00471943">
      <w:rPr>
        <w:rFonts w:ascii="Calibri" w:hAnsi="Calibri" w:cs="Arial"/>
        <w:sz w:val="20"/>
      </w:rPr>
      <w:t xml:space="preserve">Page </w:t>
    </w:r>
    <w:r w:rsidRPr="00471943">
      <w:rPr>
        <w:rFonts w:ascii="Calibri" w:hAnsi="Calibri" w:cs="Arial"/>
        <w:bCs/>
        <w:sz w:val="20"/>
      </w:rPr>
      <w:fldChar w:fldCharType="begin"/>
    </w:r>
    <w:r w:rsidRPr="00471943">
      <w:rPr>
        <w:rFonts w:ascii="Calibri" w:hAnsi="Calibri" w:cs="Arial"/>
        <w:bCs/>
        <w:sz w:val="20"/>
      </w:rPr>
      <w:instrText xml:space="preserve"> PAGE  \* Arabic  \* MERGEFORMAT </w:instrText>
    </w:r>
    <w:r w:rsidRPr="00471943">
      <w:rPr>
        <w:rFonts w:ascii="Calibri" w:hAnsi="Calibri" w:cs="Arial"/>
        <w:bCs/>
        <w:sz w:val="20"/>
      </w:rPr>
      <w:fldChar w:fldCharType="separate"/>
    </w:r>
    <w:r w:rsidR="00171138">
      <w:rPr>
        <w:rFonts w:ascii="Calibri" w:hAnsi="Calibri" w:cs="Arial"/>
        <w:bCs/>
        <w:noProof/>
        <w:sz w:val="20"/>
      </w:rPr>
      <w:t>1</w:t>
    </w:r>
    <w:r w:rsidRPr="00471943">
      <w:rPr>
        <w:rFonts w:ascii="Calibri" w:hAnsi="Calibri" w:cs="Arial"/>
        <w:bCs/>
        <w:sz w:val="20"/>
      </w:rPr>
      <w:fldChar w:fldCharType="end"/>
    </w:r>
    <w:r w:rsidRPr="00471943">
      <w:rPr>
        <w:rFonts w:ascii="Calibri" w:hAnsi="Calibri" w:cs="Arial"/>
        <w:sz w:val="20"/>
      </w:rPr>
      <w:t xml:space="preserve"> of </w:t>
    </w:r>
    <w:r w:rsidRPr="00471943">
      <w:rPr>
        <w:rFonts w:ascii="Calibri" w:hAnsi="Calibri" w:cs="Arial"/>
        <w:bCs/>
        <w:sz w:val="20"/>
      </w:rPr>
      <w:fldChar w:fldCharType="begin"/>
    </w:r>
    <w:r w:rsidRPr="00471943">
      <w:rPr>
        <w:rFonts w:ascii="Calibri" w:hAnsi="Calibri" w:cs="Arial"/>
        <w:bCs/>
        <w:sz w:val="20"/>
      </w:rPr>
      <w:instrText xml:space="preserve"> NUMPAGES  \* Arabic  \* MERGEFORMAT </w:instrText>
    </w:r>
    <w:r w:rsidRPr="00471943">
      <w:rPr>
        <w:rFonts w:ascii="Calibri" w:hAnsi="Calibri" w:cs="Arial"/>
        <w:bCs/>
        <w:sz w:val="20"/>
      </w:rPr>
      <w:fldChar w:fldCharType="separate"/>
    </w:r>
    <w:r w:rsidR="00171138">
      <w:rPr>
        <w:rFonts w:ascii="Calibri" w:hAnsi="Calibri" w:cs="Arial"/>
        <w:bCs/>
        <w:noProof/>
        <w:sz w:val="20"/>
      </w:rPr>
      <w:t>5</w:t>
    </w:r>
    <w:r w:rsidRPr="00471943">
      <w:rPr>
        <w:rFonts w:ascii="Calibri" w:hAnsi="Calibri"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A80" w:rsidRDefault="00EE7A80">
      <w:r>
        <w:separator/>
      </w:r>
    </w:p>
  </w:footnote>
  <w:footnote w:type="continuationSeparator" w:id="0">
    <w:p w:rsidR="00EE7A80" w:rsidRDefault="00EE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09000F"/>
    <w:lvl w:ilvl="0">
      <w:start w:val="1"/>
      <w:numFmt w:val="decimal"/>
      <w:lvlText w:val="%1."/>
      <w:lvlJc w:val="left"/>
      <w:pPr>
        <w:ind w:left="720" w:hanging="360"/>
      </w:pPr>
    </w:lvl>
  </w:abstractNum>
  <w:abstractNum w:abstractNumId="2" w15:restartNumberingAfterBreak="0">
    <w:nsid w:val="00000003"/>
    <w:multiLevelType w:val="singleLevel"/>
    <w:tmpl w:val="0409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1"/>
    <w:lvl w:ilvl="0">
      <w:numFmt w:val="bullet"/>
      <w:lvlText w:val=""/>
      <w:lvlJc w:val="left"/>
      <w:pPr>
        <w:tabs>
          <w:tab w:val="num" w:pos="780"/>
        </w:tabs>
        <w:ind w:left="780" w:hanging="420"/>
      </w:pPr>
      <w:rPr>
        <w:rFonts w:ascii="Wingdings" w:hAnsi="Wingdings"/>
      </w:rPr>
    </w:lvl>
  </w:abstractNum>
  <w:abstractNum w:abstractNumId="4" w15:restartNumberingAfterBreak="0">
    <w:nsid w:val="00000005"/>
    <w:multiLevelType w:val="singleLevel"/>
    <w:tmpl w:val="00000005"/>
    <w:name w:val="WW8Num13"/>
    <w:lvl w:ilvl="0">
      <w:start w:val="1"/>
      <w:numFmt w:val="bullet"/>
      <w:lvlText w:val=""/>
      <w:lvlJc w:val="left"/>
      <w:pPr>
        <w:tabs>
          <w:tab w:val="num" w:pos="360"/>
        </w:tabs>
        <w:ind w:left="360" w:hanging="360"/>
      </w:pPr>
      <w:rPr>
        <w:rFonts w:ascii="Symbol" w:hAnsi="Symbol"/>
        <w:b/>
        <w:i w:val="0"/>
        <w:sz w:val="24"/>
      </w:rPr>
    </w:lvl>
  </w:abstractNum>
  <w:abstractNum w:abstractNumId="5" w15:restartNumberingAfterBreak="0">
    <w:nsid w:val="00000006"/>
    <w:multiLevelType w:val="singleLevel"/>
    <w:tmpl w:val="00000006"/>
    <w:name w:val="WW8Num19"/>
    <w:lvl w:ilvl="0">
      <w:numFmt w:val="bullet"/>
      <w:lvlText w:val=""/>
      <w:lvlJc w:val="left"/>
      <w:pPr>
        <w:tabs>
          <w:tab w:val="num" w:pos="780"/>
        </w:tabs>
        <w:ind w:left="780" w:hanging="420"/>
      </w:pPr>
      <w:rPr>
        <w:rFonts w:ascii="Wingdings" w:hAnsi="Wingdings"/>
      </w:rPr>
    </w:lvl>
  </w:abstractNum>
  <w:abstractNum w:abstractNumId="6" w15:restartNumberingAfterBreak="0">
    <w:nsid w:val="00000007"/>
    <w:multiLevelType w:val="singleLevel"/>
    <w:tmpl w:val="00000007"/>
    <w:name w:val="WW8Num25"/>
    <w:lvl w:ilvl="0">
      <w:start w:val="1"/>
      <w:numFmt w:val="bullet"/>
      <w:lvlText w:val=""/>
      <w:lvlJc w:val="left"/>
      <w:pPr>
        <w:tabs>
          <w:tab w:val="num" w:pos="360"/>
        </w:tabs>
        <w:ind w:left="360" w:hanging="360"/>
      </w:pPr>
      <w:rPr>
        <w:rFonts w:ascii="Symbol" w:hAnsi="Symbol"/>
        <w:b/>
        <w:i w:val="0"/>
        <w:sz w:val="24"/>
      </w:rPr>
    </w:lvl>
  </w:abstractNum>
  <w:abstractNum w:abstractNumId="7" w15:restartNumberingAfterBreak="0">
    <w:nsid w:val="00000008"/>
    <w:multiLevelType w:val="singleLevel"/>
    <w:tmpl w:val="00000008"/>
    <w:name w:val="WW8Num26"/>
    <w:lvl w:ilvl="0">
      <w:numFmt w:val="bullet"/>
      <w:lvlText w:val=""/>
      <w:lvlJc w:val="left"/>
      <w:pPr>
        <w:tabs>
          <w:tab w:val="num" w:pos="780"/>
        </w:tabs>
        <w:ind w:left="780" w:hanging="420"/>
      </w:pPr>
      <w:rPr>
        <w:rFonts w:ascii="Wingdings" w:hAnsi="Wingdings"/>
      </w:rPr>
    </w:lvl>
  </w:abstractNum>
  <w:abstractNum w:abstractNumId="8" w15:restartNumberingAfterBreak="0">
    <w:nsid w:val="00000009"/>
    <w:multiLevelType w:val="singleLevel"/>
    <w:tmpl w:val="0409000F"/>
    <w:lvl w:ilvl="0">
      <w:start w:val="1"/>
      <w:numFmt w:val="decimal"/>
      <w:lvlText w:val="%1."/>
      <w:lvlJc w:val="left"/>
      <w:pPr>
        <w:ind w:left="720" w:hanging="360"/>
      </w:pPr>
    </w:lvl>
  </w:abstractNum>
  <w:abstractNum w:abstractNumId="9" w15:restartNumberingAfterBreak="0">
    <w:nsid w:val="0000000A"/>
    <w:multiLevelType w:val="singleLevel"/>
    <w:tmpl w:val="0000000A"/>
    <w:name w:val="WW8Num32"/>
    <w:lvl w:ilvl="0">
      <w:numFmt w:val="bullet"/>
      <w:lvlText w:val=""/>
      <w:lvlJc w:val="left"/>
      <w:pPr>
        <w:tabs>
          <w:tab w:val="num" w:pos="780"/>
        </w:tabs>
        <w:ind w:left="780" w:hanging="420"/>
      </w:pPr>
      <w:rPr>
        <w:rFonts w:ascii="Wingdings" w:hAnsi="Wingdings"/>
      </w:rPr>
    </w:lvl>
  </w:abstractNum>
  <w:abstractNum w:abstractNumId="10" w15:restartNumberingAfterBreak="0">
    <w:nsid w:val="0000000B"/>
    <w:multiLevelType w:val="singleLevel"/>
    <w:tmpl w:val="0000000B"/>
    <w:name w:val="WW8Num38"/>
    <w:lvl w:ilvl="0">
      <w:start w:val="1"/>
      <w:numFmt w:val="bullet"/>
      <w:lvlText w:val=""/>
      <w:lvlJc w:val="left"/>
      <w:pPr>
        <w:tabs>
          <w:tab w:val="num" w:pos="360"/>
        </w:tabs>
        <w:ind w:left="360" w:hanging="360"/>
      </w:pPr>
      <w:rPr>
        <w:rFonts w:ascii="Symbol" w:hAnsi="Symbol"/>
        <w:b/>
        <w:i w:val="0"/>
        <w:sz w:val="24"/>
      </w:rPr>
    </w:lvl>
  </w:abstractNum>
  <w:abstractNum w:abstractNumId="11" w15:restartNumberingAfterBreak="0">
    <w:nsid w:val="0000000C"/>
    <w:multiLevelType w:val="singleLevel"/>
    <w:tmpl w:val="0000000C"/>
    <w:name w:val="WW8Num45"/>
    <w:lvl w:ilvl="0">
      <w:numFmt w:val="bullet"/>
      <w:lvlText w:val=""/>
      <w:lvlJc w:val="left"/>
      <w:pPr>
        <w:tabs>
          <w:tab w:val="num" w:pos="780"/>
        </w:tabs>
        <w:ind w:left="780" w:hanging="420"/>
      </w:pPr>
      <w:rPr>
        <w:rFonts w:ascii="Wingdings" w:hAnsi="Wingdings"/>
      </w:rPr>
    </w:lvl>
  </w:abstractNum>
  <w:abstractNum w:abstractNumId="12" w15:restartNumberingAfterBreak="0">
    <w:nsid w:val="0000000D"/>
    <w:multiLevelType w:val="singleLevel"/>
    <w:tmpl w:val="0000000D"/>
    <w:name w:val="WW8Num48"/>
    <w:lvl w:ilvl="0">
      <w:numFmt w:val="bullet"/>
      <w:lvlText w:val=""/>
      <w:lvlJc w:val="left"/>
      <w:pPr>
        <w:tabs>
          <w:tab w:val="num" w:pos="1260"/>
        </w:tabs>
        <w:ind w:left="1260" w:hanging="360"/>
      </w:pPr>
      <w:rPr>
        <w:rFonts w:ascii="Wingdings" w:hAnsi="Wingdings"/>
      </w:rPr>
    </w:lvl>
  </w:abstractNum>
  <w:abstractNum w:abstractNumId="13" w15:restartNumberingAfterBreak="0">
    <w:nsid w:val="0273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3B72ED"/>
    <w:multiLevelType w:val="singleLevel"/>
    <w:tmpl w:val="00000008"/>
    <w:lvl w:ilvl="0">
      <w:numFmt w:val="bullet"/>
      <w:lvlText w:val=""/>
      <w:lvlJc w:val="left"/>
      <w:pPr>
        <w:tabs>
          <w:tab w:val="num" w:pos="780"/>
        </w:tabs>
        <w:ind w:left="780" w:hanging="420"/>
      </w:pPr>
      <w:rPr>
        <w:rFonts w:ascii="Wingdings" w:hAnsi="Wingdings"/>
      </w:rPr>
    </w:lvl>
  </w:abstractNum>
  <w:abstractNum w:abstractNumId="15" w15:restartNumberingAfterBreak="0">
    <w:nsid w:val="082B0300"/>
    <w:multiLevelType w:val="hybridMultilevel"/>
    <w:tmpl w:val="62560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0127A"/>
    <w:multiLevelType w:val="singleLevel"/>
    <w:tmpl w:val="00000008"/>
    <w:lvl w:ilvl="0">
      <w:numFmt w:val="bullet"/>
      <w:lvlText w:val=""/>
      <w:lvlJc w:val="left"/>
      <w:pPr>
        <w:tabs>
          <w:tab w:val="num" w:pos="780"/>
        </w:tabs>
        <w:ind w:left="780" w:hanging="420"/>
      </w:pPr>
      <w:rPr>
        <w:rFonts w:ascii="Wingdings" w:hAnsi="Wingdings"/>
      </w:rPr>
    </w:lvl>
  </w:abstractNum>
  <w:abstractNum w:abstractNumId="17" w15:restartNumberingAfterBreak="0">
    <w:nsid w:val="12562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C6315F"/>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9" w15:restartNumberingAfterBreak="0">
    <w:nsid w:val="204E79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09061B0"/>
    <w:multiLevelType w:val="singleLevel"/>
    <w:tmpl w:val="00000020"/>
    <w:name w:val="WW8Num3222"/>
    <w:lvl w:ilvl="0">
      <w:numFmt w:val="bullet"/>
      <w:lvlText w:val=""/>
      <w:lvlJc w:val="left"/>
      <w:pPr>
        <w:tabs>
          <w:tab w:val="num" w:pos="900"/>
        </w:tabs>
        <w:ind w:left="900" w:hanging="360"/>
      </w:pPr>
      <w:rPr>
        <w:rFonts w:ascii="Wingdings" w:hAnsi="Wingdings"/>
        <w:sz w:val="24"/>
        <w:u w:val="none"/>
      </w:rPr>
    </w:lvl>
  </w:abstractNum>
  <w:abstractNum w:abstractNumId="21" w15:restartNumberingAfterBreak="0">
    <w:nsid w:val="2C6965A7"/>
    <w:multiLevelType w:val="singleLevel"/>
    <w:tmpl w:val="00000008"/>
    <w:lvl w:ilvl="0">
      <w:numFmt w:val="bullet"/>
      <w:lvlText w:val=""/>
      <w:lvlJc w:val="left"/>
      <w:pPr>
        <w:tabs>
          <w:tab w:val="num" w:pos="780"/>
        </w:tabs>
        <w:ind w:left="780" w:hanging="420"/>
      </w:pPr>
      <w:rPr>
        <w:rFonts w:ascii="Wingdings" w:hAnsi="Wingdings"/>
      </w:rPr>
    </w:lvl>
  </w:abstractNum>
  <w:abstractNum w:abstractNumId="22" w15:restartNumberingAfterBreak="0">
    <w:nsid w:val="30FA2C21"/>
    <w:multiLevelType w:val="hybridMultilevel"/>
    <w:tmpl w:val="DF1CC3B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CE12057"/>
    <w:multiLevelType w:val="singleLevel"/>
    <w:tmpl w:val="0409000F"/>
    <w:lvl w:ilvl="0">
      <w:start w:val="1"/>
      <w:numFmt w:val="decimal"/>
      <w:lvlText w:val="%1."/>
      <w:lvlJc w:val="left"/>
      <w:pPr>
        <w:ind w:left="720" w:hanging="360"/>
      </w:pPr>
      <w:rPr>
        <w:rFonts w:hint="default"/>
      </w:rPr>
    </w:lvl>
  </w:abstractNum>
  <w:abstractNum w:abstractNumId="24" w15:restartNumberingAfterBreak="0">
    <w:nsid w:val="67945A68"/>
    <w:multiLevelType w:val="singleLevel"/>
    <w:tmpl w:val="00000020"/>
    <w:name w:val="WW8Num322"/>
    <w:lvl w:ilvl="0">
      <w:numFmt w:val="bullet"/>
      <w:lvlText w:val=""/>
      <w:lvlJc w:val="left"/>
      <w:pPr>
        <w:tabs>
          <w:tab w:val="num" w:pos="900"/>
        </w:tabs>
        <w:ind w:left="900" w:hanging="360"/>
      </w:pPr>
      <w:rPr>
        <w:rFonts w:ascii="Wingdings" w:hAnsi="Wingdings"/>
        <w:sz w:val="24"/>
        <w:u w:val="none"/>
      </w:rPr>
    </w:lvl>
  </w:abstractNum>
  <w:abstractNum w:abstractNumId="25" w15:restartNumberingAfterBreak="0">
    <w:nsid w:val="684B51FD"/>
    <w:multiLevelType w:val="singleLevel"/>
    <w:tmpl w:val="00000020"/>
    <w:name w:val="WW8Num32222"/>
    <w:lvl w:ilvl="0">
      <w:numFmt w:val="bullet"/>
      <w:lvlText w:val=""/>
      <w:lvlJc w:val="left"/>
      <w:pPr>
        <w:tabs>
          <w:tab w:val="num" w:pos="900"/>
        </w:tabs>
        <w:ind w:left="900" w:hanging="360"/>
      </w:pPr>
      <w:rPr>
        <w:rFonts w:ascii="Wingdings" w:hAnsi="Wingdings"/>
        <w:sz w:val="24"/>
        <w:u w:val="none"/>
      </w:rPr>
    </w:lvl>
  </w:abstractNum>
  <w:abstractNum w:abstractNumId="26" w15:restartNumberingAfterBreak="0">
    <w:nsid w:val="721B3A95"/>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7" w15:restartNumberingAfterBreak="0">
    <w:nsid w:val="738508C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8" w15:restartNumberingAfterBreak="0">
    <w:nsid w:val="7F332746"/>
    <w:multiLevelType w:val="singleLevel"/>
    <w:tmpl w:val="0409000F"/>
    <w:lvl w:ilvl="0">
      <w:start w:val="1"/>
      <w:numFmt w:val="decimal"/>
      <w:lvlText w:val="%1."/>
      <w:lvlJc w:val="left"/>
      <w:pPr>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18"/>
  </w:num>
  <w:num w:numId="16">
    <w:abstractNumId w:val="27"/>
  </w:num>
  <w:num w:numId="17">
    <w:abstractNumId w:val="19"/>
  </w:num>
  <w:num w:numId="18">
    <w:abstractNumId w:val="24"/>
  </w:num>
  <w:num w:numId="19">
    <w:abstractNumId w:val="20"/>
  </w:num>
  <w:num w:numId="20">
    <w:abstractNumId w:val="25"/>
  </w:num>
  <w:num w:numId="21">
    <w:abstractNumId w:val="17"/>
  </w:num>
  <w:num w:numId="22">
    <w:abstractNumId w:val="14"/>
  </w:num>
  <w:num w:numId="23">
    <w:abstractNumId w:val="21"/>
  </w:num>
  <w:num w:numId="24">
    <w:abstractNumId w:val="16"/>
  </w:num>
  <w:num w:numId="25">
    <w:abstractNumId w:val="13"/>
  </w:num>
  <w:num w:numId="26">
    <w:abstractNumId w:val="23"/>
  </w:num>
  <w:num w:numId="27">
    <w:abstractNumId w:val="22"/>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44"/>
    <w:rsid w:val="00000844"/>
    <w:rsid w:val="00022FEF"/>
    <w:rsid w:val="00047CD6"/>
    <w:rsid w:val="00061ADC"/>
    <w:rsid w:val="000671DB"/>
    <w:rsid w:val="000A2DE3"/>
    <w:rsid w:val="000B1819"/>
    <w:rsid w:val="000C19B9"/>
    <w:rsid w:val="000D0ECB"/>
    <w:rsid w:val="000F7E33"/>
    <w:rsid w:val="00124EAD"/>
    <w:rsid w:val="00156500"/>
    <w:rsid w:val="0016568A"/>
    <w:rsid w:val="00171138"/>
    <w:rsid w:val="00196A44"/>
    <w:rsid w:val="001E11A9"/>
    <w:rsid w:val="002102F8"/>
    <w:rsid w:val="00222363"/>
    <w:rsid w:val="00227706"/>
    <w:rsid w:val="002753B7"/>
    <w:rsid w:val="00282285"/>
    <w:rsid w:val="002B0CC9"/>
    <w:rsid w:val="00313152"/>
    <w:rsid w:val="00315A64"/>
    <w:rsid w:val="00335CDA"/>
    <w:rsid w:val="00341786"/>
    <w:rsid w:val="00380A4D"/>
    <w:rsid w:val="003917C8"/>
    <w:rsid w:val="003F2CDE"/>
    <w:rsid w:val="00416F7A"/>
    <w:rsid w:val="00471943"/>
    <w:rsid w:val="004B17E3"/>
    <w:rsid w:val="004D621A"/>
    <w:rsid w:val="00504CD6"/>
    <w:rsid w:val="00510B90"/>
    <w:rsid w:val="00510BC4"/>
    <w:rsid w:val="00535418"/>
    <w:rsid w:val="00553839"/>
    <w:rsid w:val="005656E7"/>
    <w:rsid w:val="005A275D"/>
    <w:rsid w:val="005E7128"/>
    <w:rsid w:val="00600AE2"/>
    <w:rsid w:val="006250EC"/>
    <w:rsid w:val="006266FF"/>
    <w:rsid w:val="00640D5A"/>
    <w:rsid w:val="00684FF8"/>
    <w:rsid w:val="006E5411"/>
    <w:rsid w:val="006F725F"/>
    <w:rsid w:val="00701040"/>
    <w:rsid w:val="00756372"/>
    <w:rsid w:val="00764D93"/>
    <w:rsid w:val="007A0514"/>
    <w:rsid w:val="007B2AAB"/>
    <w:rsid w:val="007E282C"/>
    <w:rsid w:val="00800FEB"/>
    <w:rsid w:val="00866440"/>
    <w:rsid w:val="008845D0"/>
    <w:rsid w:val="008F329D"/>
    <w:rsid w:val="00900770"/>
    <w:rsid w:val="0093143A"/>
    <w:rsid w:val="009B75CA"/>
    <w:rsid w:val="009E5272"/>
    <w:rsid w:val="009F13AC"/>
    <w:rsid w:val="00A0681F"/>
    <w:rsid w:val="00A8498A"/>
    <w:rsid w:val="00A96106"/>
    <w:rsid w:val="00AD3B20"/>
    <w:rsid w:val="00B37731"/>
    <w:rsid w:val="00BB5F5C"/>
    <w:rsid w:val="00BD5595"/>
    <w:rsid w:val="00C0152A"/>
    <w:rsid w:val="00C17F8A"/>
    <w:rsid w:val="00C272CD"/>
    <w:rsid w:val="00CC1FAD"/>
    <w:rsid w:val="00CC2D3F"/>
    <w:rsid w:val="00CF2F0D"/>
    <w:rsid w:val="00D55E58"/>
    <w:rsid w:val="00D706F1"/>
    <w:rsid w:val="00D760E2"/>
    <w:rsid w:val="00E4411B"/>
    <w:rsid w:val="00E67723"/>
    <w:rsid w:val="00ED2557"/>
    <w:rsid w:val="00ED56F9"/>
    <w:rsid w:val="00EE7A80"/>
    <w:rsid w:val="00F66C9E"/>
    <w:rsid w:val="00FA11C2"/>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F0D"/>
    <w:pPr>
      <w:suppressAutoHyphens/>
    </w:pPr>
    <w:rPr>
      <w:sz w:val="24"/>
    </w:rPr>
  </w:style>
  <w:style w:type="paragraph" w:styleId="Heading4">
    <w:name w:val="heading 4"/>
    <w:basedOn w:val="Normal"/>
    <w:next w:val="Normal"/>
    <w:qFormat/>
    <w:pPr>
      <w:keepNext/>
      <w:numPr>
        <w:ilvl w:val="3"/>
        <w:numId w:val="1"/>
      </w:numPr>
      <w:jc w:val="center"/>
      <w:outlineLvl w:val="3"/>
    </w:pPr>
    <w:rPr>
      <w:rFonts w:ascii="Arial" w:hAnsi="Arial"/>
      <w:color w:val="000000"/>
      <w:sz w:val="32"/>
    </w:rPr>
  </w:style>
  <w:style w:type="paragraph" w:styleId="Heading8">
    <w:name w:val="heading 8"/>
    <w:basedOn w:val="Normal"/>
    <w:next w:val="Normal"/>
    <w:qFormat/>
    <w:pPr>
      <w:keepNext/>
      <w:widowControl w:val="0"/>
      <w:numPr>
        <w:ilvl w:val="7"/>
        <w:numId w:val="1"/>
      </w:numPr>
      <w:tabs>
        <w:tab w:val="left" w:pos="1260"/>
        <w:tab w:val="left" w:pos="1620"/>
        <w:tab w:val="left" w:pos="1980"/>
        <w:tab w:val="left" w:pos="2250"/>
        <w:tab w:val="left" w:pos="2550"/>
        <w:tab w:val="left" w:pos="2910"/>
        <w:tab w:val="left" w:pos="3630"/>
        <w:tab w:val="left" w:pos="4350"/>
      </w:tabs>
      <w:ind w:left="630" w:hanging="630"/>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3z0">
    <w:name w:val="WW8Num13z0"/>
    <w:rPr>
      <w:rFonts w:ascii="Symbol" w:hAnsi="Symbol"/>
      <w:b/>
      <w:i w:val="0"/>
      <w:color w:val="auto"/>
      <w:sz w:val="24"/>
    </w:rPr>
  </w:style>
  <w:style w:type="character" w:customStyle="1" w:styleId="WW8Num14z0">
    <w:name w:val="WW8Num14z0"/>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Symbol" w:hAnsi="Symbol"/>
      <w:b/>
      <w:i w:val="0"/>
      <w:color w:val="auto"/>
      <w:sz w:val="24"/>
    </w:rPr>
  </w:style>
  <w:style w:type="character" w:customStyle="1" w:styleId="WW8Num25z0">
    <w:name w:val="WW8Num25z0"/>
    <w:rPr>
      <w:rFonts w:ascii="Symbol" w:hAnsi="Symbol"/>
      <w:b/>
      <w:i w:val="0"/>
      <w:color w:val="auto"/>
      <w:sz w:val="24"/>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Wingdings" w:hAnsi="Wingdings"/>
    </w:rPr>
  </w:style>
  <w:style w:type="character" w:customStyle="1" w:styleId="WW8Num35z0">
    <w:name w:val="WW8Num35z0"/>
    <w:rPr>
      <w:rFonts w:ascii="Symbol" w:hAnsi="Symbol"/>
    </w:rPr>
  </w:style>
  <w:style w:type="character" w:customStyle="1" w:styleId="WW8Num37z0">
    <w:name w:val="WW8Num37z0"/>
    <w:rPr>
      <w:rFonts w:ascii="Wingdings" w:hAnsi="Wingdings"/>
    </w:rPr>
  </w:style>
  <w:style w:type="character" w:customStyle="1" w:styleId="WW8Num38z0">
    <w:name w:val="WW8Num38z0"/>
    <w:rPr>
      <w:rFonts w:ascii="Symbol" w:hAnsi="Symbol"/>
      <w:b/>
      <w:i w:val="0"/>
      <w:color w:val="auto"/>
      <w:sz w:val="24"/>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50z0">
    <w:name w:val="WW8Num50z0"/>
    <w:rPr>
      <w:rFonts w:ascii="Symbol" w:hAnsi="Symbol"/>
      <w:b/>
      <w:i w:val="0"/>
      <w:color w:val="auto"/>
      <w:sz w:val="24"/>
    </w:rPr>
  </w:style>
  <w:style w:type="character" w:customStyle="1" w:styleId="WW8NumSt1z0">
    <w:name w:val="WW8NumSt1z0"/>
    <w:rPr>
      <w:rFonts w:ascii="Wingdings" w:hAnsi="Wingdings"/>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rPr>
      <w:color w:val="00000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Index">
    <w:name w:val="Index"/>
    <w:basedOn w:val="Normal"/>
    <w:pPr>
      <w:suppressLineNumbers/>
    </w:pPr>
    <w:rPr>
      <w:rFonts w:cs="Lucida Sans Unicode"/>
    </w:rPr>
  </w:style>
  <w:style w:type="paragraph" w:customStyle="1" w:styleId="a">
    <w:name w:val="_"/>
    <w:basedOn w:val="Normal"/>
    <w:pPr>
      <w:widowControl w:val="0"/>
      <w:ind w:left="288" w:right="90" w:hanging="288"/>
    </w:pPr>
  </w:style>
  <w:style w:type="paragraph" w:styleId="Header">
    <w:name w:val="header"/>
    <w:basedOn w:val="Normal"/>
    <w:link w:val="HeaderChar"/>
    <w:semiHidden/>
    <w:pPr>
      <w:widowControl w:val="0"/>
      <w:tabs>
        <w:tab w:val="center" w:pos="4320"/>
        <w:tab w:val="right" w:pos="8640"/>
      </w:tabs>
    </w:pPr>
  </w:style>
  <w:style w:type="paragraph" w:styleId="BodyTextIndent">
    <w:name w:val="Body Text Indent"/>
    <w:basedOn w:val="Normal"/>
    <w:semiHidden/>
    <w:pPr>
      <w:tabs>
        <w:tab w:val="left" w:pos="720"/>
        <w:tab w:val="left" w:pos="1350"/>
        <w:tab w:val="left" w:pos="1710"/>
        <w:tab w:val="left" w:pos="2340"/>
      </w:tabs>
      <w:ind w:left="360"/>
    </w:pPr>
  </w:style>
  <w:style w:type="paragraph" w:customStyle="1" w:styleId="1">
    <w:name w:val="_1"/>
    <w:basedOn w:val="Normal"/>
    <w:pPr>
      <w:widowControl w:val="0"/>
      <w:ind w:left="1350" w:right="90" w:hanging="360"/>
    </w:pPr>
  </w:style>
  <w:style w:type="paragraph" w:styleId="BodyTextIndent2">
    <w:name w:val="Body Text Indent 2"/>
    <w:basedOn w:val="Normal"/>
    <w:pPr>
      <w:tabs>
        <w:tab w:val="left" w:pos="1710"/>
        <w:tab w:val="left" w:pos="2070"/>
        <w:tab w:val="left" w:pos="2700"/>
      </w:tabs>
      <w:ind w:left="720"/>
    </w:pPr>
  </w:style>
  <w:style w:type="paragraph" w:styleId="Footer">
    <w:name w:val="footer"/>
    <w:basedOn w:val="Normal"/>
    <w:link w:val="FooterChar"/>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0A2DE3"/>
    <w:pPr>
      <w:ind w:left="720"/>
    </w:pPr>
  </w:style>
  <w:style w:type="table" w:styleId="TableGrid">
    <w:name w:val="Table Grid"/>
    <w:basedOn w:val="TableNormal"/>
    <w:uiPriority w:val="59"/>
    <w:rsid w:val="0039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80A4D"/>
    <w:rPr>
      <w:color w:val="0000FF"/>
      <w:u w:val="single"/>
    </w:rPr>
  </w:style>
  <w:style w:type="paragraph" w:styleId="BalloonText">
    <w:name w:val="Balloon Text"/>
    <w:basedOn w:val="Normal"/>
    <w:link w:val="BalloonTextChar"/>
    <w:uiPriority w:val="99"/>
    <w:semiHidden/>
    <w:unhideWhenUsed/>
    <w:rsid w:val="00471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43"/>
    <w:rPr>
      <w:rFonts w:ascii="Segoe UI" w:hAnsi="Segoe UI" w:cs="Segoe UI"/>
      <w:sz w:val="18"/>
      <w:szCs w:val="18"/>
    </w:rPr>
  </w:style>
  <w:style w:type="character" w:customStyle="1" w:styleId="FooterChar">
    <w:name w:val="Footer Char"/>
    <w:link w:val="Footer"/>
    <w:rsid w:val="00471943"/>
    <w:rPr>
      <w:sz w:val="24"/>
    </w:rPr>
  </w:style>
  <w:style w:type="character" w:styleId="Emphasis">
    <w:name w:val="Emphasis"/>
    <w:qFormat/>
    <w:rsid w:val="00471943"/>
    <w:rPr>
      <w:i/>
    </w:rPr>
  </w:style>
  <w:style w:type="paragraph" w:styleId="Title">
    <w:name w:val="Title"/>
    <w:basedOn w:val="Normal"/>
    <w:next w:val="Subtitle"/>
    <w:link w:val="TitleChar"/>
    <w:qFormat/>
    <w:rsid w:val="00471943"/>
    <w:pPr>
      <w:suppressAutoHyphens w:val="0"/>
      <w:jc w:val="center"/>
    </w:pPr>
    <w:rPr>
      <w:rFonts w:ascii="Arial" w:hAnsi="Arial"/>
      <w:b/>
      <w:sz w:val="32"/>
    </w:rPr>
  </w:style>
  <w:style w:type="character" w:customStyle="1" w:styleId="TitleChar">
    <w:name w:val="Title Char"/>
    <w:basedOn w:val="DefaultParagraphFont"/>
    <w:link w:val="Title"/>
    <w:rsid w:val="00471943"/>
    <w:rPr>
      <w:rFonts w:ascii="Arial" w:hAnsi="Arial"/>
      <w:b/>
      <w:sz w:val="32"/>
    </w:rPr>
  </w:style>
  <w:style w:type="character" w:customStyle="1" w:styleId="HeaderChar">
    <w:name w:val="Header Char"/>
    <w:link w:val="Header"/>
    <w:semiHidden/>
    <w:rsid w:val="00471943"/>
    <w:rPr>
      <w:sz w:val="24"/>
    </w:rPr>
  </w:style>
  <w:style w:type="paragraph" w:styleId="Subtitle">
    <w:name w:val="Subtitle"/>
    <w:basedOn w:val="Normal"/>
    <w:next w:val="Normal"/>
    <w:link w:val="SubtitleChar"/>
    <w:uiPriority w:val="11"/>
    <w:qFormat/>
    <w:rsid w:val="0047194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1943"/>
    <w:rPr>
      <w:rFonts w:asciiTheme="majorHAnsi" w:eastAsiaTheme="majorEastAsia" w:hAnsiTheme="majorHAnsi" w:cstheme="majorBidi"/>
      <w:sz w:val="24"/>
      <w:szCs w:val="24"/>
    </w:rPr>
  </w:style>
  <w:style w:type="paragraph" w:styleId="Revision">
    <w:name w:val="Revision"/>
    <w:hidden/>
    <w:uiPriority w:val="99"/>
    <w:semiHidden/>
    <w:rsid w:val="00600AE2"/>
    <w:rPr>
      <w:sz w:val="24"/>
    </w:rPr>
  </w:style>
  <w:style w:type="character" w:styleId="PlaceholderText">
    <w:name w:val="Placeholder Text"/>
    <w:basedOn w:val="DefaultParagraphFont"/>
    <w:uiPriority w:val="99"/>
    <w:semiHidden/>
    <w:rsid w:val="003417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ny.gov/environmental/outdoors/camps"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45705E43747FBA5E03B57E3EF67F8"/>
        <w:category>
          <w:name w:val="General"/>
          <w:gallery w:val="placeholder"/>
        </w:category>
        <w:types>
          <w:type w:val="bbPlcHdr"/>
        </w:types>
        <w:behaviors>
          <w:behavior w:val="content"/>
        </w:behaviors>
        <w:guid w:val="{73D275C6-D0FB-4F6E-A55F-B7163CB6C315}"/>
      </w:docPartPr>
      <w:docPartBody>
        <w:p w:rsidR="00111D12" w:rsidRDefault="00857EB3" w:rsidP="00857EB3">
          <w:pPr>
            <w:pStyle w:val="43545705E43747FBA5E03B57E3EF67F81"/>
          </w:pPr>
          <w:r w:rsidRPr="00CC2D3F">
            <w:rPr>
              <w:rFonts w:ascii="Calibri" w:eastAsia="Calibri" w:hAnsi="Calibri"/>
              <w:color w:val="808080"/>
              <w:sz w:val="22"/>
              <w:szCs w:val="22"/>
              <w:highlight w:val="lightGray"/>
              <w:u w:val="single"/>
            </w:rPr>
            <w:t>Enter text here.</w:t>
          </w:r>
        </w:p>
      </w:docPartBody>
    </w:docPart>
    <w:docPart>
      <w:docPartPr>
        <w:name w:val="9AAA06B0CF644A7BA1819790944AAABA"/>
        <w:category>
          <w:name w:val="General"/>
          <w:gallery w:val="placeholder"/>
        </w:category>
        <w:types>
          <w:type w:val="bbPlcHdr"/>
        </w:types>
        <w:behaviors>
          <w:behavior w:val="content"/>
        </w:behaviors>
        <w:guid w:val="{C889BDB1-BB00-45F3-9389-5273FB9429A1}"/>
      </w:docPartPr>
      <w:docPartBody>
        <w:p w:rsidR="00111D12" w:rsidRDefault="00857EB3" w:rsidP="00857EB3">
          <w:pPr>
            <w:pStyle w:val="9AAA06B0CF644A7BA1819790944AAABA1"/>
          </w:pPr>
          <w:r w:rsidRPr="00CC2D3F">
            <w:rPr>
              <w:rFonts w:ascii="Calibri" w:eastAsia="Calibri" w:hAnsi="Calibri"/>
              <w:color w:val="808080"/>
              <w:sz w:val="22"/>
              <w:szCs w:val="22"/>
              <w:highlight w:val="lightGray"/>
              <w:u w:val="single"/>
            </w:rPr>
            <w:t>Enter text here.</w:t>
          </w:r>
        </w:p>
      </w:docPartBody>
    </w:docPart>
    <w:docPart>
      <w:docPartPr>
        <w:name w:val="0A2EDD9AAD79471D90C1419484A800FF"/>
        <w:category>
          <w:name w:val="General"/>
          <w:gallery w:val="placeholder"/>
        </w:category>
        <w:types>
          <w:type w:val="bbPlcHdr"/>
        </w:types>
        <w:behaviors>
          <w:behavior w:val="content"/>
        </w:behaviors>
        <w:guid w:val="{79F3CEFA-B5A8-4C8D-B88D-E5A3E1F7D53A}"/>
      </w:docPartPr>
      <w:docPartBody>
        <w:p w:rsidR="00111D12" w:rsidRDefault="00857EB3" w:rsidP="00857EB3">
          <w:pPr>
            <w:pStyle w:val="0A2EDD9AAD79471D90C1419484A800FF1"/>
          </w:pPr>
          <w:r w:rsidRPr="00CC2D3F">
            <w:rPr>
              <w:rFonts w:ascii="Calibri" w:eastAsia="Calibri" w:hAnsi="Calibri"/>
              <w:color w:val="808080"/>
              <w:sz w:val="22"/>
              <w:szCs w:val="22"/>
              <w:highlight w:val="lightGray"/>
              <w:u w:val="single"/>
            </w:rPr>
            <w:t>Enter text here.</w:t>
          </w:r>
        </w:p>
      </w:docPartBody>
    </w:docPart>
    <w:docPart>
      <w:docPartPr>
        <w:name w:val="254AEB00114E4F34B4F6C0761A9417AA"/>
        <w:category>
          <w:name w:val="General"/>
          <w:gallery w:val="placeholder"/>
        </w:category>
        <w:types>
          <w:type w:val="bbPlcHdr"/>
        </w:types>
        <w:behaviors>
          <w:behavior w:val="content"/>
        </w:behaviors>
        <w:guid w:val="{40C561E9-9C4E-4B3B-8713-51AF1AF77F8D}"/>
      </w:docPartPr>
      <w:docPartBody>
        <w:p w:rsidR="00111D12" w:rsidRDefault="00857EB3" w:rsidP="00857EB3">
          <w:pPr>
            <w:pStyle w:val="254AEB00114E4F34B4F6C0761A9417AA1"/>
          </w:pPr>
          <w:r w:rsidRPr="00CC2D3F">
            <w:rPr>
              <w:rFonts w:ascii="Calibri" w:eastAsia="Calibri" w:hAnsi="Calibri"/>
              <w:color w:val="808080"/>
              <w:sz w:val="22"/>
              <w:szCs w:val="22"/>
              <w:highlight w:val="lightGray"/>
              <w:u w:val="single"/>
            </w:rPr>
            <w:t>Enter text here.</w:t>
          </w:r>
        </w:p>
      </w:docPartBody>
    </w:docPart>
    <w:docPart>
      <w:docPartPr>
        <w:name w:val="53044D8C924C40229E92F72B41A4A9A6"/>
        <w:category>
          <w:name w:val="General"/>
          <w:gallery w:val="placeholder"/>
        </w:category>
        <w:types>
          <w:type w:val="bbPlcHdr"/>
        </w:types>
        <w:behaviors>
          <w:behavior w:val="content"/>
        </w:behaviors>
        <w:guid w:val="{817ED1E0-C459-4771-8B82-9A9D451F3112}"/>
      </w:docPartPr>
      <w:docPartBody>
        <w:p w:rsidR="00111D12" w:rsidRDefault="00857EB3" w:rsidP="00857EB3">
          <w:pPr>
            <w:pStyle w:val="53044D8C924C40229E92F72B41A4A9A61"/>
          </w:pPr>
          <w:r w:rsidRPr="00CC2D3F">
            <w:rPr>
              <w:rFonts w:ascii="Calibri" w:eastAsia="Calibri" w:hAnsi="Calibri"/>
              <w:color w:val="808080"/>
              <w:sz w:val="22"/>
              <w:szCs w:val="22"/>
              <w:highlight w:val="lightGray"/>
              <w:u w:val="single"/>
            </w:rPr>
            <w:t>Enter text here.</w:t>
          </w:r>
        </w:p>
      </w:docPartBody>
    </w:docPart>
    <w:docPart>
      <w:docPartPr>
        <w:name w:val="85CACFD9D4714E579C4D366B51C1C96D"/>
        <w:category>
          <w:name w:val="General"/>
          <w:gallery w:val="placeholder"/>
        </w:category>
        <w:types>
          <w:type w:val="bbPlcHdr"/>
        </w:types>
        <w:behaviors>
          <w:behavior w:val="content"/>
        </w:behaviors>
        <w:guid w:val="{B5F096C3-C761-49CB-9830-4681CDCF07FF}"/>
      </w:docPartPr>
      <w:docPartBody>
        <w:p w:rsidR="00111D12" w:rsidRDefault="00857EB3" w:rsidP="00857EB3">
          <w:pPr>
            <w:pStyle w:val="85CACFD9D4714E579C4D366B51C1C96D1"/>
          </w:pPr>
          <w:r w:rsidRPr="00CC2D3F">
            <w:rPr>
              <w:rFonts w:ascii="Calibri" w:eastAsia="Calibri" w:hAnsi="Calibri"/>
              <w:color w:val="808080"/>
              <w:sz w:val="22"/>
              <w:szCs w:val="22"/>
              <w:highlight w:val="lightGray"/>
              <w:u w:val="single"/>
            </w:rPr>
            <w:t>Enter text here.</w:t>
          </w:r>
        </w:p>
      </w:docPartBody>
    </w:docPart>
    <w:docPart>
      <w:docPartPr>
        <w:name w:val="A0F4761149B84BDF80309399E1BBA023"/>
        <w:category>
          <w:name w:val="General"/>
          <w:gallery w:val="placeholder"/>
        </w:category>
        <w:types>
          <w:type w:val="bbPlcHdr"/>
        </w:types>
        <w:behaviors>
          <w:behavior w:val="content"/>
        </w:behaviors>
        <w:guid w:val="{122A1A52-C6B7-4D9B-9999-DF195BAFBA2C}"/>
      </w:docPartPr>
      <w:docPartBody>
        <w:p w:rsidR="00111D12" w:rsidRDefault="0038473C" w:rsidP="0038473C">
          <w:pPr>
            <w:pStyle w:val="A0F4761149B84BDF80309399E1BBA023"/>
          </w:pPr>
          <w:r>
            <w:rPr>
              <w:rStyle w:val="PlaceholderText"/>
              <w:b/>
              <w:highlight w:val="lightGray"/>
              <w:u w:val="single"/>
            </w:rPr>
            <w:t>Enter text here.</w:t>
          </w:r>
        </w:p>
      </w:docPartBody>
    </w:docPart>
    <w:docPart>
      <w:docPartPr>
        <w:name w:val="2E7D49DA642948758157CBE622D4AC44"/>
        <w:category>
          <w:name w:val="General"/>
          <w:gallery w:val="placeholder"/>
        </w:category>
        <w:types>
          <w:type w:val="bbPlcHdr"/>
        </w:types>
        <w:behaviors>
          <w:behavior w:val="content"/>
        </w:behaviors>
        <w:guid w:val="{5188044C-ADA6-417F-A59C-39CE09DC43F7}"/>
      </w:docPartPr>
      <w:docPartBody>
        <w:p w:rsidR="00111D12" w:rsidRDefault="00857EB3" w:rsidP="00857EB3">
          <w:pPr>
            <w:pStyle w:val="2E7D49DA642948758157CBE622D4AC441"/>
          </w:pPr>
          <w:r w:rsidRPr="00CC2D3F">
            <w:rPr>
              <w:rFonts w:ascii="Calibri" w:eastAsia="Calibri" w:hAnsi="Calibri"/>
              <w:color w:val="808080"/>
              <w:sz w:val="22"/>
              <w:szCs w:val="22"/>
              <w:highlight w:val="lightGray"/>
              <w:u w:val="single"/>
            </w:rPr>
            <w:t>Enter text here.</w:t>
          </w:r>
        </w:p>
      </w:docPartBody>
    </w:docPart>
    <w:docPart>
      <w:docPartPr>
        <w:name w:val="CA74D1ED48414E5190EA806B82BB9F66"/>
        <w:category>
          <w:name w:val="General"/>
          <w:gallery w:val="placeholder"/>
        </w:category>
        <w:types>
          <w:type w:val="bbPlcHdr"/>
        </w:types>
        <w:behaviors>
          <w:behavior w:val="content"/>
        </w:behaviors>
        <w:guid w:val="{259D347B-EFC4-4095-9329-B0F557DEE4E6}"/>
      </w:docPartPr>
      <w:docPartBody>
        <w:p w:rsidR="00111D12" w:rsidRDefault="00857EB3" w:rsidP="00857EB3">
          <w:pPr>
            <w:pStyle w:val="CA74D1ED48414E5190EA806B82BB9F661"/>
          </w:pPr>
          <w:r w:rsidRPr="000B1819">
            <w:rPr>
              <w:rFonts w:ascii="Calibri" w:eastAsia="Calibri" w:hAnsi="Calibri"/>
              <w:color w:val="808080"/>
              <w:sz w:val="22"/>
              <w:szCs w:val="22"/>
              <w:highlight w:val="lightGray"/>
              <w:u w:val="single"/>
            </w:rPr>
            <w:t>Enter text here.</w:t>
          </w:r>
        </w:p>
      </w:docPartBody>
    </w:docPart>
    <w:docPart>
      <w:docPartPr>
        <w:name w:val="C771BDB67FD14FD3A7C88857E0CEFC7F"/>
        <w:category>
          <w:name w:val="General"/>
          <w:gallery w:val="placeholder"/>
        </w:category>
        <w:types>
          <w:type w:val="bbPlcHdr"/>
        </w:types>
        <w:behaviors>
          <w:behavior w:val="content"/>
        </w:behaviors>
        <w:guid w:val="{D3171765-3413-4AD6-B59F-46F765E59285}"/>
      </w:docPartPr>
      <w:docPartBody>
        <w:p w:rsidR="00111D12" w:rsidRDefault="00857EB3" w:rsidP="00857EB3">
          <w:pPr>
            <w:pStyle w:val="C771BDB67FD14FD3A7C88857E0CEFC7F1"/>
          </w:pPr>
          <w:r w:rsidRPr="000B1819">
            <w:rPr>
              <w:rFonts w:ascii="Calibri" w:eastAsia="Calibri" w:hAnsi="Calibri"/>
              <w:color w:val="808080"/>
              <w:sz w:val="22"/>
              <w:szCs w:val="22"/>
              <w:highlight w:val="lightGray"/>
              <w:u w:val="single"/>
            </w:rPr>
            <w:t>Enter text here.</w:t>
          </w:r>
        </w:p>
      </w:docPartBody>
    </w:docPart>
    <w:docPart>
      <w:docPartPr>
        <w:name w:val="B9E8C63D0A7540F486B22297BA0122F9"/>
        <w:category>
          <w:name w:val="General"/>
          <w:gallery w:val="placeholder"/>
        </w:category>
        <w:types>
          <w:type w:val="bbPlcHdr"/>
        </w:types>
        <w:behaviors>
          <w:behavior w:val="content"/>
        </w:behaviors>
        <w:guid w:val="{F41138D7-B212-4DA5-83FE-BDE3D29AA223}"/>
      </w:docPartPr>
      <w:docPartBody>
        <w:p w:rsidR="00111D12" w:rsidRDefault="00857EB3" w:rsidP="00857EB3">
          <w:pPr>
            <w:pStyle w:val="B9E8C63D0A7540F486B22297BA0122F91"/>
          </w:pPr>
          <w:r w:rsidRPr="000B1819">
            <w:rPr>
              <w:rFonts w:ascii="Calibri" w:eastAsia="Calibri" w:hAnsi="Calibri"/>
              <w:color w:val="808080"/>
              <w:sz w:val="22"/>
              <w:szCs w:val="22"/>
              <w:highlight w:val="lightGray"/>
              <w:u w:val="single"/>
            </w:rPr>
            <w:t>Enter text here.</w:t>
          </w:r>
        </w:p>
      </w:docPartBody>
    </w:docPart>
    <w:docPart>
      <w:docPartPr>
        <w:name w:val="F8BA2D48466C4AB2A7061491497E0B96"/>
        <w:category>
          <w:name w:val="General"/>
          <w:gallery w:val="placeholder"/>
        </w:category>
        <w:types>
          <w:type w:val="bbPlcHdr"/>
        </w:types>
        <w:behaviors>
          <w:behavior w:val="content"/>
        </w:behaviors>
        <w:guid w:val="{92F6A53E-4894-44A9-AAE6-82512063B836}"/>
      </w:docPartPr>
      <w:docPartBody>
        <w:p w:rsidR="00111D12" w:rsidRDefault="00857EB3" w:rsidP="00857EB3">
          <w:pPr>
            <w:pStyle w:val="F8BA2D48466C4AB2A7061491497E0B961"/>
          </w:pPr>
          <w:r w:rsidRPr="000B1819">
            <w:rPr>
              <w:rFonts w:ascii="Calibri" w:eastAsia="Calibri" w:hAnsi="Calibri"/>
              <w:color w:val="808080"/>
              <w:sz w:val="22"/>
              <w:szCs w:val="22"/>
              <w:highlight w:val="lightGray"/>
              <w:u w:val="single"/>
            </w:rPr>
            <w:t>Enter text here.</w:t>
          </w:r>
        </w:p>
      </w:docPartBody>
    </w:docPart>
    <w:docPart>
      <w:docPartPr>
        <w:name w:val="E4FA66F167ED47BDBC1CEEAB767FF21F"/>
        <w:category>
          <w:name w:val="General"/>
          <w:gallery w:val="placeholder"/>
        </w:category>
        <w:types>
          <w:type w:val="bbPlcHdr"/>
        </w:types>
        <w:behaviors>
          <w:behavior w:val="content"/>
        </w:behaviors>
        <w:guid w:val="{9AB2CD21-2C85-4FE8-B8C0-4232B3368967}"/>
      </w:docPartPr>
      <w:docPartBody>
        <w:p w:rsidR="00111D12" w:rsidRDefault="00857EB3" w:rsidP="00857EB3">
          <w:pPr>
            <w:pStyle w:val="E4FA66F167ED47BDBC1CEEAB767FF21F1"/>
          </w:pPr>
          <w:r w:rsidRPr="000B1819">
            <w:rPr>
              <w:rFonts w:ascii="Calibri" w:eastAsia="Calibri" w:hAnsi="Calibri"/>
              <w:color w:val="808080"/>
              <w:sz w:val="22"/>
              <w:szCs w:val="22"/>
              <w:highlight w:val="lightGray"/>
              <w:u w:val="single"/>
            </w:rPr>
            <w:t>Enter text here.</w:t>
          </w:r>
        </w:p>
      </w:docPartBody>
    </w:docPart>
    <w:docPart>
      <w:docPartPr>
        <w:name w:val="62445D0F65AB4328B198B6A0AB11B73E"/>
        <w:category>
          <w:name w:val="General"/>
          <w:gallery w:val="placeholder"/>
        </w:category>
        <w:types>
          <w:type w:val="bbPlcHdr"/>
        </w:types>
        <w:behaviors>
          <w:behavior w:val="content"/>
        </w:behaviors>
        <w:guid w:val="{0902EB64-8942-49FB-A860-C86A337A9728}"/>
      </w:docPartPr>
      <w:docPartBody>
        <w:p w:rsidR="00111D12" w:rsidRDefault="00857EB3" w:rsidP="00857EB3">
          <w:pPr>
            <w:pStyle w:val="62445D0F65AB4328B198B6A0AB11B73E1"/>
          </w:pPr>
          <w:r w:rsidRPr="000B1819">
            <w:rPr>
              <w:rFonts w:ascii="Calibri" w:eastAsia="Calibri" w:hAnsi="Calibri"/>
              <w:color w:val="808080"/>
              <w:sz w:val="22"/>
              <w:szCs w:val="22"/>
              <w:highlight w:val="lightGray"/>
              <w:u w:val="single"/>
            </w:rPr>
            <w:t>Enter text here.</w:t>
          </w:r>
        </w:p>
      </w:docPartBody>
    </w:docPart>
    <w:docPart>
      <w:docPartPr>
        <w:name w:val="3F2196E742E14E41A617CBCB1A4A9967"/>
        <w:category>
          <w:name w:val="General"/>
          <w:gallery w:val="placeholder"/>
        </w:category>
        <w:types>
          <w:type w:val="bbPlcHdr"/>
        </w:types>
        <w:behaviors>
          <w:behavior w:val="content"/>
        </w:behaviors>
        <w:guid w:val="{9C3E77C5-8DF0-4BE4-B896-CD9EB1D183AE}"/>
      </w:docPartPr>
      <w:docPartBody>
        <w:p w:rsidR="00111D12" w:rsidRDefault="00857EB3" w:rsidP="00857EB3">
          <w:pPr>
            <w:pStyle w:val="3F2196E742E14E41A617CBCB1A4A99671"/>
          </w:pPr>
          <w:r w:rsidRPr="000B1819">
            <w:rPr>
              <w:rFonts w:ascii="Calibri" w:eastAsia="Calibri" w:hAnsi="Calibri"/>
              <w:color w:val="808080"/>
              <w:sz w:val="22"/>
              <w:szCs w:val="22"/>
              <w:highlight w:val="lightGray"/>
              <w:u w:val="single"/>
            </w:rPr>
            <w:t>Enter text here.</w:t>
          </w:r>
        </w:p>
      </w:docPartBody>
    </w:docPart>
    <w:docPart>
      <w:docPartPr>
        <w:name w:val="37A6A379C41246B1A71B7FAA01E90565"/>
        <w:category>
          <w:name w:val="General"/>
          <w:gallery w:val="placeholder"/>
        </w:category>
        <w:types>
          <w:type w:val="bbPlcHdr"/>
        </w:types>
        <w:behaviors>
          <w:behavior w:val="content"/>
        </w:behaviors>
        <w:guid w:val="{83F1EF49-0CA6-4A28-8BE6-7B37CE505837}"/>
      </w:docPartPr>
      <w:docPartBody>
        <w:p w:rsidR="00111D12" w:rsidRDefault="00857EB3" w:rsidP="00857EB3">
          <w:pPr>
            <w:pStyle w:val="37A6A379C41246B1A71B7FAA01E905651"/>
          </w:pPr>
          <w:r w:rsidRPr="000B1819">
            <w:rPr>
              <w:rFonts w:ascii="Calibri" w:eastAsia="Calibri" w:hAnsi="Calibri"/>
              <w:color w:val="808080"/>
              <w:sz w:val="22"/>
              <w:szCs w:val="22"/>
              <w:highlight w:val="lightGray"/>
              <w:u w:val="single"/>
            </w:rPr>
            <w:t>Enter text here.</w:t>
          </w:r>
        </w:p>
      </w:docPartBody>
    </w:docPart>
    <w:docPart>
      <w:docPartPr>
        <w:name w:val="7B93ED66F850403A8BE809E51F973410"/>
        <w:category>
          <w:name w:val="General"/>
          <w:gallery w:val="placeholder"/>
        </w:category>
        <w:types>
          <w:type w:val="bbPlcHdr"/>
        </w:types>
        <w:behaviors>
          <w:behavior w:val="content"/>
        </w:behaviors>
        <w:guid w:val="{DDD2469B-8CD4-4E6F-A43B-C51B880B2130}"/>
      </w:docPartPr>
      <w:docPartBody>
        <w:p w:rsidR="00111D12" w:rsidRDefault="00857EB3" w:rsidP="00857EB3">
          <w:pPr>
            <w:pStyle w:val="7B93ED66F850403A8BE809E51F9734101"/>
          </w:pPr>
          <w:r w:rsidRPr="000B1819">
            <w:rPr>
              <w:rFonts w:ascii="Calibri" w:eastAsia="Calibri" w:hAnsi="Calibri"/>
              <w:color w:val="808080"/>
              <w:sz w:val="22"/>
              <w:szCs w:val="22"/>
              <w:highlight w:val="lightGray"/>
              <w:u w:val="single"/>
            </w:rPr>
            <w:t>Enter text here.</w:t>
          </w:r>
        </w:p>
      </w:docPartBody>
    </w:docPart>
    <w:docPart>
      <w:docPartPr>
        <w:name w:val="BD6D86526CC449D8AE5FBC3A1FAE319C"/>
        <w:category>
          <w:name w:val="General"/>
          <w:gallery w:val="placeholder"/>
        </w:category>
        <w:types>
          <w:type w:val="bbPlcHdr"/>
        </w:types>
        <w:behaviors>
          <w:behavior w:val="content"/>
        </w:behaviors>
        <w:guid w:val="{BC8DA555-BCBF-40DE-BD83-92F1D3F342C2}"/>
      </w:docPartPr>
      <w:docPartBody>
        <w:p w:rsidR="00111D12" w:rsidRDefault="00857EB3" w:rsidP="00857EB3">
          <w:pPr>
            <w:pStyle w:val="BD6D86526CC449D8AE5FBC3A1FAE319C1"/>
          </w:pPr>
          <w:r w:rsidRPr="000B1819">
            <w:rPr>
              <w:rFonts w:ascii="Calibri" w:eastAsia="Calibri" w:hAnsi="Calibri"/>
              <w:color w:val="808080"/>
              <w:sz w:val="22"/>
              <w:szCs w:val="22"/>
              <w:highlight w:val="lightGray"/>
              <w:u w:val="single"/>
            </w:rPr>
            <w:t>Enter text here.</w:t>
          </w:r>
        </w:p>
      </w:docPartBody>
    </w:docPart>
    <w:docPart>
      <w:docPartPr>
        <w:name w:val="884E63950B5248C6AC5D85033E818FA2"/>
        <w:category>
          <w:name w:val="General"/>
          <w:gallery w:val="placeholder"/>
        </w:category>
        <w:types>
          <w:type w:val="bbPlcHdr"/>
        </w:types>
        <w:behaviors>
          <w:behavior w:val="content"/>
        </w:behaviors>
        <w:guid w:val="{56BF9C20-4651-427E-BA9D-1ADF1CD22BBF}"/>
      </w:docPartPr>
      <w:docPartBody>
        <w:p w:rsidR="00111D12" w:rsidRDefault="00857EB3" w:rsidP="00857EB3">
          <w:pPr>
            <w:pStyle w:val="884E63950B5248C6AC5D85033E818FA21"/>
          </w:pPr>
          <w:r w:rsidRPr="00341786">
            <w:rPr>
              <w:rFonts w:ascii="Calibri" w:eastAsia="Calibri" w:hAnsi="Calibri"/>
              <w:color w:val="808080"/>
              <w:sz w:val="22"/>
              <w:szCs w:val="22"/>
              <w:highlight w:val="lightGray"/>
              <w:u w:val="single"/>
            </w:rPr>
            <w:t>Enter text here.</w:t>
          </w:r>
        </w:p>
      </w:docPartBody>
    </w:docPart>
    <w:docPart>
      <w:docPartPr>
        <w:name w:val="607C8B1F749A437FB52EDBA11CAE373C"/>
        <w:category>
          <w:name w:val="General"/>
          <w:gallery w:val="placeholder"/>
        </w:category>
        <w:types>
          <w:type w:val="bbPlcHdr"/>
        </w:types>
        <w:behaviors>
          <w:behavior w:val="content"/>
        </w:behaviors>
        <w:guid w:val="{233C4A16-68BB-41EB-A708-A9DE260F9631}"/>
      </w:docPartPr>
      <w:docPartBody>
        <w:p w:rsidR="00111D12" w:rsidRDefault="00857EB3" w:rsidP="00857EB3">
          <w:pPr>
            <w:pStyle w:val="607C8B1F749A437FB52EDBA11CAE373C1"/>
          </w:pPr>
          <w:r w:rsidRPr="00341786">
            <w:rPr>
              <w:rFonts w:ascii="Calibri" w:eastAsia="Calibri" w:hAnsi="Calibri"/>
              <w:color w:val="808080"/>
              <w:sz w:val="22"/>
              <w:szCs w:val="22"/>
              <w:highlight w:val="lightGray"/>
              <w:u w:val="single"/>
            </w:rPr>
            <w:t>Enter text here.</w:t>
          </w:r>
        </w:p>
      </w:docPartBody>
    </w:docPart>
    <w:docPart>
      <w:docPartPr>
        <w:name w:val="89B77632F3ED4EB3998EEBE3A42C7DCB"/>
        <w:category>
          <w:name w:val="General"/>
          <w:gallery w:val="placeholder"/>
        </w:category>
        <w:types>
          <w:type w:val="bbPlcHdr"/>
        </w:types>
        <w:behaviors>
          <w:behavior w:val="content"/>
        </w:behaviors>
        <w:guid w:val="{68F6D66F-F384-4946-802C-56D59D712F19}"/>
      </w:docPartPr>
      <w:docPartBody>
        <w:p w:rsidR="00111D12" w:rsidRDefault="0038473C" w:rsidP="0038473C">
          <w:pPr>
            <w:pStyle w:val="89B77632F3ED4EB3998EEBE3A42C7DCB"/>
          </w:pPr>
          <w:r>
            <w:rPr>
              <w:rStyle w:val="PlaceholderText"/>
              <w:b/>
              <w:highlight w:val="lightGray"/>
              <w:u w:val="single"/>
            </w:rPr>
            <w:t>Enter text here.</w:t>
          </w:r>
        </w:p>
      </w:docPartBody>
    </w:docPart>
    <w:docPart>
      <w:docPartPr>
        <w:name w:val="6641AA7317A44DCAB1906FF5437D8DBE"/>
        <w:category>
          <w:name w:val="General"/>
          <w:gallery w:val="placeholder"/>
        </w:category>
        <w:types>
          <w:type w:val="bbPlcHdr"/>
        </w:types>
        <w:behaviors>
          <w:behavior w:val="content"/>
        </w:behaviors>
        <w:guid w:val="{4A4AC692-55E3-45F9-9F0A-EAB423803C8C}"/>
      </w:docPartPr>
      <w:docPartBody>
        <w:p w:rsidR="00111D12" w:rsidRDefault="00857EB3" w:rsidP="00857EB3">
          <w:pPr>
            <w:pStyle w:val="6641AA7317A44DCAB1906FF5437D8DBE1"/>
          </w:pPr>
          <w:r w:rsidRPr="00341786">
            <w:rPr>
              <w:rFonts w:ascii="Calibri" w:eastAsia="Calibri" w:hAnsi="Calibri"/>
              <w:color w:val="808080"/>
              <w:sz w:val="22"/>
              <w:szCs w:val="22"/>
              <w:highlight w:val="lightGray"/>
              <w:u w:val="single"/>
            </w:rPr>
            <w:t>Enter text here.</w:t>
          </w:r>
        </w:p>
      </w:docPartBody>
    </w:docPart>
    <w:docPart>
      <w:docPartPr>
        <w:name w:val="34F074B3E9EA40E49AA38131EDCE46F3"/>
        <w:category>
          <w:name w:val="General"/>
          <w:gallery w:val="placeholder"/>
        </w:category>
        <w:types>
          <w:type w:val="bbPlcHdr"/>
        </w:types>
        <w:behaviors>
          <w:behavior w:val="content"/>
        </w:behaviors>
        <w:guid w:val="{117A7876-BFD6-4E35-AC6A-F67711143354}"/>
      </w:docPartPr>
      <w:docPartBody>
        <w:p w:rsidR="00111D12" w:rsidRDefault="00857EB3" w:rsidP="00857EB3">
          <w:pPr>
            <w:pStyle w:val="34F074B3E9EA40E49AA38131EDCE46F31"/>
          </w:pPr>
          <w:r w:rsidRPr="00341786">
            <w:rPr>
              <w:rFonts w:ascii="Calibri" w:eastAsia="Calibri" w:hAnsi="Calibri"/>
              <w:color w:val="808080"/>
              <w:sz w:val="22"/>
              <w:szCs w:val="22"/>
              <w:highlight w:val="lightGray"/>
              <w:u w:val="single"/>
            </w:rPr>
            <w:t>Enter text here.</w:t>
          </w:r>
        </w:p>
      </w:docPartBody>
    </w:docPart>
    <w:docPart>
      <w:docPartPr>
        <w:name w:val="7B3F6757B9704CA9976D1AF7433F197B"/>
        <w:category>
          <w:name w:val="General"/>
          <w:gallery w:val="placeholder"/>
        </w:category>
        <w:types>
          <w:type w:val="bbPlcHdr"/>
        </w:types>
        <w:behaviors>
          <w:behavior w:val="content"/>
        </w:behaviors>
        <w:guid w:val="{4FCBF9B8-F51D-4A7C-A08C-FAC180A6D316}"/>
      </w:docPartPr>
      <w:docPartBody>
        <w:p w:rsidR="00111D12" w:rsidRDefault="00857EB3" w:rsidP="00857EB3">
          <w:pPr>
            <w:pStyle w:val="7B3F6757B9704CA9976D1AF7433F197B1"/>
          </w:pPr>
          <w:r w:rsidRPr="00341786">
            <w:rPr>
              <w:rFonts w:ascii="Calibri" w:eastAsia="Calibri" w:hAnsi="Calibri"/>
              <w:color w:val="808080"/>
              <w:sz w:val="22"/>
              <w:szCs w:val="22"/>
              <w:highlight w:val="lightGray"/>
              <w:u w:val="single"/>
            </w:rPr>
            <w:t>Enter text here.</w:t>
          </w:r>
        </w:p>
      </w:docPartBody>
    </w:docPart>
    <w:docPart>
      <w:docPartPr>
        <w:name w:val="FB7540619C1A4EE68CD9BDB902A8A548"/>
        <w:category>
          <w:name w:val="General"/>
          <w:gallery w:val="placeholder"/>
        </w:category>
        <w:types>
          <w:type w:val="bbPlcHdr"/>
        </w:types>
        <w:behaviors>
          <w:behavior w:val="content"/>
        </w:behaviors>
        <w:guid w:val="{53458C8F-EE58-4E08-B54C-CA4D63AB7DB3}"/>
      </w:docPartPr>
      <w:docPartBody>
        <w:p w:rsidR="00111D12" w:rsidRDefault="00857EB3" w:rsidP="00857EB3">
          <w:pPr>
            <w:pStyle w:val="FB7540619C1A4EE68CD9BDB902A8A5481"/>
          </w:pPr>
          <w:r w:rsidRPr="00341786">
            <w:rPr>
              <w:rFonts w:ascii="Calibri" w:eastAsia="Calibri" w:hAnsi="Calibri"/>
              <w:color w:val="808080"/>
              <w:sz w:val="22"/>
              <w:szCs w:val="22"/>
              <w:highlight w:val="lightGray"/>
              <w:u w:val="single"/>
            </w:rPr>
            <w:t>Enter text here.</w:t>
          </w:r>
        </w:p>
      </w:docPartBody>
    </w:docPart>
    <w:docPart>
      <w:docPartPr>
        <w:name w:val="15F426606C4B4460ABAD88BA8C23F30B"/>
        <w:category>
          <w:name w:val="General"/>
          <w:gallery w:val="placeholder"/>
        </w:category>
        <w:types>
          <w:type w:val="bbPlcHdr"/>
        </w:types>
        <w:behaviors>
          <w:behavior w:val="content"/>
        </w:behaviors>
        <w:guid w:val="{D039A414-F02D-4E0C-AEEA-89BB30BBF44A}"/>
      </w:docPartPr>
      <w:docPartBody>
        <w:p w:rsidR="00111D12" w:rsidRDefault="00857EB3" w:rsidP="00857EB3">
          <w:pPr>
            <w:pStyle w:val="15F426606C4B4460ABAD88BA8C23F30B1"/>
          </w:pPr>
          <w:r w:rsidRPr="00341786">
            <w:rPr>
              <w:rFonts w:ascii="Calibri" w:eastAsia="Calibri" w:hAnsi="Calibri"/>
              <w:color w:val="808080"/>
              <w:sz w:val="22"/>
              <w:szCs w:val="22"/>
              <w:highlight w:val="lightGray"/>
              <w:u w:val="single"/>
            </w:rPr>
            <w:t>Enter text here.</w:t>
          </w:r>
        </w:p>
      </w:docPartBody>
    </w:docPart>
    <w:docPart>
      <w:docPartPr>
        <w:name w:val="7B0F4AE34E1F4CFAAA2C3DF8260F100A"/>
        <w:category>
          <w:name w:val="General"/>
          <w:gallery w:val="placeholder"/>
        </w:category>
        <w:types>
          <w:type w:val="bbPlcHdr"/>
        </w:types>
        <w:behaviors>
          <w:behavior w:val="content"/>
        </w:behaviors>
        <w:guid w:val="{4A2DED86-15F6-4E72-B853-A66AECFE8F98}"/>
      </w:docPartPr>
      <w:docPartBody>
        <w:p w:rsidR="00111D12" w:rsidRDefault="00857EB3" w:rsidP="00857EB3">
          <w:pPr>
            <w:pStyle w:val="7B0F4AE34E1F4CFAAA2C3DF8260F100A1"/>
          </w:pPr>
          <w:r w:rsidRPr="00341786">
            <w:rPr>
              <w:rFonts w:ascii="Calibri" w:eastAsia="Calibri" w:hAnsi="Calibri"/>
              <w:color w:val="808080"/>
              <w:sz w:val="22"/>
              <w:szCs w:val="22"/>
              <w:highlight w:val="lightGray"/>
              <w:u w:val="single"/>
            </w:rPr>
            <w:t>Enter text here.</w:t>
          </w:r>
        </w:p>
      </w:docPartBody>
    </w:docPart>
    <w:docPart>
      <w:docPartPr>
        <w:name w:val="1C8399A5E7064B48912B779AB1D7C8A4"/>
        <w:category>
          <w:name w:val="General"/>
          <w:gallery w:val="placeholder"/>
        </w:category>
        <w:types>
          <w:type w:val="bbPlcHdr"/>
        </w:types>
        <w:behaviors>
          <w:behavior w:val="content"/>
        </w:behaviors>
        <w:guid w:val="{04FA494A-DAD3-46BE-9058-AD699B12F246}"/>
      </w:docPartPr>
      <w:docPartBody>
        <w:p w:rsidR="00111D12" w:rsidRDefault="00857EB3" w:rsidP="00857EB3">
          <w:pPr>
            <w:pStyle w:val="1C8399A5E7064B48912B779AB1D7C8A41"/>
          </w:pPr>
          <w:r w:rsidRPr="00341786">
            <w:rPr>
              <w:rFonts w:ascii="Calibri" w:eastAsia="Calibri" w:hAnsi="Calibri"/>
              <w:color w:val="808080"/>
              <w:sz w:val="22"/>
              <w:szCs w:val="22"/>
              <w:highlight w:val="lightGray"/>
              <w:u w:val="single"/>
            </w:rPr>
            <w:t>Enter text here.</w:t>
          </w:r>
        </w:p>
      </w:docPartBody>
    </w:docPart>
    <w:docPart>
      <w:docPartPr>
        <w:name w:val="08BAC55E58544C5EB8ACCDC748E8AB4C"/>
        <w:category>
          <w:name w:val="General"/>
          <w:gallery w:val="placeholder"/>
        </w:category>
        <w:types>
          <w:type w:val="bbPlcHdr"/>
        </w:types>
        <w:behaviors>
          <w:behavior w:val="content"/>
        </w:behaviors>
        <w:guid w:val="{2358F4B0-AD26-4F22-AFA8-524BC605F9A2}"/>
      </w:docPartPr>
      <w:docPartBody>
        <w:p w:rsidR="00111D12" w:rsidRDefault="00857EB3" w:rsidP="00857EB3">
          <w:pPr>
            <w:pStyle w:val="08BAC55E58544C5EB8ACCDC748E8AB4C1"/>
          </w:pPr>
          <w:r w:rsidRPr="00341786">
            <w:rPr>
              <w:rFonts w:ascii="Calibri" w:eastAsia="Calibri" w:hAnsi="Calibri"/>
              <w:color w:val="808080"/>
              <w:sz w:val="22"/>
              <w:szCs w:val="22"/>
              <w:highlight w:val="lightGray"/>
              <w:u w:val="single"/>
            </w:rPr>
            <w:t>Enter text here.</w:t>
          </w:r>
        </w:p>
      </w:docPartBody>
    </w:docPart>
    <w:docPart>
      <w:docPartPr>
        <w:name w:val="CA5202813E7E442883C71BAEFBF43E45"/>
        <w:category>
          <w:name w:val="General"/>
          <w:gallery w:val="placeholder"/>
        </w:category>
        <w:types>
          <w:type w:val="bbPlcHdr"/>
        </w:types>
        <w:behaviors>
          <w:behavior w:val="content"/>
        </w:behaviors>
        <w:guid w:val="{7851BA89-43A1-489B-A090-5AE4FC93046E}"/>
      </w:docPartPr>
      <w:docPartBody>
        <w:p w:rsidR="00111D12" w:rsidRDefault="00857EB3" w:rsidP="00857EB3">
          <w:pPr>
            <w:pStyle w:val="CA5202813E7E442883C71BAEFBF43E451"/>
          </w:pPr>
          <w:r w:rsidRPr="00341786">
            <w:rPr>
              <w:rFonts w:ascii="Calibri" w:eastAsia="Calibri" w:hAnsi="Calibri"/>
              <w:color w:val="808080"/>
              <w:sz w:val="22"/>
              <w:szCs w:val="22"/>
              <w:highlight w:val="lightGray"/>
              <w:u w:val="single"/>
            </w:rPr>
            <w:t>Enter text here.</w:t>
          </w:r>
        </w:p>
      </w:docPartBody>
    </w:docPart>
    <w:docPart>
      <w:docPartPr>
        <w:name w:val="B12E9BB8B1E44AE89AA3DEB0464AF59F"/>
        <w:category>
          <w:name w:val="General"/>
          <w:gallery w:val="placeholder"/>
        </w:category>
        <w:types>
          <w:type w:val="bbPlcHdr"/>
        </w:types>
        <w:behaviors>
          <w:behavior w:val="content"/>
        </w:behaviors>
        <w:guid w:val="{4154FE33-38AC-4A67-8DD2-F2A68314A51D}"/>
      </w:docPartPr>
      <w:docPartBody>
        <w:p w:rsidR="00111D12" w:rsidRDefault="00857EB3" w:rsidP="00857EB3">
          <w:pPr>
            <w:pStyle w:val="B12E9BB8B1E44AE89AA3DEB0464AF59F1"/>
          </w:pPr>
          <w:r w:rsidRPr="00CC2D3F">
            <w:rPr>
              <w:rFonts w:ascii="Calibri" w:eastAsia="Calibri" w:hAnsi="Calibri"/>
              <w:color w:val="808080"/>
              <w:sz w:val="22"/>
              <w:szCs w:val="22"/>
              <w:highlight w:val="lightGray"/>
              <w:u w:val="single"/>
            </w:rPr>
            <w:t>Enter text here.</w:t>
          </w:r>
        </w:p>
      </w:docPartBody>
    </w:docPart>
    <w:docPart>
      <w:docPartPr>
        <w:name w:val="BAB3001503C74251B351DDE738B205DC"/>
        <w:category>
          <w:name w:val="General"/>
          <w:gallery w:val="placeholder"/>
        </w:category>
        <w:types>
          <w:type w:val="bbPlcHdr"/>
        </w:types>
        <w:behaviors>
          <w:behavior w:val="content"/>
        </w:behaviors>
        <w:guid w:val="{35B8BAB7-5AF5-4366-92EE-EA130527A1D2}"/>
      </w:docPartPr>
      <w:docPartBody>
        <w:p w:rsidR="00111D12" w:rsidRDefault="00857EB3" w:rsidP="00857EB3">
          <w:pPr>
            <w:pStyle w:val="BAB3001503C74251B351DDE738B205DC1"/>
          </w:pPr>
          <w:r w:rsidRPr="00CC2D3F">
            <w:rPr>
              <w:rFonts w:ascii="Calibri" w:eastAsia="Calibri" w:hAnsi="Calibri"/>
              <w:color w:val="808080"/>
              <w:sz w:val="22"/>
              <w:szCs w:val="22"/>
              <w:highlight w:val="lightGray"/>
              <w:u w:val="single"/>
            </w:rPr>
            <w:t>Enter text here.</w:t>
          </w:r>
        </w:p>
      </w:docPartBody>
    </w:docPart>
    <w:docPart>
      <w:docPartPr>
        <w:name w:val="3DC8D708D60C4225A25D234DD83F4A32"/>
        <w:category>
          <w:name w:val="General"/>
          <w:gallery w:val="placeholder"/>
        </w:category>
        <w:types>
          <w:type w:val="bbPlcHdr"/>
        </w:types>
        <w:behaviors>
          <w:behavior w:val="content"/>
        </w:behaviors>
        <w:guid w:val="{53A6A33A-5BA4-4B5E-9C5A-B8AA0794FDB4}"/>
      </w:docPartPr>
      <w:docPartBody>
        <w:p w:rsidR="00111D12" w:rsidRDefault="00857EB3" w:rsidP="00857EB3">
          <w:pPr>
            <w:pStyle w:val="3DC8D708D60C4225A25D234DD83F4A321"/>
          </w:pPr>
          <w:r w:rsidRPr="00CC2D3F">
            <w:rPr>
              <w:rFonts w:ascii="Calibri" w:eastAsia="Calibri" w:hAnsi="Calibri"/>
              <w:color w:val="808080"/>
              <w:sz w:val="22"/>
              <w:szCs w:val="22"/>
              <w:highlight w:val="lightGray"/>
              <w:u w:val="single"/>
            </w:rPr>
            <w:t>Enter text here.</w:t>
          </w:r>
        </w:p>
      </w:docPartBody>
    </w:docPart>
    <w:docPart>
      <w:docPartPr>
        <w:name w:val="DEF4AA7931704FA8A5155C660A070CAC"/>
        <w:category>
          <w:name w:val="General"/>
          <w:gallery w:val="placeholder"/>
        </w:category>
        <w:types>
          <w:type w:val="bbPlcHdr"/>
        </w:types>
        <w:behaviors>
          <w:behavior w:val="content"/>
        </w:behaviors>
        <w:guid w:val="{6A6933D3-853D-423C-8F96-642762389D81}"/>
      </w:docPartPr>
      <w:docPartBody>
        <w:p w:rsidR="00111D12" w:rsidRDefault="00857EB3" w:rsidP="00857EB3">
          <w:pPr>
            <w:pStyle w:val="DEF4AA7931704FA8A5155C660A070CAC1"/>
          </w:pPr>
          <w:r w:rsidRPr="00CC2D3F">
            <w:rPr>
              <w:rFonts w:ascii="Calibri" w:eastAsia="Calibri" w:hAnsi="Calibri"/>
              <w:color w:val="808080"/>
              <w:sz w:val="22"/>
              <w:szCs w:val="22"/>
              <w:highlight w:val="lightGray"/>
              <w:u w:val="single"/>
            </w:rPr>
            <w:t>Enter text here.</w:t>
          </w:r>
        </w:p>
      </w:docPartBody>
    </w:docPart>
    <w:docPart>
      <w:docPartPr>
        <w:name w:val="1881E286B3564193B3D8759602B47594"/>
        <w:category>
          <w:name w:val="General"/>
          <w:gallery w:val="placeholder"/>
        </w:category>
        <w:types>
          <w:type w:val="bbPlcHdr"/>
        </w:types>
        <w:behaviors>
          <w:behavior w:val="content"/>
        </w:behaviors>
        <w:guid w:val="{1CC1B526-5660-4850-BDE8-6F99DF4B2424}"/>
      </w:docPartPr>
      <w:docPartBody>
        <w:p w:rsidR="00111D12" w:rsidRDefault="00857EB3" w:rsidP="00857EB3">
          <w:pPr>
            <w:pStyle w:val="1881E286B3564193B3D8759602B475941"/>
          </w:pPr>
          <w:r w:rsidRPr="00CC2D3F">
            <w:rPr>
              <w:rFonts w:ascii="Calibri" w:eastAsia="Calibri" w:hAnsi="Calibri"/>
              <w:color w:val="808080"/>
              <w:sz w:val="22"/>
              <w:szCs w:val="22"/>
              <w:highlight w:val="lightGray"/>
              <w:u w:val="single"/>
            </w:rPr>
            <w:t>Enter text here.</w:t>
          </w:r>
        </w:p>
      </w:docPartBody>
    </w:docPart>
    <w:docPart>
      <w:docPartPr>
        <w:name w:val="516EEE82E4AC4DD6A3F84AA47E1362A2"/>
        <w:category>
          <w:name w:val="General"/>
          <w:gallery w:val="placeholder"/>
        </w:category>
        <w:types>
          <w:type w:val="bbPlcHdr"/>
        </w:types>
        <w:behaviors>
          <w:behavior w:val="content"/>
        </w:behaviors>
        <w:guid w:val="{176217AF-33AD-45D6-ABFB-A69CE6788482}"/>
      </w:docPartPr>
      <w:docPartBody>
        <w:p w:rsidR="00111D12" w:rsidRDefault="0038473C" w:rsidP="0038473C">
          <w:pPr>
            <w:pStyle w:val="516EEE82E4AC4DD6A3F84AA47E1362A2"/>
          </w:pPr>
          <w:r>
            <w:rPr>
              <w:rStyle w:val="PlaceholderText"/>
              <w:b/>
              <w:highlight w:val="lightGray"/>
              <w:u w:val="single"/>
            </w:rPr>
            <w:t>Enter text here.</w:t>
          </w:r>
        </w:p>
      </w:docPartBody>
    </w:docPart>
    <w:docPart>
      <w:docPartPr>
        <w:name w:val="4CD0B64C9BBE49A7B224E5E24F0E6FDD"/>
        <w:category>
          <w:name w:val="General"/>
          <w:gallery w:val="placeholder"/>
        </w:category>
        <w:types>
          <w:type w:val="bbPlcHdr"/>
        </w:types>
        <w:behaviors>
          <w:behavior w:val="content"/>
        </w:behaviors>
        <w:guid w:val="{4EF33B35-6EB7-4A33-B7AE-6FAAF107E868}"/>
      </w:docPartPr>
      <w:docPartBody>
        <w:p w:rsidR="00111D12" w:rsidRDefault="00857EB3" w:rsidP="00857EB3">
          <w:pPr>
            <w:pStyle w:val="4CD0B64C9BBE49A7B224E5E24F0E6FDD1"/>
          </w:pPr>
          <w:r w:rsidRPr="00CC2D3F">
            <w:rPr>
              <w:rFonts w:ascii="Calibri" w:eastAsia="Calibri" w:hAnsi="Calibri"/>
              <w:color w:val="808080"/>
              <w:sz w:val="22"/>
              <w:szCs w:val="22"/>
              <w:highlight w:val="lightGray"/>
              <w:u w:val="single"/>
            </w:rPr>
            <w:t>Enter text here.</w:t>
          </w:r>
        </w:p>
      </w:docPartBody>
    </w:docPart>
    <w:docPart>
      <w:docPartPr>
        <w:name w:val="81D5EAF9315E4782B7BA13B679A91BFB"/>
        <w:category>
          <w:name w:val="General"/>
          <w:gallery w:val="placeholder"/>
        </w:category>
        <w:types>
          <w:type w:val="bbPlcHdr"/>
        </w:types>
        <w:behaviors>
          <w:behavior w:val="content"/>
        </w:behaviors>
        <w:guid w:val="{C6E0B094-F75F-44A1-B2DF-87EAD7F6E180}"/>
      </w:docPartPr>
      <w:docPartBody>
        <w:p w:rsidR="00111D12" w:rsidRDefault="00857EB3" w:rsidP="00857EB3">
          <w:pPr>
            <w:pStyle w:val="81D5EAF9315E4782B7BA13B679A91BFB1"/>
          </w:pPr>
          <w:r w:rsidRPr="00CC2D3F">
            <w:rPr>
              <w:rFonts w:ascii="Calibri" w:eastAsia="Calibri" w:hAnsi="Calibri"/>
              <w:color w:val="808080"/>
              <w:sz w:val="22"/>
              <w:szCs w:val="22"/>
              <w:highlight w:val="lightGray"/>
              <w:u w:val="single"/>
            </w:rPr>
            <w:t>Enter text here.</w:t>
          </w:r>
        </w:p>
      </w:docPartBody>
    </w:docPart>
    <w:docPart>
      <w:docPartPr>
        <w:name w:val="C345022881F24115A81C242AA7CF68CB"/>
        <w:category>
          <w:name w:val="General"/>
          <w:gallery w:val="placeholder"/>
        </w:category>
        <w:types>
          <w:type w:val="bbPlcHdr"/>
        </w:types>
        <w:behaviors>
          <w:behavior w:val="content"/>
        </w:behaviors>
        <w:guid w:val="{9E0E61ED-7DAA-4B6B-9D4D-6087E377E759}"/>
      </w:docPartPr>
      <w:docPartBody>
        <w:p w:rsidR="00111D12" w:rsidRDefault="00857EB3" w:rsidP="00857EB3">
          <w:pPr>
            <w:pStyle w:val="C345022881F24115A81C242AA7CF68CB1"/>
          </w:pPr>
          <w:r w:rsidRPr="00CC2D3F">
            <w:rPr>
              <w:rFonts w:ascii="Calibri" w:eastAsia="Calibri" w:hAnsi="Calibri"/>
              <w:color w:val="808080"/>
              <w:sz w:val="22"/>
              <w:szCs w:val="22"/>
              <w:highlight w:val="lightGray"/>
              <w:u w:val="single"/>
            </w:rPr>
            <w:t>Enter text here.</w:t>
          </w:r>
        </w:p>
      </w:docPartBody>
    </w:docPart>
    <w:docPart>
      <w:docPartPr>
        <w:name w:val="4FBA338A4E4446D1A499C29E3C59341D"/>
        <w:category>
          <w:name w:val="General"/>
          <w:gallery w:val="placeholder"/>
        </w:category>
        <w:types>
          <w:type w:val="bbPlcHdr"/>
        </w:types>
        <w:behaviors>
          <w:behavior w:val="content"/>
        </w:behaviors>
        <w:guid w:val="{0FA8E934-C5AB-47E4-8844-902A97AF99DE}"/>
      </w:docPartPr>
      <w:docPartBody>
        <w:p w:rsidR="00111D12" w:rsidRDefault="00857EB3" w:rsidP="00857EB3">
          <w:pPr>
            <w:pStyle w:val="4FBA338A4E4446D1A499C29E3C59341D1"/>
          </w:pPr>
          <w:r w:rsidRPr="00341786">
            <w:rPr>
              <w:rFonts w:ascii="Calibri" w:eastAsia="Calibri" w:hAnsi="Calibri"/>
              <w:color w:val="808080"/>
              <w:sz w:val="22"/>
              <w:szCs w:val="22"/>
              <w:highlight w:val="lightGray"/>
              <w:u w:val="single"/>
            </w:rPr>
            <w:t>Enter a date.</w:t>
          </w:r>
        </w:p>
      </w:docPartBody>
    </w:docPart>
    <w:docPart>
      <w:docPartPr>
        <w:name w:val="EBFBD3987FE04046940F6EE9948B43C9"/>
        <w:category>
          <w:name w:val="General"/>
          <w:gallery w:val="placeholder"/>
        </w:category>
        <w:types>
          <w:type w:val="bbPlcHdr"/>
        </w:types>
        <w:behaviors>
          <w:behavior w:val="content"/>
        </w:behaviors>
        <w:guid w:val="{D5474CD9-DB32-4182-817E-0F0A03BD16E5}"/>
      </w:docPartPr>
      <w:docPartBody>
        <w:p w:rsidR="00111D12" w:rsidRDefault="00857EB3" w:rsidP="00857EB3">
          <w:pPr>
            <w:pStyle w:val="EBFBD3987FE04046940F6EE9948B43C91"/>
          </w:pPr>
          <w:r w:rsidRPr="00341786">
            <w:rPr>
              <w:rFonts w:ascii="Calibri" w:eastAsia="Calibri" w:hAnsi="Calibri"/>
              <w:color w:val="808080"/>
              <w:sz w:val="22"/>
              <w:szCs w:val="22"/>
              <w:highlight w:val="lightGray"/>
              <w:u w:val="single"/>
            </w:rPr>
            <w:t>Enter a date.</w:t>
          </w:r>
        </w:p>
      </w:docPartBody>
    </w:docPart>
    <w:docPart>
      <w:docPartPr>
        <w:name w:val="DefaultPlaceholder_-1854013440"/>
        <w:category>
          <w:name w:val="General"/>
          <w:gallery w:val="placeholder"/>
        </w:category>
        <w:types>
          <w:type w:val="bbPlcHdr"/>
        </w:types>
        <w:behaviors>
          <w:behavior w:val="content"/>
        </w:behaviors>
        <w:guid w:val="{2A027203-6A26-4F3A-9659-C295897C4189}"/>
      </w:docPartPr>
      <w:docPartBody>
        <w:p w:rsidR="003224AF" w:rsidRDefault="00913995">
          <w:r w:rsidRPr="00A34114">
            <w:rPr>
              <w:rStyle w:val="PlaceholderText"/>
            </w:rPr>
            <w:t>Click or tap here to enter text.</w:t>
          </w:r>
        </w:p>
      </w:docPartBody>
    </w:docPart>
    <w:docPart>
      <w:docPartPr>
        <w:name w:val="AABE9B3A9422492ABF2B9A455659B9DA"/>
        <w:category>
          <w:name w:val="General"/>
          <w:gallery w:val="placeholder"/>
        </w:category>
        <w:types>
          <w:type w:val="bbPlcHdr"/>
        </w:types>
        <w:behaviors>
          <w:behavior w:val="content"/>
        </w:behaviors>
        <w:guid w:val="{125B8DB5-3C75-49A1-82C7-EB5FD1E5B2F5}"/>
      </w:docPartPr>
      <w:docPartBody>
        <w:p w:rsidR="00394A2A" w:rsidRDefault="00857EB3" w:rsidP="00857EB3">
          <w:pPr>
            <w:pStyle w:val="AABE9B3A9422492ABF2B9A455659B9DA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3C"/>
    <w:rsid w:val="00111D12"/>
    <w:rsid w:val="00114C51"/>
    <w:rsid w:val="003224AF"/>
    <w:rsid w:val="0038473C"/>
    <w:rsid w:val="00394A2A"/>
    <w:rsid w:val="00590631"/>
    <w:rsid w:val="006E490D"/>
    <w:rsid w:val="00857EB3"/>
    <w:rsid w:val="0091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EB3"/>
    <w:rPr>
      <w:color w:val="808080"/>
    </w:rPr>
  </w:style>
  <w:style w:type="paragraph" w:customStyle="1" w:styleId="43545705E43747FBA5E03B57E3EF67F8">
    <w:name w:val="43545705E43747FBA5E03B57E3EF67F8"/>
    <w:rsid w:val="0038473C"/>
  </w:style>
  <w:style w:type="paragraph" w:customStyle="1" w:styleId="6DB0F037EF67487D869798A62264A5C4">
    <w:name w:val="6DB0F037EF67487D869798A62264A5C4"/>
    <w:rsid w:val="0038473C"/>
  </w:style>
  <w:style w:type="paragraph" w:customStyle="1" w:styleId="9AAA06B0CF644A7BA1819790944AAABA">
    <w:name w:val="9AAA06B0CF644A7BA1819790944AAABA"/>
    <w:rsid w:val="0038473C"/>
  </w:style>
  <w:style w:type="paragraph" w:customStyle="1" w:styleId="0A2EDD9AAD79471D90C1419484A800FF">
    <w:name w:val="0A2EDD9AAD79471D90C1419484A800FF"/>
    <w:rsid w:val="0038473C"/>
  </w:style>
  <w:style w:type="paragraph" w:customStyle="1" w:styleId="C1456C2A2F894041A7D6730A10054EDB">
    <w:name w:val="C1456C2A2F894041A7D6730A10054EDB"/>
    <w:rsid w:val="0038473C"/>
  </w:style>
  <w:style w:type="paragraph" w:customStyle="1" w:styleId="254AEB00114E4F34B4F6C0761A9417AA">
    <w:name w:val="254AEB00114E4F34B4F6C0761A9417AA"/>
    <w:rsid w:val="0038473C"/>
  </w:style>
  <w:style w:type="paragraph" w:customStyle="1" w:styleId="53044D8C924C40229E92F72B41A4A9A6">
    <w:name w:val="53044D8C924C40229E92F72B41A4A9A6"/>
    <w:rsid w:val="0038473C"/>
  </w:style>
  <w:style w:type="paragraph" w:customStyle="1" w:styleId="85CACFD9D4714E579C4D366B51C1C96D">
    <w:name w:val="85CACFD9D4714E579C4D366B51C1C96D"/>
    <w:rsid w:val="0038473C"/>
  </w:style>
  <w:style w:type="paragraph" w:customStyle="1" w:styleId="A0F4761149B84BDF80309399E1BBA023">
    <w:name w:val="A0F4761149B84BDF80309399E1BBA023"/>
    <w:rsid w:val="0038473C"/>
  </w:style>
  <w:style w:type="paragraph" w:customStyle="1" w:styleId="2E7D49DA642948758157CBE622D4AC44">
    <w:name w:val="2E7D49DA642948758157CBE622D4AC44"/>
    <w:rsid w:val="0038473C"/>
  </w:style>
  <w:style w:type="paragraph" w:customStyle="1" w:styleId="CA74D1ED48414E5190EA806B82BB9F66">
    <w:name w:val="CA74D1ED48414E5190EA806B82BB9F66"/>
    <w:rsid w:val="0038473C"/>
  </w:style>
  <w:style w:type="paragraph" w:customStyle="1" w:styleId="C771BDB67FD14FD3A7C88857E0CEFC7F">
    <w:name w:val="C771BDB67FD14FD3A7C88857E0CEFC7F"/>
    <w:rsid w:val="0038473C"/>
  </w:style>
  <w:style w:type="paragraph" w:customStyle="1" w:styleId="B9E8C63D0A7540F486B22297BA0122F9">
    <w:name w:val="B9E8C63D0A7540F486B22297BA0122F9"/>
    <w:rsid w:val="0038473C"/>
  </w:style>
  <w:style w:type="paragraph" w:customStyle="1" w:styleId="F8BA2D48466C4AB2A7061491497E0B96">
    <w:name w:val="F8BA2D48466C4AB2A7061491497E0B96"/>
    <w:rsid w:val="0038473C"/>
  </w:style>
  <w:style w:type="paragraph" w:customStyle="1" w:styleId="E4FA66F167ED47BDBC1CEEAB767FF21F">
    <w:name w:val="E4FA66F167ED47BDBC1CEEAB767FF21F"/>
    <w:rsid w:val="0038473C"/>
  </w:style>
  <w:style w:type="paragraph" w:customStyle="1" w:styleId="62445D0F65AB4328B198B6A0AB11B73E">
    <w:name w:val="62445D0F65AB4328B198B6A0AB11B73E"/>
    <w:rsid w:val="0038473C"/>
  </w:style>
  <w:style w:type="paragraph" w:customStyle="1" w:styleId="3F2196E742E14E41A617CBCB1A4A9967">
    <w:name w:val="3F2196E742E14E41A617CBCB1A4A9967"/>
    <w:rsid w:val="0038473C"/>
  </w:style>
  <w:style w:type="paragraph" w:customStyle="1" w:styleId="37A6A379C41246B1A71B7FAA01E90565">
    <w:name w:val="37A6A379C41246B1A71B7FAA01E90565"/>
    <w:rsid w:val="0038473C"/>
  </w:style>
  <w:style w:type="paragraph" w:customStyle="1" w:styleId="7B93ED66F850403A8BE809E51F973410">
    <w:name w:val="7B93ED66F850403A8BE809E51F973410"/>
    <w:rsid w:val="0038473C"/>
  </w:style>
  <w:style w:type="paragraph" w:customStyle="1" w:styleId="BD6D86526CC449D8AE5FBC3A1FAE319C">
    <w:name w:val="BD6D86526CC449D8AE5FBC3A1FAE319C"/>
    <w:rsid w:val="0038473C"/>
  </w:style>
  <w:style w:type="paragraph" w:customStyle="1" w:styleId="884E63950B5248C6AC5D85033E818FA2">
    <w:name w:val="884E63950B5248C6AC5D85033E818FA2"/>
    <w:rsid w:val="0038473C"/>
  </w:style>
  <w:style w:type="paragraph" w:customStyle="1" w:styleId="47A8E2CE156448E6B20ABCE6CE5A8189">
    <w:name w:val="47A8E2CE156448E6B20ABCE6CE5A8189"/>
    <w:rsid w:val="0038473C"/>
  </w:style>
  <w:style w:type="paragraph" w:customStyle="1" w:styleId="607C8B1F749A437FB52EDBA11CAE373C">
    <w:name w:val="607C8B1F749A437FB52EDBA11CAE373C"/>
    <w:rsid w:val="0038473C"/>
  </w:style>
  <w:style w:type="paragraph" w:customStyle="1" w:styleId="89B77632F3ED4EB3998EEBE3A42C7DCB">
    <w:name w:val="89B77632F3ED4EB3998EEBE3A42C7DCB"/>
    <w:rsid w:val="0038473C"/>
  </w:style>
  <w:style w:type="paragraph" w:customStyle="1" w:styleId="6641AA7317A44DCAB1906FF5437D8DBE">
    <w:name w:val="6641AA7317A44DCAB1906FF5437D8DBE"/>
    <w:rsid w:val="0038473C"/>
  </w:style>
  <w:style w:type="paragraph" w:customStyle="1" w:styleId="34F074B3E9EA40E49AA38131EDCE46F3">
    <w:name w:val="34F074B3E9EA40E49AA38131EDCE46F3"/>
    <w:rsid w:val="0038473C"/>
  </w:style>
  <w:style w:type="paragraph" w:customStyle="1" w:styleId="7B3F6757B9704CA9976D1AF7433F197B">
    <w:name w:val="7B3F6757B9704CA9976D1AF7433F197B"/>
    <w:rsid w:val="0038473C"/>
  </w:style>
  <w:style w:type="paragraph" w:customStyle="1" w:styleId="FB7540619C1A4EE68CD9BDB902A8A548">
    <w:name w:val="FB7540619C1A4EE68CD9BDB902A8A548"/>
    <w:rsid w:val="0038473C"/>
  </w:style>
  <w:style w:type="paragraph" w:customStyle="1" w:styleId="15F426606C4B4460ABAD88BA8C23F30B">
    <w:name w:val="15F426606C4B4460ABAD88BA8C23F30B"/>
    <w:rsid w:val="0038473C"/>
  </w:style>
  <w:style w:type="paragraph" w:customStyle="1" w:styleId="7B0F4AE34E1F4CFAAA2C3DF8260F100A">
    <w:name w:val="7B0F4AE34E1F4CFAAA2C3DF8260F100A"/>
    <w:rsid w:val="0038473C"/>
  </w:style>
  <w:style w:type="paragraph" w:customStyle="1" w:styleId="9634822960D04F99A6944F6DF74CB688">
    <w:name w:val="9634822960D04F99A6944F6DF74CB688"/>
    <w:rsid w:val="0038473C"/>
  </w:style>
  <w:style w:type="paragraph" w:customStyle="1" w:styleId="1C8399A5E7064B48912B779AB1D7C8A4">
    <w:name w:val="1C8399A5E7064B48912B779AB1D7C8A4"/>
    <w:rsid w:val="0038473C"/>
  </w:style>
  <w:style w:type="paragraph" w:customStyle="1" w:styleId="08BAC55E58544C5EB8ACCDC748E8AB4C">
    <w:name w:val="08BAC55E58544C5EB8ACCDC748E8AB4C"/>
    <w:rsid w:val="0038473C"/>
  </w:style>
  <w:style w:type="paragraph" w:customStyle="1" w:styleId="684B920AEF5A43F98C868772F0AB30B4">
    <w:name w:val="684B920AEF5A43F98C868772F0AB30B4"/>
    <w:rsid w:val="0038473C"/>
  </w:style>
  <w:style w:type="paragraph" w:customStyle="1" w:styleId="D549673093F34B699C8FDB41C6DC99E9">
    <w:name w:val="D549673093F34B699C8FDB41C6DC99E9"/>
    <w:rsid w:val="0038473C"/>
  </w:style>
  <w:style w:type="paragraph" w:customStyle="1" w:styleId="0482D75218A44B9781E34639FCD36E9A">
    <w:name w:val="0482D75218A44B9781E34639FCD36E9A"/>
    <w:rsid w:val="0038473C"/>
  </w:style>
  <w:style w:type="paragraph" w:customStyle="1" w:styleId="CA5202813E7E442883C71BAEFBF43E45">
    <w:name w:val="CA5202813E7E442883C71BAEFBF43E45"/>
    <w:rsid w:val="0038473C"/>
  </w:style>
  <w:style w:type="paragraph" w:customStyle="1" w:styleId="B12E9BB8B1E44AE89AA3DEB0464AF59F">
    <w:name w:val="B12E9BB8B1E44AE89AA3DEB0464AF59F"/>
    <w:rsid w:val="0038473C"/>
  </w:style>
  <w:style w:type="paragraph" w:customStyle="1" w:styleId="BAB3001503C74251B351DDE738B205DC">
    <w:name w:val="BAB3001503C74251B351DDE738B205DC"/>
    <w:rsid w:val="0038473C"/>
  </w:style>
  <w:style w:type="paragraph" w:customStyle="1" w:styleId="3DC8D708D60C4225A25D234DD83F4A32">
    <w:name w:val="3DC8D708D60C4225A25D234DD83F4A32"/>
    <w:rsid w:val="0038473C"/>
  </w:style>
  <w:style w:type="paragraph" w:customStyle="1" w:styleId="DEF4AA7931704FA8A5155C660A070CAC">
    <w:name w:val="DEF4AA7931704FA8A5155C660A070CAC"/>
    <w:rsid w:val="0038473C"/>
  </w:style>
  <w:style w:type="paragraph" w:customStyle="1" w:styleId="1881E286B3564193B3D8759602B47594">
    <w:name w:val="1881E286B3564193B3D8759602B47594"/>
    <w:rsid w:val="0038473C"/>
  </w:style>
  <w:style w:type="paragraph" w:customStyle="1" w:styleId="516EEE82E4AC4DD6A3F84AA47E1362A2">
    <w:name w:val="516EEE82E4AC4DD6A3F84AA47E1362A2"/>
    <w:rsid w:val="0038473C"/>
  </w:style>
  <w:style w:type="paragraph" w:customStyle="1" w:styleId="4CD0B64C9BBE49A7B224E5E24F0E6FDD">
    <w:name w:val="4CD0B64C9BBE49A7B224E5E24F0E6FDD"/>
    <w:rsid w:val="0038473C"/>
  </w:style>
  <w:style w:type="paragraph" w:customStyle="1" w:styleId="81D5EAF9315E4782B7BA13B679A91BFB">
    <w:name w:val="81D5EAF9315E4782B7BA13B679A91BFB"/>
    <w:rsid w:val="0038473C"/>
  </w:style>
  <w:style w:type="paragraph" w:customStyle="1" w:styleId="97D0955521C54BB2A96A8128915BE611">
    <w:name w:val="97D0955521C54BB2A96A8128915BE611"/>
    <w:rsid w:val="0038473C"/>
  </w:style>
  <w:style w:type="paragraph" w:customStyle="1" w:styleId="C345022881F24115A81C242AA7CF68CB">
    <w:name w:val="C345022881F24115A81C242AA7CF68CB"/>
    <w:rsid w:val="0038473C"/>
  </w:style>
  <w:style w:type="paragraph" w:customStyle="1" w:styleId="09FEB0E74A6E48F2960802CCA6405AB0">
    <w:name w:val="09FEB0E74A6E48F2960802CCA6405AB0"/>
    <w:rsid w:val="0038473C"/>
  </w:style>
  <w:style w:type="paragraph" w:customStyle="1" w:styleId="4FBA338A4E4446D1A499C29E3C59341D">
    <w:name w:val="4FBA338A4E4446D1A499C29E3C59341D"/>
    <w:rsid w:val="0038473C"/>
  </w:style>
  <w:style w:type="paragraph" w:customStyle="1" w:styleId="EBFBD3987FE04046940F6EE9948B43C9">
    <w:name w:val="EBFBD3987FE04046940F6EE9948B43C9"/>
    <w:rsid w:val="0038473C"/>
  </w:style>
  <w:style w:type="paragraph" w:customStyle="1" w:styleId="1212E46624F24F93B17388DEF997A552">
    <w:name w:val="1212E46624F24F93B17388DEF997A552"/>
    <w:rsid w:val="006E490D"/>
  </w:style>
  <w:style w:type="paragraph" w:customStyle="1" w:styleId="AABE9B3A9422492ABF2B9A455659B9DA">
    <w:name w:val="AABE9B3A9422492ABF2B9A455659B9DA"/>
    <w:rsid w:val="00857EB3"/>
  </w:style>
  <w:style w:type="paragraph" w:customStyle="1" w:styleId="43545705E43747FBA5E03B57E3EF67F81">
    <w:name w:val="43545705E43747FBA5E03B57E3EF67F81"/>
    <w:rsid w:val="00857EB3"/>
    <w:pPr>
      <w:suppressAutoHyphens/>
      <w:spacing w:after="0" w:line="240" w:lineRule="auto"/>
    </w:pPr>
    <w:rPr>
      <w:rFonts w:ascii="Times New Roman" w:eastAsia="Times New Roman" w:hAnsi="Times New Roman" w:cs="Times New Roman"/>
      <w:sz w:val="24"/>
      <w:szCs w:val="20"/>
    </w:rPr>
  </w:style>
  <w:style w:type="paragraph" w:customStyle="1" w:styleId="4FBA338A4E4446D1A499C29E3C59341D1">
    <w:name w:val="4FBA338A4E4446D1A499C29E3C59341D1"/>
    <w:rsid w:val="00857EB3"/>
    <w:pPr>
      <w:suppressAutoHyphens/>
      <w:spacing w:after="0" w:line="240" w:lineRule="auto"/>
    </w:pPr>
    <w:rPr>
      <w:rFonts w:ascii="Times New Roman" w:eastAsia="Times New Roman" w:hAnsi="Times New Roman" w:cs="Times New Roman"/>
      <w:sz w:val="24"/>
      <w:szCs w:val="20"/>
    </w:rPr>
  </w:style>
  <w:style w:type="paragraph" w:customStyle="1" w:styleId="9AAA06B0CF644A7BA1819790944AAABA1">
    <w:name w:val="9AAA06B0CF644A7BA1819790944AAABA1"/>
    <w:rsid w:val="00857EB3"/>
    <w:pPr>
      <w:suppressAutoHyphens/>
      <w:spacing w:after="0" w:line="240" w:lineRule="auto"/>
    </w:pPr>
    <w:rPr>
      <w:rFonts w:ascii="Times New Roman" w:eastAsia="Times New Roman" w:hAnsi="Times New Roman" w:cs="Times New Roman"/>
      <w:sz w:val="24"/>
      <w:szCs w:val="20"/>
    </w:rPr>
  </w:style>
  <w:style w:type="paragraph" w:customStyle="1" w:styleId="254AEB00114E4F34B4F6C0761A9417AA1">
    <w:name w:val="254AEB00114E4F34B4F6C0761A9417AA1"/>
    <w:rsid w:val="00857EB3"/>
    <w:pPr>
      <w:suppressAutoHyphens/>
      <w:spacing w:after="0" w:line="240" w:lineRule="auto"/>
    </w:pPr>
    <w:rPr>
      <w:rFonts w:ascii="Times New Roman" w:eastAsia="Times New Roman" w:hAnsi="Times New Roman" w:cs="Times New Roman"/>
      <w:sz w:val="24"/>
      <w:szCs w:val="20"/>
    </w:rPr>
  </w:style>
  <w:style w:type="paragraph" w:customStyle="1" w:styleId="0A2EDD9AAD79471D90C1419484A800FF1">
    <w:name w:val="0A2EDD9AAD79471D90C1419484A800FF1"/>
    <w:rsid w:val="00857EB3"/>
    <w:pPr>
      <w:suppressAutoHyphens/>
      <w:spacing w:after="0" w:line="240" w:lineRule="auto"/>
    </w:pPr>
    <w:rPr>
      <w:rFonts w:ascii="Times New Roman" w:eastAsia="Times New Roman" w:hAnsi="Times New Roman" w:cs="Times New Roman"/>
      <w:sz w:val="24"/>
      <w:szCs w:val="20"/>
    </w:rPr>
  </w:style>
  <w:style w:type="paragraph" w:customStyle="1" w:styleId="53044D8C924C40229E92F72B41A4A9A61">
    <w:name w:val="53044D8C924C40229E92F72B41A4A9A61"/>
    <w:rsid w:val="00857EB3"/>
    <w:pPr>
      <w:suppressAutoHyphens/>
      <w:spacing w:after="0" w:line="240" w:lineRule="auto"/>
    </w:pPr>
    <w:rPr>
      <w:rFonts w:ascii="Times New Roman" w:eastAsia="Times New Roman" w:hAnsi="Times New Roman" w:cs="Times New Roman"/>
      <w:sz w:val="24"/>
      <w:szCs w:val="20"/>
    </w:rPr>
  </w:style>
  <w:style w:type="paragraph" w:customStyle="1" w:styleId="AABE9B3A9422492ABF2B9A455659B9DA1">
    <w:name w:val="AABE9B3A9422492ABF2B9A455659B9DA1"/>
    <w:rsid w:val="00857EB3"/>
    <w:pPr>
      <w:suppressAutoHyphens/>
      <w:spacing w:after="0" w:line="240" w:lineRule="auto"/>
    </w:pPr>
    <w:rPr>
      <w:rFonts w:ascii="Times New Roman" w:eastAsia="Times New Roman" w:hAnsi="Times New Roman" w:cs="Times New Roman"/>
      <w:sz w:val="24"/>
      <w:szCs w:val="20"/>
    </w:rPr>
  </w:style>
  <w:style w:type="paragraph" w:customStyle="1" w:styleId="85CACFD9D4714E579C4D366B51C1C96D1">
    <w:name w:val="85CACFD9D4714E579C4D366B51C1C96D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EBFBD3987FE04046940F6EE9948B43C91">
    <w:name w:val="EBFBD3987FE04046940F6EE9948B43C9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2E7D49DA642948758157CBE622D4AC441">
    <w:name w:val="2E7D49DA642948758157CBE622D4AC44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CA74D1ED48414E5190EA806B82BB9F661">
    <w:name w:val="CA74D1ED48414E5190EA806B82BB9F661"/>
    <w:rsid w:val="00857EB3"/>
    <w:pPr>
      <w:widowControl w:val="0"/>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C771BDB67FD14FD3A7C88857E0CEFC7F1">
    <w:name w:val="C771BDB67FD14FD3A7C88857E0CEFC7F1"/>
    <w:rsid w:val="00857EB3"/>
    <w:pPr>
      <w:widowControl w:val="0"/>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9E8C63D0A7540F486B22297BA0122F91">
    <w:name w:val="B9E8C63D0A7540F486B22297BA0122F9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8BA2D48466C4AB2A7061491497E0B961">
    <w:name w:val="F8BA2D48466C4AB2A7061491497E0B961"/>
    <w:rsid w:val="00857EB3"/>
    <w:pPr>
      <w:suppressAutoHyphens/>
      <w:spacing w:after="0" w:line="240" w:lineRule="auto"/>
    </w:pPr>
    <w:rPr>
      <w:rFonts w:ascii="Times New Roman" w:eastAsia="Times New Roman" w:hAnsi="Times New Roman" w:cs="Times New Roman"/>
      <w:sz w:val="24"/>
      <w:szCs w:val="20"/>
    </w:rPr>
  </w:style>
  <w:style w:type="paragraph" w:customStyle="1" w:styleId="E4FA66F167ED47BDBC1CEEAB767FF21F1">
    <w:name w:val="E4FA66F167ED47BDBC1CEEAB767FF21F1"/>
    <w:rsid w:val="00857EB3"/>
    <w:pPr>
      <w:suppressAutoHyphens/>
      <w:spacing w:after="0" w:line="240" w:lineRule="auto"/>
    </w:pPr>
    <w:rPr>
      <w:rFonts w:ascii="Times New Roman" w:eastAsia="Times New Roman" w:hAnsi="Times New Roman" w:cs="Times New Roman"/>
      <w:sz w:val="24"/>
      <w:szCs w:val="20"/>
    </w:rPr>
  </w:style>
  <w:style w:type="paragraph" w:customStyle="1" w:styleId="62445D0F65AB4328B198B6A0AB11B73E1">
    <w:name w:val="62445D0F65AB4328B198B6A0AB11B73E1"/>
    <w:rsid w:val="00857EB3"/>
    <w:pPr>
      <w:suppressAutoHyphens/>
      <w:spacing w:after="0" w:line="240" w:lineRule="auto"/>
    </w:pPr>
    <w:rPr>
      <w:rFonts w:ascii="Times New Roman" w:eastAsia="Times New Roman" w:hAnsi="Times New Roman" w:cs="Times New Roman"/>
      <w:sz w:val="24"/>
      <w:szCs w:val="20"/>
    </w:rPr>
  </w:style>
  <w:style w:type="paragraph" w:customStyle="1" w:styleId="3F2196E742E14E41A617CBCB1A4A99671">
    <w:name w:val="3F2196E742E14E41A617CBCB1A4A99671"/>
    <w:rsid w:val="00857EB3"/>
    <w:pPr>
      <w:suppressAutoHyphens/>
      <w:spacing w:after="0" w:line="240" w:lineRule="auto"/>
    </w:pPr>
    <w:rPr>
      <w:rFonts w:ascii="Times New Roman" w:eastAsia="Times New Roman" w:hAnsi="Times New Roman" w:cs="Times New Roman"/>
      <w:sz w:val="24"/>
      <w:szCs w:val="20"/>
    </w:rPr>
  </w:style>
  <w:style w:type="paragraph" w:customStyle="1" w:styleId="37A6A379C41246B1A71B7FAA01E905651">
    <w:name w:val="37A6A379C41246B1A71B7FAA01E90565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B93ED66F850403A8BE809E51F9734101">
    <w:name w:val="7B93ED66F850403A8BE809E51F9734101"/>
    <w:rsid w:val="00857EB3"/>
    <w:pPr>
      <w:widowControl w:val="0"/>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D6D86526CC449D8AE5FBC3A1FAE319C1">
    <w:name w:val="BD6D86526CC449D8AE5FBC3A1FAE319C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07C8B1F749A437FB52EDBA11CAE373C1">
    <w:name w:val="607C8B1F749A437FB52EDBA11CAE373C1"/>
    <w:rsid w:val="00857EB3"/>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884E63950B5248C6AC5D85033E818FA21">
    <w:name w:val="884E63950B5248C6AC5D85033E818FA2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641AA7317A44DCAB1906FF5437D8DBE1">
    <w:name w:val="6641AA7317A44DCAB1906FF5437D8DBE1"/>
    <w:rsid w:val="00857EB3"/>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34F074B3E9EA40E49AA38131EDCE46F31">
    <w:name w:val="34F074B3E9EA40E49AA38131EDCE46F3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B12E9BB8B1E44AE89AA3DEB0464AF59F1">
    <w:name w:val="B12E9BB8B1E44AE89AA3DEB0464AF59F1"/>
    <w:rsid w:val="00857EB3"/>
    <w:pPr>
      <w:suppressAutoHyphens/>
      <w:spacing w:after="0" w:line="240" w:lineRule="auto"/>
    </w:pPr>
    <w:rPr>
      <w:rFonts w:ascii="Times New Roman" w:eastAsia="Times New Roman" w:hAnsi="Times New Roman" w:cs="Times New Roman"/>
      <w:sz w:val="24"/>
      <w:szCs w:val="20"/>
    </w:rPr>
  </w:style>
  <w:style w:type="paragraph" w:customStyle="1" w:styleId="1881E286B3564193B3D8759602B475941">
    <w:name w:val="1881E286B3564193B3D8759602B475941"/>
    <w:rsid w:val="00857EB3"/>
    <w:pPr>
      <w:suppressAutoHyphens/>
      <w:spacing w:after="0" w:line="240" w:lineRule="auto"/>
    </w:pPr>
    <w:rPr>
      <w:rFonts w:ascii="Times New Roman" w:eastAsia="Times New Roman" w:hAnsi="Times New Roman" w:cs="Times New Roman"/>
      <w:sz w:val="24"/>
      <w:szCs w:val="20"/>
    </w:rPr>
  </w:style>
  <w:style w:type="paragraph" w:customStyle="1" w:styleId="BAB3001503C74251B351DDE738B205DC1">
    <w:name w:val="BAB3001503C74251B351DDE738B205DC1"/>
    <w:rsid w:val="00857EB3"/>
    <w:pPr>
      <w:suppressAutoHyphens/>
      <w:spacing w:after="0" w:line="240" w:lineRule="auto"/>
    </w:pPr>
    <w:rPr>
      <w:rFonts w:ascii="Times New Roman" w:eastAsia="Times New Roman" w:hAnsi="Times New Roman" w:cs="Times New Roman"/>
      <w:sz w:val="24"/>
      <w:szCs w:val="20"/>
    </w:rPr>
  </w:style>
  <w:style w:type="paragraph" w:customStyle="1" w:styleId="4CD0B64C9BBE49A7B224E5E24F0E6FDD1">
    <w:name w:val="4CD0B64C9BBE49A7B224E5E24F0E6FDD1"/>
    <w:rsid w:val="00857EB3"/>
    <w:pPr>
      <w:suppressAutoHyphens/>
      <w:spacing w:after="0" w:line="240" w:lineRule="auto"/>
    </w:pPr>
    <w:rPr>
      <w:rFonts w:ascii="Times New Roman" w:eastAsia="Times New Roman" w:hAnsi="Times New Roman" w:cs="Times New Roman"/>
      <w:sz w:val="24"/>
      <w:szCs w:val="20"/>
    </w:rPr>
  </w:style>
  <w:style w:type="paragraph" w:customStyle="1" w:styleId="3DC8D708D60C4225A25D234DD83F4A321">
    <w:name w:val="3DC8D708D60C4225A25D234DD83F4A321"/>
    <w:rsid w:val="00857EB3"/>
    <w:pPr>
      <w:suppressAutoHyphens/>
      <w:spacing w:after="0" w:line="240" w:lineRule="auto"/>
    </w:pPr>
    <w:rPr>
      <w:rFonts w:ascii="Times New Roman" w:eastAsia="Times New Roman" w:hAnsi="Times New Roman" w:cs="Times New Roman"/>
      <w:sz w:val="24"/>
      <w:szCs w:val="20"/>
    </w:rPr>
  </w:style>
  <w:style w:type="paragraph" w:customStyle="1" w:styleId="81D5EAF9315E4782B7BA13B679A91BFB1">
    <w:name w:val="81D5EAF9315E4782B7BA13B679A91BFB1"/>
    <w:rsid w:val="00857EB3"/>
    <w:pPr>
      <w:suppressAutoHyphens/>
      <w:spacing w:after="0" w:line="240" w:lineRule="auto"/>
    </w:pPr>
    <w:rPr>
      <w:rFonts w:ascii="Times New Roman" w:eastAsia="Times New Roman" w:hAnsi="Times New Roman" w:cs="Times New Roman"/>
      <w:sz w:val="24"/>
      <w:szCs w:val="20"/>
    </w:rPr>
  </w:style>
  <w:style w:type="paragraph" w:customStyle="1" w:styleId="DEF4AA7931704FA8A5155C660A070CAC1">
    <w:name w:val="DEF4AA7931704FA8A5155C660A070CAC1"/>
    <w:rsid w:val="00857EB3"/>
    <w:pPr>
      <w:suppressAutoHyphens/>
      <w:spacing w:after="0" w:line="240" w:lineRule="auto"/>
    </w:pPr>
    <w:rPr>
      <w:rFonts w:ascii="Times New Roman" w:eastAsia="Times New Roman" w:hAnsi="Times New Roman" w:cs="Times New Roman"/>
      <w:sz w:val="24"/>
      <w:szCs w:val="20"/>
    </w:rPr>
  </w:style>
  <w:style w:type="paragraph" w:customStyle="1" w:styleId="C345022881F24115A81C242AA7CF68CB1">
    <w:name w:val="C345022881F24115A81C242AA7CF68CB1"/>
    <w:rsid w:val="00857EB3"/>
    <w:pPr>
      <w:suppressAutoHyphens/>
      <w:spacing w:after="0" w:line="240" w:lineRule="auto"/>
    </w:pPr>
    <w:rPr>
      <w:rFonts w:ascii="Times New Roman" w:eastAsia="Times New Roman" w:hAnsi="Times New Roman" w:cs="Times New Roman"/>
      <w:sz w:val="24"/>
      <w:szCs w:val="20"/>
    </w:rPr>
  </w:style>
  <w:style w:type="paragraph" w:customStyle="1" w:styleId="7B3F6757B9704CA9976D1AF7433F197B1">
    <w:name w:val="7B3F6757B9704CA9976D1AF7433F197B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B7540619C1A4EE68CD9BDB902A8A5481">
    <w:name w:val="FB7540619C1A4EE68CD9BDB902A8A5481"/>
    <w:rsid w:val="00857EB3"/>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5F426606C4B4460ABAD88BA8C23F30B1">
    <w:name w:val="15F426606C4B4460ABAD88BA8C23F30B1"/>
    <w:rsid w:val="00857EB3"/>
    <w:pPr>
      <w:suppressAutoHyphens/>
      <w:spacing w:after="0" w:line="240" w:lineRule="auto"/>
    </w:pPr>
    <w:rPr>
      <w:rFonts w:ascii="Times New Roman" w:eastAsia="Times New Roman" w:hAnsi="Times New Roman" w:cs="Times New Roman"/>
      <w:sz w:val="24"/>
      <w:szCs w:val="20"/>
    </w:rPr>
  </w:style>
  <w:style w:type="paragraph" w:customStyle="1" w:styleId="7B0F4AE34E1F4CFAAA2C3DF8260F100A1">
    <w:name w:val="7B0F4AE34E1F4CFAAA2C3DF8260F100A1"/>
    <w:rsid w:val="00857EB3"/>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C8399A5E7064B48912B779AB1D7C8A41">
    <w:name w:val="1C8399A5E7064B48912B779AB1D7C8A4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08BAC55E58544C5EB8ACCDC748E8AB4C1">
    <w:name w:val="08BAC55E58544C5EB8ACCDC748E8AB4C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 w:type="paragraph" w:customStyle="1" w:styleId="CA5202813E7E442883C71BAEFBF43E451">
    <w:name w:val="CA5202813E7E442883C71BAEFBF43E451"/>
    <w:rsid w:val="00857EB3"/>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75E4-2E96-4AF2-9E90-E1AF4F9C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Children's Camp Safety Plan Template - Camp Trips Activity-Specific Plan</vt:lpstr>
    </vt:vector>
  </TitlesOfParts>
  <Company/>
  <LinksUpToDate>false</LinksUpToDate>
  <CharactersWithSpaces>9964</CharactersWithSpaces>
  <SharedDoc>false</SharedDoc>
  <HLinks>
    <vt:vector size="6" baseType="variant">
      <vt:variant>
        <vt:i4>5898263</vt:i4>
      </vt:variant>
      <vt:variant>
        <vt:i4>21</vt:i4>
      </vt:variant>
      <vt:variant>
        <vt:i4>0</vt:i4>
      </vt:variant>
      <vt:variant>
        <vt:i4>5</vt:i4>
      </vt:variant>
      <vt:variant>
        <vt:lpwstr>http://www.health.ny.gov/environmental/outdoors/camps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Camp Trips Activity-Specific Plan</dc:title>
  <dc:subject>Children's Camp Safety Plan Template - Camp Trips Activity-Specific Plan</dc:subject>
  <dc:creator/>
  <cp:keywords>children's camps, camp, camps, childrens camp, summer camps, overnight camps, overnight camp, safety plan, safety plan template, Subpart 7-2, camp trips</cp:keywords>
  <dc:description>bcehfp@health.ny.gov</dc:description>
  <cp:lastModifiedBy/>
  <cp:revision>1</cp:revision>
  <dcterms:created xsi:type="dcterms:W3CDTF">2018-03-21T14:58:00Z</dcterms:created>
  <dcterms:modified xsi:type="dcterms:W3CDTF">2018-03-23T14:09:00Z</dcterms:modified>
</cp:coreProperties>
</file>