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displacedByCustomXml="next"/>
    <w:bookmarkEnd w:id="0" w:displacedByCustomXml="next"/>
    <w:bookmarkStart w:id="1" w:name="_Toc407018666" w:displacedByCustomXml="next"/>
    <w:sdt>
      <w:sdtPr>
        <w:rPr>
          <w:rStyle w:val="WW8Num390z0"/>
          <w:rFonts w:ascii="Calibri" w:hAnsi="Calibri" w:cs="Arial"/>
          <w:b w:val="0"/>
          <w:sz w:val="28"/>
          <w:szCs w:val="28"/>
        </w:rPr>
        <w:id w:val="-565344322"/>
        <w:lock w:val="contentLocked"/>
        <w:placeholder>
          <w:docPart w:val="DefaultPlaceholder_-1854013440"/>
        </w:placeholder>
        <w:group/>
      </w:sdtPr>
      <w:sdtEndPr>
        <w:rPr>
          <w:rStyle w:val="DefaultParagraphFont"/>
          <w:rFonts w:cs="Times New Roman"/>
          <w:sz w:val="22"/>
          <w:szCs w:val="22"/>
        </w:rPr>
      </w:sdtEndPr>
      <w:sdtContent>
        <w:p w:rsidR="0012104D" w:rsidRPr="0034024A" w:rsidRDefault="0012104D" w:rsidP="004F4B36">
          <w:pPr>
            <w:pStyle w:val="Title"/>
            <w:tabs>
              <w:tab w:val="left" w:pos="6120"/>
            </w:tabs>
            <w:rPr>
              <w:rFonts w:ascii="Calibri" w:hAnsi="Calibri" w:cs="Arial"/>
              <w:sz w:val="28"/>
              <w:szCs w:val="28"/>
            </w:rPr>
          </w:pPr>
          <w:r w:rsidRPr="00536B52">
            <w:rPr>
              <w:rStyle w:val="WW8Num390z0"/>
              <w:rFonts w:ascii="Calibri" w:hAnsi="Calibri" w:cs="Arial"/>
              <w:sz w:val="28"/>
              <w:szCs w:val="28"/>
            </w:rPr>
            <w:t xml:space="preserve">Aquatic </w:t>
          </w:r>
          <w:r w:rsidRPr="00536B52">
            <w:rPr>
              <w:rStyle w:val="Emphasis"/>
              <w:rFonts w:ascii="Calibri" w:hAnsi="Calibri" w:cs="Arial"/>
              <w:i w:val="0"/>
              <w:sz w:val="28"/>
              <w:szCs w:val="28"/>
            </w:rPr>
            <w:t xml:space="preserve">Spray </w:t>
          </w:r>
          <w:r w:rsidRPr="00984747">
            <w:rPr>
              <w:rStyle w:val="Emphasis"/>
              <w:rFonts w:ascii="Calibri" w:hAnsi="Calibri" w:cs="Arial"/>
              <w:i w:val="0"/>
              <w:sz w:val="28"/>
              <w:szCs w:val="28"/>
            </w:rPr>
            <w:t>Ground</w:t>
          </w:r>
          <w:r>
            <w:rPr>
              <w:rStyle w:val="Emphasis"/>
              <w:rFonts w:ascii="Calibri" w:hAnsi="Calibri" w:cs="Arial"/>
              <w:i w:val="0"/>
              <w:sz w:val="28"/>
              <w:szCs w:val="28"/>
            </w:rPr>
            <w:t>s</w:t>
          </w:r>
          <w:r w:rsidR="004F74EE">
            <w:rPr>
              <w:rStyle w:val="Emphasis"/>
              <w:rFonts w:ascii="Calibri" w:hAnsi="Calibri" w:cs="Arial"/>
              <w:i w:val="0"/>
              <w:sz w:val="28"/>
              <w:szCs w:val="28"/>
            </w:rPr>
            <w:t xml:space="preserve"> </w:t>
          </w:r>
          <w:r>
            <w:rPr>
              <w:rStyle w:val="Emphasis"/>
              <w:rFonts w:ascii="Calibri" w:hAnsi="Calibri" w:cs="Arial"/>
              <w:i w:val="0"/>
              <w:sz w:val="28"/>
              <w:szCs w:val="28"/>
            </w:rPr>
            <w:t>Activity-</w:t>
          </w:r>
          <w:r w:rsidRPr="0034024A">
            <w:rPr>
              <w:rStyle w:val="Emphasis"/>
              <w:rFonts w:ascii="Calibri" w:hAnsi="Calibri" w:cs="Arial"/>
              <w:i w:val="0"/>
              <w:sz w:val="28"/>
              <w:szCs w:val="28"/>
            </w:rPr>
            <w:t>Specific Plan</w:t>
          </w:r>
          <w:bookmarkEnd w:id="1"/>
        </w:p>
        <w:p w:rsidR="0012104D" w:rsidRDefault="00D83BBF" w:rsidP="0012104D">
          <w:pPr>
            <w:pStyle w:val="a"/>
            <w:jc w:val="both"/>
            <w:rPr>
              <w:b/>
              <w:bCs/>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74929</wp:posOffset>
                    </wp:positionV>
                    <wp:extent cx="6032500" cy="0"/>
                    <wp:effectExtent l="0" t="1905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8F78362" id="Straight Connector 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Zoy44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12104D" w:rsidRPr="0034024A" w:rsidRDefault="0012104D" w:rsidP="0012104D">
          <w:pPr>
            <w:jc w:val="both"/>
            <w:rPr>
              <w:rFonts w:ascii="Calibri" w:hAnsi="Calibri"/>
              <w:sz w:val="22"/>
              <w:szCs w:val="22"/>
            </w:rPr>
          </w:pPr>
        </w:p>
        <w:p w:rsidR="0012104D" w:rsidRPr="008E349D" w:rsidRDefault="0012104D" w:rsidP="0012104D">
          <w:pPr>
            <w:tabs>
              <w:tab w:val="left" w:pos="1440"/>
              <w:tab w:val="left" w:pos="4320"/>
              <w:tab w:val="left" w:pos="5670"/>
            </w:tabs>
            <w:suppressAutoHyphens w:val="0"/>
            <w:spacing w:line="360" w:lineRule="auto"/>
            <w:rPr>
              <w:rFonts w:ascii="Calibri" w:hAnsi="Calibri" w:cs="Arial"/>
              <w:sz w:val="22"/>
              <w:szCs w:val="22"/>
              <w:u w:val="single"/>
            </w:rPr>
          </w:pPr>
          <w:r w:rsidRPr="008E349D">
            <w:rPr>
              <w:rFonts w:ascii="Calibri" w:hAnsi="Calibri" w:cs="Arial"/>
              <w:sz w:val="22"/>
              <w:szCs w:val="22"/>
            </w:rPr>
            <w:t>Camp Name:</w:t>
          </w:r>
          <w:r w:rsidRPr="008E349D">
            <w:rPr>
              <w:rFonts w:ascii="Calibri" w:hAnsi="Calibri" w:cs="Arial"/>
              <w:b/>
              <w:sz w:val="22"/>
              <w:szCs w:val="22"/>
            </w:rPr>
            <w:t xml:space="preserve"> </w:t>
          </w:r>
          <w:bookmarkStart w:id="2" w:name="_Hlk495399944"/>
          <w:r w:rsidRPr="008E349D">
            <w:rPr>
              <w:rFonts w:ascii="Calibri" w:hAnsi="Calibri" w:cs="Arial"/>
              <w:b/>
              <w:sz w:val="22"/>
              <w:szCs w:val="22"/>
            </w:rPr>
            <w:tab/>
          </w:r>
          <w:bookmarkEnd w:id="2"/>
          <w:sdt>
            <w:sdtPr>
              <w:rPr>
                <w:rFonts w:ascii="Calibri" w:hAnsi="Calibri" w:cs="Arial"/>
                <w:sz w:val="22"/>
                <w:szCs w:val="22"/>
              </w:rPr>
              <w:id w:val="2106151753"/>
              <w:placeholder>
                <w:docPart w:val="CBB39460EFA14310B63D7C68FE4050B2"/>
              </w:placeholder>
              <w:showingPlcHdr/>
            </w:sdtPr>
            <w:sdtEndPr/>
            <w:sdtContent>
              <w:r w:rsidR="00A32340" w:rsidRPr="00F73C7B">
                <w:rPr>
                  <w:rStyle w:val="PlaceholderText"/>
                  <w:rFonts w:asciiTheme="minorHAnsi" w:hAnsiTheme="minorHAnsi"/>
                  <w:sz w:val="22"/>
                  <w:szCs w:val="22"/>
                  <w:highlight w:val="lightGray"/>
                  <w:u w:val="single"/>
                </w:rPr>
                <w:t>Enter text here.</w:t>
              </w:r>
            </w:sdtContent>
          </w:sdt>
          <w:r w:rsidRPr="008E349D">
            <w:rPr>
              <w:rFonts w:ascii="Calibri" w:hAnsi="Calibri" w:cs="Arial"/>
              <w:b/>
              <w:sz w:val="22"/>
              <w:szCs w:val="22"/>
            </w:rPr>
            <w:tab/>
          </w:r>
          <w:r w:rsidRPr="008E349D">
            <w:rPr>
              <w:rFonts w:ascii="Calibri" w:hAnsi="Calibri" w:cs="Arial"/>
              <w:sz w:val="22"/>
              <w:szCs w:val="22"/>
            </w:rPr>
            <w:t>Date:</w:t>
          </w:r>
          <w:r w:rsidRPr="008E349D">
            <w:rPr>
              <w:rFonts w:ascii="Calibri" w:hAnsi="Calibri" w:cs="Arial"/>
              <w:sz w:val="22"/>
              <w:szCs w:val="22"/>
            </w:rPr>
            <w:tab/>
          </w:r>
          <w:bookmarkStart w:id="3" w:name="_Hlk505257457"/>
          <w:sdt>
            <w:sdtPr>
              <w:rPr>
                <w:rFonts w:ascii="Calibri" w:eastAsia="Calibri" w:hAnsi="Calibri" w:cs="Arial"/>
                <w:sz w:val="22"/>
                <w:szCs w:val="22"/>
              </w:rPr>
              <w:id w:val="-1027558930"/>
              <w:placeholder>
                <w:docPart w:val="DE9AB2FF23AA4B6F8AF131855EB8CB93"/>
              </w:placeholder>
              <w:showingPlcHdr/>
              <w:date>
                <w:dateFormat w:val="M/d/yyyy"/>
                <w:lid w:val="en-US"/>
                <w:storeMappedDataAs w:val="dateTime"/>
                <w:calendar w:val="gregorian"/>
              </w:date>
            </w:sdtPr>
            <w:sdtEndPr/>
            <w:sdtContent>
              <w:r w:rsidR="00C668D8" w:rsidRPr="00F73C7B">
                <w:rPr>
                  <w:rFonts w:ascii="Calibri" w:eastAsia="Calibri" w:hAnsi="Calibri"/>
                  <w:color w:val="808080"/>
                  <w:sz w:val="22"/>
                  <w:szCs w:val="22"/>
                  <w:highlight w:val="lightGray"/>
                  <w:u w:val="single"/>
                </w:rPr>
                <w:t>Enter a date.</w:t>
              </w:r>
            </w:sdtContent>
          </w:sdt>
          <w:bookmarkEnd w:id="3"/>
        </w:p>
        <w:p w:rsidR="0012104D" w:rsidRPr="008E349D" w:rsidRDefault="0012104D" w:rsidP="0012104D">
          <w:pPr>
            <w:tabs>
              <w:tab w:val="left" w:pos="1440"/>
              <w:tab w:val="left" w:pos="4320"/>
              <w:tab w:val="left" w:pos="5670"/>
            </w:tabs>
            <w:suppressAutoHyphens w:val="0"/>
            <w:spacing w:line="360" w:lineRule="auto"/>
            <w:rPr>
              <w:rFonts w:ascii="Calibri" w:hAnsi="Calibri" w:cs="Arial"/>
              <w:sz w:val="22"/>
              <w:szCs w:val="22"/>
              <w:u w:val="single"/>
            </w:rPr>
          </w:pPr>
          <w:r w:rsidRPr="008E349D">
            <w:rPr>
              <w:rFonts w:ascii="Calibri" w:hAnsi="Calibri" w:cs="Arial"/>
              <w:sz w:val="22"/>
              <w:szCs w:val="22"/>
            </w:rPr>
            <w:t xml:space="preserve">Prepared By: </w:t>
          </w:r>
          <w:r w:rsidRPr="008E349D">
            <w:rPr>
              <w:rFonts w:ascii="Calibri" w:hAnsi="Calibri" w:cs="Arial"/>
              <w:sz w:val="22"/>
              <w:szCs w:val="22"/>
            </w:rPr>
            <w:tab/>
          </w:r>
          <w:sdt>
            <w:sdtPr>
              <w:rPr>
                <w:rFonts w:ascii="Calibri" w:hAnsi="Calibri" w:cs="Arial"/>
                <w:sz w:val="22"/>
                <w:szCs w:val="22"/>
              </w:rPr>
              <w:id w:val="-968588821"/>
              <w:placeholder>
                <w:docPart w:val="FACCE94E30F242938104A21AD16C4E3F"/>
              </w:placeholder>
              <w:showingPlcHdr/>
            </w:sdtPr>
            <w:sdtEndPr/>
            <w:sdtContent>
              <w:r w:rsidR="00C668D8" w:rsidRPr="00F73C7B">
                <w:rPr>
                  <w:rStyle w:val="PlaceholderText"/>
                  <w:rFonts w:asciiTheme="minorHAnsi" w:hAnsiTheme="minorHAnsi"/>
                  <w:sz w:val="22"/>
                  <w:szCs w:val="22"/>
                  <w:highlight w:val="lightGray"/>
                  <w:u w:val="single"/>
                </w:rPr>
                <w:t>Enter text here.</w:t>
              </w:r>
            </w:sdtContent>
          </w:sdt>
          <w:r w:rsidRPr="008E349D">
            <w:rPr>
              <w:rFonts w:ascii="Calibri" w:hAnsi="Calibri" w:cs="Arial"/>
              <w:sz w:val="22"/>
              <w:szCs w:val="22"/>
            </w:rPr>
            <w:tab/>
            <w:t xml:space="preserve">Title:  </w:t>
          </w:r>
          <w:r w:rsidRPr="008E349D">
            <w:rPr>
              <w:rFonts w:ascii="Calibri" w:hAnsi="Calibri" w:cs="Arial"/>
              <w:sz w:val="22"/>
              <w:szCs w:val="22"/>
            </w:rPr>
            <w:tab/>
          </w:r>
          <w:sdt>
            <w:sdtPr>
              <w:rPr>
                <w:rFonts w:ascii="Calibri" w:hAnsi="Calibri" w:cs="Arial"/>
                <w:sz w:val="22"/>
                <w:szCs w:val="22"/>
              </w:rPr>
              <w:id w:val="-1703925849"/>
              <w:placeholder>
                <w:docPart w:val="179B2908E96442C0B6BAA143D1EDD989"/>
              </w:placeholder>
              <w:showingPlcHdr/>
            </w:sdtPr>
            <w:sdtEndPr/>
            <w:sdtContent>
              <w:r w:rsidR="00C668D8" w:rsidRPr="00F73C7B">
                <w:rPr>
                  <w:rStyle w:val="PlaceholderText"/>
                  <w:rFonts w:asciiTheme="minorHAnsi" w:hAnsiTheme="minorHAnsi"/>
                  <w:sz w:val="22"/>
                  <w:szCs w:val="22"/>
                  <w:highlight w:val="lightGray"/>
                  <w:u w:val="single"/>
                </w:rPr>
                <w:t>Enter text here.</w:t>
              </w:r>
            </w:sdtContent>
          </w:sdt>
        </w:p>
        <w:p w:rsidR="0012104D" w:rsidRPr="008E349D" w:rsidRDefault="0012104D" w:rsidP="0012104D">
          <w:pPr>
            <w:suppressAutoHyphens w:val="0"/>
            <w:spacing w:line="360" w:lineRule="auto"/>
            <w:rPr>
              <w:rFonts w:ascii="Calibri" w:hAnsi="Calibri" w:cs="Arial"/>
              <w:sz w:val="22"/>
              <w:szCs w:val="22"/>
            </w:rPr>
          </w:pPr>
          <w:r w:rsidRPr="008E349D">
            <w:rPr>
              <w:rFonts w:ascii="Calibri" w:hAnsi="Calibri" w:cs="Arial"/>
              <w:sz w:val="22"/>
              <w:szCs w:val="22"/>
            </w:rPr>
            <w:t xml:space="preserve">Phone number: </w:t>
          </w:r>
          <w:sdt>
            <w:sdtPr>
              <w:rPr>
                <w:rFonts w:ascii="Calibri" w:hAnsi="Calibri" w:cs="Arial"/>
                <w:sz w:val="22"/>
                <w:szCs w:val="22"/>
              </w:rPr>
              <w:id w:val="1673922742"/>
              <w:placeholder>
                <w:docPart w:val="27EE9374ED40498FBB36F9ED17B29A33"/>
              </w:placeholder>
              <w:showingPlcHdr/>
            </w:sdtPr>
            <w:sdtEndPr/>
            <w:sdtContent>
              <w:r w:rsidR="00C668D8" w:rsidRPr="00F73C7B">
                <w:rPr>
                  <w:rStyle w:val="PlaceholderText"/>
                  <w:rFonts w:asciiTheme="minorHAnsi" w:hAnsiTheme="minorHAnsi"/>
                  <w:sz w:val="22"/>
                  <w:szCs w:val="22"/>
                  <w:highlight w:val="lightGray"/>
                  <w:u w:val="single"/>
                </w:rPr>
                <w:t>Enter text here.</w:t>
              </w:r>
            </w:sdtContent>
          </w:sdt>
          <w:r w:rsidRPr="008E349D">
            <w:rPr>
              <w:rFonts w:ascii="Calibri" w:hAnsi="Calibri" w:cs="Arial"/>
              <w:sz w:val="22"/>
              <w:szCs w:val="22"/>
            </w:rPr>
            <w:tab/>
          </w:r>
          <w:r w:rsidRPr="008E349D">
            <w:rPr>
              <w:rFonts w:ascii="Calibri" w:hAnsi="Calibri" w:cs="Arial"/>
              <w:sz w:val="22"/>
              <w:szCs w:val="22"/>
            </w:rPr>
            <w:tab/>
          </w:r>
          <w:r w:rsidR="00C668D8">
            <w:rPr>
              <w:rFonts w:ascii="Calibri" w:hAnsi="Calibri" w:cs="Arial"/>
              <w:sz w:val="22"/>
              <w:szCs w:val="22"/>
            </w:rPr>
            <w:tab/>
          </w:r>
          <w:r w:rsidRPr="008E349D">
            <w:rPr>
              <w:rFonts w:ascii="Calibri" w:hAnsi="Calibri" w:cs="Arial"/>
              <w:sz w:val="22"/>
              <w:szCs w:val="22"/>
            </w:rPr>
            <w:t xml:space="preserve">Email Address: </w:t>
          </w:r>
          <w:sdt>
            <w:sdtPr>
              <w:rPr>
                <w:rFonts w:ascii="Calibri" w:hAnsi="Calibri" w:cs="Arial"/>
                <w:sz w:val="22"/>
                <w:szCs w:val="22"/>
              </w:rPr>
              <w:id w:val="107942189"/>
              <w:placeholder>
                <w:docPart w:val="ED6C4795CB11445B855CEA57648E0629"/>
              </w:placeholder>
              <w:showingPlcHdr/>
            </w:sdtPr>
            <w:sdtEndPr/>
            <w:sdtContent>
              <w:r w:rsidR="00C668D8" w:rsidRPr="00F73C7B">
                <w:rPr>
                  <w:rStyle w:val="PlaceholderText"/>
                  <w:rFonts w:asciiTheme="minorHAnsi" w:hAnsiTheme="minorHAnsi"/>
                  <w:sz w:val="22"/>
                  <w:szCs w:val="22"/>
                  <w:highlight w:val="lightGray"/>
                  <w:u w:val="single"/>
                </w:rPr>
                <w:t>Enter text here.</w:t>
              </w:r>
            </w:sdtContent>
          </w:sdt>
          <w:r w:rsidR="004F74EE" w:rsidRPr="004F74EE">
            <w:rPr>
              <w:rFonts w:ascii="Calibri" w:eastAsia="Calibri" w:hAnsi="Calibri"/>
              <w:color w:val="808080"/>
              <w:sz w:val="22"/>
              <w:szCs w:val="22"/>
              <w:highlight w:val="lightGray"/>
              <w:u w:val="single"/>
            </w:rPr>
            <w:t>.</w:t>
          </w:r>
        </w:p>
        <w:p w:rsidR="0012104D" w:rsidRDefault="0012104D" w:rsidP="0012104D">
          <w:pPr>
            <w:pStyle w:val="Header"/>
            <w:tabs>
              <w:tab w:val="clear" w:pos="4320"/>
              <w:tab w:val="clear" w:pos="8640"/>
            </w:tabs>
            <w:jc w:val="both"/>
            <w:rPr>
              <w:rFonts w:ascii="Calibri" w:hAnsi="Calibri" w:cs="Arial"/>
              <w:sz w:val="22"/>
              <w:szCs w:val="22"/>
              <w:u w:val="single"/>
            </w:rPr>
          </w:pPr>
          <w:r w:rsidRPr="008E349D">
            <w:rPr>
              <w:rFonts w:ascii="Calibri" w:hAnsi="Calibri" w:cs="Arial"/>
              <w:sz w:val="22"/>
              <w:szCs w:val="22"/>
            </w:rPr>
            <w:t xml:space="preserve">Signature:  </w:t>
          </w:r>
          <w:r w:rsidRPr="008E349D">
            <w:rPr>
              <w:rFonts w:ascii="Calibri" w:hAnsi="Calibri" w:cs="Arial"/>
              <w:sz w:val="22"/>
              <w:szCs w:val="22"/>
            </w:rPr>
            <w:tab/>
          </w:r>
          <w:sdt>
            <w:sdtPr>
              <w:rPr>
                <w:rFonts w:ascii="Calibri" w:hAnsi="Calibri" w:cs="Arial"/>
                <w:sz w:val="22"/>
                <w:szCs w:val="22"/>
              </w:rPr>
              <w:id w:val="1006098294"/>
              <w:placeholder>
                <w:docPart w:val="59F65CBB5FCD4E7EAA9535B0F00B6A35"/>
              </w:placeholder>
              <w:showingPlcHdr/>
            </w:sdtPr>
            <w:sdtEndPr/>
            <w:sdtContent>
              <w:r w:rsidR="001038BA">
                <w:rPr>
                  <w:rStyle w:val="PlaceholderText"/>
                  <w:rFonts w:asciiTheme="minorHAnsi" w:hAnsiTheme="minorHAnsi"/>
                  <w:szCs w:val="22"/>
                  <w:highlight w:val="lightGray"/>
                  <w:u w:val="single"/>
                </w:rPr>
                <w:t>____________</w:t>
              </w:r>
            </w:sdtContent>
          </w:sdt>
        </w:p>
        <w:p w:rsidR="0012104D" w:rsidRPr="00645B3B" w:rsidRDefault="0012104D" w:rsidP="0012104D">
          <w:pPr>
            <w:pStyle w:val="Header"/>
            <w:tabs>
              <w:tab w:val="clear" w:pos="4320"/>
              <w:tab w:val="clear" w:pos="8640"/>
            </w:tabs>
            <w:jc w:val="both"/>
            <w:rPr>
              <w:rFonts w:ascii="Calibri" w:hAnsi="Calibri"/>
              <w:sz w:val="22"/>
              <w:szCs w:val="22"/>
            </w:rPr>
          </w:pP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12104D" w:rsidRPr="00645B3B" w:rsidTr="00184CE1">
            <w:trPr>
              <w:trHeight w:val="1088"/>
            </w:trPr>
            <w:tc>
              <w:tcPr>
                <w:tcW w:w="9360" w:type="dxa"/>
                <w:shd w:val="pct10" w:color="auto" w:fill="auto"/>
                <w:vAlign w:val="center"/>
              </w:tcPr>
              <w:p w:rsidR="00DB5C67" w:rsidRDefault="007D2A80" w:rsidP="006A3DF8">
                <w:pPr>
                  <w:tabs>
                    <w:tab w:val="left" w:pos="0"/>
                  </w:tabs>
                  <w:jc w:val="both"/>
                  <w:rPr>
                    <w:rFonts w:ascii="Calibri" w:hAnsi="Calibri"/>
                    <w:sz w:val="22"/>
                    <w:szCs w:val="22"/>
                  </w:rPr>
                </w:pPr>
                <w:r w:rsidRPr="007D2A80">
                  <w:rPr>
                    <w:rFonts w:ascii="Calibri" w:hAnsi="Calibri"/>
                    <w:sz w:val="22"/>
                    <w:szCs w:val="22"/>
                  </w:rPr>
                  <w:t xml:space="preserve">Complete the following plan </w:t>
                </w:r>
                <w:r w:rsidR="0012104D" w:rsidRPr="001F2398">
                  <w:rPr>
                    <w:rFonts w:ascii="Calibri" w:hAnsi="Calibri"/>
                    <w:sz w:val="22"/>
                    <w:szCs w:val="22"/>
                  </w:rPr>
                  <w:t xml:space="preserve">for on-site </w:t>
                </w:r>
                <w:r w:rsidR="0012104D">
                  <w:rPr>
                    <w:rFonts w:ascii="Calibri" w:hAnsi="Calibri"/>
                    <w:sz w:val="22"/>
                    <w:szCs w:val="22"/>
                  </w:rPr>
                  <w:t xml:space="preserve">aquatic </w:t>
                </w:r>
                <w:r w:rsidR="0012104D" w:rsidRPr="001F2398">
                  <w:rPr>
                    <w:rFonts w:ascii="Calibri" w:hAnsi="Calibri"/>
                    <w:sz w:val="22"/>
                    <w:szCs w:val="22"/>
                  </w:rPr>
                  <w:t>spray ground operation and maintenance. For off-site spray ground use, please complete the Activity-Specific Plan for Camp Trips.</w:t>
                </w:r>
                <w:r w:rsidR="0012104D">
                  <w:rPr>
                    <w:rFonts w:ascii="Calibri" w:hAnsi="Calibri" w:cs="Arial"/>
                    <w:sz w:val="22"/>
                    <w:szCs w:val="22"/>
                  </w:rPr>
                  <w:t xml:space="preserve"> </w:t>
                </w:r>
                <w:r w:rsidR="0012104D" w:rsidRPr="00CB0C6C">
                  <w:rPr>
                    <w:rFonts w:ascii="Calibri" w:hAnsi="Calibri" w:cs="Arial"/>
                    <w:sz w:val="22"/>
                    <w:szCs w:val="22"/>
                  </w:rPr>
                  <w:t xml:space="preserve">Include any attachments (e.g. diagrams, photos) as necessary. This plan must meet the specific conditions of </w:t>
                </w:r>
                <w:r w:rsidR="001859AC">
                  <w:rPr>
                    <w:rFonts w:ascii="Calibri" w:hAnsi="Calibri" w:cs="Arial"/>
                    <w:sz w:val="22"/>
                    <w:szCs w:val="22"/>
                  </w:rPr>
                  <w:t>the camp’s</w:t>
                </w:r>
                <w:r w:rsidR="0012104D" w:rsidRPr="00CB0C6C">
                  <w:rPr>
                    <w:rFonts w:ascii="Calibri" w:hAnsi="Calibri" w:cs="Arial"/>
                    <w:sz w:val="22"/>
                    <w:szCs w:val="22"/>
                  </w:rPr>
                  <w:t xml:space="preserve"> spray ground facility and operation. </w:t>
                </w:r>
                <w:bookmarkStart w:id="4" w:name="_Hlk496783656"/>
                <w:r w:rsidR="00DB5C67">
                  <w:rPr>
                    <w:rFonts w:ascii="Calibri" w:hAnsi="Calibri"/>
                    <w:sz w:val="22"/>
                    <w:szCs w:val="22"/>
                  </w:rPr>
                  <w:t xml:space="preserve"> Submit the completed plan to the </w:t>
                </w:r>
                <w:hyperlink r:id="rId8" w:history="1">
                  <w:r w:rsidR="00DB5C67">
                    <w:rPr>
                      <w:rStyle w:val="Hyperlink"/>
                      <w:rFonts w:ascii="Calibri" w:hAnsi="Calibri"/>
                      <w:sz w:val="22"/>
                      <w:szCs w:val="22"/>
                    </w:rPr>
                    <w:t>local health department or State District Office</w:t>
                  </w:r>
                </w:hyperlink>
                <w:r w:rsidR="00DB5C67">
                  <w:rPr>
                    <w:rFonts w:ascii="Calibri" w:hAnsi="Calibri"/>
                    <w:sz w:val="22"/>
                    <w:szCs w:val="22"/>
                  </w:rPr>
                  <w:t xml:space="preserve"> that has jurisdiction in the county where the camp is located for review.</w:t>
                </w:r>
              </w:p>
              <w:p w:rsidR="00DB5C67" w:rsidRDefault="00DB5C67" w:rsidP="00DB5C67">
                <w:pPr>
                  <w:rPr>
                    <w:rFonts w:ascii="Calibri" w:hAnsi="Calibri"/>
                    <w:sz w:val="22"/>
                    <w:szCs w:val="22"/>
                  </w:rPr>
                </w:pPr>
              </w:p>
              <w:p w:rsidR="0012104D" w:rsidRPr="00645B3B" w:rsidRDefault="00DB5C67" w:rsidP="00184CE1">
                <w:pPr>
                  <w:jc w:val="both"/>
                  <w:rPr>
                    <w:rFonts w:ascii="Calibri" w:hAnsi="Calibri"/>
                    <w:sz w:val="22"/>
                    <w:szCs w:val="22"/>
                  </w:rPr>
                </w:pPr>
                <w:r>
                  <w:rPr>
                    <w:rFonts w:ascii="Calibri" w:hAnsi="Calibri"/>
                    <w:sz w:val="22"/>
                    <w:szCs w:val="22"/>
                  </w:rPr>
                  <w:t>A copy of the approved</w:t>
                </w:r>
                <w:r w:rsidRPr="000C44A8">
                  <w:rPr>
                    <w:rFonts w:ascii="Calibri" w:hAnsi="Calibri"/>
                    <w:sz w:val="22"/>
                    <w:szCs w:val="22"/>
                  </w:rPr>
                  <w:t xml:space="preserve"> </w:t>
                </w:r>
                <w:r>
                  <w:rPr>
                    <w:rFonts w:ascii="Calibri" w:hAnsi="Calibri"/>
                    <w:sz w:val="22"/>
                    <w:szCs w:val="22"/>
                  </w:rPr>
                  <w:t>p</w:t>
                </w:r>
                <w:r w:rsidRPr="000C44A8">
                  <w:rPr>
                    <w:rFonts w:ascii="Calibri" w:hAnsi="Calibri"/>
                    <w:sz w:val="22"/>
                    <w:szCs w:val="22"/>
                  </w:rPr>
                  <w:t>lan</w:t>
                </w:r>
                <w:r>
                  <w:rPr>
                    <w:rFonts w:ascii="Calibri" w:hAnsi="Calibri"/>
                    <w:sz w:val="22"/>
                    <w:szCs w:val="22"/>
                  </w:rPr>
                  <w:t xml:space="preserve"> must be maintained at the camp and reviewed by the activity leader prior to overseeing the activity.</w:t>
                </w:r>
                <w:bookmarkEnd w:id="4"/>
                <w:r>
                  <w:rPr>
                    <w:rFonts w:ascii="Calibri" w:hAnsi="Calibri"/>
                    <w:sz w:val="22"/>
                    <w:szCs w:val="22"/>
                  </w:rPr>
                  <w:t xml:space="preserve">  </w:t>
                </w:r>
              </w:p>
            </w:tc>
          </w:tr>
        </w:tbl>
        <w:p w:rsidR="0012104D" w:rsidRPr="00696818" w:rsidRDefault="0012104D" w:rsidP="0012104D">
          <w:pPr>
            <w:pStyle w:val="Header"/>
            <w:tabs>
              <w:tab w:val="clear" w:pos="4320"/>
              <w:tab w:val="clear" w:pos="8640"/>
            </w:tabs>
            <w:jc w:val="both"/>
            <w:rPr>
              <w:rFonts w:ascii="Calibri" w:hAnsi="Calibri"/>
              <w:b/>
              <w:szCs w:val="24"/>
            </w:rPr>
          </w:pPr>
        </w:p>
        <w:p w:rsidR="0012104D" w:rsidRDefault="0012104D" w:rsidP="0012104D">
          <w:pPr>
            <w:pStyle w:val="Header"/>
            <w:tabs>
              <w:tab w:val="clear" w:pos="4320"/>
              <w:tab w:val="clear" w:pos="8640"/>
            </w:tabs>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2B724A" w:rsidTr="003222C5">
            <w:tc>
              <w:tcPr>
                <w:tcW w:w="9350" w:type="dxa"/>
                <w:tcBorders>
                  <w:top w:val="nil"/>
                  <w:left w:val="nil"/>
                  <w:bottom w:val="nil"/>
                  <w:right w:val="nil"/>
                </w:tcBorders>
                <w:shd w:val="pct12" w:color="auto" w:fill="auto"/>
              </w:tcPr>
              <w:p w:rsidR="002B724A" w:rsidRPr="003222C5" w:rsidRDefault="002B724A" w:rsidP="003222C5">
                <w:pPr>
                  <w:pStyle w:val="Header"/>
                  <w:suppressAutoHyphens w:val="0"/>
                  <w:spacing w:before="120" w:after="120"/>
                  <w:jc w:val="both"/>
                  <w:rPr>
                    <w:rFonts w:ascii="Calibri" w:hAnsi="Calibri"/>
                    <w:sz w:val="22"/>
                    <w:szCs w:val="22"/>
                  </w:rPr>
                </w:pPr>
                <w:r w:rsidRPr="003222C5">
                  <w:rPr>
                    <w:rFonts w:ascii="Calibri" w:hAnsi="Calibri"/>
                    <w:sz w:val="22"/>
                    <w:szCs w:val="22"/>
                  </w:rPr>
                  <w:t xml:space="preserve">Aquatic spray grounds operated at a children’s camp must comply with Subpart 6-3 (Recreational Aquatic Spray Ground) and Subpart 7-2 (Children’s Camps) of the State Sanitary Code. Obtain copies of State Sanitary Codes from your local health department or </w:t>
                </w:r>
                <w:hyperlink r:id="rId9" w:history="1">
                  <w:r w:rsidRPr="003222C5">
                    <w:rPr>
                      <w:rStyle w:val="Hyperlink"/>
                      <w:rFonts w:ascii="Calibri" w:hAnsi="Calibri"/>
                      <w:sz w:val="22"/>
                      <w:szCs w:val="22"/>
                    </w:rPr>
                    <w:t>www.health.ny.gov/environmental/‌outdoors/‌camps/</w:t>
                  </w:r>
                </w:hyperlink>
                <w:r w:rsidRPr="003222C5">
                  <w:rPr>
                    <w:rFonts w:ascii="Calibri" w:hAnsi="Calibri"/>
                    <w:sz w:val="22"/>
                    <w:szCs w:val="22"/>
                  </w:rPr>
                  <w:t xml:space="preserve">. </w:t>
                </w:r>
              </w:p>
            </w:tc>
          </w:tr>
        </w:tbl>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6019EB" w:rsidRDefault="006019EB"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p w:rsidR="0012104D" w:rsidRDefault="0012104D" w:rsidP="0012104D">
          <w:pPr>
            <w:pStyle w:val="Header"/>
            <w:tabs>
              <w:tab w:val="clear" w:pos="4320"/>
              <w:tab w:val="clear" w:pos="8640"/>
            </w:tabs>
            <w:jc w:val="both"/>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12104D" w:rsidRPr="009329B0" w:rsidTr="00184CE1">
            <w:trPr>
              <w:trHeight w:val="919"/>
              <w:jc w:val="center"/>
            </w:trPr>
            <w:tc>
              <w:tcPr>
                <w:tcW w:w="9360" w:type="dxa"/>
                <w:shd w:val="pct10" w:color="auto" w:fill="FFFFFF"/>
              </w:tcPr>
              <w:p w:rsidR="0012104D" w:rsidRPr="006A3DF8" w:rsidRDefault="0012104D" w:rsidP="00184CE1">
                <w:pPr>
                  <w:jc w:val="both"/>
                  <w:rPr>
                    <w:rFonts w:ascii="Calibri" w:hAnsi="Calibri"/>
                    <w:sz w:val="22"/>
                    <w:szCs w:val="22"/>
                  </w:rPr>
                </w:pPr>
                <w:r w:rsidRPr="006A3DF8">
                  <w:rPr>
                    <w:rFonts w:ascii="Calibri" w:hAnsi="Calibri"/>
                    <w:b/>
                    <w:sz w:val="22"/>
                    <w:szCs w:val="22"/>
                  </w:rPr>
                  <w:t>For Health Department Use Only</w:t>
                </w:r>
              </w:p>
              <w:p w:rsidR="0012104D" w:rsidRPr="006A3DF8" w:rsidRDefault="0012104D" w:rsidP="00184CE1">
                <w:pPr>
                  <w:jc w:val="both"/>
                  <w:rPr>
                    <w:rFonts w:ascii="Calibri" w:hAnsi="Calibri"/>
                    <w:sz w:val="22"/>
                    <w:szCs w:val="22"/>
                  </w:rPr>
                </w:pPr>
              </w:p>
              <w:p w:rsidR="0012104D" w:rsidRPr="006A3DF8" w:rsidRDefault="0012104D" w:rsidP="00184CE1">
                <w:pPr>
                  <w:jc w:val="both"/>
                  <w:rPr>
                    <w:rFonts w:ascii="Calibri" w:hAnsi="Calibri"/>
                    <w:sz w:val="22"/>
                    <w:szCs w:val="22"/>
                  </w:rPr>
                </w:pPr>
                <w:r w:rsidRPr="006A3DF8">
                  <w:rPr>
                    <w:rFonts w:ascii="Calibri" w:hAnsi="Calibri"/>
                    <w:sz w:val="22"/>
                    <w:szCs w:val="22"/>
                  </w:rPr>
                  <w:t xml:space="preserve">Approved: </w:t>
                </w:r>
                <w:sdt>
                  <w:sdtPr>
                    <w:rPr>
                      <w:rFonts w:ascii="Calibri" w:hAnsi="Calibri" w:cs="Arial"/>
                      <w:b/>
                    </w:rPr>
                    <w:id w:val="-471203479"/>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Pr="006A3DF8">
                  <w:rPr>
                    <w:rFonts w:ascii="Calibri" w:hAnsi="Calibri"/>
                    <w:sz w:val="22"/>
                    <w:szCs w:val="22"/>
                  </w:rPr>
                  <w:t xml:space="preserve"> Yes </w:t>
                </w:r>
                <w:r w:rsidR="003852E9">
                  <w:rPr>
                    <w:rFonts w:ascii="Calibri" w:hAnsi="Calibri"/>
                    <w:sz w:val="22"/>
                    <w:szCs w:val="22"/>
                  </w:rPr>
                  <w:tab/>
                </w:r>
                <w:sdt>
                  <w:sdtPr>
                    <w:rPr>
                      <w:rFonts w:ascii="Calibri" w:hAnsi="Calibri" w:cs="Arial"/>
                      <w:b/>
                    </w:rPr>
                    <w:id w:val="336506041"/>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4F74EE" w:rsidRPr="006A3DF8">
                  <w:rPr>
                    <w:rFonts w:ascii="Calibri" w:hAnsi="Calibri"/>
                    <w:sz w:val="22"/>
                    <w:szCs w:val="22"/>
                  </w:rPr>
                  <w:t xml:space="preserve"> </w:t>
                </w:r>
                <w:r w:rsidRPr="006A3DF8">
                  <w:rPr>
                    <w:rFonts w:ascii="Calibri" w:hAnsi="Calibri"/>
                    <w:sz w:val="22"/>
                    <w:szCs w:val="22"/>
                  </w:rPr>
                  <w:t>No</w:t>
                </w:r>
              </w:p>
              <w:p w:rsidR="0012104D" w:rsidRPr="006A3DF8" w:rsidRDefault="0012104D" w:rsidP="00184CE1">
                <w:pPr>
                  <w:jc w:val="both"/>
                  <w:rPr>
                    <w:rFonts w:ascii="Calibri" w:hAnsi="Calibri"/>
                    <w:sz w:val="22"/>
                    <w:szCs w:val="22"/>
                  </w:rPr>
                </w:pPr>
              </w:p>
              <w:p w:rsidR="0012104D" w:rsidRPr="009329B0" w:rsidRDefault="0012104D" w:rsidP="00184CE1">
                <w:pPr>
                  <w:pStyle w:val="BodyTextIndent"/>
                  <w:jc w:val="both"/>
                  <w:rPr>
                    <w:rFonts w:ascii="Calibri" w:hAnsi="Calibri"/>
                  </w:rPr>
                </w:pPr>
                <w:r w:rsidRPr="006A3DF8">
                  <w:rPr>
                    <w:rFonts w:ascii="Calibri" w:hAnsi="Calibri"/>
                    <w:szCs w:val="22"/>
                  </w:rPr>
                  <w:t xml:space="preserve">Reviewer: </w:t>
                </w:r>
                <w:sdt>
                  <w:sdtPr>
                    <w:rPr>
                      <w:rFonts w:ascii="Calibri" w:hAnsi="Calibri" w:cs="Arial"/>
                      <w:szCs w:val="22"/>
                    </w:rPr>
                    <w:id w:val="1654411693"/>
                    <w:placeholder>
                      <w:docPart w:val="F5D763B808AE4A15B29ABE2A88608C69"/>
                    </w:placeholder>
                    <w:showingPlcHdr/>
                  </w:sdtPr>
                  <w:sdtEndPr/>
                  <w:sdtContent>
                    <w:r w:rsidR="00C668D8" w:rsidRPr="00F73C7B">
                      <w:rPr>
                        <w:rStyle w:val="PlaceholderText"/>
                        <w:rFonts w:asciiTheme="minorHAnsi" w:hAnsiTheme="minorHAnsi"/>
                        <w:szCs w:val="22"/>
                        <w:highlight w:val="lightGray"/>
                        <w:u w:val="single"/>
                      </w:rPr>
                      <w:t>Enter text here.</w:t>
                    </w:r>
                  </w:sdtContent>
                </w:sdt>
                <w:r w:rsidRPr="006A3DF8">
                  <w:rPr>
                    <w:rFonts w:ascii="Calibri" w:hAnsi="Calibri"/>
                    <w:szCs w:val="22"/>
                  </w:rPr>
                  <w:tab/>
                </w:r>
                <w:r w:rsidRPr="006A3DF8">
                  <w:rPr>
                    <w:rFonts w:ascii="Calibri" w:hAnsi="Calibri"/>
                    <w:szCs w:val="22"/>
                  </w:rPr>
                  <w:tab/>
                  <w:t xml:space="preserve">Date: </w:t>
                </w:r>
                <w:sdt>
                  <w:sdtPr>
                    <w:rPr>
                      <w:rFonts w:ascii="Calibri" w:eastAsia="Calibri" w:hAnsi="Calibri" w:cs="Arial"/>
                      <w:b/>
                      <w:szCs w:val="22"/>
                    </w:rPr>
                    <w:id w:val="-483620876"/>
                    <w:placeholder>
                      <w:docPart w:val="AC16C19595F544B0835648F86CB6EC2E"/>
                    </w:placeholder>
                    <w:showingPlcHdr/>
                    <w:date>
                      <w:dateFormat w:val="M/d/yyyy"/>
                      <w:lid w:val="en-US"/>
                      <w:storeMappedDataAs w:val="dateTime"/>
                      <w:calendar w:val="gregorian"/>
                    </w:date>
                  </w:sdtPr>
                  <w:sdtEndPr/>
                  <w:sdtContent>
                    <w:r w:rsidR="00C668D8" w:rsidRPr="00605F5C">
                      <w:rPr>
                        <w:rFonts w:ascii="Calibri" w:eastAsia="Calibri" w:hAnsi="Calibri"/>
                        <w:color w:val="808080"/>
                        <w:szCs w:val="22"/>
                        <w:highlight w:val="lightGray"/>
                        <w:u w:val="single"/>
                      </w:rPr>
                      <w:t>Enter a date.</w:t>
                    </w:r>
                  </w:sdtContent>
                </w:sdt>
                <w:r w:rsidRPr="006A3DF8">
                  <w:rPr>
                    <w:rFonts w:ascii="Calibri" w:hAnsi="Calibri"/>
                    <w:szCs w:val="22"/>
                  </w:rPr>
                  <w:t xml:space="preserve">        Comments: </w:t>
                </w:r>
                <w:sdt>
                  <w:sdtPr>
                    <w:rPr>
                      <w:rFonts w:ascii="Calibri" w:hAnsi="Calibri" w:cs="Arial"/>
                      <w:szCs w:val="22"/>
                    </w:rPr>
                    <w:id w:val="1188947457"/>
                    <w:placeholder>
                      <w:docPart w:val="9074088E79C74CE5B5F38E9535BB12C9"/>
                    </w:placeholder>
                    <w:showingPlcHdr/>
                  </w:sdtPr>
                  <w:sdtEndPr/>
                  <w:sdtContent>
                    <w:r w:rsidR="00C668D8" w:rsidRPr="00F73C7B">
                      <w:rPr>
                        <w:rStyle w:val="PlaceholderText"/>
                        <w:rFonts w:asciiTheme="minorHAnsi" w:hAnsiTheme="minorHAnsi"/>
                        <w:szCs w:val="22"/>
                        <w:highlight w:val="lightGray"/>
                        <w:u w:val="single"/>
                      </w:rPr>
                      <w:t>Enter text here.</w:t>
                    </w:r>
                  </w:sdtContent>
                </w:sdt>
              </w:p>
            </w:tc>
          </w:tr>
        </w:tbl>
        <w:p w:rsidR="0012104D" w:rsidRDefault="0012104D" w:rsidP="0012104D">
          <w:pPr>
            <w:rPr>
              <w:rFonts w:ascii="Calibri" w:hAnsi="Calibri"/>
              <w:b/>
              <w:sz w:val="22"/>
              <w:szCs w:val="22"/>
            </w:rPr>
          </w:pPr>
        </w:p>
        <w:p w:rsidR="0012104D" w:rsidRDefault="0012104D" w:rsidP="0012104D">
          <w:pPr>
            <w:rPr>
              <w:rFonts w:ascii="Calibri" w:hAnsi="Calibri"/>
              <w:b/>
              <w:sz w:val="22"/>
              <w:szCs w:val="22"/>
            </w:rPr>
            <w:sectPr w:rsidR="0012104D" w:rsidSect="00184CE1">
              <w:footerReference w:type="default" r:id="rId10"/>
              <w:footnotePr>
                <w:pos w:val="beneathText"/>
              </w:footnotePr>
              <w:pgSz w:w="12240" w:h="15840"/>
              <w:pgMar w:top="990" w:right="1440" w:bottom="1350" w:left="144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5E1B9A" w:rsidRPr="00B779A5" w:rsidTr="006A3DF8">
            <w:tc>
              <w:tcPr>
                <w:tcW w:w="9360" w:type="dxa"/>
                <w:tcBorders>
                  <w:top w:val="nil"/>
                  <w:left w:val="nil"/>
                  <w:bottom w:val="nil"/>
                  <w:right w:val="nil"/>
                </w:tcBorders>
                <w:shd w:val="pct10" w:color="auto" w:fill="auto"/>
              </w:tcPr>
              <w:p w:rsidR="005E1B9A" w:rsidRPr="00B779A5" w:rsidRDefault="0012104D" w:rsidP="006A3DF8">
                <w:pPr>
                  <w:jc w:val="both"/>
                  <w:rPr>
                    <w:rFonts w:ascii="Calibri" w:hAnsi="Calibri"/>
                    <w:sz w:val="22"/>
                    <w:szCs w:val="22"/>
                  </w:rPr>
                </w:pPr>
                <w:r w:rsidRPr="00B779A5">
                  <w:rPr>
                    <w:rFonts w:ascii="Calibri" w:hAnsi="Calibri"/>
                    <w:sz w:val="22"/>
                    <w:szCs w:val="22"/>
                  </w:rPr>
                  <w:lastRenderedPageBreak/>
                  <w:br w:type="page"/>
                </w:r>
                <w:r w:rsidR="005E1B9A" w:rsidRPr="00B779A5">
                  <w:rPr>
                    <w:rFonts w:ascii="Calibri" w:hAnsi="Calibri"/>
                    <w:b/>
                    <w:sz w:val="22"/>
                    <w:szCs w:val="22"/>
                  </w:rPr>
                  <w:t>Spray Grounds</w:t>
                </w:r>
                <w:r w:rsidR="005E1B9A" w:rsidRPr="00B779A5">
                  <w:rPr>
                    <w:rFonts w:ascii="Calibri" w:hAnsi="Calibri"/>
                    <w:sz w:val="22"/>
                    <w:szCs w:val="22"/>
                  </w:rPr>
                  <w:t xml:space="preserve"> are the buildings and appurtenances used with a spray pad in which sprayed water is continually drained and collected in a treatment and recirculation system. </w:t>
                </w:r>
              </w:p>
              <w:p w:rsidR="000956F6" w:rsidRPr="00B779A5" w:rsidRDefault="000956F6" w:rsidP="005E1B9A">
                <w:pPr>
                  <w:rPr>
                    <w:rFonts w:ascii="Calibri" w:hAnsi="Calibri"/>
                    <w:sz w:val="22"/>
                    <w:szCs w:val="22"/>
                  </w:rPr>
                </w:pPr>
              </w:p>
              <w:p w:rsidR="000956F6" w:rsidRPr="00984747" w:rsidRDefault="000956F6" w:rsidP="00DB5C67">
                <w:pPr>
                  <w:numPr>
                    <w:ilvl w:val="0"/>
                    <w:numId w:val="13"/>
                  </w:numPr>
                  <w:ind w:right="-25"/>
                  <w:jc w:val="both"/>
                  <w:rPr>
                    <w:rFonts w:ascii="Calibri" w:hAnsi="Calibri"/>
                    <w:sz w:val="22"/>
                    <w:szCs w:val="22"/>
                  </w:rPr>
                </w:pPr>
                <w:r w:rsidRPr="00984747">
                  <w:rPr>
                    <w:rFonts w:ascii="Calibri" w:hAnsi="Calibri"/>
                    <w:b/>
                    <w:sz w:val="22"/>
                    <w:szCs w:val="22"/>
                  </w:rPr>
                  <w:t>Spray Features</w:t>
                </w:r>
                <w:r w:rsidRPr="00984747">
                  <w:rPr>
                    <w:rFonts w:ascii="Calibri" w:hAnsi="Calibri"/>
                    <w:sz w:val="22"/>
                    <w:szCs w:val="22"/>
                  </w:rPr>
                  <w:t xml:space="preserve"> are the devices and plumbing used to convey the treated water to the spray pad to spray the campers. </w:t>
                </w:r>
              </w:p>
              <w:p w:rsidR="000956F6" w:rsidRPr="00984747" w:rsidRDefault="000956F6" w:rsidP="000956F6">
                <w:pPr>
                  <w:ind w:right="-25"/>
                  <w:jc w:val="both"/>
                  <w:rPr>
                    <w:rFonts w:ascii="Calibri" w:hAnsi="Calibri"/>
                    <w:sz w:val="22"/>
                    <w:szCs w:val="22"/>
                  </w:rPr>
                </w:pPr>
              </w:p>
              <w:p w:rsidR="000956F6" w:rsidRPr="00984747" w:rsidRDefault="000956F6" w:rsidP="00DB5C67">
                <w:pPr>
                  <w:numPr>
                    <w:ilvl w:val="0"/>
                    <w:numId w:val="13"/>
                  </w:numPr>
                  <w:ind w:right="-25"/>
                  <w:jc w:val="both"/>
                  <w:rPr>
                    <w:rFonts w:ascii="Calibri" w:hAnsi="Calibri"/>
                    <w:sz w:val="22"/>
                    <w:szCs w:val="22"/>
                  </w:rPr>
                </w:pPr>
                <w:r w:rsidRPr="00984747">
                  <w:rPr>
                    <w:rFonts w:ascii="Calibri" w:hAnsi="Calibri"/>
                    <w:b/>
                    <w:sz w:val="22"/>
                    <w:szCs w:val="22"/>
                  </w:rPr>
                  <w:t>Spray Pad</w:t>
                </w:r>
                <w:r w:rsidRPr="00984747">
                  <w:rPr>
                    <w:rFonts w:ascii="Calibri" w:hAnsi="Calibri"/>
                    <w:sz w:val="22"/>
                    <w:szCs w:val="22"/>
                  </w:rPr>
                  <w:t xml:space="preserve"> is the specific area consisting of the play surface, spray features, and drains, upon which campers are sprayed with water. </w:t>
                </w:r>
              </w:p>
              <w:p w:rsidR="005E1B9A" w:rsidRPr="00B779A5" w:rsidRDefault="005E1B9A" w:rsidP="005E1B9A">
                <w:pPr>
                  <w:rPr>
                    <w:rFonts w:ascii="Calibri" w:hAnsi="Calibri"/>
                    <w:sz w:val="22"/>
                    <w:szCs w:val="22"/>
                  </w:rPr>
                </w:pPr>
              </w:p>
              <w:p w:rsidR="005E1B9A" w:rsidRPr="00B779A5" w:rsidRDefault="005E1B9A" w:rsidP="006A3DF8">
                <w:pPr>
                  <w:spacing w:after="120"/>
                  <w:jc w:val="both"/>
                  <w:rPr>
                    <w:rFonts w:ascii="Calibri" w:hAnsi="Calibri"/>
                    <w:sz w:val="22"/>
                    <w:szCs w:val="22"/>
                  </w:rPr>
                </w:pPr>
                <w:r w:rsidRPr="00B779A5">
                  <w:rPr>
                    <w:rFonts w:ascii="Calibri" w:hAnsi="Calibri"/>
                    <w:sz w:val="22"/>
                    <w:szCs w:val="22"/>
                  </w:rPr>
                  <w:t>When spray features are installed in a swimming pool, wading pool, wave pool or other pool regulated under Subpart 6-1, the spray ground code shall not apply. These operations will be regulated as swimming pools.</w:t>
                </w:r>
              </w:p>
            </w:tc>
          </w:tr>
        </w:tbl>
        <w:p w:rsidR="005E1B9A" w:rsidRPr="00B779A5" w:rsidRDefault="005E1B9A" w:rsidP="005E1B9A">
          <w:pPr>
            <w:rPr>
              <w:rFonts w:ascii="Calibri" w:hAnsi="Calibri"/>
              <w:sz w:val="22"/>
              <w:szCs w:val="22"/>
            </w:rPr>
          </w:pPr>
        </w:p>
        <w:p w:rsidR="00011F2D" w:rsidRPr="00B779A5" w:rsidRDefault="00011F2D" w:rsidP="005E1B9A">
          <w:pPr>
            <w:spacing w:after="120"/>
            <w:rPr>
              <w:rFonts w:ascii="Calibri" w:hAnsi="Calibri"/>
              <w:b/>
              <w:sz w:val="28"/>
              <w:szCs w:val="22"/>
              <w:u w:val="single"/>
            </w:rPr>
          </w:pPr>
          <w:r w:rsidRPr="00B779A5">
            <w:rPr>
              <w:rFonts w:ascii="Calibri" w:hAnsi="Calibri"/>
              <w:b/>
              <w:sz w:val="28"/>
              <w:szCs w:val="22"/>
              <w:u w:val="single"/>
            </w:rPr>
            <w:t>Spray Ground Characteristics</w:t>
          </w:r>
        </w:p>
        <w:p w:rsidR="00011F2D" w:rsidRPr="00B779A5" w:rsidRDefault="00011F2D" w:rsidP="00DB5C67">
          <w:pPr>
            <w:numPr>
              <w:ilvl w:val="0"/>
              <w:numId w:val="11"/>
            </w:numPr>
            <w:spacing w:after="120"/>
            <w:ind w:left="360"/>
            <w:rPr>
              <w:rFonts w:ascii="Calibri" w:hAnsi="Calibri"/>
              <w:sz w:val="22"/>
              <w:szCs w:val="22"/>
            </w:rPr>
          </w:pPr>
          <w:r w:rsidRPr="00B779A5">
            <w:rPr>
              <w:rFonts w:ascii="Calibri" w:hAnsi="Calibri"/>
              <w:sz w:val="22"/>
              <w:szCs w:val="22"/>
            </w:rPr>
            <w:t>Please fill in the table below for each spray ground.</w:t>
          </w:r>
        </w:p>
        <w:tbl>
          <w:tblPr>
            <w:tblW w:w="9540" w:type="dxa"/>
            <w:tblInd w:w="-4" w:type="dxa"/>
            <w:tblLayout w:type="fixed"/>
            <w:tblCellMar>
              <w:top w:w="86" w:type="dxa"/>
              <w:left w:w="86" w:type="dxa"/>
              <w:bottom w:w="86" w:type="dxa"/>
              <w:right w:w="86" w:type="dxa"/>
            </w:tblCellMar>
            <w:tblLook w:val="0000" w:firstRow="0" w:lastRow="0" w:firstColumn="0" w:lastColumn="0" w:noHBand="0" w:noVBand="0"/>
          </w:tblPr>
          <w:tblGrid>
            <w:gridCol w:w="3870"/>
            <w:gridCol w:w="1620"/>
            <w:gridCol w:w="1620"/>
            <w:gridCol w:w="2430"/>
          </w:tblGrid>
          <w:tr w:rsidR="00011F2D" w:rsidRPr="00B779A5" w:rsidTr="004F74EE">
            <w:trPr>
              <w:trHeight w:val="1457"/>
            </w:trPr>
            <w:tc>
              <w:tcPr>
                <w:tcW w:w="3870" w:type="dxa"/>
                <w:tcBorders>
                  <w:top w:val="single" w:sz="4" w:space="0" w:color="000000"/>
                  <w:left w:val="single" w:sz="4" w:space="0" w:color="000000"/>
                  <w:bottom w:val="single" w:sz="4" w:space="0" w:color="000000"/>
                </w:tcBorders>
              </w:tcPr>
              <w:p w:rsidR="00011F2D" w:rsidRPr="00B779A5" w:rsidRDefault="00011F2D" w:rsidP="000956F6">
                <w:pPr>
                  <w:pStyle w:val="BodyText3"/>
                  <w:snapToGrid w:val="0"/>
                  <w:rPr>
                    <w:rFonts w:ascii="Calibri" w:hAnsi="Calibri"/>
                    <w:i w:val="0"/>
                    <w:sz w:val="22"/>
                    <w:szCs w:val="22"/>
                  </w:rPr>
                </w:pPr>
                <w:r w:rsidRPr="00B779A5">
                  <w:rPr>
                    <w:rFonts w:ascii="Calibri" w:hAnsi="Calibri"/>
                    <w:i w:val="0"/>
                    <w:sz w:val="22"/>
                    <w:szCs w:val="22"/>
                  </w:rPr>
                  <w:t>Type of Facility:</w:t>
                </w:r>
              </w:p>
              <w:p w:rsidR="00011F2D" w:rsidRPr="00B779A5" w:rsidRDefault="00011F2D" w:rsidP="000956F6">
                <w:pPr>
                  <w:rPr>
                    <w:rFonts w:ascii="Calibri" w:hAnsi="Calibri"/>
                    <w:sz w:val="22"/>
                    <w:szCs w:val="22"/>
                  </w:rPr>
                </w:pPr>
                <w:r w:rsidRPr="00B779A5">
                  <w:rPr>
                    <w:rFonts w:ascii="Calibri" w:hAnsi="Calibri"/>
                    <w:sz w:val="22"/>
                    <w:szCs w:val="22"/>
                  </w:rPr>
                  <w:t xml:space="preserve">(Outdoor Spray Ground, Indoor Spray Ground, Combined Spray </w:t>
                </w:r>
                <w:r w:rsidR="005E1B9A" w:rsidRPr="00B779A5">
                  <w:rPr>
                    <w:rFonts w:ascii="Calibri" w:hAnsi="Calibri"/>
                    <w:sz w:val="22"/>
                    <w:szCs w:val="22"/>
                  </w:rPr>
                  <w:t>Ground/Swimming Pool Facility)</w:t>
                </w:r>
              </w:p>
              <w:p w:rsidR="00011F2D" w:rsidRPr="00B779A5" w:rsidRDefault="00011F2D" w:rsidP="000956F6">
                <w:pPr>
                  <w:rPr>
                    <w:rFonts w:ascii="Calibri" w:hAnsi="Calibri"/>
                    <w:b/>
                    <w:sz w:val="22"/>
                    <w:szCs w:val="22"/>
                  </w:rPr>
                </w:pPr>
                <w:r w:rsidRPr="00B779A5">
                  <w:rPr>
                    <w:rFonts w:ascii="Calibri" w:hAnsi="Calibri"/>
                    <w:sz w:val="22"/>
                    <w:szCs w:val="22"/>
                  </w:rPr>
                  <w:t>Please list all that apply.</w:t>
                </w:r>
              </w:p>
            </w:tc>
            <w:tc>
              <w:tcPr>
                <w:tcW w:w="1620" w:type="dxa"/>
                <w:tcBorders>
                  <w:top w:val="single" w:sz="4" w:space="0" w:color="000000"/>
                  <w:left w:val="single" w:sz="4" w:space="0" w:color="000000"/>
                  <w:bottom w:val="single" w:sz="4" w:space="0" w:color="000000"/>
                </w:tcBorders>
                <w:vAlign w:val="center"/>
              </w:tcPr>
              <w:p w:rsidR="00011F2D" w:rsidRPr="00B779A5" w:rsidRDefault="00011F2D" w:rsidP="00D90DDE">
                <w:pPr>
                  <w:pStyle w:val="BodyText3"/>
                  <w:snapToGrid w:val="0"/>
                  <w:ind w:left="86" w:right="90"/>
                  <w:rPr>
                    <w:rFonts w:ascii="Calibri" w:hAnsi="Calibri"/>
                    <w:i w:val="0"/>
                    <w:sz w:val="22"/>
                    <w:szCs w:val="22"/>
                  </w:rPr>
                </w:pPr>
                <w:r w:rsidRPr="00B779A5">
                  <w:rPr>
                    <w:rFonts w:ascii="Calibri" w:hAnsi="Calibri"/>
                    <w:i w:val="0"/>
                    <w:sz w:val="22"/>
                    <w:szCs w:val="22"/>
                  </w:rPr>
                  <w:t>Number of Spray Pads</w:t>
                </w:r>
              </w:p>
            </w:tc>
            <w:tc>
              <w:tcPr>
                <w:tcW w:w="1620" w:type="dxa"/>
                <w:tcBorders>
                  <w:top w:val="single" w:sz="4" w:space="0" w:color="000000"/>
                  <w:left w:val="single" w:sz="4" w:space="0" w:color="000000"/>
                  <w:bottom w:val="single" w:sz="4" w:space="0" w:color="000000"/>
                </w:tcBorders>
                <w:vAlign w:val="center"/>
              </w:tcPr>
              <w:p w:rsidR="00011F2D" w:rsidRPr="00B779A5" w:rsidRDefault="0089516B" w:rsidP="00D90DDE">
                <w:pPr>
                  <w:snapToGrid w:val="0"/>
                  <w:ind w:left="90"/>
                  <w:rPr>
                    <w:rFonts w:ascii="Calibri" w:hAnsi="Calibri"/>
                    <w:b/>
                    <w:sz w:val="22"/>
                    <w:szCs w:val="22"/>
                  </w:rPr>
                </w:pPr>
                <w:r w:rsidRPr="00B779A5">
                  <w:rPr>
                    <w:rFonts w:ascii="Calibri" w:hAnsi="Calibri"/>
                    <w:b/>
                    <w:sz w:val="22"/>
                    <w:szCs w:val="22"/>
                  </w:rPr>
                  <w:t xml:space="preserve">Number </w:t>
                </w:r>
                <w:r w:rsidR="00011F2D" w:rsidRPr="00B779A5">
                  <w:rPr>
                    <w:rFonts w:ascii="Calibri" w:hAnsi="Calibri"/>
                    <w:b/>
                    <w:sz w:val="22"/>
                    <w:szCs w:val="22"/>
                  </w:rPr>
                  <w:t>of Spray</w:t>
                </w:r>
                <w:r w:rsidRPr="00B779A5">
                  <w:rPr>
                    <w:rFonts w:ascii="Calibri" w:hAnsi="Calibri"/>
                    <w:b/>
                    <w:sz w:val="22"/>
                    <w:szCs w:val="22"/>
                  </w:rPr>
                  <w:t xml:space="preserve"> </w:t>
                </w:r>
                <w:r w:rsidR="00011F2D" w:rsidRPr="00B779A5">
                  <w:rPr>
                    <w:rFonts w:ascii="Calibri" w:hAnsi="Calibri"/>
                    <w:b/>
                    <w:sz w:val="22"/>
                    <w:szCs w:val="22"/>
                  </w:rPr>
                  <w:t>Features</w:t>
                </w:r>
              </w:p>
            </w:tc>
            <w:tc>
              <w:tcPr>
                <w:tcW w:w="2430" w:type="dxa"/>
                <w:tcBorders>
                  <w:top w:val="single" w:sz="4" w:space="0" w:color="000000"/>
                  <w:left w:val="single" w:sz="4" w:space="0" w:color="000000"/>
                  <w:bottom w:val="single" w:sz="4" w:space="0" w:color="000000"/>
                  <w:right w:val="single" w:sz="4" w:space="0" w:color="000000"/>
                </w:tcBorders>
                <w:vAlign w:val="center"/>
              </w:tcPr>
              <w:p w:rsidR="00011F2D" w:rsidRPr="00B779A5" w:rsidRDefault="0089516B" w:rsidP="00D90DDE">
                <w:pPr>
                  <w:pStyle w:val="BodyText3"/>
                  <w:snapToGrid w:val="0"/>
                  <w:ind w:left="86"/>
                  <w:rPr>
                    <w:rFonts w:ascii="Calibri" w:hAnsi="Calibri"/>
                    <w:i w:val="0"/>
                    <w:sz w:val="22"/>
                    <w:szCs w:val="22"/>
                  </w:rPr>
                </w:pPr>
                <w:r w:rsidRPr="00B779A5">
                  <w:rPr>
                    <w:rFonts w:ascii="Calibri" w:hAnsi="Calibri"/>
                    <w:i w:val="0"/>
                    <w:sz w:val="22"/>
                    <w:szCs w:val="22"/>
                  </w:rPr>
                  <w:t xml:space="preserve">If Combined Facility, </w:t>
                </w:r>
                <w:r w:rsidR="00011F2D" w:rsidRPr="00B779A5">
                  <w:rPr>
                    <w:rFonts w:ascii="Calibri" w:hAnsi="Calibri"/>
                    <w:i w:val="0"/>
                    <w:sz w:val="22"/>
                    <w:szCs w:val="22"/>
                  </w:rPr>
                  <w:t>check this box if the water for the pool(s) and spray ground is blended.</w:t>
                </w:r>
              </w:p>
            </w:tc>
          </w:tr>
          <w:tr w:rsidR="00F73C7B" w:rsidRPr="00B779A5" w:rsidTr="004F74EE">
            <w:trPr>
              <w:trHeight w:val="29"/>
            </w:trPr>
            <w:tc>
              <w:tcPr>
                <w:tcW w:w="3870" w:type="dxa"/>
                <w:tcBorders>
                  <w:top w:val="single" w:sz="4" w:space="0" w:color="000000"/>
                  <w:left w:val="single" w:sz="4" w:space="0" w:color="000000"/>
                  <w:bottom w:val="single" w:sz="4" w:space="0" w:color="000000"/>
                </w:tcBorders>
              </w:tcPr>
              <w:p w:rsidR="00F73C7B" w:rsidRPr="00F73C7B" w:rsidRDefault="00615F64" w:rsidP="00F73C7B">
                <w:pPr>
                  <w:tabs>
                    <w:tab w:val="left" w:pos="1305"/>
                  </w:tabs>
                  <w:snapToGrid w:val="0"/>
                  <w:rPr>
                    <w:rFonts w:ascii="Calibri" w:hAnsi="Calibri"/>
                    <w:sz w:val="22"/>
                    <w:szCs w:val="22"/>
                  </w:rPr>
                </w:pPr>
                <w:sdt>
                  <w:sdtPr>
                    <w:rPr>
                      <w:rFonts w:ascii="Calibri" w:hAnsi="Calibri" w:cs="Arial"/>
                      <w:sz w:val="22"/>
                      <w:szCs w:val="22"/>
                    </w:rPr>
                    <w:id w:val="-211806184"/>
                    <w:placeholder>
                      <w:docPart w:val="8937511192D34CE1B415C0D0F632AE99"/>
                    </w:placeholder>
                    <w:showingPlcHdr/>
                  </w:sdtPr>
                  <w:sdtEndPr/>
                  <w:sdtContent>
                    <w:r w:rsidR="00F73C7B" w:rsidRPr="00F73C7B">
                      <w:rPr>
                        <w:rStyle w:val="PlaceholderText"/>
                        <w:rFonts w:asciiTheme="minorHAnsi" w:hAnsiTheme="minorHAnsi"/>
                        <w:sz w:val="22"/>
                        <w:szCs w:val="22"/>
                        <w:highlight w:val="lightGray"/>
                        <w:u w:val="single"/>
                      </w:rPr>
                      <w:t>Enter text here.</w:t>
                    </w:r>
                  </w:sdtContent>
                </w:sdt>
              </w:p>
            </w:tc>
            <w:tc>
              <w:tcPr>
                <w:tcW w:w="1620" w:type="dxa"/>
                <w:tcBorders>
                  <w:top w:val="single" w:sz="4" w:space="0" w:color="000000"/>
                  <w:left w:val="single" w:sz="4" w:space="0" w:color="000000"/>
                  <w:bottom w:val="single" w:sz="4" w:space="0" w:color="000000"/>
                </w:tcBorders>
              </w:tcPr>
              <w:p w:rsidR="00F73C7B" w:rsidRDefault="00615F64" w:rsidP="00F73C7B">
                <w:sdt>
                  <w:sdtPr>
                    <w:rPr>
                      <w:rFonts w:ascii="Calibri" w:hAnsi="Calibri" w:cs="Arial"/>
                      <w:sz w:val="22"/>
                      <w:szCs w:val="22"/>
                    </w:rPr>
                    <w:id w:val="1928308823"/>
                    <w:placeholder>
                      <w:docPart w:val="132F18FABB9740BAA3063A3F4245522F"/>
                    </w:placeholder>
                    <w:showingPlcHdr/>
                  </w:sdtPr>
                  <w:sdtEndPr/>
                  <w:sdtContent>
                    <w:r w:rsidR="00F73C7B" w:rsidRPr="00F4172E">
                      <w:rPr>
                        <w:rStyle w:val="PlaceholderText"/>
                        <w:rFonts w:asciiTheme="minorHAnsi" w:hAnsiTheme="minorHAnsi"/>
                        <w:sz w:val="22"/>
                        <w:szCs w:val="22"/>
                        <w:highlight w:val="lightGray"/>
                        <w:u w:val="single"/>
                      </w:rPr>
                      <w:t>Enter text here.</w:t>
                    </w:r>
                  </w:sdtContent>
                </w:sdt>
              </w:p>
            </w:tc>
            <w:tc>
              <w:tcPr>
                <w:tcW w:w="1620" w:type="dxa"/>
                <w:tcBorders>
                  <w:top w:val="single" w:sz="4" w:space="0" w:color="000000"/>
                  <w:left w:val="single" w:sz="4" w:space="0" w:color="000000"/>
                  <w:bottom w:val="single" w:sz="4" w:space="0" w:color="000000"/>
                </w:tcBorders>
              </w:tcPr>
              <w:p w:rsidR="00F73C7B" w:rsidRDefault="00615F64" w:rsidP="00F73C7B">
                <w:sdt>
                  <w:sdtPr>
                    <w:rPr>
                      <w:rFonts w:ascii="Calibri" w:hAnsi="Calibri" w:cs="Arial"/>
                      <w:sz w:val="22"/>
                      <w:szCs w:val="22"/>
                    </w:rPr>
                    <w:id w:val="1759171436"/>
                    <w:placeholder>
                      <w:docPart w:val="820D260C145C444FA995273E55C34351"/>
                    </w:placeholder>
                    <w:showingPlcHdr/>
                  </w:sdtPr>
                  <w:sdtEndPr/>
                  <w:sdtContent>
                    <w:r w:rsidR="00F73C7B" w:rsidRPr="00F4172E">
                      <w:rPr>
                        <w:rStyle w:val="PlaceholderText"/>
                        <w:rFonts w:asciiTheme="minorHAnsi" w:hAnsiTheme="minorHAnsi"/>
                        <w:sz w:val="22"/>
                        <w:szCs w:val="22"/>
                        <w:highlight w:val="lightGray"/>
                        <w:u w:val="single"/>
                      </w:rPr>
                      <w:t>Enter text here.</w:t>
                    </w:r>
                  </w:sdtContent>
                </w:sdt>
              </w:p>
            </w:tc>
            <w:tc>
              <w:tcPr>
                <w:tcW w:w="2430" w:type="dxa"/>
                <w:tcBorders>
                  <w:top w:val="single" w:sz="4" w:space="0" w:color="000000"/>
                  <w:left w:val="single" w:sz="4" w:space="0" w:color="000000"/>
                  <w:bottom w:val="single" w:sz="4" w:space="0" w:color="000000"/>
                  <w:right w:val="single" w:sz="4" w:space="0" w:color="000000"/>
                </w:tcBorders>
              </w:tcPr>
              <w:p w:rsidR="00F73C7B" w:rsidRPr="00B779A5" w:rsidRDefault="00615F64" w:rsidP="00F73C7B">
                <w:pPr>
                  <w:pStyle w:val="Index"/>
                  <w:suppressLineNumbers w:val="0"/>
                  <w:snapToGrid w:val="0"/>
                  <w:jc w:val="center"/>
                  <w:rPr>
                    <w:rFonts w:ascii="Calibri" w:hAnsi="Calibri"/>
                    <w:sz w:val="22"/>
                    <w:szCs w:val="22"/>
                  </w:rPr>
                </w:pPr>
                <w:sdt>
                  <w:sdtPr>
                    <w:rPr>
                      <w:rFonts w:ascii="Calibri" w:hAnsi="Calibri" w:cs="Arial"/>
                      <w:b/>
                    </w:rPr>
                    <w:id w:val="-1986618066"/>
                    <w14:checkbox>
                      <w14:checked w14:val="0"/>
                      <w14:checkedState w14:val="2612" w14:font="MS Gothic"/>
                      <w14:uncheckedState w14:val="2610" w14:font="MS Gothic"/>
                    </w14:checkbox>
                  </w:sdtPr>
                  <w:sdtEndPr/>
                  <w:sdtContent>
                    <w:r w:rsidR="00F73C7B">
                      <w:rPr>
                        <w:rFonts w:ascii="MS Gothic" w:eastAsia="MS Gothic" w:hAnsi="MS Gothic" w:cs="Arial" w:hint="eastAsia"/>
                        <w:b/>
                      </w:rPr>
                      <w:t>☐</w:t>
                    </w:r>
                  </w:sdtContent>
                </w:sdt>
              </w:p>
            </w:tc>
          </w:tr>
          <w:tr w:rsidR="00F73C7B" w:rsidRPr="00B779A5" w:rsidTr="004F74EE">
            <w:trPr>
              <w:trHeight w:val="29"/>
            </w:trPr>
            <w:tc>
              <w:tcPr>
                <w:tcW w:w="3870" w:type="dxa"/>
                <w:tcBorders>
                  <w:top w:val="single" w:sz="4" w:space="0" w:color="000000"/>
                  <w:left w:val="single" w:sz="4" w:space="0" w:color="000000"/>
                  <w:bottom w:val="single" w:sz="4" w:space="0" w:color="000000"/>
                </w:tcBorders>
              </w:tcPr>
              <w:p w:rsidR="00F73C7B" w:rsidRDefault="00615F64" w:rsidP="00F73C7B">
                <w:sdt>
                  <w:sdtPr>
                    <w:rPr>
                      <w:rFonts w:ascii="Calibri" w:hAnsi="Calibri" w:cs="Arial"/>
                      <w:sz w:val="22"/>
                      <w:szCs w:val="22"/>
                    </w:rPr>
                    <w:id w:val="-1256969243"/>
                    <w:placeholder>
                      <w:docPart w:val="8DB17384583E4B22908D14300C343E7C"/>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1620" w:type="dxa"/>
                <w:tcBorders>
                  <w:top w:val="single" w:sz="4" w:space="0" w:color="000000"/>
                  <w:left w:val="single" w:sz="4" w:space="0" w:color="000000"/>
                  <w:bottom w:val="single" w:sz="4" w:space="0" w:color="000000"/>
                </w:tcBorders>
              </w:tcPr>
              <w:p w:rsidR="00F73C7B" w:rsidRDefault="00615F64" w:rsidP="00F73C7B">
                <w:sdt>
                  <w:sdtPr>
                    <w:rPr>
                      <w:rFonts w:ascii="Calibri" w:hAnsi="Calibri" w:cs="Arial"/>
                      <w:sz w:val="22"/>
                      <w:szCs w:val="22"/>
                    </w:rPr>
                    <w:id w:val="1497529667"/>
                    <w:placeholder>
                      <w:docPart w:val="BB45B8EE856B4C3DA4BB47DB4CA7607B"/>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1620" w:type="dxa"/>
                <w:tcBorders>
                  <w:top w:val="single" w:sz="4" w:space="0" w:color="000000"/>
                  <w:left w:val="single" w:sz="4" w:space="0" w:color="000000"/>
                  <w:bottom w:val="single" w:sz="4" w:space="0" w:color="000000"/>
                </w:tcBorders>
              </w:tcPr>
              <w:p w:rsidR="00F73C7B" w:rsidRDefault="00615F64" w:rsidP="00F73C7B">
                <w:sdt>
                  <w:sdtPr>
                    <w:rPr>
                      <w:rFonts w:ascii="Calibri" w:hAnsi="Calibri" w:cs="Arial"/>
                      <w:sz w:val="22"/>
                      <w:szCs w:val="22"/>
                    </w:rPr>
                    <w:id w:val="-211347291"/>
                    <w:placeholder>
                      <w:docPart w:val="E25673B0BC1A42A38B174AED8EA37801"/>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2430" w:type="dxa"/>
                <w:tcBorders>
                  <w:top w:val="single" w:sz="4" w:space="0" w:color="000000"/>
                  <w:left w:val="single" w:sz="4" w:space="0" w:color="000000"/>
                  <w:bottom w:val="single" w:sz="4" w:space="0" w:color="000000"/>
                  <w:right w:val="single" w:sz="4" w:space="0" w:color="000000"/>
                </w:tcBorders>
              </w:tcPr>
              <w:p w:rsidR="00F73C7B" w:rsidRPr="00B779A5" w:rsidRDefault="00615F64" w:rsidP="00F73C7B">
                <w:pPr>
                  <w:snapToGrid w:val="0"/>
                  <w:ind w:left="-5"/>
                  <w:jc w:val="center"/>
                  <w:rPr>
                    <w:rFonts w:ascii="Calibri" w:hAnsi="Calibri"/>
                    <w:sz w:val="22"/>
                    <w:szCs w:val="22"/>
                  </w:rPr>
                </w:pPr>
                <w:sdt>
                  <w:sdtPr>
                    <w:rPr>
                      <w:rFonts w:ascii="Calibri" w:hAnsi="Calibri" w:cs="Arial"/>
                      <w:b/>
                    </w:rPr>
                    <w:id w:val="1569378162"/>
                    <w14:checkbox>
                      <w14:checked w14:val="0"/>
                      <w14:checkedState w14:val="2612" w14:font="MS Gothic"/>
                      <w14:uncheckedState w14:val="2610" w14:font="MS Gothic"/>
                    </w14:checkbox>
                  </w:sdtPr>
                  <w:sdtEndPr/>
                  <w:sdtContent>
                    <w:r w:rsidR="00F73C7B">
                      <w:rPr>
                        <w:rFonts w:ascii="MS Gothic" w:eastAsia="MS Gothic" w:hAnsi="MS Gothic" w:cs="Arial" w:hint="eastAsia"/>
                        <w:b/>
                      </w:rPr>
                      <w:t>☐</w:t>
                    </w:r>
                  </w:sdtContent>
                </w:sdt>
              </w:p>
            </w:tc>
          </w:tr>
          <w:tr w:rsidR="00F73C7B" w:rsidRPr="00B779A5" w:rsidTr="004F74EE">
            <w:trPr>
              <w:trHeight w:val="29"/>
            </w:trPr>
            <w:tc>
              <w:tcPr>
                <w:tcW w:w="3870" w:type="dxa"/>
                <w:tcBorders>
                  <w:top w:val="single" w:sz="4" w:space="0" w:color="000000"/>
                  <w:left w:val="single" w:sz="4" w:space="0" w:color="000000"/>
                  <w:bottom w:val="single" w:sz="4" w:space="0" w:color="000000"/>
                </w:tcBorders>
              </w:tcPr>
              <w:p w:rsidR="00F73C7B" w:rsidRDefault="00615F64" w:rsidP="00F73C7B">
                <w:sdt>
                  <w:sdtPr>
                    <w:rPr>
                      <w:rFonts w:ascii="Calibri" w:hAnsi="Calibri" w:cs="Arial"/>
                      <w:sz w:val="22"/>
                      <w:szCs w:val="22"/>
                    </w:rPr>
                    <w:id w:val="949591716"/>
                    <w:placeholder>
                      <w:docPart w:val="631C0A1EDC18464DAA2B18BE65A12BE9"/>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1620" w:type="dxa"/>
                <w:tcBorders>
                  <w:top w:val="single" w:sz="4" w:space="0" w:color="000000"/>
                  <w:left w:val="single" w:sz="4" w:space="0" w:color="000000"/>
                  <w:bottom w:val="single" w:sz="4" w:space="0" w:color="000000"/>
                </w:tcBorders>
              </w:tcPr>
              <w:p w:rsidR="00F73C7B" w:rsidRDefault="00615F64" w:rsidP="00F73C7B">
                <w:sdt>
                  <w:sdtPr>
                    <w:rPr>
                      <w:rFonts w:ascii="Calibri" w:hAnsi="Calibri" w:cs="Arial"/>
                      <w:sz w:val="22"/>
                      <w:szCs w:val="22"/>
                    </w:rPr>
                    <w:id w:val="-635256176"/>
                    <w:placeholder>
                      <w:docPart w:val="158B35DA207B4564BD1FCEA8BC1B7951"/>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1620" w:type="dxa"/>
                <w:tcBorders>
                  <w:top w:val="single" w:sz="4" w:space="0" w:color="000000"/>
                  <w:left w:val="single" w:sz="4" w:space="0" w:color="000000"/>
                  <w:bottom w:val="single" w:sz="4" w:space="0" w:color="000000"/>
                </w:tcBorders>
              </w:tcPr>
              <w:p w:rsidR="00F73C7B" w:rsidRDefault="00615F64" w:rsidP="00F73C7B">
                <w:sdt>
                  <w:sdtPr>
                    <w:rPr>
                      <w:rFonts w:ascii="Calibri" w:hAnsi="Calibri" w:cs="Arial"/>
                      <w:sz w:val="22"/>
                      <w:szCs w:val="22"/>
                    </w:rPr>
                    <w:id w:val="-1164396341"/>
                    <w:placeholder>
                      <w:docPart w:val="3D0B9FC1CF7F44DBA0B6E9F9CD9F4239"/>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2430" w:type="dxa"/>
                <w:tcBorders>
                  <w:top w:val="single" w:sz="4" w:space="0" w:color="000000"/>
                  <w:left w:val="single" w:sz="4" w:space="0" w:color="000000"/>
                  <w:bottom w:val="single" w:sz="4" w:space="0" w:color="000000"/>
                  <w:right w:val="single" w:sz="4" w:space="0" w:color="000000"/>
                </w:tcBorders>
              </w:tcPr>
              <w:p w:rsidR="00F73C7B" w:rsidRPr="00B779A5" w:rsidRDefault="00615F64" w:rsidP="00F73C7B">
                <w:pPr>
                  <w:snapToGrid w:val="0"/>
                  <w:ind w:left="-5"/>
                  <w:jc w:val="center"/>
                  <w:rPr>
                    <w:rFonts w:ascii="Calibri" w:hAnsi="Calibri"/>
                    <w:sz w:val="22"/>
                    <w:szCs w:val="22"/>
                  </w:rPr>
                </w:pPr>
                <w:sdt>
                  <w:sdtPr>
                    <w:rPr>
                      <w:rFonts w:ascii="Calibri" w:hAnsi="Calibri" w:cs="Arial"/>
                      <w:b/>
                    </w:rPr>
                    <w:id w:val="-1092703862"/>
                    <w14:checkbox>
                      <w14:checked w14:val="0"/>
                      <w14:checkedState w14:val="2612" w14:font="MS Gothic"/>
                      <w14:uncheckedState w14:val="2610" w14:font="MS Gothic"/>
                    </w14:checkbox>
                  </w:sdtPr>
                  <w:sdtEndPr/>
                  <w:sdtContent>
                    <w:r w:rsidR="00F73C7B">
                      <w:rPr>
                        <w:rFonts w:ascii="MS Gothic" w:eastAsia="MS Gothic" w:hAnsi="MS Gothic" w:cs="Arial" w:hint="eastAsia"/>
                        <w:b/>
                      </w:rPr>
                      <w:t>☐</w:t>
                    </w:r>
                  </w:sdtContent>
                </w:sdt>
              </w:p>
            </w:tc>
          </w:tr>
          <w:tr w:rsidR="00F73C7B" w:rsidRPr="00B779A5" w:rsidTr="0082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870" w:type="dxa"/>
              </w:tcPr>
              <w:p w:rsidR="00F73C7B" w:rsidRDefault="00615F64" w:rsidP="00F73C7B">
                <w:sdt>
                  <w:sdtPr>
                    <w:rPr>
                      <w:rFonts w:ascii="Calibri" w:hAnsi="Calibri" w:cs="Arial"/>
                      <w:sz w:val="22"/>
                      <w:szCs w:val="22"/>
                    </w:rPr>
                    <w:id w:val="1581797127"/>
                    <w:placeholder>
                      <w:docPart w:val="58D6B0972C3140B6A148D68E9B6A7E3A"/>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1620" w:type="dxa"/>
              </w:tcPr>
              <w:p w:rsidR="00F73C7B" w:rsidRDefault="00615F64" w:rsidP="00F73C7B">
                <w:sdt>
                  <w:sdtPr>
                    <w:rPr>
                      <w:rFonts w:ascii="Calibri" w:hAnsi="Calibri" w:cs="Arial"/>
                      <w:sz w:val="22"/>
                      <w:szCs w:val="22"/>
                    </w:rPr>
                    <w:id w:val="-1094234037"/>
                    <w:placeholder>
                      <w:docPart w:val="E0E83F5CE8B0433C9AB7920BBC2F3310"/>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1620" w:type="dxa"/>
              </w:tcPr>
              <w:p w:rsidR="00F73C7B" w:rsidRDefault="00615F64" w:rsidP="00F73C7B">
                <w:sdt>
                  <w:sdtPr>
                    <w:rPr>
                      <w:rFonts w:ascii="Calibri" w:hAnsi="Calibri" w:cs="Arial"/>
                      <w:sz w:val="22"/>
                      <w:szCs w:val="22"/>
                    </w:rPr>
                    <w:id w:val="1270971960"/>
                    <w:placeholder>
                      <w:docPart w:val="C042638717C04F00BC583E30C9EB080D"/>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2430" w:type="dxa"/>
              </w:tcPr>
              <w:p w:rsidR="00F73C7B" w:rsidRPr="00C668D8" w:rsidRDefault="00615F64" w:rsidP="00F73C7B">
                <w:pPr>
                  <w:pStyle w:val="Heading4"/>
                  <w:tabs>
                    <w:tab w:val="left" w:pos="0"/>
                  </w:tabs>
                  <w:spacing w:line="240" w:lineRule="auto"/>
                  <w:jc w:val="center"/>
                  <w:rPr>
                    <w:rFonts w:ascii="Calibri" w:hAnsi="Calibri"/>
                    <w:sz w:val="22"/>
                    <w:szCs w:val="22"/>
                    <w:u w:val="none"/>
                  </w:rPr>
                </w:pPr>
                <w:sdt>
                  <w:sdtPr>
                    <w:rPr>
                      <w:rFonts w:ascii="Calibri" w:hAnsi="Calibri" w:cs="Arial"/>
                      <w:b/>
                      <w:u w:val="none"/>
                    </w:rPr>
                    <w:id w:val="-2040660143"/>
                    <w14:checkbox>
                      <w14:checked w14:val="0"/>
                      <w14:checkedState w14:val="2612" w14:font="MS Gothic"/>
                      <w14:uncheckedState w14:val="2610" w14:font="MS Gothic"/>
                    </w14:checkbox>
                  </w:sdtPr>
                  <w:sdtEndPr/>
                  <w:sdtContent>
                    <w:r w:rsidR="00F73C7B">
                      <w:rPr>
                        <w:rFonts w:ascii="MS Gothic" w:eastAsia="MS Gothic" w:hAnsi="MS Gothic" w:cs="Arial" w:hint="eastAsia"/>
                        <w:b/>
                        <w:u w:val="none"/>
                      </w:rPr>
                      <w:t>☐</w:t>
                    </w:r>
                  </w:sdtContent>
                </w:sdt>
              </w:p>
            </w:tc>
          </w:tr>
          <w:tr w:rsidR="00F73C7B" w:rsidRPr="00B779A5" w:rsidTr="004F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3870" w:type="dxa"/>
              </w:tcPr>
              <w:p w:rsidR="00F73C7B" w:rsidRDefault="00615F64" w:rsidP="00F73C7B">
                <w:sdt>
                  <w:sdtPr>
                    <w:rPr>
                      <w:rFonts w:ascii="Calibri" w:hAnsi="Calibri" w:cs="Arial"/>
                      <w:sz w:val="22"/>
                      <w:szCs w:val="22"/>
                    </w:rPr>
                    <w:id w:val="588962730"/>
                    <w:placeholder>
                      <w:docPart w:val="4939BF172EF64E3EB37CDC5986B06A2C"/>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1620" w:type="dxa"/>
              </w:tcPr>
              <w:p w:rsidR="00F73C7B" w:rsidRDefault="00615F64" w:rsidP="00F73C7B">
                <w:sdt>
                  <w:sdtPr>
                    <w:rPr>
                      <w:rFonts w:ascii="Calibri" w:hAnsi="Calibri" w:cs="Arial"/>
                      <w:sz w:val="22"/>
                      <w:szCs w:val="22"/>
                    </w:rPr>
                    <w:id w:val="1414353526"/>
                    <w:placeholder>
                      <w:docPart w:val="48EE638B14734A6E811BE174C59306EE"/>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1620" w:type="dxa"/>
              </w:tcPr>
              <w:p w:rsidR="00F73C7B" w:rsidRDefault="00615F64" w:rsidP="00F73C7B">
                <w:sdt>
                  <w:sdtPr>
                    <w:rPr>
                      <w:rFonts w:ascii="Calibri" w:hAnsi="Calibri" w:cs="Arial"/>
                      <w:sz w:val="22"/>
                      <w:szCs w:val="22"/>
                    </w:rPr>
                    <w:id w:val="-1329896008"/>
                    <w:placeholder>
                      <w:docPart w:val="4C51C47C31D24ECDA0513FBE6B553E01"/>
                    </w:placeholder>
                    <w:showingPlcHdr/>
                  </w:sdtPr>
                  <w:sdtEndPr/>
                  <w:sdtContent>
                    <w:r w:rsidR="00F73C7B" w:rsidRPr="006E2952">
                      <w:rPr>
                        <w:rStyle w:val="PlaceholderText"/>
                        <w:rFonts w:asciiTheme="minorHAnsi" w:hAnsiTheme="minorHAnsi"/>
                        <w:sz w:val="22"/>
                        <w:szCs w:val="22"/>
                        <w:highlight w:val="lightGray"/>
                        <w:u w:val="single"/>
                      </w:rPr>
                      <w:t>Enter text here.</w:t>
                    </w:r>
                  </w:sdtContent>
                </w:sdt>
              </w:p>
            </w:tc>
            <w:tc>
              <w:tcPr>
                <w:tcW w:w="2430" w:type="dxa"/>
              </w:tcPr>
              <w:p w:rsidR="00F73C7B" w:rsidRPr="00825676" w:rsidRDefault="00615F64" w:rsidP="00F73C7B">
                <w:pPr>
                  <w:pStyle w:val="Heading4"/>
                  <w:tabs>
                    <w:tab w:val="left" w:pos="0"/>
                    <w:tab w:val="left" w:pos="1782"/>
                  </w:tabs>
                  <w:spacing w:line="240" w:lineRule="auto"/>
                  <w:jc w:val="center"/>
                  <w:rPr>
                    <w:rFonts w:ascii="Calibri" w:hAnsi="Calibri"/>
                    <w:sz w:val="22"/>
                    <w:szCs w:val="22"/>
                    <w:u w:val="none"/>
                  </w:rPr>
                </w:pPr>
                <w:sdt>
                  <w:sdtPr>
                    <w:rPr>
                      <w:rFonts w:ascii="Calibri" w:hAnsi="Calibri" w:cs="Arial"/>
                      <w:b/>
                      <w:u w:val="none"/>
                    </w:rPr>
                    <w:id w:val="1178070368"/>
                    <w14:checkbox>
                      <w14:checked w14:val="0"/>
                      <w14:checkedState w14:val="2612" w14:font="MS Gothic"/>
                      <w14:uncheckedState w14:val="2610" w14:font="MS Gothic"/>
                    </w14:checkbox>
                  </w:sdtPr>
                  <w:sdtEndPr/>
                  <w:sdtContent>
                    <w:r w:rsidR="00F73C7B">
                      <w:rPr>
                        <w:rFonts w:ascii="MS Gothic" w:eastAsia="MS Gothic" w:hAnsi="MS Gothic" w:cs="Arial" w:hint="eastAsia"/>
                        <w:b/>
                        <w:u w:val="none"/>
                      </w:rPr>
                      <w:t>☐</w:t>
                    </w:r>
                  </w:sdtContent>
                </w:sdt>
              </w:p>
            </w:tc>
          </w:tr>
        </w:tbl>
        <w:p w:rsidR="00011F2D" w:rsidRPr="00B779A5" w:rsidRDefault="00011F2D" w:rsidP="006A420C">
          <w:pPr>
            <w:pStyle w:val="Heading4"/>
            <w:keepNext w:val="0"/>
            <w:tabs>
              <w:tab w:val="left" w:pos="0"/>
            </w:tabs>
            <w:spacing w:line="240" w:lineRule="auto"/>
            <w:rPr>
              <w:rFonts w:ascii="Calibri" w:hAnsi="Calibri"/>
              <w:sz w:val="22"/>
              <w:szCs w:val="22"/>
            </w:rPr>
          </w:pPr>
        </w:p>
        <w:p w:rsidR="00011F2D" w:rsidRPr="00B779A5" w:rsidRDefault="00011F2D" w:rsidP="006A420C">
          <w:pPr>
            <w:pStyle w:val="List"/>
            <w:keepNext/>
            <w:tabs>
              <w:tab w:val="left" w:pos="360"/>
            </w:tabs>
            <w:spacing w:after="120"/>
            <w:ind w:left="0" w:firstLine="0"/>
            <w:rPr>
              <w:rFonts w:ascii="Calibri" w:hAnsi="Calibri"/>
              <w:b/>
              <w:sz w:val="28"/>
              <w:szCs w:val="22"/>
              <w:u w:val="single"/>
            </w:rPr>
          </w:pPr>
          <w:r w:rsidRPr="00B779A5">
            <w:rPr>
              <w:rFonts w:ascii="Calibri" w:hAnsi="Calibri"/>
              <w:b/>
              <w:sz w:val="28"/>
              <w:szCs w:val="22"/>
              <w:u w:val="single"/>
            </w:rPr>
            <w:t>Rules and Regulations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6A420C" w:rsidRPr="00B779A5" w:rsidTr="006A3DF8">
            <w:tc>
              <w:tcPr>
                <w:tcW w:w="9360" w:type="dxa"/>
                <w:tcBorders>
                  <w:top w:val="nil"/>
                  <w:left w:val="nil"/>
                  <w:bottom w:val="nil"/>
                  <w:right w:val="nil"/>
                </w:tcBorders>
                <w:shd w:val="pct10" w:color="auto" w:fill="auto"/>
              </w:tcPr>
              <w:p w:rsidR="006A420C" w:rsidRPr="00B779A5" w:rsidRDefault="006A420C" w:rsidP="006A3DF8">
                <w:pPr>
                  <w:pStyle w:val="BodyText"/>
                  <w:spacing w:after="120"/>
                  <w:jc w:val="both"/>
                  <w:rPr>
                    <w:rFonts w:ascii="Calibri" w:hAnsi="Calibri"/>
                    <w:sz w:val="22"/>
                    <w:szCs w:val="22"/>
                  </w:rPr>
                </w:pPr>
                <w:r w:rsidRPr="00B779A5">
                  <w:rPr>
                    <w:rFonts w:ascii="Calibri" w:hAnsi="Calibri"/>
                    <w:sz w:val="22"/>
                    <w:szCs w:val="22"/>
                  </w:rPr>
                  <w:t>Signs stating the following must be posted conspicuously at the spray pad or enclosure/entrance and in the dressing rooms at all spray grounds.  These signs must include:</w:t>
                </w:r>
              </w:p>
              <w:p w:rsidR="006A420C" w:rsidRPr="00B779A5" w:rsidRDefault="006A420C" w:rsidP="006A3DF8">
                <w:pPr>
                  <w:pStyle w:val="BodyText"/>
                  <w:numPr>
                    <w:ilvl w:val="0"/>
                    <w:numId w:val="5"/>
                  </w:numPr>
                  <w:tabs>
                    <w:tab w:val="clear" w:pos="360"/>
                    <w:tab w:val="left" w:pos="705"/>
                    <w:tab w:val="left" w:pos="2520"/>
                  </w:tabs>
                  <w:ind w:left="705"/>
                  <w:rPr>
                    <w:rFonts w:ascii="Calibri" w:hAnsi="Calibri"/>
                    <w:sz w:val="22"/>
                    <w:szCs w:val="22"/>
                  </w:rPr>
                </w:pPr>
                <w:r w:rsidRPr="00B779A5">
                  <w:rPr>
                    <w:rFonts w:ascii="Calibri" w:hAnsi="Calibri"/>
                    <w:sz w:val="22"/>
                    <w:szCs w:val="22"/>
                  </w:rPr>
                  <w:t xml:space="preserve">The hours during which the spray ground is open and that use at other times is prohibited </w:t>
                </w:r>
              </w:p>
              <w:p w:rsidR="006A420C" w:rsidRPr="00B779A5" w:rsidRDefault="006A420C" w:rsidP="006A3DF8">
                <w:pPr>
                  <w:pStyle w:val="BodyText"/>
                  <w:numPr>
                    <w:ilvl w:val="0"/>
                    <w:numId w:val="5"/>
                  </w:numPr>
                  <w:tabs>
                    <w:tab w:val="left" w:pos="705"/>
                    <w:tab w:val="left" w:pos="2520"/>
                  </w:tabs>
                  <w:ind w:left="705"/>
                  <w:rPr>
                    <w:rFonts w:ascii="Calibri" w:hAnsi="Calibri"/>
                    <w:sz w:val="22"/>
                    <w:szCs w:val="22"/>
                  </w:rPr>
                </w:pPr>
                <w:r w:rsidRPr="00B779A5">
                  <w:rPr>
                    <w:rFonts w:ascii="Calibri" w:hAnsi="Calibri"/>
                    <w:sz w:val="22"/>
                    <w:szCs w:val="22"/>
                  </w:rPr>
                  <w:t>Individuals with diarrhea shall not use the spray pad</w:t>
                </w:r>
              </w:p>
              <w:p w:rsidR="006A420C" w:rsidRPr="00B779A5" w:rsidRDefault="006A420C" w:rsidP="006A3DF8">
                <w:pPr>
                  <w:pStyle w:val="BodyText"/>
                  <w:numPr>
                    <w:ilvl w:val="0"/>
                    <w:numId w:val="5"/>
                  </w:numPr>
                  <w:tabs>
                    <w:tab w:val="left" w:pos="705"/>
                    <w:tab w:val="left" w:pos="2520"/>
                  </w:tabs>
                  <w:ind w:left="705"/>
                  <w:rPr>
                    <w:rFonts w:ascii="Calibri" w:hAnsi="Calibri"/>
                    <w:sz w:val="22"/>
                    <w:szCs w:val="22"/>
                  </w:rPr>
                </w:pPr>
                <w:r w:rsidRPr="00B779A5">
                  <w:rPr>
                    <w:rFonts w:ascii="Calibri" w:hAnsi="Calibri"/>
                    <w:sz w:val="22"/>
                    <w:szCs w:val="22"/>
                  </w:rPr>
                  <w:t>Spray features use recirculated water; do not drink</w:t>
                </w:r>
              </w:p>
              <w:p w:rsidR="006A420C" w:rsidRPr="00B779A5" w:rsidRDefault="006A420C" w:rsidP="006A3DF8">
                <w:pPr>
                  <w:pStyle w:val="BodyText"/>
                  <w:numPr>
                    <w:ilvl w:val="0"/>
                    <w:numId w:val="5"/>
                  </w:numPr>
                  <w:tabs>
                    <w:tab w:val="left" w:pos="705"/>
                    <w:tab w:val="left" w:pos="2520"/>
                  </w:tabs>
                  <w:ind w:left="705"/>
                  <w:rPr>
                    <w:rFonts w:ascii="Calibri" w:hAnsi="Calibri"/>
                    <w:sz w:val="22"/>
                    <w:szCs w:val="22"/>
                  </w:rPr>
                </w:pPr>
                <w:r w:rsidRPr="00B779A5">
                  <w:rPr>
                    <w:rFonts w:ascii="Calibri" w:hAnsi="Calibri"/>
                    <w:sz w:val="22"/>
                    <w:szCs w:val="22"/>
                  </w:rPr>
                  <w:t>Children who are not toilet trained must wear a swim diaper covered by rubber pants</w:t>
                </w:r>
              </w:p>
              <w:p w:rsidR="006A420C" w:rsidRPr="00B779A5" w:rsidRDefault="006A420C" w:rsidP="006A3DF8">
                <w:pPr>
                  <w:pStyle w:val="BodyText"/>
                  <w:numPr>
                    <w:ilvl w:val="0"/>
                    <w:numId w:val="5"/>
                  </w:numPr>
                  <w:tabs>
                    <w:tab w:val="left" w:pos="705"/>
                    <w:tab w:val="left" w:pos="2520"/>
                  </w:tabs>
                  <w:ind w:left="705"/>
                  <w:rPr>
                    <w:rFonts w:ascii="Calibri" w:hAnsi="Calibri"/>
                    <w:sz w:val="22"/>
                    <w:szCs w:val="22"/>
                  </w:rPr>
                </w:pPr>
                <w:r w:rsidRPr="00B779A5">
                  <w:rPr>
                    <w:rFonts w:ascii="Calibri" w:hAnsi="Calibri"/>
                    <w:sz w:val="22"/>
                    <w:szCs w:val="22"/>
                  </w:rPr>
                  <w:t>No animals on or near the spray pad</w:t>
                </w:r>
              </w:p>
              <w:p w:rsidR="006A420C" w:rsidRPr="00B779A5" w:rsidRDefault="006A420C" w:rsidP="006A3DF8">
                <w:pPr>
                  <w:pStyle w:val="BodyText"/>
                  <w:numPr>
                    <w:ilvl w:val="0"/>
                    <w:numId w:val="5"/>
                  </w:numPr>
                  <w:tabs>
                    <w:tab w:val="left" w:pos="705"/>
                    <w:tab w:val="left" w:pos="2520"/>
                  </w:tabs>
                  <w:ind w:left="705"/>
                  <w:rPr>
                    <w:rFonts w:ascii="Calibri" w:hAnsi="Calibri"/>
                    <w:sz w:val="22"/>
                    <w:szCs w:val="22"/>
                  </w:rPr>
                </w:pPr>
                <w:r w:rsidRPr="00B779A5">
                  <w:rPr>
                    <w:rFonts w:ascii="Calibri" w:hAnsi="Calibri"/>
                    <w:sz w:val="22"/>
                    <w:szCs w:val="22"/>
                  </w:rPr>
                  <w:t xml:space="preserve">Pollution of the spray pad area is prohibited, including urination, discharge of fecal matter, spitting and nose blowing </w:t>
                </w:r>
              </w:p>
              <w:p w:rsidR="006A420C" w:rsidRPr="00B779A5" w:rsidRDefault="006A420C" w:rsidP="006A3DF8">
                <w:pPr>
                  <w:pStyle w:val="BodyText"/>
                  <w:numPr>
                    <w:ilvl w:val="0"/>
                    <w:numId w:val="5"/>
                  </w:numPr>
                  <w:tabs>
                    <w:tab w:val="left" w:pos="705"/>
                    <w:tab w:val="left" w:pos="2520"/>
                  </w:tabs>
                  <w:ind w:left="705"/>
                  <w:rPr>
                    <w:rFonts w:ascii="Calibri" w:hAnsi="Calibri"/>
                    <w:b/>
                    <w:sz w:val="22"/>
                    <w:szCs w:val="22"/>
                  </w:rPr>
                </w:pPr>
                <w:r w:rsidRPr="00B779A5">
                  <w:rPr>
                    <w:rFonts w:ascii="Calibri" w:hAnsi="Calibri"/>
                    <w:sz w:val="22"/>
                    <w:szCs w:val="22"/>
                  </w:rPr>
                  <w:t>May also include prohibitions against glass containers, as well as running and horseplay, etc.</w:t>
                </w:r>
              </w:p>
            </w:tc>
          </w:tr>
        </w:tbl>
        <w:p w:rsidR="0089516B" w:rsidRPr="00B779A5" w:rsidRDefault="0089516B" w:rsidP="00724F43">
          <w:pPr>
            <w:pStyle w:val="List"/>
            <w:tabs>
              <w:tab w:val="left" w:pos="360"/>
            </w:tabs>
            <w:ind w:left="0" w:firstLine="0"/>
            <w:rPr>
              <w:rFonts w:ascii="Calibri" w:hAnsi="Calibri"/>
              <w:b/>
              <w:sz w:val="22"/>
              <w:szCs w:val="22"/>
            </w:rPr>
          </w:pPr>
        </w:p>
        <w:p w:rsidR="00011F2D" w:rsidRPr="00B779A5" w:rsidRDefault="00011F2D" w:rsidP="00DB5C67">
          <w:pPr>
            <w:pStyle w:val="ListBullet2"/>
            <w:numPr>
              <w:ilvl w:val="0"/>
              <w:numId w:val="11"/>
            </w:numPr>
            <w:ind w:left="360"/>
            <w:rPr>
              <w:rFonts w:ascii="Calibri" w:hAnsi="Calibri"/>
              <w:sz w:val="22"/>
              <w:szCs w:val="22"/>
            </w:rPr>
          </w:pPr>
          <w:r w:rsidRPr="00B779A5">
            <w:rPr>
              <w:rFonts w:ascii="Calibri" w:hAnsi="Calibri"/>
              <w:sz w:val="22"/>
              <w:szCs w:val="22"/>
            </w:rPr>
            <w:t>Where are the required signs located?</w:t>
          </w:r>
          <w:r w:rsidR="00FD6FD2" w:rsidRPr="00B779A5">
            <w:rPr>
              <w:rFonts w:ascii="Calibri" w:hAnsi="Calibri"/>
              <w:sz w:val="22"/>
              <w:szCs w:val="22"/>
            </w:rPr>
            <w:t xml:space="preserve"> </w:t>
          </w:r>
        </w:p>
        <w:p w:rsidR="00011F2D" w:rsidRPr="00B779A5" w:rsidRDefault="00615F64" w:rsidP="00825676">
          <w:pPr>
            <w:pStyle w:val="ListBullet2"/>
            <w:spacing w:after="60" w:line="240" w:lineRule="auto"/>
            <w:ind w:firstLine="360"/>
            <w:rPr>
              <w:rFonts w:ascii="Calibri" w:hAnsi="Calibri"/>
              <w:sz w:val="22"/>
              <w:szCs w:val="22"/>
            </w:rPr>
          </w:pPr>
          <w:sdt>
            <w:sdtPr>
              <w:rPr>
                <w:rFonts w:ascii="MS Gothic" w:eastAsia="MS Gothic" w:hAnsi="MS Gothic" w:cstheme="minorHAnsi"/>
                <w:b/>
                <w:sz w:val="24"/>
                <w:szCs w:val="24"/>
              </w:rPr>
              <w:id w:val="-203334662"/>
              <w14:checkbox>
                <w14:checked w14:val="0"/>
                <w14:checkedState w14:val="2612" w14:font="MS Gothic"/>
                <w14:uncheckedState w14:val="2610" w14:font="MS Gothic"/>
              </w14:checkbox>
            </w:sdtPr>
            <w:sdtEndPr/>
            <w:sdtContent>
              <w:r w:rsidR="00C668D8">
                <w:rPr>
                  <w:rFonts w:ascii="MS Gothic" w:eastAsia="MS Gothic" w:hAnsi="MS Gothic" w:cstheme="minorHAnsi" w:hint="eastAsia"/>
                  <w:b/>
                  <w:sz w:val="24"/>
                  <w:szCs w:val="24"/>
                </w:rPr>
                <w:t>☐</w:t>
              </w:r>
            </w:sdtContent>
          </w:sdt>
          <w:r w:rsidR="00825676" w:rsidRPr="00B779A5">
            <w:rPr>
              <w:rFonts w:ascii="Calibri" w:hAnsi="Calibri"/>
              <w:sz w:val="22"/>
              <w:szCs w:val="22"/>
            </w:rPr>
            <w:t xml:space="preserve"> </w:t>
          </w:r>
          <w:r w:rsidR="00011F2D" w:rsidRPr="00B779A5">
            <w:rPr>
              <w:rFonts w:ascii="Calibri" w:hAnsi="Calibri"/>
              <w:sz w:val="22"/>
              <w:szCs w:val="22"/>
            </w:rPr>
            <w:t xml:space="preserve">Spray Pad Enclosure/Entrance </w:t>
          </w:r>
          <w:r w:rsidR="00CF245C" w:rsidRPr="00B779A5">
            <w:rPr>
              <w:rFonts w:ascii="Calibri" w:hAnsi="Calibri"/>
              <w:sz w:val="22"/>
              <w:szCs w:val="22"/>
            </w:rPr>
            <w:tab/>
          </w:r>
          <w:sdt>
            <w:sdtPr>
              <w:rPr>
                <w:rFonts w:ascii="Calibri" w:hAnsi="Calibri" w:cs="Arial"/>
                <w:b/>
                <w:sz w:val="24"/>
                <w:szCs w:val="24"/>
              </w:rPr>
              <w:id w:val="-1387251409"/>
              <w14:checkbox>
                <w14:checked w14:val="0"/>
                <w14:checkedState w14:val="2612" w14:font="MS Gothic"/>
                <w14:uncheckedState w14:val="2610" w14:font="MS Gothic"/>
              </w14:checkbox>
            </w:sdtPr>
            <w:sdtEndPr/>
            <w:sdtContent>
              <w:r w:rsidR="00C668D8">
                <w:rPr>
                  <w:rFonts w:ascii="MS Gothic" w:eastAsia="MS Gothic" w:hAnsi="MS Gothic" w:cs="Arial" w:hint="eastAsia"/>
                  <w:b/>
                  <w:sz w:val="24"/>
                  <w:szCs w:val="24"/>
                </w:rPr>
                <w:t>☐</w:t>
              </w:r>
            </w:sdtContent>
          </w:sdt>
          <w:r w:rsidR="00011F2D" w:rsidRPr="00B779A5">
            <w:rPr>
              <w:rFonts w:ascii="Calibri" w:hAnsi="Calibri"/>
              <w:sz w:val="22"/>
              <w:szCs w:val="22"/>
            </w:rPr>
            <w:t xml:space="preserve"> Dressing Rooms</w:t>
          </w:r>
        </w:p>
        <w:p w:rsidR="00011F2D" w:rsidRPr="00B779A5" w:rsidRDefault="00615F64" w:rsidP="00CF245C">
          <w:pPr>
            <w:pStyle w:val="BodyTextIndent2"/>
            <w:ind w:left="360"/>
            <w:rPr>
              <w:rFonts w:ascii="Calibri" w:hAnsi="Calibri"/>
              <w:sz w:val="22"/>
              <w:szCs w:val="22"/>
              <w:u w:val="single"/>
            </w:rPr>
          </w:pPr>
          <w:sdt>
            <w:sdtPr>
              <w:rPr>
                <w:rFonts w:ascii="Calibri" w:hAnsi="Calibri" w:cs="Arial"/>
                <w:b/>
              </w:rPr>
              <w:id w:val="-521944197"/>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Other (specify) </w:t>
          </w:r>
          <w:sdt>
            <w:sdtPr>
              <w:rPr>
                <w:rFonts w:ascii="Calibri" w:hAnsi="Calibri" w:cs="Arial"/>
                <w:sz w:val="22"/>
                <w:szCs w:val="22"/>
                <w:u w:val="single"/>
              </w:rPr>
              <w:id w:val="1103234206"/>
              <w:placeholder>
                <w:docPart w:val="DEEF18622F634F17827292339F227BA0"/>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6A420C" w:rsidRPr="00B779A5" w:rsidRDefault="006A420C" w:rsidP="006A420C">
          <w:pPr>
            <w:pStyle w:val="BodyTextIndent2"/>
            <w:ind w:left="0"/>
            <w:rPr>
              <w:rFonts w:ascii="Calibri" w:hAnsi="Calibri"/>
              <w:sz w:val="22"/>
              <w:szCs w:val="22"/>
              <w:u w:val="single"/>
            </w:rPr>
          </w:pPr>
        </w:p>
        <w:p w:rsidR="00011F2D" w:rsidRPr="00B779A5" w:rsidRDefault="00011F2D" w:rsidP="00DB5C67">
          <w:pPr>
            <w:pStyle w:val="List"/>
            <w:numPr>
              <w:ilvl w:val="0"/>
              <w:numId w:val="11"/>
            </w:numPr>
            <w:tabs>
              <w:tab w:val="left" w:pos="360"/>
            </w:tabs>
            <w:spacing w:line="360" w:lineRule="auto"/>
            <w:ind w:left="360"/>
            <w:rPr>
              <w:rFonts w:ascii="Calibri" w:hAnsi="Calibri"/>
              <w:sz w:val="22"/>
              <w:szCs w:val="22"/>
            </w:rPr>
          </w:pPr>
          <w:r w:rsidRPr="00B779A5">
            <w:rPr>
              <w:rFonts w:ascii="Calibri" w:hAnsi="Calibri"/>
              <w:sz w:val="22"/>
              <w:szCs w:val="22"/>
            </w:rPr>
            <w:t xml:space="preserve">Who monitors and enforces the </w:t>
          </w:r>
          <w:r w:rsidR="00145799" w:rsidRPr="00B779A5">
            <w:rPr>
              <w:rFonts w:ascii="Calibri" w:hAnsi="Calibri"/>
              <w:sz w:val="22"/>
              <w:szCs w:val="22"/>
            </w:rPr>
            <w:t xml:space="preserve">camper </w:t>
          </w:r>
          <w:r w:rsidRPr="00B779A5">
            <w:rPr>
              <w:rFonts w:ascii="Calibri" w:hAnsi="Calibri"/>
              <w:sz w:val="22"/>
              <w:szCs w:val="22"/>
            </w:rPr>
            <w:t>use rules?</w:t>
          </w:r>
        </w:p>
        <w:p w:rsidR="00011F2D" w:rsidRPr="00B779A5" w:rsidRDefault="00615F64" w:rsidP="00CF245C">
          <w:pPr>
            <w:pStyle w:val="List"/>
            <w:tabs>
              <w:tab w:val="left" w:pos="-180"/>
              <w:tab w:val="left" w:pos="360"/>
            </w:tabs>
            <w:ind w:firstLine="0"/>
            <w:rPr>
              <w:rFonts w:ascii="Calibri" w:hAnsi="Calibri"/>
              <w:sz w:val="22"/>
              <w:szCs w:val="22"/>
              <w:u w:val="single"/>
            </w:rPr>
          </w:pPr>
          <w:sdt>
            <w:sdtPr>
              <w:rPr>
                <w:rFonts w:ascii="Calibri" w:hAnsi="Calibri" w:cs="Arial"/>
                <w:b/>
              </w:rPr>
              <w:id w:val="1708603702"/>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00011F2D" w:rsidRPr="00B779A5">
            <w:rPr>
              <w:rFonts w:ascii="Calibri" w:hAnsi="Calibri"/>
              <w:sz w:val="22"/>
              <w:szCs w:val="22"/>
            </w:rPr>
            <w:t>Qualified Pool Operator</w:t>
          </w:r>
          <w:r w:rsidR="0022101B" w:rsidRPr="00B779A5">
            <w:rPr>
              <w:rFonts w:ascii="Calibri" w:hAnsi="Calibri"/>
              <w:sz w:val="22"/>
              <w:szCs w:val="22"/>
            </w:rPr>
            <w:t xml:space="preserve"> </w:t>
          </w:r>
          <w:r w:rsidR="00145799" w:rsidRPr="00B779A5">
            <w:rPr>
              <w:rFonts w:ascii="Calibri" w:hAnsi="Calibri"/>
              <w:sz w:val="22"/>
              <w:szCs w:val="22"/>
            </w:rPr>
            <w:tab/>
          </w:r>
          <w:r w:rsidR="00145799" w:rsidRPr="00B779A5">
            <w:rPr>
              <w:rFonts w:ascii="Calibri" w:hAnsi="Calibri"/>
              <w:sz w:val="22"/>
              <w:szCs w:val="22"/>
            </w:rPr>
            <w:tab/>
          </w:r>
          <w:sdt>
            <w:sdtPr>
              <w:rPr>
                <w:rFonts w:ascii="Calibri" w:hAnsi="Calibri" w:cs="Arial"/>
                <w:b/>
              </w:rPr>
              <w:id w:val="601144591"/>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145799" w:rsidRPr="00B779A5">
            <w:rPr>
              <w:rFonts w:ascii="Calibri" w:hAnsi="Calibri"/>
              <w:sz w:val="22"/>
              <w:szCs w:val="22"/>
            </w:rPr>
            <w:t>Counselor</w:t>
          </w:r>
          <w:r w:rsidR="00145799" w:rsidRPr="00B779A5">
            <w:rPr>
              <w:rFonts w:ascii="Calibri" w:hAnsi="Calibri"/>
              <w:sz w:val="22"/>
              <w:szCs w:val="22"/>
            </w:rPr>
            <w:tab/>
          </w:r>
          <w:r w:rsidR="00CF245C" w:rsidRPr="00B779A5">
            <w:rPr>
              <w:rFonts w:ascii="Calibri" w:hAnsi="Calibri"/>
              <w:sz w:val="22"/>
              <w:szCs w:val="22"/>
            </w:rPr>
            <w:tab/>
          </w:r>
          <w:sdt>
            <w:sdtPr>
              <w:rPr>
                <w:rFonts w:ascii="Calibri" w:hAnsi="Calibri" w:cs="Arial"/>
                <w:b/>
              </w:rPr>
              <w:id w:val="1122046260"/>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Other (specify) </w:t>
          </w:r>
          <w:sdt>
            <w:sdtPr>
              <w:rPr>
                <w:rFonts w:ascii="Calibri" w:hAnsi="Calibri" w:cs="Arial"/>
                <w:sz w:val="22"/>
                <w:szCs w:val="22"/>
                <w:u w:val="single"/>
              </w:rPr>
              <w:id w:val="-1629389661"/>
              <w:placeholder>
                <w:docPart w:val="EF71735E570D4E4C9036E1EED567241E"/>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6A420C" w:rsidRPr="00B779A5" w:rsidRDefault="006A420C" w:rsidP="006A420C">
          <w:pPr>
            <w:pStyle w:val="List"/>
            <w:tabs>
              <w:tab w:val="left" w:pos="-180"/>
              <w:tab w:val="left" w:pos="360"/>
            </w:tabs>
            <w:ind w:left="720" w:firstLine="0"/>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6A420C" w:rsidRPr="00B779A5" w:rsidTr="006A3DF8">
            <w:tc>
              <w:tcPr>
                <w:tcW w:w="9360" w:type="dxa"/>
                <w:tcBorders>
                  <w:top w:val="nil"/>
                  <w:left w:val="nil"/>
                  <w:bottom w:val="nil"/>
                  <w:right w:val="nil"/>
                </w:tcBorders>
                <w:shd w:val="pct10" w:color="auto" w:fill="auto"/>
              </w:tcPr>
              <w:p w:rsidR="006A420C" w:rsidRPr="00B779A5" w:rsidRDefault="006A420C" w:rsidP="006A3DF8">
                <w:pPr>
                  <w:jc w:val="both"/>
                  <w:rPr>
                    <w:rFonts w:ascii="Calibri" w:hAnsi="Calibri"/>
                    <w:sz w:val="22"/>
                    <w:szCs w:val="22"/>
                  </w:rPr>
                </w:pPr>
                <w:r w:rsidRPr="00B779A5">
                  <w:rPr>
                    <w:rFonts w:ascii="Calibri" w:hAnsi="Calibri"/>
                    <w:sz w:val="22"/>
                    <w:szCs w:val="22"/>
                  </w:rPr>
                  <w:t>The most important responsibility of a spray ground operator and supervisory staff is to maintain sanitation of the spray ground. This includes maintaining adequate water quality and responding to fecal incidents.</w:t>
                </w:r>
              </w:p>
            </w:tc>
          </w:tr>
        </w:tbl>
        <w:p w:rsidR="00011F2D" w:rsidRPr="00B779A5" w:rsidRDefault="00011F2D" w:rsidP="00F0324A">
          <w:pPr>
            <w:pStyle w:val="ListBullet2"/>
            <w:spacing w:line="240" w:lineRule="auto"/>
            <w:rPr>
              <w:rFonts w:ascii="Calibri" w:hAnsi="Calibri"/>
              <w:sz w:val="22"/>
              <w:szCs w:val="22"/>
            </w:rPr>
          </w:pPr>
        </w:p>
        <w:p w:rsidR="00011F2D" w:rsidRPr="00B779A5" w:rsidRDefault="006A420C" w:rsidP="006A420C">
          <w:pPr>
            <w:pStyle w:val="ListBullet2"/>
            <w:keepNext/>
            <w:rPr>
              <w:rFonts w:ascii="Calibri" w:hAnsi="Calibri"/>
              <w:b/>
              <w:sz w:val="28"/>
              <w:szCs w:val="22"/>
              <w:u w:val="single"/>
            </w:rPr>
          </w:pPr>
          <w:r w:rsidRPr="00B779A5">
            <w:rPr>
              <w:rFonts w:ascii="Calibri" w:hAnsi="Calibri"/>
              <w:b/>
              <w:sz w:val="28"/>
              <w:szCs w:val="22"/>
              <w:u w:val="single"/>
            </w:rPr>
            <w:t>Daily Monitoring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6A420C" w:rsidRPr="00B779A5" w:rsidTr="006A3DF8">
            <w:tc>
              <w:tcPr>
                <w:tcW w:w="9360" w:type="dxa"/>
                <w:tcBorders>
                  <w:top w:val="nil"/>
                  <w:left w:val="nil"/>
                  <w:bottom w:val="nil"/>
                  <w:right w:val="nil"/>
                </w:tcBorders>
                <w:shd w:val="pct10" w:color="auto" w:fill="auto"/>
              </w:tcPr>
              <w:p w:rsidR="006A420C" w:rsidRPr="00B779A5" w:rsidRDefault="006A420C" w:rsidP="006A3DF8">
                <w:pPr>
                  <w:jc w:val="both"/>
                  <w:rPr>
                    <w:rFonts w:ascii="Calibri" w:hAnsi="Calibri"/>
                    <w:sz w:val="22"/>
                    <w:szCs w:val="22"/>
                  </w:rPr>
                </w:pPr>
                <w:r w:rsidRPr="00B779A5">
                  <w:rPr>
                    <w:rFonts w:ascii="Calibri" w:hAnsi="Calibri"/>
                    <w:sz w:val="22"/>
                    <w:szCs w:val="22"/>
                  </w:rPr>
                  <w:t>Daily inspections of the facility are necessary to assure that adequate safety and sanitary conditions are maintained. Any problems, such as unsafe water conditions, broken equipment, electrical equipment malfunctions, broken/loose drain grates, etc. are to be reported and immediately corrected.  If the problem cannot be immediately corrected, the specific area, spray pad or entire spray ground facility must be closed, as appropriate.</w:t>
                </w:r>
              </w:p>
              <w:p w:rsidR="006A420C" w:rsidRPr="00B779A5" w:rsidRDefault="006A420C" w:rsidP="00F23777">
                <w:pPr>
                  <w:pStyle w:val="List"/>
                  <w:ind w:left="0" w:firstLine="0"/>
                  <w:rPr>
                    <w:rFonts w:ascii="Calibri" w:hAnsi="Calibri"/>
                    <w:sz w:val="22"/>
                    <w:szCs w:val="22"/>
                  </w:rPr>
                </w:pPr>
              </w:p>
              <w:p w:rsidR="006A420C" w:rsidRPr="00B779A5" w:rsidRDefault="006A420C" w:rsidP="00F23777">
                <w:pPr>
                  <w:pStyle w:val="List"/>
                  <w:spacing w:after="120"/>
                  <w:ind w:left="0" w:firstLine="0"/>
                  <w:rPr>
                    <w:rFonts w:ascii="Calibri" w:hAnsi="Calibri"/>
                    <w:sz w:val="22"/>
                    <w:szCs w:val="22"/>
                  </w:rPr>
                </w:pPr>
                <w:r w:rsidRPr="00B779A5">
                  <w:rPr>
                    <w:rFonts w:ascii="Calibri" w:hAnsi="Calibri"/>
                    <w:sz w:val="22"/>
                    <w:szCs w:val="22"/>
                  </w:rPr>
                  <w:t>The daily compliance checks must include:</w:t>
                </w:r>
              </w:p>
              <w:p w:rsidR="006A420C" w:rsidRPr="00B779A5" w:rsidRDefault="006A420C" w:rsidP="006A3DF8">
                <w:pPr>
                  <w:pStyle w:val="ListBullet3"/>
                  <w:numPr>
                    <w:ilvl w:val="0"/>
                    <w:numId w:val="3"/>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Inspection ensuring no equipment deficiencies/hazards</w:t>
                </w:r>
              </w:p>
              <w:p w:rsidR="006A420C" w:rsidRPr="00B779A5" w:rsidRDefault="006A420C" w:rsidP="006A3DF8">
                <w:pPr>
                  <w:pStyle w:val="ListBullet3"/>
                  <w:numPr>
                    <w:ilvl w:val="0"/>
                    <w:numId w:val="3"/>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Clean and flush spray pad prior to use</w:t>
                </w:r>
              </w:p>
              <w:p w:rsidR="006A420C" w:rsidRPr="00B779A5" w:rsidRDefault="006A420C" w:rsidP="006A3DF8">
                <w:pPr>
                  <w:pStyle w:val="ListBullet3"/>
                  <w:numPr>
                    <w:ilvl w:val="0"/>
                    <w:numId w:val="3"/>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Ensure spray pad drain(s) are not blocked</w:t>
                </w:r>
              </w:p>
              <w:p w:rsidR="006A420C" w:rsidRPr="00B779A5" w:rsidRDefault="006A420C" w:rsidP="006A3DF8">
                <w:pPr>
                  <w:pStyle w:val="ListBullet3"/>
                  <w:numPr>
                    <w:ilvl w:val="0"/>
                    <w:numId w:val="3"/>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Check disinfectant residual</w:t>
                </w:r>
              </w:p>
              <w:p w:rsidR="006A420C" w:rsidRPr="00B779A5" w:rsidRDefault="006A420C" w:rsidP="006A3DF8">
                <w:pPr>
                  <w:pStyle w:val="ListBullet3"/>
                  <w:numPr>
                    <w:ilvl w:val="0"/>
                    <w:numId w:val="3"/>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Check UV light intensity meter</w:t>
                </w:r>
              </w:p>
            </w:tc>
          </w:tr>
        </w:tbl>
        <w:p w:rsidR="006A420C" w:rsidRPr="00B779A5" w:rsidRDefault="006A420C">
          <w:pPr>
            <w:pStyle w:val="List"/>
            <w:ind w:left="-180" w:firstLine="180"/>
            <w:rPr>
              <w:rFonts w:ascii="Calibri" w:hAnsi="Calibri"/>
              <w:sz w:val="22"/>
              <w:szCs w:val="22"/>
            </w:rPr>
          </w:pPr>
        </w:p>
        <w:p w:rsidR="00011F2D" w:rsidRPr="00B779A5" w:rsidRDefault="00011F2D" w:rsidP="00DB5C67">
          <w:pPr>
            <w:pStyle w:val="List"/>
            <w:numPr>
              <w:ilvl w:val="0"/>
              <w:numId w:val="11"/>
            </w:numPr>
            <w:spacing w:after="120"/>
            <w:ind w:left="360" w:right="-446"/>
            <w:rPr>
              <w:rFonts w:ascii="Calibri" w:hAnsi="Calibri"/>
              <w:sz w:val="22"/>
              <w:szCs w:val="22"/>
            </w:rPr>
          </w:pPr>
          <w:r w:rsidRPr="00B779A5">
            <w:rPr>
              <w:rFonts w:ascii="Calibri" w:hAnsi="Calibri"/>
              <w:sz w:val="22"/>
              <w:szCs w:val="22"/>
            </w:rPr>
            <w:t>Who is responsible for performing the daily compliance check prior to the facility opening each</w:t>
          </w:r>
          <w:r w:rsidR="006A420C" w:rsidRPr="00B779A5">
            <w:rPr>
              <w:rFonts w:ascii="Calibri" w:hAnsi="Calibri"/>
              <w:sz w:val="22"/>
              <w:szCs w:val="22"/>
            </w:rPr>
            <w:t xml:space="preserve"> </w:t>
          </w:r>
          <w:r w:rsidRPr="00B779A5">
            <w:rPr>
              <w:rFonts w:ascii="Calibri" w:hAnsi="Calibri"/>
              <w:sz w:val="22"/>
              <w:szCs w:val="22"/>
            </w:rPr>
            <w:t xml:space="preserve">day? </w:t>
          </w:r>
        </w:p>
        <w:p w:rsidR="00011F2D" w:rsidRPr="00B779A5" w:rsidRDefault="00615F64" w:rsidP="006A420C">
          <w:pPr>
            <w:pStyle w:val="ListContinue"/>
            <w:spacing w:after="0"/>
            <w:rPr>
              <w:rFonts w:ascii="Calibri" w:hAnsi="Calibri"/>
              <w:sz w:val="22"/>
              <w:szCs w:val="22"/>
              <w:u w:val="single"/>
            </w:rPr>
          </w:pPr>
          <w:sdt>
            <w:sdtPr>
              <w:rPr>
                <w:rFonts w:ascii="Calibri" w:hAnsi="Calibri" w:cs="Arial"/>
                <w:b/>
              </w:rPr>
              <w:id w:val="1324005170"/>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00011F2D" w:rsidRPr="00B779A5">
            <w:rPr>
              <w:rFonts w:ascii="Calibri" w:hAnsi="Calibri"/>
              <w:sz w:val="22"/>
              <w:szCs w:val="22"/>
            </w:rPr>
            <w:t xml:space="preserve">Qualified Pool Operator </w:t>
          </w:r>
          <w:bookmarkStart w:id="5" w:name="Check26"/>
          <w:r w:rsidR="00D90DDE" w:rsidRPr="00B779A5">
            <w:rPr>
              <w:rFonts w:ascii="Calibri" w:hAnsi="Calibri"/>
              <w:sz w:val="22"/>
              <w:szCs w:val="22"/>
            </w:rPr>
            <w:tab/>
          </w:r>
          <w:r w:rsidR="006A420C" w:rsidRPr="00B779A5">
            <w:rPr>
              <w:rFonts w:ascii="Calibri" w:hAnsi="Calibri"/>
              <w:sz w:val="22"/>
              <w:szCs w:val="22"/>
            </w:rPr>
            <w:tab/>
          </w:r>
          <w:bookmarkEnd w:id="5"/>
          <w:sdt>
            <w:sdtPr>
              <w:rPr>
                <w:rFonts w:ascii="Calibri" w:hAnsi="Calibri" w:cs="Arial"/>
                <w:b/>
              </w:rPr>
              <w:id w:val="1509567590"/>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011F2D" w:rsidRPr="00B779A5">
            <w:rPr>
              <w:rFonts w:ascii="Calibri" w:hAnsi="Calibri"/>
              <w:sz w:val="22"/>
              <w:szCs w:val="22"/>
            </w:rPr>
            <w:t>Other (specify)</w:t>
          </w:r>
          <w:r w:rsidR="00F634F5" w:rsidRPr="00B779A5">
            <w:rPr>
              <w:rFonts w:ascii="Calibri" w:hAnsi="Calibri"/>
              <w:sz w:val="22"/>
              <w:szCs w:val="22"/>
            </w:rPr>
            <w:t xml:space="preserve"> </w:t>
          </w:r>
          <w:sdt>
            <w:sdtPr>
              <w:rPr>
                <w:rFonts w:ascii="Calibri" w:hAnsi="Calibri" w:cs="Arial"/>
                <w:sz w:val="22"/>
                <w:szCs w:val="22"/>
                <w:u w:val="single"/>
              </w:rPr>
              <w:id w:val="-25022791"/>
              <w:placeholder>
                <w:docPart w:val="AB877D0424C848388BA86B82A409CE4B"/>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6A420C" w:rsidRPr="00B779A5" w:rsidRDefault="006A420C" w:rsidP="006A420C">
          <w:pPr>
            <w:pStyle w:val="ListContinue"/>
            <w:spacing w:after="0"/>
            <w:ind w:left="0"/>
            <w:rPr>
              <w:rFonts w:ascii="Calibri" w:hAnsi="Calibri"/>
              <w:sz w:val="22"/>
              <w:szCs w:val="22"/>
              <w:u w:val="single"/>
            </w:rPr>
          </w:pPr>
        </w:p>
        <w:p w:rsidR="00011F2D" w:rsidRPr="00B779A5" w:rsidRDefault="00011F2D" w:rsidP="00DB5C67">
          <w:pPr>
            <w:pStyle w:val="ListContinue"/>
            <w:numPr>
              <w:ilvl w:val="0"/>
              <w:numId w:val="11"/>
            </w:numPr>
            <w:tabs>
              <w:tab w:val="left" w:pos="360"/>
            </w:tabs>
            <w:spacing w:line="360" w:lineRule="auto"/>
            <w:ind w:left="360"/>
            <w:rPr>
              <w:rFonts w:ascii="Calibri" w:hAnsi="Calibri"/>
              <w:sz w:val="22"/>
              <w:szCs w:val="22"/>
            </w:rPr>
          </w:pPr>
          <w:r w:rsidRPr="00B779A5">
            <w:rPr>
              <w:rFonts w:ascii="Calibri" w:hAnsi="Calibri"/>
              <w:sz w:val="22"/>
              <w:szCs w:val="22"/>
            </w:rPr>
            <w:t>Please list any additional duties performed during the daily compliance check:</w:t>
          </w:r>
        </w:p>
        <w:p w:rsidR="00011F2D" w:rsidRPr="00B779A5" w:rsidRDefault="00011F2D" w:rsidP="006A420C">
          <w:pPr>
            <w:pStyle w:val="List2"/>
            <w:spacing w:after="120"/>
            <w:ind w:firstLine="0"/>
            <w:rPr>
              <w:rFonts w:ascii="Calibri" w:hAnsi="Calibri"/>
              <w:sz w:val="22"/>
              <w:szCs w:val="22"/>
              <w:u w:val="single"/>
            </w:rPr>
          </w:pPr>
          <w:r w:rsidRPr="00B779A5">
            <w:rPr>
              <w:rFonts w:ascii="Calibri" w:hAnsi="Calibri"/>
              <w:sz w:val="22"/>
              <w:szCs w:val="22"/>
            </w:rPr>
            <w:t xml:space="preserve">1. </w:t>
          </w:r>
          <w:sdt>
            <w:sdtPr>
              <w:rPr>
                <w:rFonts w:ascii="Calibri" w:hAnsi="Calibri" w:cs="Arial"/>
                <w:sz w:val="22"/>
                <w:szCs w:val="22"/>
                <w:u w:val="single"/>
              </w:rPr>
              <w:id w:val="1538937809"/>
              <w:placeholder>
                <w:docPart w:val="5D4A7B757F6942C79338C967900386EF"/>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011F2D" w:rsidP="006A420C">
          <w:pPr>
            <w:pStyle w:val="List2"/>
            <w:spacing w:after="120"/>
            <w:ind w:firstLine="0"/>
            <w:rPr>
              <w:rFonts w:ascii="Calibri" w:hAnsi="Calibri"/>
              <w:sz w:val="22"/>
              <w:szCs w:val="22"/>
              <w:u w:val="single"/>
            </w:rPr>
          </w:pPr>
          <w:r w:rsidRPr="00B779A5">
            <w:rPr>
              <w:rFonts w:ascii="Calibri" w:hAnsi="Calibri"/>
              <w:sz w:val="22"/>
              <w:szCs w:val="22"/>
            </w:rPr>
            <w:t xml:space="preserve">2. </w:t>
          </w:r>
          <w:sdt>
            <w:sdtPr>
              <w:rPr>
                <w:rFonts w:ascii="Calibri" w:hAnsi="Calibri" w:cs="Arial"/>
                <w:sz w:val="22"/>
                <w:szCs w:val="22"/>
                <w:u w:val="single"/>
              </w:rPr>
              <w:id w:val="-472601623"/>
              <w:placeholder>
                <w:docPart w:val="69554259923F4BECA0BCFA1D2414B6BC"/>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011F2D" w:rsidP="006A420C">
          <w:pPr>
            <w:pStyle w:val="List2"/>
            <w:spacing w:after="120"/>
            <w:ind w:firstLine="0"/>
            <w:rPr>
              <w:rFonts w:ascii="Calibri" w:hAnsi="Calibri"/>
              <w:sz w:val="22"/>
              <w:szCs w:val="22"/>
              <w:u w:val="single"/>
            </w:rPr>
          </w:pPr>
          <w:r w:rsidRPr="00B779A5">
            <w:rPr>
              <w:rFonts w:ascii="Calibri" w:hAnsi="Calibri"/>
              <w:sz w:val="22"/>
              <w:szCs w:val="22"/>
            </w:rPr>
            <w:t xml:space="preserve">3. </w:t>
          </w:r>
          <w:sdt>
            <w:sdtPr>
              <w:rPr>
                <w:rFonts w:ascii="Calibri" w:hAnsi="Calibri" w:cs="Arial"/>
                <w:sz w:val="22"/>
                <w:szCs w:val="22"/>
                <w:u w:val="single"/>
              </w:rPr>
              <w:id w:val="1462536956"/>
              <w:placeholder>
                <w:docPart w:val="CC8D7471877840D9BBE450BDA1ECB4FF"/>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011F2D" w:rsidP="006A420C">
          <w:pPr>
            <w:pStyle w:val="List2"/>
            <w:spacing w:after="120"/>
            <w:ind w:firstLine="0"/>
            <w:rPr>
              <w:rFonts w:ascii="Calibri" w:hAnsi="Calibri"/>
              <w:sz w:val="22"/>
              <w:szCs w:val="22"/>
              <w:u w:val="single"/>
            </w:rPr>
          </w:pPr>
          <w:r w:rsidRPr="00B779A5">
            <w:rPr>
              <w:rFonts w:ascii="Calibri" w:hAnsi="Calibri"/>
              <w:sz w:val="22"/>
              <w:szCs w:val="22"/>
            </w:rPr>
            <w:t xml:space="preserve">4. </w:t>
          </w:r>
          <w:sdt>
            <w:sdtPr>
              <w:rPr>
                <w:rFonts w:ascii="Calibri" w:hAnsi="Calibri" w:cs="Arial"/>
                <w:sz w:val="22"/>
                <w:szCs w:val="22"/>
                <w:u w:val="single"/>
              </w:rPr>
              <w:id w:val="-1966959015"/>
              <w:placeholder>
                <w:docPart w:val="E3B1153DB0014BC8B14980B668D4C9D4"/>
              </w:placeholder>
              <w:showingPlcHdr/>
            </w:sdtPr>
            <w:sdtEndPr/>
            <w:sdtContent>
              <w:r w:rsidR="00C668D8">
                <w:rPr>
                  <w:rStyle w:val="PlaceholderText"/>
                  <w:rFonts w:asciiTheme="minorHAnsi" w:hAnsiTheme="minorHAnsi"/>
                  <w:sz w:val="22"/>
                  <w:szCs w:val="22"/>
                  <w:highlight w:val="lightGray"/>
                  <w:u w:val="single"/>
                </w:rPr>
                <w:t>Enter text here.</w:t>
              </w:r>
            </w:sdtContent>
          </w:sdt>
          <w:r w:rsidR="004F74EE" w:rsidRPr="004F74EE">
            <w:rPr>
              <w:rFonts w:ascii="Calibri" w:eastAsia="Calibri" w:hAnsi="Calibri"/>
              <w:color w:val="808080"/>
              <w:sz w:val="22"/>
              <w:szCs w:val="22"/>
              <w:highlight w:val="lightGray"/>
              <w:u w:val="single"/>
            </w:rPr>
            <w:t>.</w:t>
          </w:r>
        </w:p>
        <w:p w:rsidR="00011F2D" w:rsidRPr="00B779A5" w:rsidRDefault="00011F2D" w:rsidP="006A420C">
          <w:pPr>
            <w:pStyle w:val="List2"/>
            <w:spacing w:after="120"/>
            <w:ind w:firstLine="0"/>
            <w:rPr>
              <w:rFonts w:ascii="Calibri" w:hAnsi="Calibri"/>
              <w:sz w:val="22"/>
              <w:szCs w:val="22"/>
              <w:u w:val="single"/>
            </w:rPr>
          </w:pPr>
          <w:r w:rsidRPr="00B779A5">
            <w:rPr>
              <w:rFonts w:ascii="Calibri" w:hAnsi="Calibri"/>
              <w:sz w:val="22"/>
              <w:szCs w:val="22"/>
            </w:rPr>
            <w:t xml:space="preserve">5. </w:t>
          </w:r>
          <w:sdt>
            <w:sdtPr>
              <w:rPr>
                <w:rFonts w:ascii="Calibri" w:hAnsi="Calibri" w:cs="Arial"/>
                <w:sz w:val="22"/>
                <w:szCs w:val="22"/>
                <w:u w:val="single"/>
              </w:rPr>
              <w:id w:val="-2067320359"/>
              <w:placeholder>
                <w:docPart w:val="FD1D5ED6F2AA4B298D38AEC960714A57"/>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011F2D" w:rsidP="0022101B">
          <w:pPr>
            <w:pStyle w:val="List2"/>
            <w:ind w:firstLine="0"/>
            <w:rPr>
              <w:rFonts w:ascii="Calibri" w:hAnsi="Calibri"/>
              <w:sz w:val="22"/>
              <w:szCs w:val="22"/>
            </w:rPr>
          </w:pPr>
          <w:r w:rsidRPr="00B779A5">
            <w:rPr>
              <w:rFonts w:ascii="Calibri" w:hAnsi="Calibri"/>
              <w:sz w:val="22"/>
              <w:szCs w:val="22"/>
            </w:rPr>
            <w:t xml:space="preserve">6. </w:t>
          </w:r>
          <w:sdt>
            <w:sdtPr>
              <w:rPr>
                <w:rFonts w:ascii="Calibri" w:hAnsi="Calibri" w:cs="Arial"/>
                <w:sz w:val="22"/>
                <w:szCs w:val="22"/>
                <w:u w:val="single"/>
              </w:rPr>
              <w:id w:val="635535725"/>
              <w:placeholder>
                <w:docPart w:val="6F8CB61292A7413E8C7CCA2985AD4A66"/>
              </w:placeholder>
              <w:showingPlcHdr/>
            </w:sdtPr>
            <w:sdtEndPr/>
            <w:sdtContent>
              <w:r w:rsidR="00C668D8">
                <w:rPr>
                  <w:rStyle w:val="PlaceholderText"/>
                  <w:rFonts w:asciiTheme="minorHAnsi" w:hAnsiTheme="minorHAnsi"/>
                  <w:sz w:val="22"/>
                  <w:szCs w:val="22"/>
                  <w:highlight w:val="lightGray"/>
                  <w:u w:val="single"/>
                </w:rPr>
                <w:t>Enter text here.</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6A420C" w:rsidRPr="00B779A5" w:rsidTr="006A3DF8">
            <w:tc>
              <w:tcPr>
                <w:tcW w:w="9360" w:type="dxa"/>
                <w:tcBorders>
                  <w:top w:val="nil"/>
                  <w:left w:val="nil"/>
                  <w:bottom w:val="nil"/>
                  <w:right w:val="nil"/>
                </w:tcBorders>
                <w:shd w:val="pct10" w:color="auto" w:fill="auto"/>
              </w:tcPr>
              <w:p w:rsidR="006A420C" w:rsidRPr="00B779A5" w:rsidRDefault="006A420C" w:rsidP="006A3DF8">
                <w:pPr>
                  <w:keepNext/>
                  <w:jc w:val="both"/>
                  <w:rPr>
                    <w:rFonts w:ascii="Calibri" w:hAnsi="Calibri"/>
                    <w:sz w:val="22"/>
                    <w:szCs w:val="22"/>
                  </w:rPr>
                </w:pPr>
                <w:r w:rsidRPr="00B779A5">
                  <w:rPr>
                    <w:rFonts w:ascii="Calibri" w:hAnsi="Calibri"/>
                    <w:sz w:val="22"/>
                    <w:szCs w:val="22"/>
                  </w:rPr>
                  <w:lastRenderedPageBreak/>
                  <w:t>Complete daily operation records must be kept of the operation of each spray pad. These records must be available for review by the Permit Issuing Official for at least 12 months.</w:t>
                </w:r>
              </w:p>
            </w:tc>
          </w:tr>
        </w:tbl>
        <w:p w:rsidR="00011F2D" w:rsidRPr="00B779A5" w:rsidRDefault="00011F2D">
          <w:pPr>
            <w:pStyle w:val="Footer"/>
            <w:tabs>
              <w:tab w:val="clear" w:pos="4320"/>
              <w:tab w:val="clear" w:pos="8640"/>
            </w:tabs>
            <w:rPr>
              <w:rFonts w:ascii="Calibri" w:hAnsi="Calibri"/>
              <w:sz w:val="22"/>
              <w:szCs w:val="22"/>
            </w:rPr>
          </w:pPr>
        </w:p>
        <w:p w:rsidR="00011F2D" w:rsidRPr="00B779A5" w:rsidRDefault="00011F2D" w:rsidP="00C176D8">
          <w:pPr>
            <w:pStyle w:val="List"/>
            <w:numPr>
              <w:ilvl w:val="0"/>
              <w:numId w:val="11"/>
            </w:numPr>
            <w:tabs>
              <w:tab w:val="left" w:pos="360"/>
            </w:tabs>
            <w:spacing w:after="60"/>
            <w:ind w:left="360"/>
            <w:rPr>
              <w:rFonts w:ascii="Calibri" w:hAnsi="Calibri"/>
              <w:sz w:val="22"/>
              <w:szCs w:val="22"/>
            </w:rPr>
          </w:pPr>
          <w:r w:rsidRPr="00B779A5">
            <w:rPr>
              <w:rFonts w:ascii="Calibri" w:hAnsi="Calibri"/>
              <w:sz w:val="22"/>
              <w:szCs w:val="22"/>
            </w:rPr>
            <w:t>Who maintains the daily operational log?</w:t>
          </w:r>
        </w:p>
        <w:p w:rsidR="00011F2D" w:rsidRPr="00B779A5" w:rsidRDefault="00615F64" w:rsidP="00FD6FD2">
          <w:pPr>
            <w:pStyle w:val="ListContinue"/>
            <w:spacing w:after="0"/>
            <w:rPr>
              <w:rFonts w:ascii="Calibri" w:hAnsi="Calibri"/>
              <w:sz w:val="22"/>
              <w:szCs w:val="22"/>
              <w:u w:val="single"/>
            </w:rPr>
          </w:pPr>
          <w:sdt>
            <w:sdtPr>
              <w:rPr>
                <w:rFonts w:ascii="Calibri" w:hAnsi="Calibri" w:cs="Arial"/>
                <w:b/>
              </w:rPr>
              <w:id w:val="-1886477341"/>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00011F2D" w:rsidRPr="00B779A5">
            <w:rPr>
              <w:rFonts w:ascii="Calibri" w:hAnsi="Calibri"/>
              <w:sz w:val="22"/>
              <w:szCs w:val="22"/>
            </w:rPr>
            <w:t>Qualified Pool Operator</w:t>
          </w:r>
          <w:r w:rsidR="0022101B" w:rsidRPr="00B779A5">
            <w:rPr>
              <w:rFonts w:ascii="Calibri" w:hAnsi="Calibri"/>
              <w:sz w:val="22"/>
              <w:szCs w:val="22"/>
            </w:rPr>
            <w:t xml:space="preserve"> </w:t>
          </w:r>
          <w:bookmarkStart w:id="6" w:name="Check16"/>
          <w:r w:rsidR="006A420C" w:rsidRPr="00B779A5">
            <w:rPr>
              <w:rFonts w:ascii="Calibri" w:hAnsi="Calibri"/>
              <w:sz w:val="22"/>
              <w:szCs w:val="22"/>
            </w:rPr>
            <w:tab/>
          </w:r>
          <w:bookmarkEnd w:id="6"/>
          <w:r w:rsidR="00D90DDE" w:rsidRPr="00B779A5">
            <w:rPr>
              <w:rFonts w:ascii="Calibri" w:hAnsi="Calibri"/>
              <w:sz w:val="22"/>
              <w:szCs w:val="22"/>
            </w:rPr>
            <w:tab/>
          </w:r>
          <w:sdt>
            <w:sdtPr>
              <w:rPr>
                <w:rFonts w:ascii="Calibri" w:hAnsi="Calibri" w:cs="Arial"/>
                <w:b/>
              </w:rPr>
              <w:id w:val="-1408457774"/>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00011F2D" w:rsidRPr="00B779A5">
            <w:rPr>
              <w:rFonts w:ascii="Calibri" w:hAnsi="Calibri"/>
              <w:sz w:val="22"/>
              <w:szCs w:val="22"/>
            </w:rPr>
            <w:t>Other (specify)</w:t>
          </w:r>
          <w:r w:rsidR="0022101B" w:rsidRPr="00B779A5">
            <w:rPr>
              <w:rFonts w:ascii="Calibri" w:hAnsi="Calibri"/>
              <w:sz w:val="22"/>
              <w:szCs w:val="22"/>
            </w:rPr>
            <w:t xml:space="preserve"> </w:t>
          </w:r>
          <w:sdt>
            <w:sdtPr>
              <w:rPr>
                <w:rFonts w:ascii="Calibri" w:hAnsi="Calibri" w:cs="Arial"/>
                <w:sz w:val="22"/>
                <w:szCs w:val="22"/>
                <w:u w:val="single"/>
              </w:rPr>
              <w:id w:val="-1745790164"/>
              <w:placeholder>
                <w:docPart w:val="40CCF4A6FED542FEA42FD4F7EE57BC5E"/>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FD6FD2" w:rsidRPr="00B779A5" w:rsidRDefault="00FD6FD2" w:rsidP="00FD6FD2">
          <w:pPr>
            <w:pStyle w:val="ListContinue"/>
            <w:spacing w:after="0"/>
            <w:rPr>
              <w:rFonts w:ascii="Calibri" w:hAnsi="Calibri"/>
              <w:sz w:val="22"/>
              <w:szCs w:val="22"/>
              <w:u w:val="single"/>
            </w:rPr>
          </w:pPr>
        </w:p>
        <w:p w:rsidR="00011F2D" w:rsidRPr="00B779A5" w:rsidRDefault="00011F2D">
          <w:pPr>
            <w:pStyle w:val="Heading5"/>
            <w:tabs>
              <w:tab w:val="left" w:pos="0"/>
            </w:tabs>
            <w:spacing w:line="240" w:lineRule="auto"/>
            <w:rPr>
              <w:rFonts w:ascii="Calibri" w:hAnsi="Calibri"/>
              <w:b/>
              <w:sz w:val="28"/>
              <w:szCs w:val="22"/>
            </w:rPr>
          </w:pPr>
          <w:r w:rsidRPr="00B779A5">
            <w:rPr>
              <w:rFonts w:ascii="Calibri" w:hAnsi="Calibri"/>
              <w:b/>
              <w:sz w:val="28"/>
              <w:szCs w:val="22"/>
            </w:rPr>
            <w:t>Treatment System</w:t>
          </w:r>
        </w:p>
        <w:p w:rsidR="00D90DDE" w:rsidRPr="00B779A5" w:rsidRDefault="00D90DDE">
          <w:pPr>
            <w:rPr>
              <w:rFonts w:ascii="Calibri" w:hAnsi="Calibri"/>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60"/>
          </w:tblGrid>
          <w:tr w:rsidR="00D90DDE" w:rsidRPr="00B779A5" w:rsidTr="006A3DF8">
            <w:tc>
              <w:tcPr>
                <w:tcW w:w="9576" w:type="dxa"/>
                <w:tcBorders>
                  <w:top w:val="nil"/>
                  <w:left w:val="nil"/>
                  <w:bottom w:val="nil"/>
                  <w:right w:val="nil"/>
                </w:tcBorders>
                <w:shd w:val="pct12" w:color="auto" w:fill="auto"/>
              </w:tcPr>
              <w:p w:rsidR="00D90DDE" w:rsidRPr="006A3DF8" w:rsidRDefault="00D90DDE" w:rsidP="006A3DF8">
                <w:pPr>
                  <w:pStyle w:val="BodyText2"/>
                  <w:spacing w:after="120"/>
                  <w:jc w:val="both"/>
                  <w:rPr>
                    <w:rFonts w:ascii="Calibri" w:hAnsi="Calibri"/>
                    <w:b w:val="0"/>
                    <w:noProof/>
                    <w:sz w:val="22"/>
                    <w:szCs w:val="22"/>
                  </w:rPr>
                </w:pPr>
                <w:r w:rsidRPr="006A3DF8">
                  <w:rPr>
                    <w:rFonts w:ascii="Calibri" w:hAnsi="Calibri"/>
                    <w:b w:val="0"/>
                    <w:sz w:val="22"/>
                    <w:szCs w:val="22"/>
                  </w:rPr>
                  <w:t>All spray grounds must be maintained by a qualified swimming pool water treatment operator who is familiar with its equipment.</w:t>
                </w:r>
              </w:p>
            </w:tc>
          </w:tr>
        </w:tbl>
        <w:p w:rsidR="00D90DDE" w:rsidRPr="00B779A5" w:rsidRDefault="00D90DDE">
          <w:pPr>
            <w:rPr>
              <w:rFonts w:ascii="Calibri" w:hAnsi="Calibri"/>
              <w:noProof/>
              <w:sz w:val="22"/>
              <w:szCs w:val="22"/>
            </w:rPr>
          </w:pPr>
        </w:p>
        <w:p w:rsidR="00D90DDE" w:rsidRPr="00B779A5" w:rsidRDefault="00011F2D" w:rsidP="00DB5C67">
          <w:pPr>
            <w:numPr>
              <w:ilvl w:val="0"/>
              <w:numId w:val="11"/>
            </w:numPr>
            <w:tabs>
              <w:tab w:val="left" w:pos="360"/>
            </w:tabs>
            <w:spacing w:after="120"/>
            <w:ind w:left="360"/>
            <w:rPr>
              <w:rFonts w:ascii="Calibri" w:hAnsi="Calibri"/>
              <w:sz w:val="22"/>
              <w:szCs w:val="22"/>
            </w:rPr>
          </w:pPr>
          <w:r w:rsidRPr="00B779A5">
            <w:rPr>
              <w:rFonts w:ascii="Calibri" w:hAnsi="Calibri"/>
              <w:sz w:val="22"/>
              <w:szCs w:val="22"/>
            </w:rPr>
            <w:t xml:space="preserve">Who is the qualified swimming pool water treatment operator for </w:t>
          </w:r>
          <w:r w:rsidR="00145799" w:rsidRPr="00B779A5">
            <w:rPr>
              <w:rFonts w:ascii="Calibri" w:hAnsi="Calibri"/>
              <w:sz w:val="22"/>
              <w:szCs w:val="22"/>
            </w:rPr>
            <w:t xml:space="preserve">the </w:t>
          </w:r>
          <w:r w:rsidRPr="00B779A5">
            <w:rPr>
              <w:rFonts w:ascii="Calibri" w:hAnsi="Calibri"/>
              <w:sz w:val="22"/>
              <w:szCs w:val="22"/>
            </w:rPr>
            <w:t xml:space="preserve">facility? </w:t>
          </w:r>
        </w:p>
        <w:p w:rsidR="00011F2D" w:rsidRPr="00B779A5" w:rsidRDefault="00011F2D" w:rsidP="00D90DDE">
          <w:pPr>
            <w:tabs>
              <w:tab w:val="left" w:pos="360"/>
            </w:tabs>
            <w:ind w:left="360"/>
            <w:rPr>
              <w:rFonts w:ascii="Calibri" w:hAnsi="Calibri"/>
              <w:sz w:val="22"/>
              <w:szCs w:val="22"/>
            </w:rPr>
          </w:pPr>
          <w:r w:rsidRPr="00B779A5">
            <w:rPr>
              <w:rFonts w:ascii="Calibri" w:hAnsi="Calibri"/>
              <w:sz w:val="22"/>
              <w:szCs w:val="22"/>
            </w:rPr>
            <w:t>(</w:t>
          </w:r>
          <w:r w:rsidR="00D90DDE" w:rsidRPr="00B779A5">
            <w:rPr>
              <w:rFonts w:ascii="Calibri" w:hAnsi="Calibri"/>
              <w:sz w:val="22"/>
              <w:szCs w:val="22"/>
            </w:rPr>
            <w:t>T</w:t>
          </w:r>
          <w:r w:rsidRPr="00B779A5">
            <w:rPr>
              <w:rFonts w:ascii="Calibri" w:hAnsi="Calibri"/>
              <w:sz w:val="22"/>
              <w:szCs w:val="22"/>
            </w:rPr>
            <w:t>itle)</w:t>
          </w:r>
          <w:r w:rsidR="00D90DDE" w:rsidRPr="00B779A5">
            <w:rPr>
              <w:rFonts w:ascii="Calibri" w:hAnsi="Calibri"/>
              <w:sz w:val="22"/>
              <w:szCs w:val="22"/>
            </w:rPr>
            <w:t xml:space="preserve"> </w:t>
          </w:r>
          <w:r w:rsidR="004F74EE" w:rsidRPr="004F74EE">
            <w:rPr>
              <w:rFonts w:ascii="Calibri" w:eastAsia="Calibri" w:hAnsi="Calibri"/>
              <w:color w:val="808080"/>
              <w:sz w:val="22"/>
              <w:szCs w:val="22"/>
              <w:highlight w:val="lightGray"/>
              <w:u w:val="single"/>
            </w:rPr>
            <w:t>E</w:t>
          </w:r>
          <w:r w:rsidR="00C668D8" w:rsidRPr="00C668D8">
            <w:rPr>
              <w:rFonts w:ascii="Calibri" w:hAnsi="Calibri" w:cs="Arial"/>
              <w:sz w:val="22"/>
              <w:szCs w:val="22"/>
              <w:u w:val="single"/>
            </w:rPr>
            <w:t xml:space="preserve"> </w:t>
          </w:r>
          <w:sdt>
            <w:sdtPr>
              <w:rPr>
                <w:rFonts w:ascii="Calibri" w:hAnsi="Calibri" w:cs="Arial"/>
                <w:sz w:val="22"/>
                <w:szCs w:val="22"/>
                <w:u w:val="single"/>
              </w:rPr>
              <w:id w:val="644557722"/>
              <w:placeholder>
                <w:docPart w:val="ABFA6B0D533B4842B2338B5B2949C106"/>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011F2D">
          <w:pPr>
            <w:pStyle w:val="List"/>
            <w:ind w:left="0" w:firstLine="0"/>
            <w:rPr>
              <w:rFonts w:ascii="Calibri" w:hAnsi="Calibri"/>
              <w:sz w:val="22"/>
              <w:szCs w:val="22"/>
            </w:rPr>
          </w:pPr>
        </w:p>
        <w:p w:rsidR="00FD6FD2" w:rsidRPr="00B779A5" w:rsidRDefault="00011F2D" w:rsidP="00C176D8">
          <w:pPr>
            <w:pStyle w:val="BodyText"/>
            <w:numPr>
              <w:ilvl w:val="0"/>
              <w:numId w:val="11"/>
            </w:numPr>
            <w:tabs>
              <w:tab w:val="left" w:pos="360"/>
            </w:tabs>
            <w:spacing w:after="60"/>
            <w:ind w:left="360"/>
            <w:rPr>
              <w:rFonts w:ascii="Calibri" w:hAnsi="Calibri"/>
              <w:sz w:val="22"/>
              <w:szCs w:val="22"/>
            </w:rPr>
          </w:pPr>
          <w:r w:rsidRPr="00B779A5">
            <w:rPr>
              <w:rFonts w:ascii="Calibri" w:hAnsi="Calibri"/>
              <w:sz w:val="22"/>
              <w:szCs w:val="22"/>
            </w:rPr>
            <w:t xml:space="preserve">What is the availability of this person? </w:t>
          </w:r>
          <w:r w:rsidR="00FD6FD2" w:rsidRPr="00B779A5">
            <w:rPr>
              <w:rFonts w:ascii="Calibri" w:hAnsi="Calibri"/>
              <w:sz w:val="22"/>
              <w:szCs w:val="22"/>
            </w:rPr>
            <w:tab/>
          </w:r>
          <w:sdt>
            <w:sdtPr>
              <w:rPr>
                <w:rFonts w:ascii="Calibri" w:hAnsi="Calibri" w:cs="Arial"/>
                <w:b/>
              </w:rPr>
              <w:id w:val="145018193"/>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Pr="00B779A5">
            <w:rPr>
              <w:rFonts w:ascii="Calibri" w:hAnsi="Calibri"/>
              <w:sz w:val="22"/>
              <w:szCs w:val="22"/>
            </w:rPr>
            <w:t>On-site</w:t>
          </w:r>
          <w:r w:rsidR="0022101B" w:rsidRPr="00B779A5">
            <w:rPr>
              <w:rFonts w:ascii="Calibri" w:hAnsi="Calibri"/>
              <w:sz w:val="22"/>
              <w:szCs w:val="22"/>
            </w:rPr>
            <w:t xml:space="preserve"> </w:t>
          </w:r>
          <w:r w:rsidR="00FD6FD2" w:rsidRPr="00B779A5">
            <w:rPr>
              <w:rFonts w:ascii="Calibri" w:hAnsi="Calibri"/>
              <w:sz w:val="22"/>
              <w:szCs w:val="22"/>
            </w:rPr>
            <w:tab/>
          </w:r>
          <w:sdt>
            <w:sdtPr>
              <w:rPr>
                <w:rFonts w:ascii="Calibri" w:hAnsi="Calibri" w:cs="Arial"/>
                <w:b/>
              </w:rPr>
              <w:id w:val="106246994"/>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Pr="00B779A5">
            <w:rPr>
              <w:rFonts w:ascii="Calibri" w:hAnsi="Calibri"/>
              <w:sz w:val="22"/>
              <w:szCs w:val="22"/>
            </w:rPr>
            <w:t>On-call</w:t>
          </w:r>
          <w:r w:rsidR="00FD6FD2" w:rsidRPr="00B779A5">
            <w:rPr>
              <w:rFonts w:ascii="Calibri" w:hAnsi="Calibri"/>
              <w:sz w:val="22"/>
              <w:szCs w:val="22"/>
            </w:rPr>
            <w:tab/>
          </w:r>
        </w:p>
        <w:p w:rsidR="00011F2D" w:rsidRPr="00B779A5" w:rsidRDefault="00FD6FD2" w:rsidP="00D90DDE">
          <w:pPr>
            <w:pStyle w:val="BodyText"/>
            <w:tabs>
              <w:tab w:val="left" w:pos="360"/>
            </w:tabs>
            <w:ind w:left="360"/>
            <w:rPr>
              <w:rFonts w:ascii="Calibri" w:hAnsi="Calibri"/>
              <w:sz w:val="22"/>
              <w:szCs w:val="22"/>
            </w:rPr>
          </w:pPr>
          <w:r w:rsidRPr="00B779A5">
            <w:rPr>
              <w:rFonts w:ascii="Calibri" w:hAnsi="Calibri"/>
              <w:sz w:val="22"/>
              <w:szCs w:val="22"/>
            </w:rPr>
            <w:tab/>
          </w:r>
          <w:r w:rsidRPr="00B779A5">
            <w:rPr>
              <w:rFonts w:ascii="Calibri" w:hAnsi="Calibri"/>
              <w:sz w:val="22"/>
              <w:szCs w:val="22"/>
            </w:rPr>
            <w:tab/>
          </w:r>
          <w:r w:rsidRPr="00B779A5">
            <w:rPr>
              <w:rFonts w:ascii="Calibri" w:hAnsi="Calibri"/>
              <w:sz w:val="22"/>
              <w:szCs w:val="22"/>
            </w:rPr>
            <w:tab/>
          </w:r>
          <w:r w:rsidRPr="00B779A5">
            <w:rPr>
              <w:rFonts w:ascii="Calibri" w:hAnsi="Calibri"/>
              <w:sz w:val="22"/>
              <w:szCs w:val="22"/>
            </w:rPr>
            <w:tab/>
          </w:r>
          <w:r w:rsidRPr="00B779A5">
            <w:rPr>
              <w:rFonts w:ascii="Calibri" w:hAnsi="Calibri"/>
              <w:sz w:val="22"/>
              <w:szCs w:val="22"/>
            </w:rPr>
            <w:tab/>
          </w:r>
          <w:r w:rsidRPr="00B779A5">
            <w:rPr>
              <w:rFonts w:ascii="Calibri" w:hAnsi="Calibri"/>
              <w:sz w:val="22"/>
              <w:szCs w:val="22"/>
            </w:rPr>
            <w:tab/>
          </w:r>
          <w:sdt>
            <w:sdtPr>
              <w:rPr>
                <w:rFonts w:ascii="Calibri" w:hAnsi="Calibri" w:cs="Arial"/>
                <w:b/>
              </w:rPr>
              <w:id w:val="437875510"/>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00011F2D" w:rsidRPr="00B779A5">
            <w:rPr>
              <w:rFonts w:ascii="Calibri" w:hAnsi="Calibri"/>
              <w:sz w:val="22"/>
              <w:szCs w:val="22"/>
            </w:rPr>
            <w:t xml:space="preserve">Other (specify) </w:t>
          </w:r>
          <w:r w:rsidR="004F74EE" w:rsidRPr="004F74EE">
            <w:rPr>
              <w:rFonts w:ascii="Calibri" w:eastAsia="Calibri" w:hAnsi="Calibri"/>
              <w:color w:val="808080"/>
              <w:sz w:val="22"/>
              <w:szCs w:val="22"/>
              <w:highlight w:val="lightGray"/>
              <w:u w:val="single"/>
            </w:rPr>
            <w:t>E</w:t>
          </w:r>
          <w:r w:rsidR="00C668D8" w:rsidRPr="00C668D8">
            <w:rPr>
              <w:rFonts w:ascii="Calibri" w:hAnsi="Calibri" w:cs="Arial"/>
              <w:sz w:val="22"/>
              <w:szCs w:val="22"/>
              <w:u w:val="single"/>
            </w:rPr>
            <w:t xml:space="preserve"> </w:t>
          </w:r>
          <w:sdt>
            <w:sdtPr>
              <w:rPr>
                <w:rFonts w:ascii="Calibri" w:hAnsi="Calibri" w:cs="Arial"/>
                <w:sz w:val="22"/>
                <w:szCs w:val="22"/>
                <w:u w:val="single"/>
              </w:rPr>
              <w:id w:val="1252007432"/>
              <w:placeholder>
                <w:docPart w:val="1BE75C8477E448029383723D5D756C9D"/>
              </w:placeholder>
              <w:showingPlcHdr/>
            </w:sdtPr>
            <w:sdtEndPr/>
            <w:sdtContent>
              <w:r w:rsidR="00C668D8">
                <w:rPr>
                  <w:rStyle w:val="PlaceholderText"/>
                  <w:rFonts w:asciiTheme="minorHAnsi" w:hAnsiTheme="minorHAnsi"/>
                  <w:sz w:val="22"/>
                  <w:szCs w:val="22"/>
                  <w:highlight w:val="lightGray"/>
                  <w:u w:val="single"/>
                </w:rPr>
                <w:t>Enter text here.</w:t>
              </w:r>
            </w:sdtContent>
          </w:sdt>
          <w:r w:rsidR="004F74EE" w:rsidRPr="004F74EE">
            <w:rPr>
              <w:rFonts w:ascii="Calibri" w:eastAsia="Calibri" w:hAnsi="Calibri"/>
              <w:color w:val="808080"/>
              <w:sz w:val="22"/>
              <w:szCs w:val="22"/>
              <w:highlight w:val="lightGray"/>
              <w:u w:val="single"/>
            </w:rPr>
            <w:t>.</w:t>
          </w:r>
        </w:p>
        <w:p w:rsidR="00A314A9" w:rsidRPr="00B779A5" w:rsidRDefault="00A314A9" w:rsidP="00FD6FD2">
          <w:pPr>
            <w:pStyle w:val="BodyText"/>
            <w:rPr>
              <w:rFonts w:ascii="Calibri" w:hAnsi="Calibri"/>
              <w:sz w:val="22"/>
              <w:szCs w:val="22"/>
            </w:rPr>
          </w:pPr>
        </w:p>
        <w:p w:rsidR="00011F2D" w:rsidRPr="00B779A5" w:rsidRDefault="00011F2D" w:rsidP="00DB5C67">
          <w:pPr>
            <w:pStyle w:val="List2"/>
            <w:numPr>
              <w:ilvl w:val="0"/>
              <w:numId w:val="11"/>
            </w:numPr>
            <w:tabs>
              <w:tab w:val="left" w:pos="360"/>
            </w:tabs>
            <w:ind w:left="360"/>
            <w:rPr>
              <w:rFonts w:ascii="Calibri" w:hAnsi="Calibri"/>
              <w:sz w:val="22"/>
              <w:szCs w:val="22"/>
              <w:u w:val="single"/>
            </w:rPr>
          </w:pPr>
          <w:r w:rsidRPr="00B779A5">
            <w:rPr>
              <w:rFonts w:ascii="Calibri" w:hAnsi="Calibri"/>
              <w:sz w:val="22"/>
              <w:szCs w:val="22"/>
            </w:rPr>
            <w:t>Who is responsible for contacting this person when a problem occurs? (Title)</w:t>
          </w:r>
          <w:r w:rsidR="00A314A9" w:rsidRPr="00B779A5">
            <w:rPr>
              <w:rFonts w:ascii="Calibri" w:hAnsi="Calibri"/>
              <w:sz w:val="22"/>
              <w:szCs w:val="22"/>
            </w:rPr>
            <w:t xml:space="preserve"> </w:t>
          </w:r>
          <w:sdt>
            <w:sdtPr>
              <w:rPr>
                <w:rFonts w:ascii="Calibri" w:hAnsi="Calibri" w:cs="Arial"/>
                <w:sz w:val="22"/>
                <w:szCs w:val="22"/>
                <w:u w:val="single"/>
              </w:rPr>
              <w:id w:val="-2018295195"/>
              <w:placeholder>
                <w:docPart w:val="73874CFF6BCC41F9B8E81D8C5A062693"/>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FD6FD2" w:rsidRPr="00B779A5" w:rsidRDefault="00FD6FD2" w:rsidP="00FD6FD2">
          <w:pPr>
            <w:pStyle w:val="List2"/>
            <w:tabs>
              <w:tab w:val="left" w:pos="360"/>
            </w:tabs>
            <w:ind w:left="0" w:firstLine="0"/>
            <w:rPr>
              <w:rFonts w:ascii="Calibri" w:hAnsi="Calibri"/>
              <w:sz w:val="22"/>
              <w:szCs w:val="22"/>
              <w:u w:val="single"/>
            </w:rPr>
          </w:pPr>
        </w:p>
        <w:p w:rsidR="00011F2D" w:rsidRPr="00B779A5" w:rsidRDefault="00011F2D">
          <w:pPr>
            <w:pStyle w:val="Heading5"/>
            <w:tabs>
              <w:tab w:val="left" w:pos="0"/>
            </w:tabs>
            <w:spacing w:line="240" w:lineRule="auto"/>
            <w:rPr>
              <w:rFonts w:ascii="Calibri" w:hAnsi="Calibri"/>
              <w:b/>
              <w:sz w:val="28"/>
              <w:szCs w:val="22"/>
            </w:rPr>
          </w:pPr>
          <w:r w:rsidRPr="00B779A5">
            <w:rPr>
              <w:rFonts w:ascii="Calibri" w:hAnsi="Calibri"/>
              <w:b/>
              <w:sz w:val="28"/>
              <w:szCs w:val="22"/>
            </w:rPr>
            <w:t>Chemical Storage and Handling</w:t>
          </w:r>
        </w:p>
        <w:p w:rsidR="006A420C" w:rsidRPr="00B779A5" w:rsidRDefault="006A420C" w:rsidP="006A420C">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6A420C" w:rsidRPr="00B779A5" w:rsidTr="006A3DF8">
            <w:tc>
              <w:tcPr>
                <w:tcW w:w="9360" w:type="dxa"/>
                <w:tcBorders>
                  <w:top w:val="nil"/>
                  <w:left w:val="nil"/>
                  <w:bottom w:val="nil"/>
                  <w:right w:val="nil"/>
                </w:tcBorders>
                <w:shd w:val="pct10" w:color="auto" w:fill="auto"/>
              </w:tcPr>
              <w:p w:rsidR="006A420C" w:rsidRPr="00B779A5" w:rsidRDefault="006A420C" w:rsidP="006A3DF8">
                <w:pPr>
                  <w:numPr>
                    <w:ilvl w:val="0"/>
                    <w:numId w:val="7"/>
                  </w:numPr>
                  <w:tabs>
                    <w:tab w:val="left" w:pos="360"/>
                  </w:tabs>
                  <w:spacing w:after="120"/>
                  <w:jc w:val="both"/>
                  <w:rPr>
                    <w:rFonts w:ascii="Calibri" w:hAnsi="Calibri"/>
                    <w:sz w:val="22"/>
                    <w:szCs w:val="22"/>
                  </w:rPr>
                </w:pPr>
                <w:r w:rsidRPr="00B779A5">
                  <w:rPr>
                    <w:rFonts w:ascii="Calibri" w:hAnsi="Calibri"/>
                    <w:sz w:val="22"/>
                    <w:szCs w:val="22"/>
                  </w:rPr>
                  <w:t xml:space="preserve">Improper handling of pool/spray ground chemicals can result in explosions, fires or poisonous gas.  Procedures for safe storage and handling must be developed and staff trained in safe practices.  Safety rules should be prominently posted in the chemical use area. </w:t>
                </w:r>
              </w:p>
              <w:p w:rsidR="006A420C" w:rsidRPr="00B779A5" w:rsidRDefault="006A420C" w:rsidP="00DB5C67">
                <w:pPr>
                  <w:pStyle w:val="List"/>
                  <w:numPr>
                    <w:ilvl w:val="0"/>
                    <w:numId w:val="2"/>
                  </w:numPr>
                  <w:tabs>
                    <w:tab w:val="left" w:pos="360"/>
                  </w:tabs>
                  <w:spacing w:after="120"/>
                  <w:rPr>
                    <w:rFonts w:ascii="Calibri" w:hAnsi="Calibri"/>
                    <w:sz w:val="22"/>
                    <w:szCs w:val="22"/>
                  </w:rPr>
                </w:pPr>
                <w:r w:rsidRPr="00B779A5">
                  <w:rPr>
                    <w:rFonts w:ascii="Calibri" w:hAnsi="Calibri"/>
                    <w:sz w:val="22"/>
                    <w:szCs w:val="22"/>
                  </w:rPr>
                  <w:t xml:space="preserve">Suggested safety rules include:  </w:t>
                </w:r>
              </w:p>
              <w:p w:rsidR="006A420C" w:rsidRPr="00B779A5" w:rsidRDefault="006A420C" w:rsidP="006A3DF8">
                <w:pPr>
                  <w:numPr>
                    <w:ilvl w:val="0"/>
                    <w:numId w:val="6"/>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Follow manufacturer’s instructions</w:t>
                </w:r>
              </w:p>
              <w:p w:rsidR="006A420C" w:rsidRPr="00B779A5" w:rsidRDefault="006A420C" w:rsidP="006A3DF8">
                <w:pPr>
                  <w:numPr>
                    <w:ilvl w:val="0"/>
                    <w:numId w:val="6"/>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Never add water to chemicals.  Always add chemicals to water</w:t>
                </w:r>
              </w:p>
              <w:p w:rsidR="006A420C" w:rsidRPr="00B779A5" w:rsidRDefault="006A420C" w:rsidP="006A3DF8">
                <w:pPr>
                  <w:numPr>
                    <w:ilvl w:val="0"/>
                    <w:numId w:val="6"/>
                  </w:numPr>
                  <w:tabs>
                    <w:tab w:val="left" w:pos="720"/>
                    <w:tab w:val="left" w:pos="1080"/>
                    <w:tab w:val="left" w:pos="1440"/>
                  </w:tabs>
                  <w:spacing w:after="120"/>
                  <w:ind w:left="720"/>
                  <w:jc w:val="both"/>
                  <w:rPr>
                    <w:rFonts w:ascii="Calibri" w:hAnsi="Calibri"/>
                    <w:sz w:val="22"/>
                    <w:szCs w:val="22"/>
                  </w:rPr>
                </w:pPr>
                <w:r w:rsidRPr="00B779A5">
                  <w:rPr>
                    <w:rFonts w:ascii="Calibri" w:hAnsi="Calibri"/>
                    <w:sz w:val="22"/>
                    <w:szCs w:val="22"/>
                  </w:rPr>
                  <w:t>Wear eye protection when handling chemicals and breathing protection for chlorine gas</w:t>
                </w:r>
              </w:p>
              <w:p w:rsidR="006A420C" w:rsidRPr="00B779A5" w:rsidRDefault="006A420C" w:rsidP="006A3DF8">
                <w:pPr>
                  <w:numPr>
                    <w:ilvl w:val="0"/>
                    <w:numId w:val="6"/>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Never mix any chemical with chlorine products.  A dangerous chlorine gas could develop immediately</w:t>
                </w:r>
              </w:p>
              <w:p w:rsidR="006A420C" w:rsidRPr="00B779A5" w:rsidRDefault="006A420C" w:rsidP="006A3DF8">
                <w:pPr>
                  <w:numPr>
                    <w:ilvl w:val="0"/>
                    <w:numId w:val="6"/>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Always use a clean scoop when dispensing powdered chlorine as a potential fire hazard exists</w:t>
                </w:r>
              </w:p>
              <w:p w:rsidR="006A420C" w:rsidRPr="00B779A5" w:rsidRDefault="006A420C" w:rsidP="006A3DF8">
                <w:pPr>
                  <w:numPr>
                    <w:ilvl w:val="0"/>
                    <w:numId w:val="6"/>
                  </w:numPr>
                  <w:tabs>
                    <w:tab w:val="left" w:pos="720"/>
                    <w:tab w:val="left" w:pos="1080"/>
                    <w:tab w:val="left" w:pos="1440"/>
                  </w:tabs>
                  <w:spacing w:after="120"/>
                  <w:ind w:left="720"/>
                  <w:rPr>
                    <w:rFonts w:ascii="Calibri" w:hAnsi="Calibri"/>
                    <w:sz w:val="22"/>
                    <w:szCs w:val="22"/>
                  </w:rPr>
                </w:pPr>
                <w:r w:rsidRPr="00B779A5">
                  <w:rPr>
                    <w:rFonts w:ascii="Calibri" w:hAnsi="Calibri"/>
                    <w:sz w:val="22"/>
                    <w:szCs w:val="22"/>
                  </w:rPr>
                  <w:t xml:space="preserve">All chemicals, including dispensing crocks, must be clearly labeled </w:t>
                </w:r>
              </w:p>
              <w:p w:rsidR="006A420C" w:rsidRPr="00B779A5" w:rsidRDefault="006A420C" w:rsidP="00DB5C67">
                <w:pPr>
                  <w:numPr>
                    <w:ilvl w:val="0"/>
                    <w:numId w:val="6"/>
                  </w:numPr>
                  <w:tabs>
                    <w:tab w:val="left" w:pos="720"/>
                    <w:tab w:val="left" w:pos="1080"/>
                    <w:tab w:val="left" w:pos="1440"/>
                  </w:tabs>
                  <w:ind w:left="720"/>
                  <w:rPr>
                    <w:rFonts w:ascii="Calibri" w:hAnsi="Calibri"/>
                    <w:sz w:val="22"/>
                    <w:szCs w:val="22"/>
                  </w:rPr>
                </w:pPr>
                <w:r w:rsidRPr="00B779A5">
                  <w:rPr>
                    <w:rFonts w:ascii="Calibri" w:hAnsi="Calibri"/>
                    <w:sz w:val="22"/>
                    <w:szCs w:val="22"/>
                  </w:rPr>
                  <w:t>An emergency response plan in case of a chemical incident</w:t>
                </w:r>
              </w:p>
            </w:tc>
          </w:tr>
        </w:tbl>
        <w:p w:rsidR="00011F2D" w:rsidRPr="00B779A5" w:rsidRDefault="00011F2D">
          <w:pPr>
            <w:rPr>
              <w:rFonts w:ascii="Calibri" w:hAnsi="Calibri"/>
              <w:sz w:val="22"/>
              <w:szCs w:val="22"/>
            </w:rPr>
          </w:pPr>
        </w:p>
        <w:p w:rsidR="00011F2D" w:rsidRPr="00B779A5" w:rsidRDefault="00011F2D" w:rsidP="00535F4F">
          <w:pPr>
            <w:pStyle w:val="List"/>
            <w:numPr>
              <w:ilvl w:val="0"/>
              <w:numId w:val="11"/>
            </w:numPr>
            <w:spacing w:after="120"/>
            <w:ind w:left="360"/>
            <w:rPr>
              <w:rFonts w:ascii="Calibri" w:hAnsi="Calibri"/>
              <w:sz w:val="22"/>
              <w:szCs w:val="22"/>
            </w:rPr>
          </w:pPr>
          <w:r w:rsidRPr="00B779A5">
            <w:rPr>
              <w:rFonts w:ascii="Calibri" w:hAnsi="Calibri"/>
              <w:sz w:val="22"/>
              <w:szCs w:val="22"/>
            </w:rPr>
            <w:t xml:space="preserve">What type of disinfectant </w:t>
          </w:r>
          <w:r w:rsidR="00145799" w:rsidRPr="00B779A5">
            <w:rPr>
              <w:rFonts w:ascii="Calibri" w:hAnsi="Calibri"/>
              <w:sz w:val="22"/>
              <w:szCs w:val="22"/>
            </w:rPr>
            <w:t xml:space="preserve">is </w:t>
          </w:r>
          <w:r w:rsidRPr="00B779A5">
            <w:rPr>
              <w:rFonts w:ascii="Calibri" w:hAnsi="Calibri"/>
              <w:sz w:val="22"/>
              <w:szCs w:val="22"/>
            </w:rPr>
            <w:t>use</w:t>
          </w:r>
          <w:r w:rsidR="00145799" w:rsidRPr="00B779A5">
            <w:rPr>
              <w:rFonts w:ascii="Calibri" w:hAnsi="Calibri"/>
              <w:sz w:val="22"/>
              <w:szCs w:val="22"/>
            </w:rPr>
            <w:t>d</w:t>
          </w:r>
          <w:r w:rsidRPr="00B779A5">
            <w:rPr>
              <w:rFonts w:ascii="Calibri" w:hAnsi="Calibri"/>
              <w:sz w:val="22"/>
              <w:szCs w:val="22"/>
            </w:rPr>
            <w:t xml:space="preserve"> at </w:t>
          </w:r>
          <w:r w:rsidR="00145799" w:rsidRPr="00B779A5">
            <w:rPr>
              <w:rFonts w:ascii="Calibri" w:hAnsi="Calibri"/>
              <w:sz w:val="22"/>
              <w:szCs w:val="22"/>
            </w:rPr>
            <w:t xml:space="preserve">the </w:t>
          </w:r>
          <w:r w:rsidRPr="00B779A5">
            <w:rPr>
              <w:rFonts w:ascii="Calibri" w:hAnsi="Calibri"/>
              <w:sz w:val="22"/>
              <w:szCs w:val="22"/>
            </w:rPr>
            <w:t>spray ground?  (check all that apply)</w:t>
          </w:r>
        </w:p>
        <w:p w:rsidR="00D90DDE" w:rsidRPr="00B779A5" w:rsidRDefault="00615F64" w:rsidP="00825676">
          <w:pPr>
            <w:pStyle w:val="BodyText"/>
            <w:tabs>
              <w:tab w:val="left" w:pos="3870"/>
              <w:tab w:val="left" w:pos="4320"/>
              <w:tab w:val="left" w:pos="6210"/>
            </w:tabs>
            <w:spacing w:after="60"/>
            <w:ind w:firstLine="360"/>
            <w:rPr>
              <w:rFonts w:ascii="Calibri" w:hAnsi="Calibri"/>
              <w:sz w:val="22"/>
              <w:szCs w:val="22"/>
            </w:rPr>
          </w:pPr>
          <w:sdt>
            <w:sdtPr>
              <w:rPr>
                <w:rFonts w:ascii="Calibri" w:hAnsi="Calibri" w:cs="Arial"/>
                <w:b/>
              </w:rPr>
              <w:id w:val="923839893"/>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00011F2D" w:rsidRPr="00B779A5">
            <w:rPr>
              <w:rFonts w:ascii="Calibri" w:hAnsi="Calibri"/>
              <w:sz w:val="22"/>
              <w:szCs w:val="22"/>
            </w:rPr>
            <w:t>Sodium Hypochlorite (liquid)</w:t>
          </w:r>
          <w:r w:rsidR="0022101B" w:rsidRPr="00B779A5">
            <w:rPr>
              <w:rFonts w:ascii="Calibri" w:hAnsi="Calibri"/>
              <w:sz w:val="22"/>
              <w:szCs w:val="22"/>
            </w:rPr>
            <w:t xml:space="preserve"> </w:t>
          </w:r>
          <w:r w:rsidR="00FD6FD2" w:rsidRPr="00B779A5">
            <w:rPr>
              <w:rFonts w:ascii="Calibri" w:hAnsi="Calibri"/>
              <w:sz w:val="22"/>
              <w:szCs w:val="22"/>
            </w:rPr>
            <w:tab/>
          </w:r>
          <w:sdt>
            <w:sdtPr>
              <w:rPr>
                <w:rFonts w:ascii="Calibri" w:hAnsi="Calibri" w:cs="Arial"/>
                <w:b/>
              </w:rPr>
              <w:id w:val="-2144261736"/>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011F2D" w:rsidRPr="00B779A5">
            <w:rPr>
              <w:rFonts w:ascii="Calibri" w:hAnsi="Calibri"/>
              <w:sz w:val="22"/>
              <w:szCs w:val="22"/>
            </w:rPr>
            <w:t xml:space="preserve">Bromine (solid) </w:t>
          </w:r>
          <w:r w:rsidR="00D90DDE" w:rsidRPr="00B779A5">
            <w:rPr>
              <w:rFonts w:ascii="Calibri" w:hAnsi="Calibri"/>
              <w:sz w:val="22"/>
              <w:szCs w:val="22"/>
            </w:rPr>
            <w:tab/>
          </w:r>
          <w:sdt>
            <w:sdtPr>
              <w:rPr>
                <w:rFonts w:ascii="Calibri" w:hAnsi="Calibri" w:cs="Arial"/>
                <w:b/>
              </w:rPr>
              <w:id w:val="-207963160"/>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FD6FD2" w:rsidRPr="00B779A5">
            <w:rPr>
              <w:rFonts w:ascii="Calibri" w:hAnsi="Calibri"/>
              <w:sz w:val="22"/>
              <w:szCs w:val="22"/>
            </w:rPr>
            <w:t xml:space="preserve"> </w:t>
          </w:r>
          <w:r w:rsidR="00011F2D" w:rsidRPr="00B779A5">
            <w:rPr>
              <w:rFonts w:ascii="Calibri" w:hAnsi="Calibri"/>
              <w:sz w:val="22"/>
              <w:szCs w:val="22"/>
            </w:rPr>
            <w:t>Calcium Hypochlorite</w:t>
          </w:r>
          <w:r w:rsidR="00FD6FD2" w:rsidRPr="00B779A5">
            <w:rPr>
              <w:rFonts w:ascii="Calibri" w:hAnsi="Calibri"/>
              <w:sz w:val="22"/>
              <w:szCs w:val="22"/>
            </w:rPr>
            <w:t xml:space="preserve"> </w:t>
          </w:r>
          <w:r w:rsidR="00D90DDE" w:rsidRPr="00B779A5">
            <w:rPr>
              <w:rFonts w:ascii="Calibri" w:hAnsi="Calibri"/>
              <w:sz w:val="22"/>
              <w:szCs w:val="22"/>
            </w:rPr>
            <w:t>(p</w:t>
          </w:r>
          <w:r w:rsidR="00FD6FD2" w:rsidRPr="00B779A5">
            <w:rPr>
              <w:rFonts w:ascii="Calibri" w:hAnsi="Calibri"/>
              <w:sz w:val="22"/>
              <w:szCs w:val="22"/>
            </w:rPr>
            <w:t>owder</w:t>
          </w:r>
          <w:r w:rsidR="00D90DDE" w:rsidRPr="00B779A5">
            <w:rPr>
              <w:rFonts w:ascii="Calibri" w:hAnsi="Calibri"/>
              <w:sz w:val="22"/>
              <w:szCs w:val="22"/>
            </w:rPr>
            <w:t>)</w:t>
          </w:r>
        </w:p>
        <w:p w:rsidR="00011F2D" w:rsidRPr="00B779A5" w:rsidRDefault="00615F64" w:rsidP="00825676">
          <w:pPr>
            <w:pStyle w:val="BodyText"/>
            <w:tabs>
              <w:tab w:val="left" w:pos="3870"/>
              <w:tab w:val="left" w:pos="4320"/>
              <w:tab w:val="left" w:pos="6210"/>
            </w:tabs>
            <w:spacing w:after="60"/>
            <w:ind w:firstLine="360"/>
            <w:rPr>
              <w:rFonts w:ascii="Calibri" w:hAnsi="Calibri"/>
              <w:sz w:val="22"/>
              <w:szCs w:val="22"/>
              <w:u w:val="single"/>
            </w:rPr>
          </w:pPr>
          <w:sdt>
            <w:sdtPr>
              <w:rPr>
                <w:rFonts w:ascii="Calibri" w:hAnsi="Calibri" w:cs="Arial"/>
                <w:b/>
              </w:rPr>
              <w:id w:val="1944420407"/>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FD6FD2" w:rsidRPr="00B779A5">
            <w:rPr>
              <w:rFonts w:ascii="Calibri" w:hAnsi="Calibri"/>
              <w:sz w:val="22"/>
              <w:szCs w:val="22"/>
            </w:rPr>
            <w:t xml:space="preserve"> Calcium Hypochlorite Tablet </w:t>
          </w:r>
          <w:r w:rsidR="00D90DDE" w:rsidRPr="00B779A5">
            <w:rPr>
              <w:rFonts w:ascii="Calibri" w:hAnsi="Calibri"/>
              <w:sz w:val="22"/>
              <w:szCs w:val="22"/>
            </w:rPr>
            <w:tab/>
          </w:r>
          <w:sdt>
            <w:sdtPr>
              <w:rPr>
                <w:rFonts w:ascii="Calibri" w:hAnsi="Calibri" w:cs="Arial"/>
                <w:b/>
              </w:rPr>
              <w:id w:val="260344213"/>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Other (specify) </w:t>
          </w:r>
          <w:sdt>
            <w:sdtPr>
              <w:rPr>
                <w:rFonts w:ascii="Calibri" w:hAnsi="Calibri" w:cs="Arial"/>
                <w:sz w:val="22"/>
                <w:szCs w:val="22"/>
                <w:u w:val="single"/>
              </w:rPr>
              <w:id w:val="-556011119"/>
              <w:placeholder>
                <w:docPart w:val="65D3A2CDFEA7475F9BE967C9F90DA211"/>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011F2D" w:rsidP="00FD6FD2">
          <w:pPr>
            <w:pStyle w:val="BodyText"/>
            <w:ind w:left="360"/>
            <w:rPr>
              <w:rFonts w:ascii="Calibri" w:hAnsi="Calibri"/>
              <w:sz w:val="22"/>
              <w:szCs w:val="22"/>
              <w:u w:val="single"/>
            </w:rPr>
          </w:pPr>
        </w:p>
        <w:p w:rsidR="00011F2D" w:rsidRPr="00B779A5" w:rsidRDefault="00011F2D" w:rsidP="00825676">
          <w:pPr>
            <w:pStyle w:val="List"/>
            <w:numPr>
              <w:ilvl w:val="0"/>
              <w:numId w:val="8"/>
            </w:numPr>
            <w:tabs>
              <w:tab w:val="left" w:pos="720"/>
              <w:tab w:val="left" w:pos="1440"/>
              <w:tab w:val="left" w:pos="1980"/>
            </w:tabs>
            <w:spacing w:after="60"/>
            <w:ind w:left="720"/>
            <w:rPr>
              <w:rFonts w:ascii="Calibri" w:hAnsi="Calibri"/>
              <w:sz w:val="22"/>
              <w:szCs w:val="22"/>
              <w:u w:val="single"/>
            </w:rPr>
          </w:pPr>
          <w:r w:rsidRPr="00B779A5">
            <w:rPr>
              <w:rFonts w:ascii="Calibri" w:hAnsi="Calibri"/>
              <w:sz w:val="22"/>
              <w:szCs w:val="22"/>
            </w:rPr>
            <w:t xml:space="preserve">Where </w:t>
          </w:r>
          <w:r w:rsidR="00535F4F">
            <w:rPr>
              <w:rFonts w:ascii="Calibri" w:hAnsi="Calibri"/>
              <w:sz w:val="22"/>
              <w:szCs w:val="22"/>
            </w:rPr>
            <w:t xml:space="preserve">are the </w:t>
          </w:r>
          <w:r w:rsidRPr="00B779A5">
            <w:rPr>
              <w:rFonts w:ascii="Calibri" w:hAnsi="Calibri"/>
              <w:sz w:val="22"/>
              <w:szCs w:val="22"/>
            </w:rPr>
            <w:t>chemicals</w:t>
          </w:r>
          <w:r w:rsidR="00145799" w:rsidRPr="00B779A5">
            <w:rPr>
              <w:rFonts w:ascii="Calibri" w:hAnsi="Calibri"/>
              <w:sz w:val="22"/>
              <w:szCs w:val="22"/>
            </w:rPr>
            <w:t xml:space="preserve"> stored</w:t>
          </w:r>
          <w:r w:rsidRPr="00B779A5">
            <w:rPr>
              <w:rFonts w:ascii="Calibri" w:hAnsi="Calibri"/>
              <w:sz w:val="22"/>
              <w:szCs w:val="22"/>
            </w:rPr>
            <w:t xml:space="preserve">? </w:t>
          </w:r>
          <w:sdt>
            <w:sdtPr>
              <w:rPr>
                <w:rFonts w:ascii="Calibri" w:hAnsi="Calibri" w:cs="Arial"/>
                <w:sz w:val="22"/>
                <w:szCs w:val="22"/>
                <w:u w:val="single"/>
              </w:rPr>
              <w:id w:val="-1533885319"/>
              <w:placeholder>
                <w:docPart w:val="A4C51E360B664355BFDF2EFE95A942E5"/>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011F2D" w:rsidP="00C176D8">
          <w:pPr>
            <w:pStyle w:val="BodyText"/>
            <w:numPr>
              <w:ilvl w:val="0"/>
              <w:numId w:val="8"/>
            </w:numPr>
            <w:tabs>
              <w:tab w:val="left" w:pos="720"/>
              <w:tab w:val="left" w:pos="1440"/>
              <w:tab w:val="left" w:pos="1980"/>
              <w:tab w:val="left" w:pos="6480"/>
              <w:tab w:val="left" w:pos="7470"/>
            </w:tabs>
            <w:spacing w:after="60"/>
            <w:ind w:left="720"/>
            <w:rPr>
              <w:rFonts w:ascii="Calibri" w:hAnsi="Calibri"/>
              <w:sz w:val="22"/>
              <w:szCs w:val="22"/>
            </w:rPr>
          </w:pPr>
          <w:r w:rsidRPr="00B779A5">
            <w:rPr>
              <w:rFonts w:ascii="Calibri" w:hAnsi="Calibri"/>
              <w:sz w:val="22"/>
              <w:szCs w:val="22"/>
            </w:rPr>
            <w:t>Is this storage area inaccessible to the public and kept locked?</w:t>
          </w:r>
          <w:r w:rsidR="008E04CE" w:rsidRPr="00B779A5">
            <w:rPr>
              <w:rFonts w:ascii="Calibri" w:hAnsi="Calibri"/>
              <w:sz w:val="22"/>
              <w:szCs w:val="22"/>
            </w:rPr>
            <w:tab/>
          </w:r>
          <w:sdt>
            <w:sdtPr>
              <w:rPr>
                <w:rFonts w:ascii="Calibri" w:hAnsi="Calibri" w:cs="Arial"/>
                <w:b/>
              </w:rPr>
              <w:id w:val="2098587942"/>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Pr="00B779A5">
            <w:rPr>
              <w:rFonts w:ascii="Calibri" w:hAnsi="Calibri"/>
              <w:sz w:val="22"/>
              <w:szCs w:val="22"/>
            </w:rPr>
            <w:t xml:space="preserve">Yes </w:t>
          </w:r>
          <w:r w:rsidR="008E04CE" w:rsidRPr="00B779A5">
            <w:rPr>
              <w:rFonts w:ascii="Calibri" w:hAnsi="Calibri"/>
              <w:sz w:val="22"/>
              <w:szCs w:val="22"/>
            </w:rPr>
            <w:tab/>
          </w:r>
          <w:sdt>
            <w:sdtPr>
              <w:rPr>
                <w:rFonts w:ascii="Calibri" w:hAnsi="Calibri" w:cs="Arial"/>
                <w:b/>
              </w:rPr>
              <w:id w:val="-1088531966"/>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Pr="00B779A5">
            <w:rPr>
              <w:rFonts w:ascii="Calibri" w:hAnsi="Calibri"/>
              <w:sz w:val="22"/>
              <w:szCs w:val="22"/>
            </w:rPr>
            <w:t>No</w:t>
          </w:r>
        </w:p>
        <w:p w:rsidR="0022101B" w:rsidRPr="00B779A5" w:rsidRDefault="00011F2D" w:rsidP="0022101B">
          <w:pPr>
            <w:pStyle w:val="List2"/>
            <w:spacing w:after="120"/>
            <w:ind w:firstLine="0"/>
            <w:rPr>
              <w:rFonts w:ascii="Calibri" w:hAnsi="Calibri"/>
              <w:sz w:val="22"/>
              <w:szCs w:val="22"/>
            </w:rPr>
          </w:pPr>
          <w:r w:rsidRPr="00B779A5">
            <w:rPr>
              <w:rFonts w:ascii="Calibri" w:hAnsi="Calibri"/>
              <w:sz w:val="22"/>
              <w:szCs w:val="22"/>
            </w:rPr>
            <w:t xml:space="preserve">If “No”, please explain how unauthorized access is prevented. </w:t>
          </w:r>
        </w:p>
        <w:p w:rsidR="00FD6FD2" w:rsidRPr="00B779A5" w:rsidRDefault="00615F64" w:rsidP="00825676">
          <w:pPr>
            <w:pStyle w:val="List2"/>
            <w:ind w:firstLine="0"/>
            <w:rPr>
              <w:rFonts w:ascii="Calibri" w:hAnsi="Calibri"/>
              <w:sz w:val="22"/>
              <w:szCs w:val="22"/>
            </w:rPr>
          </w:pPr>
          <w:sdt>
            <w:sdtPr>
              <w:rPr>
                <w:rFonts w:ascii="Calibri" w:hAnsi="Calibri" w:cs="Arial"/>
                <w:sz w:val="22"/>
                <w:szCs w:val="22"/>
                <w:u w:val="single"/>
              </w:rPr>
              <w:id w:val="99070506"/>
              <w:placeholder>
                <w:docPart w:val="43E720E10B79422F921CE6E613C9D3DE"/>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FD6FD2" w:rsidRPr="00B779A5" w:rsidRDefault="00FD6FD2" w:rsidP="00FD6FD2">
          <w:pPr>
            <w:pStyle w:val="List2"/>
            <w:ind w:left="0" w:firstLine="0"/>
            <w:rPr>
              <w:rFonts w:ascii="Calibri" w:hAnsi="Calibri"/>
              <w:sz w:val="22"/>
              <w:szCs w:val="22"/>
              <w:u w:val="single"/>
            </w:rPr>
          </w:pPr>
        </w:p>
        <w:p w:rsidR="00011F2D" w:rsidRPr="00B779A5" w:rsidRDefault="00BA542E" w:rsidP="00DB5C67">
          <w:pPr>
            <w:pStyle w:val="List2"/>
            <w:numPr>
              <w:ilvl w:val="0"/>
              <w:numId w:val="11"/>
            </w:numPr>
            <w:spacing w:after="120"/>
            <w:ind w:left="360"/>
            <w:rPr>
              <w:rFonts w:ascii="Calibri" w:hAnsi="Calibri"/>
              <w:sz w:val="22"/>
              <w:szCs w:val="22"/>
            </w:rPr>
          </w:pPr>
          <w:r w:rsidRPr="00B779A5">
            <w:rPr>
              <w:rFonts w:ascii="Calibri" w:hAnsi="Calibri"/>
              <w:sz w:val="22"/>
              <w:szCs w:val="22"/>
            </w:rPr>
            <w:t>Are there</w:t>
          </w:r>
          <w:r w:rsidR="00011F2D" w:rsidRPr="00B779A5">
            <w:rPr>
              <w:rFonts w:ascii="Calibri" w:hAnsi="Calibri"/>
              <w:sz w:val="22"/>
              <w:szCs w:val="22"/>
            </w:rPr>
            <w:t xml:space="preserve"> established safety rules and are they posted in the storage area? </w:t>
          </w:r>
          <w:sdt>
            <w:sdtPr>
              <w:rPr>
                <w:rFonts w:ascii="Calibri" w:hAnsi="Calibri" w:cs="Arial"/>
                <w:b/>
              </w:rPr>
              <w:id w:val="2018119144"/>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Yes</w:t>
          </w:r>
        </w:p>
        <w:p w:rsidR="00011F2D" w:rsidRPr="00B779A5" w:rsidRDefault="00011F2D" w:rsidP="006A3DF8">
          <w:pPr>
            <w:pStyle w:val="BodyText"/>
            <w:spacing w:after="120"/>
            <w:rPr>
              <w:rFonts w:ascii="Calibri" w:hAnsi="Calibri"/>
              <w:b/>
              <w:noProof/>
              <w:sz w:val="28"/>
              <w:szCs w:val="22"/>
              <w:u w:val="single"/>
            </w:rPr>
          </w:pPr>
          <w:r w:rsidRPr="00B779A5">
            <w:rPr>
              <w:rFonts w:ascii="Calibri" w:hAnsi="Calibri"/>
              <w:b/>
              <w:sz w:val="28"/>
              <w:szCs w:val="22"/>
              <w:u w:val="single"/>
            </w:rPr>
            <w:t>Treatment System</w:t>
          </w:r>
          <w:r w:rsidRPr="00B779A5">
            <w:rPr>
              <w:rFonts w:ascii="Calibri" w:hAnsi="Calibri"/>
              <w:b/>
              <w:noProof/>
              <w:sz w:val="28"/>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D02CEA" w:rsidRPr="00B779A5" w:rsidTr="006A3DF8">
            <w:tc>
              <w:tcPr>
                <w:tcW w:w="9360" w:type="dxa"/>
                <w:tcBorders>
                  <w:top w:val="nil"/>
                  <w:left w:val="nil"/>
                  <w:bottom w:val="nil"/>
                  <w:right w:val="nil"/>
                </w:tcBorders>
                <w:shd w:val="pct10" w:color="auto" w:fill="auto"/>
              </w:tcPr>
              <w:p w:rsidR="00D02CEA" w:rsidRPr="00B779A5" w:rsidRDefault="00D02CEA" w:rsidP="006A3DF8">
                <w:pPr>
                  <w:pStyle w:val="BodyText"/>
                  <w:jc w:val="both"/>
                  <w:rPr>
                    <w:rFonts w:ascii="Calibri" w:hAnsi="Calibri"/>
                    <w:noProof/>
                    <w:sz w:val="22"/>
                    <w:szCs w:val="22"/>
                    <w:u w:val="single"/>
                  </w:rPr>
                </w:pPr>
                <w:r w:rsidRPr="00B779A5">
                  <w:rPr>
                    <w:rFonts w:ascii="Calibri" w:hAnsi="Calibri"/>
                    <w:sz w:val="22"/>
                    <w:szCs w:val="22"/>
                  </w:rPr>
                  <w:t>Free and total chlorine or bromine residual and pH must be tested at least three times a day, at the beginning, during and at the end of each use period, at the spray ground. 6-3.11(c)(6).</w:t>
                </w:r>
              </w:p>
            </w:tc>
          </w:tr>
        </w:tbl>
        <w:p w:rsidR="00D02CEA" w:rsidRPr="00B779A5" w:rsidRDefault="00D02CEA">
          <w:pPr>
            <w:pStyle w:val="BodyText"/>
            <w:rPr>
              <w:rFonts w:ascii="Calibri" w:hAnsi="Calibri"/>
              <w:noProof/>
              <w:sz w:val="22"/>
              <w:szCs w:val="22"/>
              <w:u w:val="single"/>
            </w:rPr>
          </w:pPr>
        </w:p>
        <w:p w:rsidR="00011F2D" w:rsidRPr="00B779A5" w:rsidRDefault="00011F2D" w:rsidP="00825676">
          <w:pPr>
            <w:pStyle w:val="BodyText"/>
            <w:numPr>
              <w:ilvl w:val="0"/>
              <w:numId w:val="11"/>
            </w:numPr>
            <w:tabs>
              <w:tab w:val="left" w:pos="360"/>
            </w:tabs>
            <w:spacing w:after="60"/>
            <w:ind w:left="360"/>
            <w:rPr>
              <w:rFonts w:ascii="Calibri" w:hAnsi="Calibri"/>
              <w:sz w:val="22"/>
              <w:szCs w:val="22"/>
            </w:rPr>
          </w:pPr>
          <w:r w:rsidRPr="00B779A5">
            <w:rPr>
              <w:rFonts w:ascii="Calibri" w:hAnsi="Calibri"/>
              <w:sz w:val="22"/>
              <w:szCs w:val="22"/>
            </w:rPr>
            <w:t xml:space="preserve">How often </w:t>
          </w:r>
          <w:r w:rsidR="00BA542E" w:rsidRPr="00B779A5">
            <w:rPr>
              <w:rFonts w:ascii="Calibri" w:hAnsi="Calibri"/>
              <w:sz w:val="22"/>
              <w:szCs w:val="22"/>
            </w:rPr>
            <w:t>are</w:t>
          </w:r>
          <w:r w:rsidRPr="00B779A5">
            <w:rPr>
              <w:rFonts w:ascii="Calibri" w:hAnsi="Calibri"/>
              <w:sz w:val="22"/>
              <w:szCs w:val="22"/>
            </w:rPr>
            <w:t xml:space="preserve"> the disinfection levels </w:t>
          </w:r>
          <w:r w:rsidR="00BA542E" w:rsidRPr="00B779A5">
            <w:rPr>
              <w:rFonts w:ascii="Calibri" w:hAnsi="Calibri"/>
              <w:sz w:val="22"/>
              <w:szCs w:val="22"/>
            </w:rPr>
            <w:t xml:space="preserve">checked </w:t>
          </w:r>
          <w:r w:rsidRPr="00B779A5">
            <w:rPr>
              <w:rFonts w:ascii="Calibri" w:hAnsi="Calibri"/>
              <w:sz w:val="22"/>
              <w:szCs w:val="22"/>
            </w:rPr>
            <w:t xml:space="preserve">at </w:t>
          </w:r>
          <w:r w:rsidR="00BA542E" w:rsidRPr="00B779A5">
            <w:rPr>
              <w:rFonts w:ascii="Calibri" w:hAnsi="Calibri"/>
              <w:sz w:val="22"/>
              <w:szCs w:val="22"/>
            </w:rPr>
            <w:t>the</w:t>
          </w:r>
          <w:r w:rsidRPr="00B779A5">
            <w:rPr>
              <w:rFonts w:ascii="Calibri" w:hAnsi="Calibri"/>
              <w:sz w:val="22"/>
              <w:szCs w:val="22"/>
            </w:rPr>
            <w:t xml:space="preserve"> spray ground?</w:t>
          </w:r>
        </w:p>
        <w:p w:rsidR="007B3AB5" w:rsidRPr="00B779A5" w:rsidRDefault="00615F64" w:rsidP="00825676">
          <w:pPr>
            <w:pStyle w:val="BodyText"/>
            <w:ind w:left="360"/>
            <w:rPr>
              <w:rFonts w:ascii="Calibri" w:hAnsi="Calibri"/>
              <w:sz w:val="22"/>
              <w:szCs w:val="22"/>
              <w:u w:val="single"/>
            </w:rPr>
          </w:pPr>
          <w:sdt>
            <w:sdtPr>
              <w:rPr>
                <w:rFonts w:ascii="Calibri" w:hAnsi="Calibri" w:cs="Arial"/>
                <w:b/>
              </w:rPr>
              <w:id w:val="628743556"/>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3 times/day</w:t>
          </w:r>
          <w:r w:rsidR="0022101B" w:rsidRPr="00B779A5">
            <w:rPr>
              <w:rFonts w:ascii="Calibri" w:hAnsi="Calibri"/>
              <w:sz w:val="22"/>
              <w:szCs w:val="22"/>
            </w:rPr>
            <w:t xml:space="preserve"> </w:t>
          </w:r>
          <w:r w:rsidR="00F0324A" w:rsidRPr="00B779A5">
            <w:rPr>
              <w:rFonts w:ascii="Calibri" w:hAnsi="Calibri"/>
              <w:sz w:val="22"/>
              <w:szCs w:val="22"/>
            </w:rPr>
            <w:tab/>
          </w:r>
          <w:sdt>
            <w:sdtPr>
              <w:rPr>
                <w:rFonts w:ascii="Calibri" w:hAnsi="Calibri" w:cs="Arial"/>
                <w:b/>
              </w:rPr>
              <w:id w:val="1093357862"/>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011F2D" w:rsidRPr="00B779A5">
            <w:rPr>
              <w:rFonts w:ascii="Calibri" w:hAnsi="Calibri"/>
              <w:sz w:val="22"/>
              <w:szCs w:val="22"/>
            </w:rPr>
            <w:t xml:space="preserve">Other (specify) </w:t>
          </w:r>
          <w:sdt>
            <w:sdtPr>
              <w:rPr>
                <w:rFonts w:ascii="Calibri" w:hAnsi="Calibri" w:cs="Arial"/>
                <w:sz w:val="22"/>
                <w:szCs w:val="22"/>
                <w:u w:val="single"/>
              </w:rPr>
              <w:id w:val="-954176692"/>
              <w:placeholder>
                <w:docPart w:val="B63BB692EE32449AA185BFA42C71D48C"/>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D02CEA" w:rsidRPr="00B779A5" w:rsidRDefault="00D02CEA" w:rsidP="00D02CEA">
          <w:pPr>
            <w:pStyle w:val="BodyText"/>
            <w:rPr>
              <w:rFonts w:ascii="Calibri" w:hAnsi="Calibri"/>
              <w:sz w:val="22"/>
              <w:szCs w:val="22"/>
              <w:u w:val="single"/>
            </w:rPr>
          </w:pPr>
        </w:p>
        <w:p w:rsidR="007B3AB5" w:rsidRPr="00B779A5" w:rsidRDefault="00011F2D" w:rsidP="00825676">
          <w:pPr>
            <w:pStyle w:val="List"/>
            <w:numPr>
              <w:ilvl w:val="0"/>
              <w:numId w:val="11"/>
            </w:numPr>
            <w:tabs>
              <w:tab w:val="left" w:pos="360"/>
            </w:tabs>
            <w:spacing w:after="60"/>
            <w:ind w:left="360"/>
            <w:rPr>
              <w:rFonts w:ascii="Calibri" w:hAnsi="Calibri"/>
              <w:sz w:val="22"/>
              <w:szCs w:val="22"/>
            </w:rPr>
          </w:pPr>
          <w:r w:rsidRPr="00B779A5">
            <w:rPr>
              <w:rFonts w:ascii="Calibri" w:hAnsi="Calibri"/>
              <w:sz w:val="22"/>
              <w:szCs w:val="22"/>
            </w:rPr>
            <w:t xml:space="preserve">Who is responsible for maintaining the chemical levels </w:t>
          </w:r>
          <w:r w:rsidR="00BA542E" w:rsidRPr="00B779A5">
            <w:rPr>
              <w:rFonts w:ascii="Calibri" w:hAnsi="Calibri"/>
              <w:sz w:val="22"/>
              <w:szCs w:val="22"/>
            </w:rPr>
            <w:t>at the</w:t>
          </w:r>
          <w:r w:rsidRPr="00B779A5">
            <w:rPr>
              <w:rFonts w:ascii="Calibri" w:hAnsi="Calibri"/>
              <w:sz w:val="22"/>
              <w:szCs w:val="22"/>
            </w:rPr>
            <w:t xml:space="preserve"> spray pad treatment tank? </w:t>
          </w:r>
        </w:p>
        <w:p w:rsidR="007D71A4" w:rsidRPr="00B779A5" w:rsidRDefault="00615F64" w:rsidP="00825676">
          <w:pPr>
            <w:pStyle w:val="ListContinue"/>
            <w:tabs>
              <w:tab w:val="left" w:pos="3870"/>
            </w:tabs>
            <w:spacing w:after="0"/>
            <w:rPr>
              <w:rFonts w:ascii="Calibri" w:hAnsi="Calibri"/>
              <w:sz w:val="22"/>
              <w:szCs w:val="22"/>
              <w:u w:val="single"/>
            </w:rPr>
          </w:pPr>
          <w:sdt>
            <w:sdtPr>
              <w:rPr>
                <w:rFonts w:ascii="Calibri" w:hAnsi="Calibri" w:cs="Arial"/>
                <w:b/>
              </w:rPr>
              <w:id w:val="-2058239050"/>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011F2D" w:rsidRPr="00B779A5">
            <w:rPr>
              <w:rFonts w:ascii="Calibri" w:hAnsi="Calibri"/>
              <w:sz w:val="22"/>
              <w:szCs w:val="22"/>
            </w:rPr>
            <w:t>Qualified Pool Operator</w:t>
          </w:r>
          <w:r w:rsidR="0022101B" w:rsidRPr="00B779A5">
            <w:rPr>
              <w:rFonts w:ascii="Calibri" w:hAnsi="Calibri"/>
              <w:sz w:val="22"/>
              <w:szCs w:val="22"/>
            </w:rPr>
            <w:t xml:space="preserve"> </w:t>
          </w:r>
          <w:r w:rsidR="00F0324A" w:rsidRPr="00B779A5">
            <w:rPr>
              <w:rFonts w:ascii="Calibri" w:hAnsi="Calibri"/>
              <w:sz w:val="22"/>
              <w:szCs w:val="22"/>
            </w:rPr>
            <w:tab/>
          </w:r>
          <w:sdt>
            <w:sdtPr>
              <w:rPr>
                <w:rFonts w:ascii="Calibri" w:hAnsi="Calibri" w:cs="Arial"/>
                <w:b/>
              </w:rPr>
              <w:id w:val="2092897758"/>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011F2D" w:rsidRPr="00B779A5">
            <w:rPr>
              <w:rFonts w:ascii="Calibri" w:hAnsi="Calibri"/>
              <w:sz w:val="22"/>
              <w:szCs w:val="22"/>
            </w:rPr>
            <w:t xml:space="preserve">Other (specify) </w:t>
          </w:r>
          <w:sdt>
            <w:sdtPr>
              <w:rPr>
                <w:rFonts w:ascii="Calibri" w:hAnsi="Calibri" w:cs="Arial"/>
                <w:sz w:val="22"/>
                <w:szCs w:val="22"/>
                <w:u w:val="single"/>
              </w:rPr>
              <w:id w:val="1578017150"/>
              <w:placeholder>
                <w:docPart w:val="29286DBADBEA471D84403D58FB532C03"/>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D02CEA" w:rsidRPr="00B779A5" w:rsidRDefault="00D02CEA" w:rsidP="00D02CEA">
          <w:pPr>
            <w:pStyle w:val="ListContinue"/>
            <w:spacing w:after="0"/>
            <w:ind w:firstLine="360"/>
            <w:rPr>
              <w:rFonts w:ascii="Calibri" w:hAnsi="Calibri"/>
              <w:sz w:val="22"/>
              <w:szCs w:val="22"/>
              <w:u w:val="single"/>
            </w:rPr>
          </w:pPr>
        </w:p>
        <w:p w:rsidR="00011F2D" w:rsidRPr="00B779A5" w:rsidRDefault="00011F2D" w:rsidP="00825676">
          <w:pPr>
            <w:pStyle w:val="List"/>
            <w:numPr>
              <w:ilvl w:val="0"/>
              <w:numId w:val="11"/>
            </w:numPr>
            <w:tabs>
              <w:tab w:val="left" w:pos="360"/>
            </w:tabs>
            <w:spacing w:after="60"/>
            <w:ind w:left="360"/>
            <w:rPr>
              <w:rFonts w:ascii="Calibri" w:hAnsi="Calibri"/>
              <w:sz w:val="22"/>
              <w:szCs w:val="22"/>
            </w:rPr>
          </w:pPr>
          <w:r w:rsidRPr="00B779A5">
            <w:rPr>
              <w:rFonts w:ascii="Calibri" w:hAnsi="Calibri"/>
              <w:sz w:val="22"/>
              <w:szCs w:val="22"/>
            </w:rPr>
            <w:t xml:space="preserve">Who is responsible for draining and cleaning the spray pad treatment tank? </w:t>
          </w:r>
        </w:p>
        <w:p w:rsidR="00011F2D" w:rsidRPr="00B779A5" w:rsidRDefault="00615F64" w:rsidP="00F0324A">
          <w:pPr>
            <w:pStyle w:val="ListContinue"/>
            <w:tabs>
              <w:tab w:val="left" w:pos="3870"/>
            </w:tabs>
            <w:spacing w:after="0"/>
            <w:rPr>
              <w:rFonts w:ascii="Calibri" w:hAnsi="Calibri"/>
              <w:sz w:val="22"/>
              <w:szCs w:val="22"/>
              <w:u w:val="single"/>
            </w:rPr>
          </w:pPr>
          <w:sdt>
            <w:sdtPr>
              <w:rPr>
                <w:rFonts w:ascii="Calibri" w:hAnsi="Calibri" w:cs="Arial"/>
                <w:b/>
              </w:rPr>
              <w:id w:val="827867587"/>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011F2D" w:rsidRPr="00B779A5">
            <w:rPr>
              <w:rFonts w:ascii="Calibri" w:hAnsi="Calibri"/>
              <w:sz w:val="22"/>
              <w:szCs w:val="22"/>
            </w:rPr>
            <w:t>Qualified Pool Operator</w:t>
          </w:r>
          <w:r w:rsidR="0022101B" w:rsidRPr="00B779A5">
            <w:rPr>
              <w:rFonts w:ascii="Calibri" w:hAnsi="Calibri"/>
              <w:sz w:val="22"/>
              <w:szCs w:val="22"/>
            </w:rPr>
            <w:t xml:space="preserve"> </w:t>
          </w:r>
          <w:r w:rsidR="00F0324A" w:rsidRPr="00B779A5">
            <w:rPr>
              <w:rFonts w:ascii="Calibri" w:hAnsi="Calibri"/>
              <w:sz w:val="22"/>
              <w:szCs w:val="22"/>
            </w:rPr>
            <w:tab/>
          </w:r>
          <w:sdt>
            <w:sdtPr>
              <w:rPr>
                <w:rFonts w:ascii="Calibri" w:hAnsi="Calibri" w:cs="Arial"/>
                <w:b/>
              </w:rPr>
              <w:id w:val="530301363"/>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Other (specify</w:t>
          </w:r>
          <w:r w:rsidR="00C668D8" w:rsidRPr="00C668D8">
            <w:rPr>
              <w:rFonts w:ascii="Calibri" w:hAnsi="Calibri" w:cs="Arial"/>
              <w:sz w:val="22"/>
              <w:szCs w:val="22"/>
              <w:u w:val="single"/>
            </w:rPr>
            <w:t xml:space="preserve"> </w:t>
          </w:r>
          <w:sdt>
            <w:sdtPr>
              <w:rPr>
                <w:rFonts w:ascii="Calibri" w:hAnsi="Calibri" w:cs="Arial"/>
                <w:sz w:val="22"/>
                <w:szCs w:val="22"/>
                <w:u w:val="single"/>
              </w:rPr>
              <w:id w:val="589049367"/>
              <w:placeholder>
                <w:docPart w:val="3300798080BA49EA9C9875D88F3E1C59"/>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D02CEA" w:rsidRPr="00B779A5" w:rsidRDefault="00D02CEA" w:rsidP="00D02CEA">
          <w:pPr>
            <w:pStyle w:val="ListContinue"/>
            <w:spacing w:after="0"/>
            <w:ind w:left="0"/>
            <w:rPr>
              <w:rFonts w:ascii="Calibri" w:hAnsi="Calibri"/>
              <w:sz w:val="22"/>
              <w:szCs w:val="22"/>
              <w:u w:val="single"/>
            </w:rPr>
          </w:pPr>
        </w:p>
        <w:p w:rsidR="00011F2D" w:rsidRPr="00B779A5" w:rsidRDefault="00011F2D" w:rsidP="00825676">
          <w:pPr>
            <w:pStyle w:val="List"/>
            <w:numPr>
              <w:ilvl w:val="0"/>
              <w:numId w:val="11"/>
            </w:numPr>
            <w:tabs>
              <w:tab w:val="left" w:pos="360"/>
            </w:tabs>
            <w:spacing w:after="60"/>
            <w:ind w:left="360"/>
            <w:rPr>
              <w:rFonts w:ascii="Calibri" w:hAnsi="Calibri"/>
              <w:sz w:val="22"/>
              <w:szCs w:val="22"/>
            </w:rPr>
          </w:pPr>
          <w:r w:rsidRPr="00B779A5">
            <w:rPr>
              <w:rFonts w:ascii="Calibri" w:hAnsi="Calibri"/>
              <w:sz w:val="22"/>
              <w:szCs w:val="22"/>
            </w:rPr>
            <w:t>How often does the spray pad treatment tank get drained and cleaned?</w:t>
          </w:r>
        </w:p>
        <w:p w:rsidR="00011F2D" w:rsidRPr="00B779A5" w:rsidRDefault="00615F64" w:rsidP="00F0324A">
          <w:pPr>
            <w:pStyle w:val="ListContinue"/>
            <w:tabs>
              <w:tab w:val="left" w:pos="2160"/>
              <w:tab w:val="left" w:pos="5220"/>
            </w:tabs>
            <w:spacing w:after="0"/>
            <w:rPr>
              <w:rFonts w:ascii="Calibri" w:hAnsi="Calibri"/>
              <w:sz w:val="22"/>
              <w:szCs w:val="22"/>
            </w:rPr>
          </w:pPr>
          <w:sdt>
            <w:sdtPr>
              <w:rPr>
                <w:rFonts w:ascii="Calibri" w:hAnsi="Calibri" w:cs="Arial"/>
                <w:b/>
              </w:rPr>
              <w:id w:val="-1763525883"/>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011F2D" w:rsidRPr="00B779A5">
            <w:rPr>
              <w:rFonts w:ascii="Calibri" w:hAnsi="Calibri"/>
              <w:sz w:val="22"/>
              <w:szCs w:val="22"/>
            </w:rPr>
            <w:t>Once/week</w:t>
          </w:r>
          <w:r w:rsidR="0022101B" w:rsidRPr="00B779A5">
            <w:rPr>
              <w:rFonts w:ascii="Calibri" w:hAnsi="Calibri"/>
              <w:sz w:val="22"/>
              <w:szCs w:val="22"/>
            </w:rPr>
            <w:t xml:space="preserve"> </w:t>
          </w:r>
          <w:r w:rsidR="00F0324A" w:rsidRPr="00B779A5">
            <w:rPr>
              <w:rFonts w:ascii="Calibri" w:hAnsi="Calibri"/>
              <w:sz w:val="22"/>
              <w:szCs w:val="22"/>
            </w:rPr>
            <w:tab/>
          </w:r>
          <w:sdt>
            <w:sdtPr>
              <w:rPr>
                <w:rFonts w:ascii="Calibri" w:hAnsi="Calibri" w:cs="Arial"/>
                <w:b/>
              </w:rPr>
              <w:id w:val="823774682"/>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011F2D" w:rsidRPr="00B779A5">
            <w:rPr>
              <w:rFonts w:ascii="Calibri" w:hAnsi="Calibri"/>
              <w:sz w:val="22"/>
              <w:szCs w:val="22"/>
            </w:rPr>
            <w:t>Other (specify)</w:t>
          </w:r>
          <w:r w:rsidR="007B3AB5" w:rsidRPr="00B779A5">
            <w:rPr>
              <w:rFonts w:ascii="Calibri" w:hAnsi="Calibri"/>
              <w:sz w:val="22"/>
              <w:szCs w:val="22"/>
            </w:rPr>
            <w:t xml:space="preserve"> </w:t>
          </w:r>
          <w:sdt>
            <w:sdtPr>
              <w:rPr>
                <w:rFonts w:ascii="Calibri" w:hAnsi="Calibri" w:cs="Arial"/>
                <w:sz w:val="22"/>
                <w:szCs w:val="22"/>
                <w:u w:val="single"/>
              </w:rPr>
              <w:id w:val="-156310777"/>
              <w:placeholder>
                <w:docPart w:val="23EF601F33E84FF68F201FE01C93F0EA"/>
              </w:placeholder>
              <w:showingPlcHdr/>
            </w:sdtPr>
            <w:sdtEndPr/>
            <w:sdtContent>
              <w:r w:rsidR="00C668D8">
                <w:rPr>
                  <w:rStyle w:val="PlaceholderText"/>
                  <w:rFonts w:asciiTheme="minorHAnsi" w:hAnsiTheme="minorHAnsi"/>
                  <w:sz w:val="22"/>
                  <w:szCs w:val="22"/>
                  <w:highlight w:val="lightGray"/>
                  <w:u w:val="single"/>
                </w:rPr>
                <w:t>Enter text here.</w:t>
              </w:r>
            </w:sdtContent>
          </w:sdt>
          <w:r w:rsidR="00011F2D" w:rsidRPr="00B779A5">
            <w:rPr>
              <w:rFonts w:ascii="Calibri" w:hAnsi="Calibri"/>
              <w:sz w:val="22"/>
              <w:szCs w:val="22"/>
            </w:rPr>
            <w:tab/>
          </w:r>
          <w:sdt>
            <w:sdtPr>
              <w:rPr>
                <w:rFonts w:ascii="Calibri" w:hAnsi="Calibri" w:cs="Arial"/>
                <w:b/>
              </w:rPr>
              <w:id w:val="1715929288"/>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825676" w:rsidRPr="00B779A5">
            <w:rPr>
              <w:rFonts w:ascii="Calibri" w:hAnsi="Calibri"/>
              <w:sz w:val="22"/>
              <w:szCs w:val="22"/>
            </w:rPr>
            <w:t xml:space="preserve"> </w:t>
          </w:r>
          <w:r w:rsidR="00011F2D" w:rsidRPr="00B779A5">
            <w:rPr>
              <w:rFonts w:ascii="Calibri" w:hAnsi="Calibri"/>
              <w:sz w:val="22"/>
              <w:szCs w:val="22"/>
            </w:rPr>
            <w:t>Once/month</w:t>
          </w:r>
          <w:r w:rsidR="0022101B" w:rsidRPr="00B779A5">
            <w:rPr>
              <w:rFonts w:ascii="Calibri" w:hAnsi="Calibri"/>
              <w:sz w:val="22"/>
              <w:szCs w:val="22"/>
            </w:rPr>
            <w:t xml:space="preserve"> </w:t>
          </w:r>
        </w:p>
        <w:p w:rsidR="00D02CEA" w:rsidRPr="00B779A5" w:rsidRDefault="00D02CEA" w:rsidP="00D02CEA">
          <w:pPr>
            <w:pStyle w:val="ListContinue"/>
            <w:spacing w:after="0"/>
            <w:ind w:left="0"/>
            <w:rPr>
              <w:rFonts w:ascii="Calibri" w:hAnsi="Calibri"/>
              <w:sz w:val="22"/>
              <w:szCs w:val="22"/>
              <w:u w:val="single"/>
            </w:rPr>
          </w:pPr>
        </w:p>
        <w:p w:rsidR="00011F2D" w:rsidRPr="00B779A5" w:rsidRDefault="00011F2D">
          <w:pPr>
            <w:pStyle w:val="Heading2"/>
            <w:tabs>
              <w:tab w:val="left" w:pos="0"/>
            </w:tabs>
            <w:rPr>
              <w:rFonts w:ascii="Calibri" w:hAnsi="Calibri"/>
              <w:b/>
              <w:i w:val="0"/>
              <w:sz w:val="22"/>
              <w:szCs w:val="22"/>
            </w:rPr>
          </w:pPr>
          <w:r w:rsidRPr="00B779A5">
            <w:rPr>
              <w:rFonts w:ascii="Calibri" w:hAnsi="Calibri"/>
              <w:b/>
              <w:i w:val="0"/>
              <w:sz w:val="22"/>
              <w:szCs w:val="22"/>
            </w:rPr>
            <w:t>Ultraviolet Disinfection System Maintenance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D02CEA" w:rsidRPr="00B779A5" w:rsidTr="006A3DF8">
            <w:tc>
              <w:tcPr>
                <w:tcW w:w="9360" w:type="dxa"/>
                <w:tcBorders>
                  <w:top w:val="nil"/>
                  <w:left w:val="nil"/>
                  <w:bottom w:val="nil"/>
                  <w:right w:val="nil"/>
                </w:tcBorders>
                <w:shd w:val="pct10" w:color="auto" w:fill="auto"/>
              </w:tcPr>
              <w:p w:rsidR="00D02CEA" w:rsidRPr="00B779A5" w:rsidRDefault="00D02CEA" w:rsidP="006A3DF8">
                <w:pPr>
                  <w:pStyle w:val="List"/>
                  <w:numPr>
                    <w:ilvl w:val="0"/>
                    <w:numId w:val="15"/>
                  </w:numPr>
                  <w:jc w:val="both"/>
                  <w:rPr>
                    <w:rFonts w:ascii="Calibri" w:hAnsi="Calibri"/>
                    <w:sz w:val="22"/>
                    <w:szCs w:val="22"/>
                  </w:rPr>
                </w:pPr>
                <w:r w:rsidRPr="00B779A5">
                  <w:rPr>
                    <w:rFonts w:ascii="Calibri" w:hAnsi="Calibri"/>
                    <w:sz w:val="22"/>
                    <w:szCs w:val="22"/>
                  </w:rPr>
                  <w:t xml:space="preserve">Ultraviolet light (UV) disinfection is required in addition to an approved chemical disinfectant. </w:t>
                </w:r>
              </w:p>
              <w:p w:rsidR="00D02CEA" w:rsidRPr="00B779A5" w:rsidRDefault="00D02CEA" w:rsidP="006A3DF8">
                <w:pPr>
                  <w:pStyle w:val="List"/>
                  <w:numPr>
                    <w:ilvl w:val="0"/>
                    <w:numId w:val="15"/>
                  </w:numPr>
                  <w:jc w:val="both"/>
                  <w:rPr>
                    <w:rFonts w:ascii="Calibri" w:hAnsi="Calibri"/>
                    <w:sz w:val="22"/>
                    <w:szCs w:val="22"/>
                  </w:rPr>
                </w:pPr>
                <w:r w:rsidRPr="00B779A5">
                  <w:rPr>
                    <w:rFonts w:ascii="Calibri" w:hAnsi="Calibri"/>
                    <w:sz w:val="22"/>
                    <w:szCs w:val="22"/>
                  </w:rPr>
                  <w:t>UV systems must have a properly calibrated light intensity meter, automatic water flow shutoff in the event the light intensity decreases below the manufacturer’s recommended level for the flow rate and an audible alarm to alert the attendant of a system malfunction.</w:t>
                </w:r>
              </w:p>
              <w:p w:rsidR="00D02CEA" w:rsidRPr="00B779A5" w:rsidRDefault="00D02CEA" w:rsidP="006A3DF8">
                <w:pPr>
                  <w:numPr>
                    <w:ilvl w:val="0"/>
                    <w:numId w:val="15"/>
                  </w:numPr>
                  <w:jc w:val="both"/>
                  <w:rPr>
                    <w:rFonts w:ascii="Calibri" w:hAnsi="Calibri"/>
                    <w:sz w:val="22"/>
                    <w:szCs w:val="22"/>
                  </w:rPr>
                </w:pPr>
                <w:r w:rsidRPr="00B779A5">
                  <w:rPr>
                    <w:rFonts w:ascii="Calibri" w:hAnsi="Calibri"/>
                    <w:sz w:val="22"/>
                    <w:szCs w:val="22"/>
                  </w:rPr>
                  <w:t xml:space="preserve">The UV light units must be cleaned and the lamps replaced in accordance with the manufacturer’s recommendations. </w:t>
                </w:r>
              </w:p>
              <w:p w:rsidR="00D02CEA" w:rsidRPr="00B779A5" w:rsidRDefault="00D02CEA" w:rsidP="006A3DF8">
                <w:pPr>
                  <w:pStyle w:val="List"/>
                  <w:numPr>
                    <w:ilvl w:val="0"/>
                    <w:numId w:val="15"/>
                  </w:numPr>
                  <w:jc w:val="both"/>
                  <w:rPr>
                    <w:rFonts w:ascii="Calibri" w:hAnsi="Calibri"/>
                    <w:sz w:val="22"/>
                    <w:szCs w:val="22"/>
                  </w:rPr>
                </w:pPr>
                <w:r w:rsidRPr="00B779A5">
                  <w:rPr>
                    <w:rFonts w:ascii="Calibri" w:hAnsi="Calibri"/>
                    <w:sz w:val="22"/>
                    <w:szCs w:val="22"/>
                  </w:rPr>
                  <w:t>The UV’s intensity meter reading must be monitored and recorded at least twice daily.  If the intensity level falls below the set-point level, the condition must be evaluated and appropriate corrections made.</w:t>
                </w:r>
              </w:p>
              <w:p w:rsidR="00D02CEA" w:rsidRPr="00B779A5" w:rsidRDefault="00D02CEA" w:rsidP="006A3DF8">
                <w:pPr>
                  <w:pStyle w:val="List"/>
                  <w:numPr>
                    <w:ilvl w:val="0"/>
                    <w:numId w:val="15"/>
                  </w:numPr>
                  <w:jc w:val="both"/>
                  <w:rPr>
                    <w:rFonts w:ascii="Calibri" w:hAnsi="Calibri"/>
                    <w:sz w:val="22"/>
                    <w:szCs w:val="22"/>
                  </w:rPr>
                </w:pPr>
                <w:r w:rsidRPr="00B779A5">
                  <w:rPr>
                    <w:rFonts w:ascii="Calibri" w:hAnsi="Calibri"/>
                    <w:sz w:val="22"/>
                    <w:szCs w:val="22"/>
                  </w:rPr>
                  <w:t>An operation log for the UV system must be maintained.  It should include any repairs, cleaning lamp replacement, etc</w:t>
                </w:r>
                <w:r w:rsidR="006A3DF8">
                  <w:rPr>
                    <w:rFonts w:ascii="Calibri" w:hAnsi="Calibri"/>
                    <w:sz w:val="22"/>
                    <w:szCs w:val="22"/>
                  </w:rPr>
                  <w:t>.</w:t>
                </w:r>
              </w:p>
            </w:tc>
          </w:tr>
        </w:tbl>
        <w:p w:rsidR="00D02CEA" w:rsidRPr="00B779A5" w:rsidRDefault="00D02CEA" w:rsidP="00D02CEA">
          <w:pPr>
            <w:rPr>
              <w:rFonts w:ascii="Calibri" w:hAnsi="Calibri"/>
              <w:sz w:val="22"/>
              <w:szCs w:val="22"/>
            </w:rPr>
          </w:pPr>
        </w:p>
        <w:p w:rsidR="00011F2D" w:rsidRPr="00B779A5" w:rsidRDefault="00011F2D" w:rsidP="00DB5C67">
          <w:pPr>
            <w:pStyle w:val="List"/>
            <w:numPr>
              <w:ilvl w:val="0"/>
              <w:numId w:val="11"/>
            </w:numPr>
            <w:tabs>
              <w:tab w:val="left" w:pos="360"/>
            </w:tabs>
            <w:ind w:left="360"/>
            <w:rPr>
              <w:rFonts w:ascii="Calibri" w:hAnsi="Calibri"/>
              <w:sz w:val="22"/>
              <w:szCs w:val="22"/>
              <w:u w:val="single"/>
            </w:rPr>
          </w:pPr>
          <w:r w:rsidRPr="00B779A5">
            <w:rPr>
              <w:rFonts w:ascii="Calibri" w:hAnsi="Calibri"/>
              <w:sz w:val="22"/>
              <w:szCs w:val="22"/>
            </w:rPr>
            <w:t xml:space="preserve">How often is the UV system checked to ensure the proper operation of the automatic water flow shutoff and alarm system? (specify) </w:t>
          </w:r>
          <w:sdt>
            <w:sdtPr>
              <w:rPr>
                <w:rFonts w:ascii="Calibri" w:hAnsi="Calibri" w:cs="Arial"/>
                <w:sz w:val="22"/>
                <w:szCs w:val="22"/>
                <w:u w:val="single"/>
              </w:rPr>
              <w:id w:val="-2107560340"/>
              <w:placeholder>
                <w:docPart w:val="C194C3562D6948958E5CD9A501CE6EEC"/>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D02CEA" w:rsidRPr="00B779A5" w:rsidRDefault="00D02CEA" w:rsidP="00D02CEA">
          <w:pPr>
            <w:pStyle w:val="List"/>
            <w:tabs>
              <w:tab w:val="left" w:pos="360"/>
            </w:tabs>
            <w:ind w:firstLine="0"/>
            <w:rPr>
              <w:rFonts w:ascii="Calibri" w:hAnsi="Calibri"/>
              <w:sz w:val="22"/>
              <w:szCs w:val="22"/>
              <w:u w:val="single"/>
            </w:rPr>
          </w:pPr>
        </w:p>
        <w:p w:rsidR="00011F2D" w:rsidRPr="00B779A5" w:rsidRDefault="00011F2D" w:rsidP="00C176D8">
          <w:pPr>
            <w:pStyle w:val="List"/>
            <w:numPr>
              <w:ilvl w:val="0"/>
              <w:numId w:val="11"/>
            </w:numPr>
            <w:tabs>
              <w:tab w:val="left" w:pos="360"/>
            </w:tabs>
            <w:spacing w:after="60"/>
            <w:ind w:left="360"/>
            <w:rPr>
              <w:rFonts w:ascii="Calibri" w:hAnsi="Calibri"/>
              <w:sz w:val="22"/>
              <w:szCs w:val="22"/>
            </w:rPr>
          </w:pPr>
          <w:r w:rsidRPr="00B779A5">
            <w:rPr>
              <w:rFonts w:ascii="Calibri" w:hAnsi="Calibri"/>
              <w:sz w:val="22"/>
              <w:szCs w:val="22"/>
            </w:rPr>
            <w:t xml:space="preserve">If the alarm goes off, who will hear it and respond?  </w:t>
          </w:r>
        </w:p>
        <w:p w:rsidR="00011F2D" w:rsidRPr="00B779A5" w:rsidRDefault="00615F64" w:rsidP="00D02CEA">
          <w:pPr>
            <w:pStyle w:val="ListContinue"/>
            <w:spacing w:after="0"/>
            <w:rPr>
              <w:rFonts w:ascii="Calibri" w:hAnsi="Calibri"/>
              <w:sz w:val="22"/>
              <w:szCs w:val="22"/>
              <w:u w:val="single"/>
            </w:rPr>
          </w:pPr>
          <w:sdt>
            <w:sdtPr>
              <w:rPr>
                <w:rFonts w:ascii="Calibri" w:hAnsi="Calibri" w:cs="Arial"/>
                <w:b/>
              </w:rPr>
              <w:id w:val="198600068"/>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Qualified Pool Operator</w:t>
          </w:r>
          <w:r w:rsidR="00145799" w:rsidRPr="00B779A5">
            <w:rPr>
              <w:rFonts w:ascii="Calibri" w:hAnsi="Calibri"/>
              <w:sz w:val="22"/>
              <w:szCs w:val="22"/>
            </w:rPr>
            <w:tab/>
          </w:r>
          <w:r w:rsidR="00AD2522" w:rsidRPr="00B779A5">
            <w:rPr>
              <w:rFonts w:ascii="Calibri" w:hAnsi="Calibri"/>
              <w:sz w:val="22"/>
              <w:szCs w:val="22"/>
            </w:rPr>
            <w:t xml:space="preserve"> </w:t>
          </w:r>
          <w:r w:rsidR="00D02CEA" w:rsidRPr="00B779A5">
            <w:rPr>
              <w:rFonts w:ascii="Calibri" w:hAnsi="Calibri"/>
              <w:sz w:val="22"/>
              <w:szCs w:val="22"/>
            </w:rPr>
            <w:tab/>
          </w:r>
          <w:sdt>
            <w:sdtPr>
              <w:rPr>
                <w:rFonts w:ascii="Calibri" w:hAnsi="Calibri" w:cs="Arial"/>
                <w:b/>
              </w:rPr>
              <w:id w:val="-550773651"/>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176D8" w:rsidRPr="00B779A5">
            <w:rPr>
              <w:rFonts w:ascii="Calibri" w:hAnsi="Calibri"/>
              <w:sz w:val="22"/>
              <w:szCs w:val="22"/>
            </w:rPr>
            <w:t xml:space="preserve"> </w:t>
          </w:r>
          <w:r w:rsidR="00011F2D" w:rsidRPr="00B779A5">
            <w:rPr>
              <w:rFonts w:ascii="Calibri" w:hAnsi="Calibri"/>
              <w:sz w:val="22"/>
              <w:szCs w:val="22"/>
            </w:rPr>
            <w:t>Other (specify)</w:t>
          </w:r>
          <w:r w:rsidR="00A151D3" w:rsidRPr="00B779A5">
            <w:rPr>
              <w:rFonts w:ascii="Calibri" w:hAnsi="Calibri"/>
              <w:sz w:val="22"/>
              <w:szCs w:val="22"/>
            </w:rPr>
            <w:t xml:space="preserve"> </w:t>
          </w:r>
          <w:sdt>
            <w:sdtPr>
              <w:rPr>
                <w:rFonts w:ascii="Calibri" w:hAnsi="Calibri" w:cs="Arial"/>
                <w:sz w:val="22"/>
                <w:szCs w:val="22"/>
                <w:u w:val="single"/>
              </w:rPr>
              <w:id w:val="-1707018678"/>
              <w:placeholder>
                <w:docPart w:val="268E8362AD404BAB8B7BA421275F786F"/>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D02CEA" w:rsidRPr="00B779A5" w:rsidRDefault="00D02CEA" w:rsidP="00D02CEA">
          <w:pPr>
            <w:pStyle w:val="ListContinue"/>
            <w:tabs>
              <w:tab w:val="left" w:pos="360"/>
            </w:tabs>
            <w:spacing w:after="0"/>
            <w:ind w:left="0"/>
            <w:rPr>
              <w:rFonts w:ascii="Calibri" w:hAnsi="Calibri"/>
              <w:sz w:val="22"/>
              <w:szCs w:val="22"/>
            </w:rPr>
          </w:pPr>
        </w:p>
        <w:p w:rsidR="00011F2D" w:rsidRPr="00B779A5" w:rsidRDefault="00011F2D" w:rsidP="00C176D8">
          <w:pPr>
            <w:pStyle w:val="ListContinue"/>
            <w:numPr>
              <w:ilvl w:val="0"/>
              <w:numId w:val="11"/>
            </w:numPr>
            <w:tabs>
              <w:tab w:val="left" w:pos="360"/>
            </w:tabs>
            <w:spacing w:after="60"/>
            <w:ind w:left="360"/>
            <w:rPr>
              <w:rFonts w:ascii="Calibri" w:hAnsi="Calibri"/>
              <w:sz w:val="22"/>
              <w:szCs w:val="22"/>
            </w:rPr>
          </w:pPr>
          <w:r w:rsidRPr="00B779A5">
            <w:rPr>
              <w:rFonts w:ascii="Calibri" w:hAnsi="Calibri"/>
              <w:sz w:val="22"/>
              <w:szCs w:val="22"/>
            </w:rPr>
            <w:t xml:space="preserve">Who is responsible for monitoring the intensity on the UV system and recording the results?  </w:t>
          </w:r>
        </w:p>
        <w:p w:rsidR="00011F2D" w:rsidRPr="00B779A5" w:rsidRDefault="00615F64" w:rsidP="00D02CEA">
          <w:pPr>
            <w:pStyle w:val="ListContinue"/>
            <w:spacing w:after="0"/>
            <w:rPr>
              <w:rFonts w:ascii="Calibri" w:hAnsi="Calibri"/>
              <w:sz w:val="22"/>
              <w:szCs w:val="22"/>
              <w:u w:val="single"/>
            </w:rPr>
          </w:pPr>
          <w:sdt>
            <w:sdtPr>
              <w:rPr>
                <w:rFonts w:ascii="Calibri" w:hAnsi="Calibri" w:cs="Arial"/>
                <w:b/>
              </w:rPr>
              <w:id w:val="-1704237883"/>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Qualified Pool Operator</w:t>
          </w:r>
          <w:r w:rsidR="00AD2522" w:rsidRPr="00B779A5">
            <w:rPr>
              <w:rFonts w:ascii="Calibri" w:hAnsi="Calibri"/>
              <w:sz w:val="22"/>
              <w:szCs w:val="22"/>
            </w:rPr>
            <w:t xml:space="preserve"> </w:t>
          </w:r>
          <w:r w:rsidR="00D02CEA" w:rsidRPr="00B779A5">
            <w:rPr>
              <w:rFonts w:ascii="Calibri" w:hAnsi="Calibri"/>
              <w:sz w:val="22"/>
              <w:szCs w:val="22"/>
            </w:rPr>
            <w:tab/>
          </w:r>
          <w:r w:rsidR="00145799" w:rsidRPr="00B779A5">
            <w:rPr>
              <w:rFonts w:ascii="Calibri" w:hAnsi="Calibri"/>
              <w:sz w:val="22"/>
              <w:szCs w:val="22"/>
            </w:rPr>
            <w:tab/>
          </w:r>
          <w:sdt>
            <w:sdtPr>
              <w:rPr>
                <w:rFonts w:ascii="Calibri" w:hAnsi="Calibri" w:cs="Arial"/>
                <w:b/>
              </w:rPr>
              <w:id w:val="1066996974"/>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176D8" w:rsidRPr="00B779A5">
            <w:rPr>
              <w:rFonts w:ascii="Calibri" w:hAnsi="Calibri"/>
              <w:sz w:val="22"/>
              <w:szCs w:val="22"/>
            </w:rPr>
            <w:t xml:space="preserve"> </w:t>
          </w:r>
          <w:r w:rsidR="00C668D8">
            <w:rPr>
              <w:rFonts w:ascii="Calibri" w:hAnsi="Calibri"/>
              <w:sz w:val="22"/>
              <w:szCs w:val="22"/>
            </w:rPr>
            <w:t xml:space="preserve">Other (specify) </w:t>
          </w:r>
          <w:sdt>
            <w:sdtPr>
              <w:rPr>
                <w:rFonts w:ascii="Calibri" w:hAnsi="Calibri" w:cs="Arial"/>
                <w:sz w:val="22"/>
                <w:szCs w:val="22"/>
                <w:u w:val="single"/>
              </w:rPr>
              <w:id w:val="-387958118"/>
              <w:placeholder>
                <w:docPart w:val="000FDE5647314639BE3F28CF2AF46EC1"/>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D02CEA" w:rsidRPr="00B779A5" w:rsidRDefault="00D02CEA" w:rsidP="00D02CEA">
          <w:pPr>
            <w:pStyle w:val="ListContinue"/>
            <w:tabs>
              <w:tab w:val="left" w:pos="360"/>
            </w:tabs>
            <w:spacing w:after="0"/>
            <w:ind w:left="0"/>
            <w:rPr>
              <w:rFonts w:ascii="Calibri" w:hAnsi="Calibri"/>
              <w:sz w:val="22"/>
              <w:szCs w:val="22"/>
            </w:rPr>
          </w:pPr>
        </w:p>
        <w:p w:rsidR="00011F2D" w:rsidRPr="00B779A5" w:rsidRDefault="00011F2D" w:rsidP="00C176D8">
          <w:pPr>
            <w:pStyle w:val="ListContinue"/>
            <w:numPr>
              <w:ilvl w:val="0"/>
              <w:numId w:val="11"/>
            </w:numPr>
            <w:tabs>
              <w:tab w:val="left" w:pos="360"/>
            </w:tabs>
            <w:spacing w:after="60"/>
            <w:ind w:left="360"/>
            <w:rPr>
              <w:rFonts w:ascii="Calibri" w:hAnsi="Calibri"/>
              <w:sz w:val="22"/>
              <w:szCs w:val="22"/>
            </w:rPr>
          </w:pPr>
          <w:r w:rsidRPr="00B779A5">
            <w:rPr>
              <w:rFonts w:ascii="Calibri" w:hAnsi="Calibri"/>
              <w:sz w:val="22"/>
              <w:szCs w:val="22"/>
            </w:rPr>
            <w:t xml:space="preserve">How often does staff monitor the UV system throughout the day?  </w:t>
          </w:r>
        </w:p>
        <w:p w:rsidR="00011F2D" w:rsidRPr="00B779A5" w:rsidRDefault="00615F64" w:rsidP="00D02CEA">
          <w:pPr>
            <w:pStyle w:val="ListContinue"/>
            <w:tabs>
              <w:tab w:val="left" w:pos="2520"/>
            </w:tabs>
            <w:spacing w:after="0"/>
            <w:rPr>
              <w:rFonts w:ascii="Calibri" w:hAnsi="Calibri"/>
              <w:sz w:val="22"/>
              <w:szCs w:val="22"/>
              <w:u w:val="single"/>
            </w:rPr>
          </w:pPr>
          <w:sdt>
            <w:sdtPr>
              <w:rPr>
                <w:rFonts w:ascii="Calibri" w:hAnsi="Calibri" w:cs="Arial"/>
                <w:b/>
              </w:rPr>
              <w:id w:val="1174763441"/>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176D8" w:rsidRPr="00B779A5">
            <w:rPr>
              <w:rFonts w:ascii="Calibri" w:hAnsi="Calibri"/>
              <w:sz w:val="22"/>
              <w:szCs w:val="22"/>
            </w:rPr>
            <w:t xml:space="preserve"> </w:t>
          </w:r>
          <w:r w:rsidR="00011F2D" w:rsidRPr="00B779A5">
            <w:rPr>
              <w:rFonts w:ascii="Calibri" w:hAnsi="Calibri"/>
              <w:sz w:val="22"/>
              <w:szCs w:val="22"/>
            </w:rPr>
            <w:t>2 times/day</w:t>
          </w:r>
          <w:r w:rsidR="00AD2522" w:rsidRPr="00B779A5">
            <w:rPr>
              <w:rFonts w:ascii="Calibri" w:hAnsi="Calibri"/>
              <w:sz w:val="22"/>
              <w:szCs w:val="22"/>
            </w:rPr>
            <w:t xml:space="preserve"> </w:t>
          </w:r>
          <w:r w:rsidR="00D02CEA" w:rsidRPr="00B779A5">
            <w:rPr>
              <w:rFonts w:ascii="Calibri" w:hAnsi="Calibri"/>
              <w:sz w:val="22"/>
              <w:szCs w:val="22"/>
            </w:rPr>
            <w:tab/>
          </w:r>
          <w:sdt>
            <w:sdtPr>
              <w:rPr>
                <w:rFonts w:ascii="Calibri" w:hAnsi="Calibri" w:cs="Arial"/>
                <w:b/>
              </w:rPr>
              <w:id w:val="458234372"/>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Other (specify) </w:t>
          </w:r>
          <w:sdt>
            <w:sdtPr>
              <w:rPr>
                <w:rFonts w:ascii="Calibri" w:hAnsi="Calibri" w:cs="Arial"/>
                <w:sz w:val="22"/>
                <w:szCs w:val="22"/>
                <w:u w:val="single"/>
              </w:rPr>
              <w:id w:val="-328054117"/>
              <w:placeholder>
                <w:docPart w:val="8F72D05C900F4749AABD7CA4C17480E4"/>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D02CEA" w:rsidRPr="00B779A5" w:rsidRDefault="00D02CEA" w:rsidP="00D02CEA">
          <w:pPr>
            <w:pStyle w:val="Heading2"/>
            <w:keepNext w:val="0"/>
            <w:tabs>
              <w:tab w:val="left" w:pos="0"/>
            </w:tabs>
            <w:spacing w:line="240" w:lineRule="auto"/>
            <w:rPr>
              <w:rFonts w:ascii="Calibri" w:hAnsi="Calibri"/>
              <w:b/>
              <w:i w:val="0"/>
              <w:sz w:val="22"/>
              <w:szCs w:val="22"/>
            </w:rPr>
          </w:pPr>
        </w:p>
        <w:p w:rsidR="00011F2D" w:rsidRPr="00B779A5" w:rsidRDefault="00011F2D" w:rsidP="00CF245C">
          <w:pPr>
            <w:pStyle w:val="Heading2"/>
            <w:tabs>
              <w:tab w:val="left" w:pos="0"/>
            </w:tabs>
            <w:spacing w:after="120" w:line="240" w:lineRule="auto"/>
            <w:rPr>
              <w:rFonts w:ascii="Calibri" w:hAnsi="Calibri"/>
              <w:b/>
              <w:i w:val="0"/>
              <w:sz w:val="28"/>
              <w:szCs w:val="22"/>
              <w:u w:val="single"/>
            </w:rPr>
          </w:pPr>
          <w:r w:rsidRPr="00B779A5">
            <w:rPr>
              <w:rFonts w:ascii="Calibri" w:hAnsi="Calibri"/>
              <w:b/>
              <w:i w:val="0"/>
              <w:sz w:val="28"/>
              <w:szCs w:val="22"/>
              <w:u w:val="single"/>
            </w:rPr>
            <w:t>Lighting and Electrical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D02CEA" w:rsidRPr="00B779A5" w:rsidTr="006A3DF8">
            <w:tc>
              <w:tcPr>
                <w:tcW w:w="9360" w:type="dxa"/>
                <w:tcBorders>
                  <w:top w:val="nil"/>
                  <w:left w:val="nil"/>
                  <w:bottom w:val="nil"/>
                  <w:right w:val="nil"/>
                </w:tcBorders>
                <w:shd w:val="pct10" w:color="auto" w:fill="auto"/>
              </w:tcPr>
              <w:p w:rsidR="00D02CEA" w:rsidRPr="00B779A5" w:rsidRDefault="00D02CEA" w:rsidP="00DB5C67">
                <w:pPr>
                  <w:numPr>
                    <w:ilvl w:val="0"/>
                    <w:numId w:val="9"/>
                  </w:numPr>
                  <w:tabs>
                    <w:tab w:val="left" w:pos="360"/>
                  </w:tabs>
                  <w:rPr>
                    <w:rFonts w:ascii="Calibri" w:hAnsi="Calibri"/>
                    <w:sz w:val="22"/>
                    <w:szCs w:val="22"/>
                  </w:rPr>
                </w:pPr>
                <w:r w:rsidRPr="00B779A5">
                  <w:rPr>
                    <w:rFonts w:ascii="Calibri" w:hAnsi="Calibri"/>
                    <w:sz w:val="22"/>
                    <w:szCs w:val="22"/>
                  </w:rPr>
                  <w:t xml:space="preserve">Any defects in the electrical system, including any lights must be immediately repaired.  </w:t>
                </w:r>
              </w:p>
              <w:p w:rsidR="00D02CEA" w:rsidRPr="00B779A5" w:rsidRDefault="00D02CEA" w:rsidP="006A3DF8">
                <w:pPr>
                  <w:numPr>
                    <w:ilvl w:val="0"/>
                    <w:numId w:val="9"/>
                  </w:numPr>
                  <w:tabs>
                    <w:tab w:val="left" w:pos="360"/>
                  </w:tabs>
                  <w:jc w:val="both"/>
                  <w:rPr>
                    <w:rFonts w:ascii="Calibri" w:hAnsi="Calibri"/>
                    <w:sz w:val="22"/>
                    <w:szCs w:val="22"/>
                  </w:rPr>
                </w:pPr>
                <w:r w:rsidRPr="00B779A5">
                  <w:rPr>
                    <w:rFonts w:ascii="Calibri" w:hAnsi="Calibri"/>
                    <w:sz w:val="22"/>
                    <w:szCs w:val="22"/>
                  </w:rPr>
                  <w:t>Portable electrical devices, such as radios and announcing systems within reach of the patrons are prohibited.</w:t>
                </w:r>
              </w:p>
              <w:p w:rsidR="00D02CEA" w:rsidRPr="00B779A5" w:rsidRDefault="00D02CEA" w:rsidP="006A3DF8">
                <w:pPr>
                  <w:numPr>
                    <w:ilvl w:val="0"/>
                    <w:numId w:val="9"/>
                  </w:numPr>
                  <w:tabs>
                    <w:tab w:val="left" w:pos="360"/>
                  </w:tabs>
                  <w:jc w:val="both"/>
                  <w:rPr>
                    <w:rFonts w:ascii="Calibri" w:hAnsi="Calibri"/>
                    <w:sz w:val="22"/>
                    <w:szCs w:val="22"/>
                  </w:rPr>
                </w:pPr>
                <w:r w:rsidRPr="00B779A5">
                  <w:rPr>
                    <w:rFonts w:ascii="Calibri" w:hAnsi="Calibri"/>
                    <w:sz w:val="22"/>
                    <w:szCs w:val="22"/>
                  </w:rPr>
                  <w:t>At all indoor spray pads and spray pads used at night, surface lighting shall be adequate to allow an observer to clearly see the spray pad, deck and patrons.</w:t>
                </w:r>
              </w:p>
            </w:tc>
          </w:tr>
        </w:tbl>
        <w:p w:rsidR="00D02CEA" w:rsidRPr="00B779A5" w:rsidRDefault="00D02CEA" w:rsidP="00D02CEA">
          <w:pPr>
            <w:rPr>
              <w:rFonts w:ascii="Calibri" w:hAnsi="Calibri"/>
              <w:sz w:val="22"/>
              <w:szCs w:val="22"/>
            </w:rPr>
          </w:pPr>
        </w:p>
        <w:p w:rsidR="00011F2D" w:rsidRPr="00B779A5" w:rsidRDefault="00BA542E" w:rsidP="00C176D8">
          <w:pPr>
            <w:pStyle w:val="BodyText"/>
            <w:numPr>
              <w:ilvl w:val="0"/>
              <w:numId w:val="11"/>
            </w:numPr>
            <w:tabs>
              <w:tab w:val="left" w:pos="360"/>
            </w:tabs>
            <w:ind w:left="360"/>
            <w:rPr>
              <w:rFonts w:ascii="Calibri" w:hAnsi="Calibri"/>
              <w:sz w:val="22"/>
              <w:szCs w:val="22"/>
              <w:u w:val="single"/>
            </w:rPr>
          </w:pPr>
          <w:r w:rsidRPr="00B779A5">
            <w:rPr>
              <w:rFonts w:ascii="Calibri" w:hAnsi="Calibri"/>
              <w:sz w:val="22"/>
              <w:szCs w:val="22"/>
            </w:rPr>
            <w:t>Is</w:t>
          </w:r>
          <w:r w:rsidR="00011F2D" w:rsidRPr="00B779A5">
            <w:rPr>
              <w:rFonts w:ascii="Calibri" w:hAnsi="Calibri"/>
              <w:sz w:val="22"/>
              <w:szCs w:val="22"/>
            </w:rPr>
            <w:t xml:space="preserve"> night use </w:t>
          </w:r>
          <w:r w:rsidRPr="00B779A5">
            <w:rPr>
              <w:rFonts w:ascii="Calibri" w:hAnsi="Calibri"/>
              <w:sz w:val="22"/>
              <w:szCs w:val="22"/>
            </w:rPr>
            <w:t>of the spray ground allowed</w:t>
          </w:r>
          <w:r w:rsidR="00011F2D" w:rsidRPr="00B779A5">
            <w:rPr>
              <w:rFonts w:ascii="Calibri" w:hAnsi="Calibri"/>
              <w:sz w:val="22"/>
              <w:szCs w:val="22"/>
            </w:rPr>
            <w:t>?</w:t>
          </w:r>
          <w:r w:rsidR="00011F2D" w:rsidRPr="00B779A5">
            <w:rPr>
              <w:rFonts w:ascii="Calibri" w:hAnsi="Calibri"/>
              <w:sz w:val="22"/>
              <w:szCs w:val="22"/>
            </w:rPr>
            <w:tab/>
          </w:r>
          <w:sdt>
            <w:sdtPr>
              <w:rPr>
                <w:rFonts w:ascii="Calibri" w:hAnsi="Calibri" w:cs="Arial"/>
                <w:b/>
              </w:rPr>
              <w:id w:val="1310679207"/>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00011F2D" w:rsidRPr="00B779A5">
            <w:rPr>
              <w:rFonts w:ascii="Calibri" w:hAnsi="Calibri"/>
              <w:sz w:val="22"/>
              <w:szCs w:val="22"/>
            </w:rPr>
            <w:t xml:space="preserve">Yes </w:t>
          </w:r>
          <w:r w:rsidR="00D02CEA" w:rsidRPr="00B779A5">
            <w:rPr>
              <w:rFonts w:ascii="Calibri" w:hAnsi="Calibri"/>
              <w:sz w:val="22"/>
              <w:szCs w:val="22"/>
            </w:rPr>
            <w:tab/>
          </w:r>
          <w:r w:rsidR="00145799" w:rsidRPr="00B779A5">
            <w:rPr>
              <w:rFonts w:ascii="Calibri" w:hAnsi="Calibri"/>
              <w:sz w:val="22"/>
              <w:szCs w:val="22"/>
            </w:rPr>
            <w:tab/>
          </w:r>
          <w:sdt>
            <w:sdtPr>
              <w:rPr>
                <w:rFonts w:ascii="Calibri" w:hAnsi="Calibri" w:cs="Arial"/>
                <w:b/>
              </w:rPr>
              <w:id w:val="1332881064"/>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176D8" w:rsidRPr="00B779A5">
            <w:rPr>
              <w:rFonts w:ascii="Calibri" w:hAnsi="Calibri"/>
              <w:sz w:val="22"/>
              <w:szCs w:val="22"/>
            </w:rPr>
            <w:t xml:space="preserve"> </w:t>
          </w:r>
          <w:r w:rsidR="00011F2D" w:rsidRPr="00B779A5">
            <w:rPr>
              <w:rFonts w:ascii="Calibri" w:hAnsi="Calibri"/>
              <w:sz w:val="22"/>
              <w:szCs w:val="22"/>
            </w:rPr>
            <w:t>No</w:t>
          </w:r>
        </w:p>
        <w:p w:rsidR="00D02CEA" w:rsidRPr="00B779A5" w:rsidRDefault="00D02CEA" w:rsidP="00D02CEA">
          <w:pPr>
            <w:pStyle w:val="BodyText"/>
            <w:tabs>
              <w:tab w:val="left" w:pos="0"/>
              <w:tab w:val="left" w:pos="360"/>
            </w:tabs>
            <w:rPr>
              <w:rFonts w:ascii="Calibri" w:hAnsi="Calibri"/>
              <w:iCs/>
              <w:sz w:val="22"/>
              <w:szCs w:val="22"/>
            </w:rPr>
          </w:pPr>
        </w:p>
        <w:p w:rsidR="00011F2D" w:rsidRPr="00B779A5" w:rsidRDefault="00011F2D" w:rsidP="00CF245C">
          <w:pPr>
            <w:pStyle w:val="Heading2"/>
            <w:tabs>
              <w:tab w:val="left" w:pos="0"/>
            </w:tabs>
            <w:spacing w:after="120" w:line="240" w:lineRule="auto"/>
            <w:rPr>
              <w:rFonts w:ascii="Calibri" w:hAnsi="Calibri"/>
              <w:i w:val="0"/>
              <w:iCs/>
              <w:sz w:val="28"/>
              <w:szCs w:val="22"/>
              <w:u w:val="single"/>
            </w:rPr>
          </w:pPr>
          <w:r w:rsidRPr="00B779A5">
            <w:rPr>
              <w:rFonts w:ascii="Calibri" w:hAnsi="Calibri"/>
              <w:b/>
              <w:i w:val="0"/>
              <w:iCs/>
              <w:sz w:val="28"/>
              <w:szCs w:val="22"/>
              <w:u w:val="single"/>
            </w:rPr>
            <w:t>Environmental Conditions and Weather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D02CEA" w:rsidRPr="00B779A5" w:rsidTr="006A3DF8">
            <w:tc>
              <w:tcPr>
                <w:tcW w:w="9360" w:type="dxa"/>
                <w:tcBorders>
                  <w:top w:val="nil"/>
                  <w:left w:val="nil"/>
                  <w:bottom w:val="nil"/>
                  <w:right w:val="nil"/>
                </w:tcBorders>
                <w:shd w:val="pct10" w:color="auto" w:fill="auto"/>
              </w:tcPr>
              <w:p w:rsidR="00D02CEA" w:rsidRPr="00B779A5" w:rsidRDefault="00D02CEA" w:rsidP="006A3DF8">
                <w:pPr>
                  <w:pStyle w:val="BodyText"/>
                  <w:jc w:val="both"/>
                  <w:rPr>
                    <w:rFonts w:ascii="Calibri" w:hAnsi="Calibri"/>
                    <w:sz w:val="22"/>
                    <w:szCs w:val="22"/>
                  </w:rPr>
                </w:pPr>
                <w:r w:rsidRPr="00B779A5">
                  <w:rPr>
                    <w:rFonts w:ascii="Calibri" w:hAnsi="Calibri"/>
                    <w:sz w:val="22"/>
                    <w:szCs w:val="22"/>
                  </w:rPr>
                  <w:t xml:space="preserve">Environmental conditions must be constantly evaluated at all spray ground facilities. Conditions that may require that the spray ground be cleared of patrons include: unsanitary water conditions, inadequate disinfection levels, fecal incidents, power outages, and thunderstorms. </w:t>
                </w:r>
              </w:p>
              <w:p w:rsidR="00D02CEA" w:rsidRPr="00B779A5" w:rsidRDefault="00D02CEA" w:rsidP="006A3DF8">
                <w:pPr>
                  <w:pStyle w:val="BodyText"/>
                  <w:jc w:val="both"/>
                  <w:rPr>
                    <w:rFonts w:ascii="Calibri" w:hAnsi="Calibri"/>
                    <w:sz w:val="22"/>
                    <w:szCs w:val="22"/>
                  </w:rPr>
                </w:pPr>
              </w:p>
              <w:p w:rsidR="00D02CEA" w:rsidRPr="00B779A5" w:rsidRDefault="00D02CEA" w:rsidP="006A3DF8">
                <w:pPr>
                  <w:pStyle w:val="BodyText"/>
                  <w:jc w:val="both"/>
                  <w:rPr>
                    <w:rFonts w:ascii="Calibri" w:hAnsi="Calibri"/>
                    <w:sz w:val="22"/>
                    <w:szCs w:val="22"/>
                    <w:u w:val="single"/>
                  </w:rPr>
                </w:pPr>
                <w:r w:rsidRPr="00B779A5">
                  <w:rPr>
                    <w:rFonts w:ascii="Calibri" w:hAnsi="Calibri"/>
                    <w:sz w:val="22"/>
                    <w:szCs w:val="22"/>
                  </w:rPr>
                  <w:t>Each facility should have procedures in place for clearing the spray pad whenever one of these conditions occur.  These procedures should include who is responsible for monitoring facility closure and what type of communication system will be used to do so.</w:t>
                </w:r>
              </w:p>
            </w:tc>
          </w:tr>
        </w:tbl>
        <w:p w:rsidR="00011F2D" w:rsidRPr="00B779A5" w:rsidRDefault="00011F2D">
          <w:pPr>
            <w:pStyle w:val="BodyText"/>
            <w:rPr>
              <w:rFonts w:ascii="Calibri" w:hAnsi="Calibri"/>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D02CEA" w:rsidRPr="00B779A5" w:rsidTr="006A3DF8">
            <w:tc>
              <w:tcPr>
                <w:tcW w:w="9360" w:type="dxa"/>
                <w:tcBorders>
                  <w:top w:val="nil"/>
                  <w:left w:val="nil"/>
                  <w:bottom w:val="nil"/>
                  <w:right w:val="nil"/>
                </w:tcBorders>
                <w:shd w:val="pct10" w:color="auto" w:fill="auto"/>
              </w:tcPr>
              <w:p w:rsidR="00D02CEA" w:rsidRPr="00B779A5" w:rsidRDefault="00D02CEA" w:rsidP="00D02CEA">
                <w:pPr>
                  <w:rPr>
                    <w:rFonts w:ascii="Calibri" w:hAnsi="Calibri"/>
                    <w:sz w:val="22"/>
                    <w:szCs w:val="22"/>
                  </w:rPr>
                </w:pPr>
                <w:r w:rsidRPr="00B779A5">
                  <w:rPr>
                    <w:rFonts w:ascii="Calibri" w:hAnsi="Calibri"/>
                    <w:sz w:val="22"/>
                    <w:szCs w:val="22"/>
                  </w:rPr>
                  <w:t xml:space="preserve">Both indoor and outdoor spray ground facilities should be closed during a thunderstorm. </w:t>
                </w:r>
              </w:p>
              <w:p w:rsidR="00D02CEA" w:rsidRPr="00B779A5" w:rsidRDefault="00D02CEA" w:rsidP="00D02CEA">
                <w:pPr>
                  <w:rPr>
                    <w:rFonts w:ascii="Calibri" w:hAnsi="Calibri"/>
                    <w:color w:val="000000"/>
                    <w:sz w:val="22"/>
                    <w:szCs w:val="22"/>
                  </w:rPr>
                </w:pPr>
              </w:p>
              <w:p w:rsidR="00D02CEA" w:rsidRPr="00B779A5" w:rsidRDefault="00D02CEA" w:rsidP="006A3DF8">
                <w:pPr>
                  <w:jc w:val="both"/>
                  <w:rPr>
                    <w:rFonts w:ascii="Calibri" w:hAnsi="Calibri"/>
                    <w:sz w:val="22"/>
                    <w:szCs w:val="22"/>
                    <w:u w:val="single"/>
                  </w:rPr>
                </w:pPr>
                <w:r w:rsidRPr="00B779A5">
                  <w:rPr>
                    <w:rFonts w:ascii="Calibri" w:hAnsi="Calibri"/>
                    <w:color w:val="000000"/>
                    <w:sz w:val="22"/>
                    <w:szCs w:val="22"/>
                  </w:rPr>
                  <w:t>The National Lightning Safety Institute recommends that bathing facilities monitor storm activities, suspend activities when lightning is within 6-8 miles and wait until at least 30 minutes after lightning has been seen before resuming water activities.</w:t>
                </w:r>
              </w:p>
            </w:tc>
          </w:tr>
        </w:tbl>
        <w:p w:rsidR="00011F2D" w:rsidRPr="00B779A5" w:rsidRDefault="00011F2D" w:rsidP="00F0324A">
          <w:pPr>
            <w:pStyle w:val="BodyText"/>
            <w:rPr>
              <w:rFonts w:ascii="Calibri" w:hAnsi="Calibri"/>
              <w:sz w:val="22"/>
              <w:szCs w:val="22"/>
              <w:u w:val="single"/>
            </w:rPr>
          </w:pPr>
        </w:p>
        <w:p w:rsidR="00011F2D" w:rsidRPr="00B779A5" w:rsidRDefault="00011F2D" w:rsidP="00F0324A">
          <w:pPr>
            <w:pStyle w:val="BodyText"/>
            <w:keepNext/>
            <w:spacing w:after="120"/>
            <w:rPr>
              <w:rFonts w:ascii="Calibri" w:hAnsi="Calibri"/>
              <w:b/>
              <w:sz w:val="28"/>
              <w:szCs w:val="22"/>
              <w:u w:val="single"/>
            </w:rPr>
          </w:pPr>
          <w:r w:rsidRPr="00B779A5">
            <w:rPr>
              <w:rFonts w:ascii="Calibri" w:hAnsi="Calibri"/>
              <w:b/>
              <w:sz w:val="28"/>
              <w:szCs w:val="22"/>
              <w:u w:val="single"/>
            </w:rPr>
            <w:t>Fecal Incidents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86" w:type="dxa"/>
              <w:left w:w="115" w:type="dxa"/>
              <w:bottom w:w="86" w:type="dxa"/>
              <w:right w:w="115" w:type="dxa"/>
            </w:tblCellMar>
            <w:tblLook w:val="04A0" w:firstRow="1" w:lastRow="0" w:firstColumn="1" w:lastColumn="0" w:noHBand="0" w:noVBand="1"/>
          </w:tblPr>
          <w:tblGrid>
            <w:gridCol w:w="9367"/>
          </w:tblGrid>
          <w:tr w:rsidR="00F0324A" w:rsidRPr="00B779A5" w:rsidTr="006A3DF8">
            <w:tc>
              <w:tcPr>
                <w:tcW w:w="9367" w:type="dxa"/>
                <w:tcBorders>
                  <w:top w:val="nil"/>
                  <w:left w:val="nil"/>
                  <w:bottom w:val="nil"/>
                  <w:right w:val="nil"/>
                </w:tcBorders>
                <w:shd w:val="pct10" w:color="auto" w:fill="auto"/>
              </w:tcPr>
              <w:p w:rsidR="00F0324A" w:rsidRPr="00B779A5" w:rsidRDefault="00F0324A" w:rsidP="006A3DF8">
                <w:pPr>
                  <w:numPr>
                    <w:ilvl w:val="0"/>
                    <w:numId w:val="10"/>
                  </w:numPr>
                  <w:tabs>
                    <w:tab w:val="left" w:pos="360"/>
                  </w:tabs>
                  <w:jc w:val="both"/>
                  <w:rPr>
                    <w:rFonts w:ascii="Calibri" w:hAnsi="Calibri"/>
                    <w:sz w:val="22"/>
                    <w:szCs w:val="22"/>
                  </w:rPr>
                </w:pPr>
                <w:r w:rsidRPr="00B779A5">
                  <w:rPr>
                    <w:rFonts w:ascii="Calibri" w:hAnsi="Calibri"/>
                    <w:sz w:val="22"/>
                    <w:szCs w:val="22"/>
                  </w:rPr>
                  <w:t>Fecal or vomit incidents that occur on spray pads pose a potential risk of infection to patrons. Feces and vomit may contain pathogenic or harmful bacteria, viruses and parasites that are resistant to chlorine at concentrations found in a spray pad’s treatment system unde</w:t>
                </w:r>
                <w:r w:rsidR="008447E4" w:rsidRPr="00B779A5">
                  <w:rPr>
                    <w:rFonts w:ascii="Calibri" w:hAnsi="Calibri"/>
                    <w:sz w:val="22"/>
                    <w:szCs w:val="22"/>
                  </w:rPr>
                  <w:t xml:space="preserve">r normal operating conditions. </w:t>
                </w:r>
                <w:r w:rsidRPr="00B779A5">
                  <w:rPr>
                    <w:rFonts w:ascii="Calibri" w:hAnsi="Calibri"/>
                    <w:sz w:val="22"/>
                    <w:szCs w:val="22"/>
                  </w:rPr>
                  <w:t>Diarrhea may be an indication that the person is ill with pathogens such as the highly chlorine-resist</w:t>
                </w:r>
                <w:r w:rsidR="008447E4" w:rsidRPr="00B779A5">
                  <w:rPr>
                    <w:rFonts w:ascii="Calibri" w:hAnsi="Calibri"/>
                    <w:sz w:val="22"/>
                    <w:szCs w:val="22"/>
                  </w:rPr>
                  <w:t xml:space="preserve">ant parasite, Cryptosporidium. </w:t>
                </w:r>
                <w:r w:rsidRPr="00B779A5">
                  <w:rPr>
                    <w:rFonts w:ascii="Calibri" w:hAnsi="Calibri"/>
                    <w:sz w:val="22"/>
                    <w:szCs w:val="22"/>
                  </w:rPr>
                  <w:t>UV systems are required at spray pads to help inactivate these more resistant pathogens; however, additional precautions must be taken to ensure that the water is made safe for patrons.</w:t>
                </w:r>
              </w:p>
              <w:p w:rsidR="00F0324A" w:rsidRPr="00B779A5" w:rsidRDefault="00F0324A" w:rsidP="00F23777">
                <w:pPr>
                  <w:pStyle w:val="Footer"/>
                  <w:tabs>
                    <w:tab w:val="clear" w:pos="4320"/>
                    <w:tab w:val="clear" w:pos="8640"/>
                  </w:tabs>
                  <w:rPr>
                    <w:rFonts w:ascii="Calibri" w:hAnsi="Calibri"/>
                    <w:sz w:val="22"/>
                    <w:szCs w:val="22"/>
                  </w:rPr>
                </w:pPr>
              </w:p>
              <w:p w:rsidR="00F0324A" w:rsidRPr="00B779A5" w:rsidRDefault="00F0324A" w:rsidP="006A3DF8">
                <w:pPr>
                  <w:pStyle w:val="List"/>
                  <w:numPr>
                    <w:ilvl w:val="0"/>
                    <w:numId w:val="10"/>
                  </w:numPr>
                  <w:tabs>
                    <w:tab w:val="left" w:pos="360"/>
                  </w:tabs>
                  <w:jc w:val="both"/>
                  <w:rPr>
                    <w:rFonts w:ascii="Calibri" w:hAnsi="Calibri"/>
                    <w:b/>
                    <w:sz w:val="22"/>
                    <w:szCs w:val="22"/>
                  </w:rPr>
                </w:pPr>
                <w:r w:rsidRPr="00B779A5">
                  <w:rPr>
                    <w:rFonts w:ascii="Calibri" w:hAnsi="Calibri"/>
                    <w:b/>
                    <w:sz w:val="22"/>
                    <w:szCs w:val="22"/>
                  </w:rPr>
                  <w:lastRenderedPageBreak/>
                  <w:t>When a contamination incident occurs, the water must be flushed to waste and not discharged into the spray pad treatmen</w:t>
                </w:r>
                <w:r w:rsidR="006A3DF8">
                  <w:rPr>
                    <w:rFonts w:ascii="Calibri" w:hAnsi="Calibri"/>
                    <w:b/>
                    <w:sz w:val="22"/>
                    <w:szCs w:val="22"/>
                  </w:rPr>
                  <w:t>t tank (SSC Section 6-3.10(i)).</w:t>
                </w:r>
              </w:p>
              <w:p w:rsidR="004C070F" w:rsidRPr="00B779A5" w:rsidRDefault="004C070F" w:rsidP="00DB5C67">
                <w:pPr>
                  <w:numPr>
                    <w:ilvl w:val="0"/>
                    <w:numId w:val="12"/>
                  </w:numPr>
                  <w:spacing w:after="120"/>
                  <w:rPr>
                    <w:rFonts w:ascii="Calibri" w:hAnsi="Calibri"/>
                    <w:sz w:val="22"/>
                    <w:szCs w:val="22"/>
                  </w:rPr>
                </w:pPr>
                <w:r w:rsidRPr="00B779A5">
                  <w:rPr>
                    <w:rFonts w:ascii="Calibri" w:hAnsi="Calibri"/>
                    <w:sz w:val="22"/>
                    <w:szCs w:val="22"/>
                  </w:rPr>
                  <w:t>Please refer to the NYS DOH fact sheets:</w:t>
                </w:r>
              </w:p>
              <w:p w:rsidR="004C070F" w:rsidRPr="00B779A5" w:rsidRDefault="004C070F" w:rsidP="00DB5C67">
                <w:pPr>
                  <w:numPr>
                    <w:ilvl w:val="1"/>
                    <w:numId w:val="12"/>
                  </w:numPr>
                  <w:spacing w:after="120"/>
                  <w:ind w:left="706"/>
                  <w:rPr>
                    <w:rFonts w:ascii="Calibri" w:hAnsi="Calibri"/>
                    <w:sz w:val="22"/>
                    <w:szCs w:val="22"/>
                  </w:rPr>
                </w:pPr>
                <w:r w:rsidRPr="00B779A5">
                  <w:rPr>
                    <w:rFonts w:ascii="Calibri" w:hAnsi="Calibri"/>
                    <w:sz w:val="22"/>
                    <w:szCs w:val="22"/>
                  </w:rPr>
                  <w:t xml:space="preserve">“Fecal Incident Response Recommendations for Pool and Spray Ground Staff” </w:t>
                </w:r>
                <w:hyperlink r:id="rId11" w:history="1">
                  <w:r w:rsidRPr="00B779A5">
                    <w:rPr>
                      <w:rStyle w:val="Hyperlink"/>
                      <w:rFonts w:ascii="Calibri" w:hAnsi="Calibri"/>
                      <w:sz w:val="22"/>
                      <w:szCs w:val="22"/>
                    </w:rPr>
                    <w:t>www.health.ny.gov/environmental/outdoors/swimming/docs/fs_fecal_incident.pdf</w:t>
                  </w:r>
                </w:hyperlink>
                <w:r w:rsidR="00AE65EB" w:rsidRPr="00B779A5">
                  <w:rPr>
                    <w:rFonts w:ascii="Calibri" w:hAnsi="Calibri"/>
                    <w:sz w:val="22"/>
                    <w:szCs w:val="22"/>
                  </w:rPr>
                  <w:t xml:space="preserve"> </w:t>
                </w:r>
              </w:p>
              <w:p w:rsidR="00AE65EB" w:rsidRPr="00B779A5" w:rsidRDefault="004C070F" w:rsidP="00DB5C67">
                <w:pPr>
                  <w:numPr>
                    <w:ilvl w:val="1"/>
                    <w:numId w:val="12"/>
                  </w:numPr>
                  <w:ind w:left="702"/>
                  <w:rPr>
                    <w:rFonts w:ascii="Calibri" w:hAnsi="Calibri"/>
                    <w:sz w:val="22"/>
                    <w:szCs w:val="22"/>
                  </w:rPr>
                </w:pPr>
                <w:r w:rsidRPr="00B779A5">
                  <w:rPr>
                    <w:rFonts w:ascii="Calibri" w:hAnsi="Calibri"/>
                    <w:sz w:val="22"/>
                    <w:szCs w:val="22"/>
                  </w:rPr>
                  <w:t>“Vomit and Blood Contamination of Pools and Spray Grounds”</w:t>
                </w:r>
              </w:p>
              <w:p w:rsidR="004C070F" w:rsidRPr="00B779A5" w:rsidRDefault="00615F64" w:rsidP="006A3DF8">
                <w:pPr>
                  <w:tabs>
                    <w:tab w:val="left" w:pos="162"/>
                  </w:tabs>
                  <w:ind w:left="255"/>
                  <w:rPr>
                    <w:rFonts w:ascii="Calibri" w:hAnsi="Calibri"/>
                    <w:sz w:val="22"/>
                    <w:szCs w:val="22"/>
                  </w:rPr>
                </w:pPr>
                <w:hyperlink r:id="rId12" w:history="1">
                  <w:r w:rsidR="00AE65EB" w:rsidRPr="00B779A5">
                    <w:rPr>
                      <w:rStyle w:val="Hyperlink"/>
                      <w:rFonts w:ascii="Calibri" w:hAnsi="Calibri"/>
                      <w:sz w:val="22"/>
                      <w:szCs w:val="22"/>
                    </w:rPr>
                    <w:t>www.health.ny.gov/environmental/outdoors/swimming/docs/fs_vomit_blood_contamination.pdf</w:t>
                  </w:r>
                </w:hyperlink>
              </w:p>
            </w:tc>
          </w:tr>
        </w:tbl>
        <w:p w:rsidR="00011F2D" w:rsidRPr="00B779A5" w:rsidRDefault="00011F2D" w:rsidP="00F0324A">
          <w:pPr>
            <w:pStyle w:val="BodyText"/>
            <w:rPr>
              <w:rFonts w:ascii="Calibri" w:hAnsi="Calibri"/>
              <w:noProof/>
              <w:sz w:val="22"/>
              <w:szCs w:val="22"/>
              <w:u w:val="single"/>
            </w:rPr>
          </w:pPr>
        </w:p>
        <w:p w:rsidR="00011F2D" w:rsidRPr="00B779A5" w:rsidRDefault="00011F2D" w:rsidP="00C176D8">
          <w:pPr>
            <w:pStyle w:val="List"/>
            <w:numPr>
              <w:ilvl w:val="0"/>
              <w:numId w:val="11"/>
            </w:numPr>
            <w:tabs>
              <w:tab w:val="left" w:pos="360"/>
            </w:tabs>
            <w:spacing w:after="60"/>
            <w:ind w:left="360"/>
            <w:rPr>
              <w:rFonts w:ascii="Calibri" w:hAnsi="Calibri"/>
              <w:sz w:val="22"/>
              <w:szCs w:val="22"/>
            </w:rPr>
          </w:pPr>
          <w:r w:rsidRPr="00B779A5">
            <w:rPr>
              <w:rFonts w:ascii="Calibri" w:hAnsi="Calibri"/>
              <w:sz w:val="22"/>
              <w:szCs w:val="22"/>
            </w:rPr>
            <w:t>When unsafe or unsanitary conditions occur, who is responsible for monitoring spray pad closure?</w:t>
          </w:r>
        </w:p>
        <w:p w:rsidR="00011F2D" w:rsidRPr="00B779A5" w:rsidRDefault="00F0324A" w:rsidP="00F0324A">
          <w:pPr>
            <w:pStyle w:val="ListContinue"/>
            <w:tabs>
              <w:tab w:val="left" w:pos="0"/>
              <w:tab w:val="left" w:pos="360"/>
            </w:tabs>
            <w:spacing w:after="0"/>
            <w:ind w:left="0"/>
            <w:rPr>
              <w:rFonts w:ascii="Calibri" w:hAnsi="Calibri"/>
              <w:sz w:val="22"/>
              <w:szCs w:val="22"/>
              <w:u w:val="single"/>
            </w:rPr>
          </w:pPr>
          <w:r w:rsidRPr="00B779A5">
            <w:rPr>
              <w:rFonts w:ascii="Calibri" w:hAnsi="Calibri"/>
              <w:sz w:val="22"/>
              <w:szCs w:val="22"/>
            </w:rPr>
            <w:tab/>
          </w:r>
          <w:sdt>
            <w:sdtPr>
              <w:rPr>
                <w:rFonts w:ascii="Calibri" w:hAnsi="Calibri" w:cs="Arial"/>
                <w:b/>
              </w:rPr>
              <w:id w:val="1038320428"/>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Qualified Pool Operator</w:t>
          </w:r>
          <w:r w:rsidR="00AD2522" w:rsidRPr="00B779A5">
            <w:rPr>
              <w:rFonts w:ascii="Calibri" w:hAnsi="Calibri"/>
              <w:sz w:val="22"/>
              <w:szCs w:val="22"/>
            </w:rPr>
            <w:t xml:space="preserve"> </w:t>
          </w:r>
          <w:r w:rsidRPr="00B779A5">
            <w:rPr>
              <w:rFonts w:ascii="Calibri" w:hAnsi="Calibri"/>
              <w:sz w:val="22"/>
              <w:szCs w:val="22"/>
            </w:rPr>
            <w:tab/>
          </w:r>
          <w:r w:rsidR="00C176D8">
            <w:rPr>
              <w:rFonts w:ascii="MS Gothic" w:eastAsia="MS Gothic" w:hAnsi="MS Gothic" w:cs="Arial" w:hint="eastAsia"/>
              <w:b/>
            </w:rPr>
            <w:t>☐</w:t>
          </w:r>
          <w:r w:rsidR="00011F2D" w:rsidRPr="00B779A5">
            <w:rPr>
              <w:rFonts w:ascii="Calibri" w:hAnsi="Calibri"/>
              <w:sz w:val="22"/>
              <w:szCs w:val="22"/>
            </w:rPr>
            <w:t xml:space="preserve"> Other (specify)</w:t>
          </w:r>
          <w:r w:rsidR="00A151D3" w:rsidRPr="00B779A5">
            <w:rPr>
              <w:rFonts w:ascii="Calibri" w:hAnsi="Calibri"/>
              <w:sz w:val="22"/>
              <w:szCs w:val="22"/>
            </w:rPr>
            <w:t xml:space="preserve"> </w:t>
          </w:r>
          <w:sdt>
            <w:sdtPr>
              <w:rPr>
                <w:rFonts w:ascii="Calibri" w:hAnsi="Calibri" w:cs="Arial"/>
                <w:sz w:val="22"/>
                <w:szCs w:val="22"/>
                <w:u w:val="single"/>
              </w:rPr>
              <w:id w:val="-589317342"/>
              <w:placeholder>
                <w:docPart w:val="9E449CECBCD8495C80FC67CF9B86DC80"/>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F0324A" w:rsidRPr="00B779A5" w:rsidRDefault="00F0324A" w:rsidP="00F0324A">
          <w:pPr>
            <w:pStyle w:val="ListContinue"/>
            <w:tabs>
              <w:tab w:val="left" w:pos="0"/>
              <w:tab w:val="left" w:pos="360"/>
            </w:tabs>
            <w:spacing w:after="0"/>
            <w:ind w:left="0"/>
            <w:rPr>
              <w:rFonts w:ascii="Calibri" w:hAnsi="Calibri"/>
              <w:sz w:val="22"/>
              <w:szCs w:val="22"/>
              <w:u w:val="single"/>
            </w:rPr>
          </w:pPr>
        </w:p>
        <w:p w:rsidR="00011F2D" w:rsidRPr="00B779A5" w:rsidRDefault="00011F2D" w:rsidP="00C176D8">
          <w:pPr>
            <w:pStyle w:val="List"/>
            <w:numPr>
              <w:ilvl w:val="0"/>
              <w:numId w:val="11"/>
            </w:numPr>
            <w:tabs>
              <w:tab w:val="left" w:pos="360"/>
            </w:tabs>
            <w:spacing w:after="60" w:line="360" w:lineRule="auto"/>
            <w:ind w:left="360"/>
            <w:rPr>
              <w:rFonts w:ascii="Calibri" w:hAnsi="Calibri"/>
              <w:sz w:val="22"/>
              <w:szCs w:val="22"/>
            </w:rPr>
          </w:pPr>
          <w:r w:rsidRPr="00B779A5">
            <w:rPr>
              <w:rFonts w:ascii="Calibri" w:hAnsi="Calibri"/>
              <w:sz w:val="22"/>
              <w:szCs w:val="22"/>
            </w:rPr>
            <w:t>What communication system is used for clearing the spray pad?</w:t>
          </w:r>
        </w:p>
        <w:p w:rsidR="00A151D3" w:rsidRPr="00B779A5" w:rsidRDefault="00615F64" w:rsidP="00C176D8">
          <w:pPr>
            <w:pStyle w:val="List"/>
            <w:spacing w:after="60"/>
            <w:ind w:left="0" w:firstLine="360"/>
            <w:rPr>
              <w:rFonts w:ascii="Calibri" w:hAnsi="Calibri"/>
              <w:sz w:val="22"/>
              <w:szCs w:val="22"/>
              <w:u w:val="single"/>
            </w:rPr>
          </w:pPr>
          <w:sdt>
            <w:sdtPr>
              <w:rPr>
                <w:rFonts w:ascii="Calibri" w:hAnsi="Calibri" w:cs="Arial"/>
                <w:b/>
              </w:rPr>
              <w:id w:val="-1840299159"/>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FD6FD2" w:rsidRPr="00B779A5">
            <w:rPr>
              <w:rFonts w:ascii="Calibri" w:hAnsi="Calibri"/>
              <w:sz w:val="22"/>
              <w:szCs w:val="22"/>
            </w:rPr>
            <w:t xml:space="preserve"> </w:t>
          </w:r>
          <w:r w:rsidR="00011F2D" w:rsidRPr="00B779A5">
            <w:rPr>
              <w:rFonts w:ascii="Calibri" w:hAnsi="Calibri"/>
              <w:sz w:val="22"/>
              <w:szCs w:val="22"/>
            </w:rPr>
            <w:t xml:space="preserve">Whistle (specify signal) </w:t>
          </w:r>
          <w:sdt>
            <w:sdtPr>
              <w:rPr>
                <w:rFonts w:ascii="Calibri" w:hAnsi="Calibri" w:cs="Arial"/>
                <w:sz w:val="22"/>
                <w:szCs w:val="22"/>
                <w:u w:val="single"/>
              </w:rPr>
              <w:id w:val="-12377480"/>
              <w:placeholder>
                <w:docPart w:val="8210900F66D54DE89338627DF9D910AE"/>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615F64" w:rsidP="00C176D8">
          <w:pPr>
            <w:pStyle w:val="List"/>
            <w:spacing w:after="60"/>
            <w:ind w:left="0" w:firstLine="360"/>
            <w:rPr>
              <w:rFonts w:ascii="Calibri" w:hAnsi="Calibri"/>
              <w:sz w:val="22"/>
              <w:szCs w:val="22"/>
              <w:u w:val="single"/>
            </w:rPr>
          </w:pPr>
          <w:sdt>
            <w:sdtPr>
              <w:rPr>
                <w:rFonts w:ascii="Calibri" w:hAnsi="Calibri" w:cs="Arial"/>
                <w:b/>
              </w:rPr>
              <w:id w:val="-341626130"/>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Voice (specify) </w:t>
          </w:r>
          <w:sdt>
            <w:sdtPr>
              <w:rPr>
                <w:rFonts w:ascii="Calibri" w:hAnsi="Calibri" w:cs="Arial"/>
                <w:sz w:val="22"/>
                <w:szCs w:val="22"/>
                <w:u w:val="single"/>
              </w:rPr>
              <w:id w:val="-1255892475"/>
              <w:placeholder>
                <w:docPart w:val="1366ADCA5FB74F1A8F1FF1A22E02DE11"/>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615F64" w:rsidP="00C176D8">
          <w:pPr>
            <w:pStyle w:val="NormalIndent"/>
            <w:spacing w:after="60"/>
            <w:ind w:left="360"/>
            <w:rPr>
              <w:rFonts w:ascii="Calibri" w:hAnsi="Calibri"/>
              <w:sz w:val="22"/>
              <w:szCs w:val="22"/>
              <w:u w:val="single"/>
            </w:rPr>
          </w:pPr>
          <w:sdt>
            <w:sdtPr>
              <w:rPr>
                <w:rFonts w:ascii="Calibri" w:hAnsi="Calibri" w:cs="Arial"/>
                <w:b/>
              </w:rPr>
              <w:id w:val="1628501792"/>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176D8" w:rsidRPr="00B779A5">
            <w:rPr>
              <w:rFonts w:ascii="Calibri" w:hAnsi="Calibri"/>
              <w:sz w:val="22"/>
              <w:szCs w:val="22"/>
            </w:rPr>
            <w:t xml:space="preserve"> </w:t>
          </w:r>
          <w:r w:rsidR="00011F2D" w:rsidRPr="00B779A5">
            <w:rPr>
              <w:rFonts w:ascii="Calibri" w:hAnsi="Calibri"/>
              <w:sz w:val="22"/>
              <w:szCs w:val="22"/>
            </w:rPr>
            <w:t xml:space="preserve">Bullhorn (specify signal) </w:t>
          </w:r>
          <w:sdt>
            <w:sdtPr>
              <w:rPr>
                <w:rFonts w:ascii="Calibri" w:hAnsi="Calibri" w:cs="Arial"/>
                <w:sz w:val="22"/>
                <w:szCs w:val="22"/>
                <w:u w:val="single"/>
              </w:rPr>
              <w:id w:val="1315382716"/>
              <w:placeholder>
                <w:docPart w:val="A3F93B5FEFFE45DD92870D2AAB1A429A"/>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615F64" w:rsidP="00F0324A">
          <w:pPr>
            <w:pStyle w:val="NormalIndent"/>
            <w:ind w:left="360"/>
            <w:rPr>
              <w:rFonts w:ascii="Calibri" w:hAnsi="Calibri"/>
              <w:sz w:val="22"/>
              <w:szCs w:val="22"/>
              <w:u w:val="single"/>
            </w:rPr>
          </w:pPr>
          <w:sdt>
            <w:sdtPr>
              <w:rPr>
                <w:rFonts w:ascii="Calibri" w:hAnsi="Calibri" w:cs="Arial"/>
                <w:b/>
              </w:rPr>
              <w:id w:val="699750926"/>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Other (specify) </w:t>
          </w:r>
          <w:sdt>
            <w:sdtPr>
              <w:rPr>
                <w:rFonts w:ascii="Calibri" w:hAnsi="Calibri" w:cs="Arial"/>
                <w:sz w:val="22"/>
                <w:szCs w:val="22"/>
                <w:u w:val="single"/>
              </w:rPr>
              <w:id w:val="-1018540924"/>
              <w:placeholder>
                <w:docPart w:val="32DCED641CC44DC4B3E923A6E9017820"/>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011F2D">
          <w:pPr>
            <w:pStyle w:val="NormalIndent"/>
            <w:rPr>
              <w:rFonts w:ascii="Calibri" w:hAnsi="Calibri"/>
              <w:sz w:val="22"/>
              <w:szCs w:val="22"/>
              <w:u w:val="single"/>
            </w:rPr>
          </w:pPr>
        </w:p>
        <w:p w:rsidR="00011F2D" w:rsidRPr="00B779A5" w:rsidRDefault="00011F2D" w:rsidP="00C176D8">
          <w:pPr>
            <w:pStyle w:val="ListContinue"/>
            <w:numPr>
              <w:ilvl w:val="0"/>
              <w:numId w:val="11"/>
            </w:numPr>
            <w:tabs>
              <w:tab w:val="left" w:pos="360"/>
            </w:tabs>
            <w:spacing w:after="60"/>
            <w:ind w:left="360"/>
            <w:rPr>
              <w:rFonts w:ascii="Calibri" w:hAnsi="Calibri"/>
              <w:sz w:val="22"/>
              <w:szCs w:val="22"/>
            </w:rPr>
          </w:pPr>
          <w:r w:rsidRPr="00B779A5">
            <w:rPr>
              <w:rFonts w:ascii="Calibri" w:hAnsi="Calibri"/>
              <w:sz w:val="22"/>
              <w:szCs w:val="22"/>
            </w:rPr>
            <w:t xml:space="preserve">How </w:t>
          </w:r>
          <w:r w:rsidR="00BA542E" w:rsidRPr="00B779A5">
            <w:rPr>
              <w:rFonts w:ascii="Calibri" w:hAnsi="Calibri"/>
              <w:sz w:val="22"/>
              <w:szCs w:val="22"/>
            </w:rPr>
            <w:t xml:space="preserve">are patrons </w:t>
          </w:r>
          <w:r w:rsidRPr="00B779A5">
            <w:rPr>
              <w:rFonts w:ascii="Calibri" w:hAnsi="Calibri"/>
              <w:sz w:val="22"/>
              <w:szCs w:val="22"/>
            </w:rPr>
            <w:t>prevent</w:t>
          </w:r>
          <w:r w:rsidR="00BA542E" w:rsidRPr="00B779A5">
            <w:rPr>
              <w:rFonts w:ascii="Calibri" w:hAnsi="Calibri"/>
              <w:sz w:val="22"/>
              <w:szCs w:val="22"/>
            </w:rPr>
            <w:t>ed</w:t>
          </w:r>
          <w:r w:rsidRPr="00B779A5">
            <w:rPr>
              <w:rFonts w:ascii="Calibri" w:hAnsi="Calibri"/>
              <w:sz w:val="22"/>
              <w:szCs w:val="22"/>
            </w:rPr>
            <w:t xml:space="preserve"> from using the spray pad until conditions are safe and it is re-opened?</w:t>
          </w:r>
        </w:p>
        <w:p w:rsidR="00011F2D" w:rsidRPr="00B779A5" w:rsidRDefault="00615F64" w:rsidP="00145799">
          <w:pPr>
            <w:pStyle w:val="ListContinue"/>
            <w:tabs>
              <w:tab w:val="left" w:pos="360"/>
              <w:tab w:val="left" w:pos="720"/>
            </w:tabs>
            <w:rPr>
              <w:rFonts w:ascii="Calibri" w:hAnsi="Calibri"/>
              <w:sz w:val="22"/>
              <w:szCs w:val="22"/>
            </w:rPr>
          </w:pPr>
          <w:sdt>
            <w:sdtPr>
              <w:rPr>
                <w:rFonts w:ascii="Calibri" w:hAnsi="Calibri" w:cs="Arial"/>
                <w:b/>
              </w:rPr>
              <w:id w:val="1327866604"/>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w:t>
          </w:r>
          <w:r w:rsidR="00AD2522" w:rsidRPr="00B779A5">
            <w:rPr>
              <w:rFonts w:ascii="Calibri" w:hAnsi="Calibri"/>
              <w:sz w:val="22"/>
              <w:szCs w:val="22"/>
            </w:rPr>
            <w:t xml:space="preserve">Lock gate </w:t>
          </w:r>
          <w:r w:rsidR="004F74EE">
            <w:rPr>
              <w:rFonts w:ascii="Calibri" w:hAnsi="Calibri"/>
              <w:sz w:val="22"/>
              <w:szCs w:val="22"/>
            </w:rPr>
            <w:t xml:space="preserve">      </w:t>
          </w:r>
          <w:sdt>
            <w:sdtPr>
              <w:rPr>
                <w:rFonts w:ascii="Calibri" w:hAnsi="Calibri" w:cs="Arial"/>
                <w:b/>
              </w:rPr>
              <w:id w:val="-1869519848"/>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011F2D" w:rsidRPr="00B779A5">
            <w:rPr>
              <w:rFonts w:ascii="Calibri" w:hAnsi="Calibri"/>
              <w:sz w:val="22"/>
              <w:szCs w:val="22"/>
            </w:rPr>
            <w:t xml:space="preserve"> Rope off </w:t>
          </w:r>
          <w:r w:rsidR="00145799" w:rsidRPr="00B779A5">
            <w:rPr>
              <w:rFonts w:ascii="Calibri" w:hAnsi="Calibri"/>
              <w:sz w:val="22"/>
              <w:szCs w:val="22"/>
            </w:rPr>
            <w:t>spray pad and post closed sign</w:t>
          </w:r>
          <w:r w:rsidR="00C668D8">
            <w:rPr>
              <w:rFonts w:ascii="Calibri" w:hAnsi="Calibri"/>
              <w:sz w:val="22"/>
              <w:szCs w:val="22"/>
            </w:rPr>
            <w:t xml:space="preserve">       </w:t>
          </w:r>
          <w:sdt>
            <w:sdtPr>
              <w:rPr>
                <w:rFonts w:ascii="Calibri" w:hAnsi="Calibri" w:cs="Arial"/>
                <w:b/>
              </w:rPr>
              <w:id w:val="1267892983"/>
              <w14:checkbox>
                <w14:checked w14:val="0"/>
                <w14:checkedState w14:val="2612" w14:font="MS Gothic"/>
                <w14:uncheckedState w14:val="2610" w14:font="MS Gothic"/>
              </w14:checkbox>
            </w:sdtPr>
            <w:sdtEndPr/>
            <w:sdtContent>
              <w:r w:rsidR="00C668D8">
                <w:rPr>
                  <w:rFonts w:ascii="MS Gothic" w:eastAsia="MS Gothic" w:hAnsi="MS Gothic" w:cs="Arial" w:hint="eastAsia"/>
                  <w:b/>
                </w:rPr>
                <w:t>☐</w:t>
              </w:r>
            </w:sdtContent>
          </w:sdt>
          <w:r w:rsidR="00C668D8" w:rsidRPr="00B779A5">
            <w:rPr>
              <w:rFonts w:ascii="Calibri" w:hAnsi="Calibri"/>
              <w:sz w:val="22"/>
              <w:szCs w:val="22"/>
            </w:rPr>
            <w:t xml:space="preserve"> </w:t>
          </w:r>
          <w:r w:rsidR="00011F2D" w:rsidRPr="00B779A5">
            <w:rPr>
              <w:rFonts w:ascii="Calibri" w:hAnsi="Calibri"/>
              <w:sz w:val="22"/>
              <w:szCs w:val="22"/>
            </w:rPr>
            <w:t xml:space="preserve">Other (specify) </w:t>
          </w:r>
          <w:sdt>
            <w:sdtPr>
              <w:rPr>
                <w:rFonts w:ascii="Calibri" w:hAnsi="Calibri" w:cs="Arial"/>
                <w:sz w:val="22"/>
                <w:szCs w:val="22"/>
                <w:u w:val="single"/>
              </w:rPr>
              <w:id w:val="885605908"/>
              <w:placeholder>
                <w:docPart w:val="9691AA8C7C654FDDAADF14E8004F60AA"/>
              </w:placeholder>
              <w:showingPlcHdr/>
            </w:sdtPr>
            <w:sdtEndPr/>
            <w:sdtContent>
              <w:r w:rsidR="00C668D8">
                <w:rPr>
                  <w:rStyle w:val="PlaceholderText"/>
                  <w:rFonts w:asciiTheme="minorHAnsi" w:hAnsiTheme="minorHAnsi"/>
                  <w:sz w:val="22"/>
                  <w:szCs w:val="22"/>
                  <w:highlight w:val="lightGray"/>
                  <w:u w:val="single"/>
                </w:rPr>
                <w:t>Enter text here.</w:t>
              </w:r>
            </w:sdtContent>
          </w:sdt>
        </w:p>
        <w:p w:rsidR="00011F2D" w:rsidRPr="00B779A5" w:rsidRDefault="00615F64" w:rsidP="00AD2522">
          <w:pPr>
            <w:pStyle w:val="NormalIndent"/>
            <w:ind w:left="0" w:firstLine="360"/>
            <w:rPr>
              <w:rFonts w:ascii="Calibri" w:hAnsi="Calibri"/>
              <w:sz w:val="22"/>
              <w:szCs w:val="22"/>
            </w:rPr>
          </w:pPr>
        </w:p>
      </w:sdtContent>
    </w:sdt>
    <w:sectPr w:rsidR="00011F2D" w:rsidRPr="00B779A5" w:rsidSect="005E1B9A">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3B0" w:rsidRDefault="00CC23B0">
      <w:r>
        <w:separator/>
      </w:r>
    </w:p>
  </w:endnote>
  <w:endnote w:type="continuationSeparator" w:id="0">
    <w:p w:rsidR="00CC23B0" w:rsidRDefault="00CC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4D" w:rsidRDefault="00D83BBF" w:rsidP="00184CE1">
    <w:pPr>
      <w:pStyle w:val="Footer"/>
      <w:tabs>
        <w:tab w:val="clear" w:pos="4320"/>
        <w:tab w:val="clear" w:pos="8640"/>
        <w:tab w:val="center" w:pos="2160"/>
        <w:tab w:val="right" w:pos="9360"/>
      </w:tabs>
      <w:rPr>
        <w:rFonts w:cs="Arial"/>
        <w:sz w:val="16"/>
        <w:szCs w:val="1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18414</wp:posOffset>
              </wp:positionV>
              <wp:extent cx="5953125" cy="0"/>
              <wp:effectExtent l="0" t="1905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49312" id="Straight Connector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5pt" to="46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" strokecolor="windowText" strokeweight="2.25pt">
              <v:stroke joinstyle="miter"/>
              <o:lock v:ext="edit" shapetype="f"/>
            </v:line>
          </w:pict>
        </mc:Fallback>
      </mc:AlternateContent>
    </w:r>
  </w:p>
  <w:p w:rsidR="0012104D" w:rsidRPr="000956F6" w:rsidRDefault="00513A4A" w:rsidP="00184CE1">
    <w:pPr>
      <w:pStyle w:val="Footer"/>
      <w:tabs>
        <w:tab w:val="clear" w:pos="8640"/>
        <w:tab w:val="right" w:pos="9360"/>
      </w:tabs>
      <w:rPr>
        <w:rFonts w:ascii="Calibri" w:hAnsi="Calibri" w:cs="Arial"/>
        <w:sz w:val="20"/>
      </w:rPr>
    </w:pPr>
    <w:r>
      <w:rPr>
        <w:rFonts w:ascii="Calibri" w:hAnsi="Calibri" w:cs="Arial"/>
        <w:sz w:val="20"/>
      </w:rPr>
      <w:t>3</w:t>
    </w:r>
    <w:r w:rsidR="0012104D" w:rsidRPr="00F47654">
      <w:rPr>
        <w:rFonts w:ascii="Calibri" w:hAnsi="Calibri" w:cs="Arial"/>
        <w:sz w:val="20"/>
      </w:rPr>
      <w:t>/201</w:t>
    </w:r>
    <w:r w:rsidR="006A3DF8">
      <w:rPr>
        <w:rFonts w:ascii="Calibri" w:hAnsi="Calibri" w:cs="Arial"/>
        <w:sz w:val="20"/>
      </w:rPr>
      <w:t>8</w:t>
    </w:r>
    <w:r w:rsidR="0012104D">
      <w:rPr>
        <w:rFonts w:ascii="Calibri" w:hAnsi="Calibri" w:cs="Arial"/>
        <w:sz w:val="20"/>
      </w:rPr>
      <w:tab/>
    </w:r>
    <w:r w:rsidR="0012104D">
      <w:rPr>
        <w:rFonts w:ascii="Calibri" w:hAnsi="Calibri" w:cs="Arial"/>
        <w:sz w:val="20"/>
      </w:rPr>
      <w:tab/>
    </w:r>
    <w:r w:rsidR="000956F6" w:rsidRPr="000956F6">
      <w:rPr>
        <w:rStyle w:val="WW8Num390z0"/>
        <w:rFonts w:ascii="Calibri" w:hAnsi="Calibri" w:cs="Arial"/>
        <w:sz w:val="20"/>
      </w:rPr>
      <w:t xml:space="preserve">Aquatic </w:t>
    </w:r>
    <w:r w:rsidR="000956F6" w:rsidRPr="000956F6">
      <w:rPr>
        <w:rStyle w:val="Emphasis"/>
        <w:rFonts w:ascii="Calibri" w:hAnsi="Calibri" w:cs="Arial"/>
        <w:i w:val="0"/>
        <w:sz w:val="20"/>
      </w:rPr>
      <w:t>Spray Grounds</w:t>
    </w:r>
    <w:r w:rsidR="000956F6">
      <w:rPr>
        <w:rStyle w:val="Emphasis"/>
        <w:rFonts w:ascii="Calibri" w:hAnsi="Calibri" w:cs="Arial"/>
        <w:i w:val="0"/>
        <w:sz w:val="20"/>
      </w:rPr>
      <w:t xml:space="preserve"> Plan</w:t>
    </w:r>
  </w:p>
  <w:p w:rsidR="0012104D" w:rsidRPr="006F1516" w:rsidRDefault="0012104D" w:rsidP="00184CE1">
    <w:pPr>
      <w:pStyle w:val="Footer"/>
      <w:tabs>
        <w:tab w:val="clear" w:pos="8640"/>
        <w:tab w:val="right" w:pos="9360"/>
      </w:tabs>
      <w:jc w:val="right"/>
    </w:pPr>
    <w:r w:rsidRPr="006F1516">
      <w:rPr>
        <w:rFonts w:ascii="Calibri" w:hAnsi="Calibri" w:cs="Arial"/>
        <w:sz w:val="20"/>
      </w:rPr>
      <w:t xml:space="preserve">Page </w:t>
    </w:r>
    <w:r w:rsidRPr="006F1516">
      <w:rPr>
        <w:rFonts w:ascii="Calibri" w:hAnsi="Calibri" w:cs="Arial"/>
        <w:bCs/>
        <w:sz w:val="20"/>
      </w:rPr>
      <w:fldChar w:fldCharType="begin"/>
    </w:r>
    <w:r w:rsidRPr="006F1516">
      <w:rPr>
        <w:rFonts w:ascii="Calibri" w:hAnsi="Calibri" w:cs="Arial"/>
        <w:bCs/>
        <w:sz w:val="20"/>
      </w:rPr>
      <w:instrText xml:space="preserve"> PAGE  \* Arabic  \* MERGEFORMAT </w:instrText>
    </w:r>
    <w:r w:rsidRPr="006F1516">
      <w:rPr>
        <w:rFonts w:ascii="Calibri" w:hAnsi="Calibri" w:cs="Arial"/>
        <w:bCs/>
        <w:sz w:val="20"/>
      </w:rPr>
      <w:fldChar w:fldCharType="separate"/>
    </w:r>
    <w:r w:rsidR="00615F64">
      <w:rPr>
        <w:rFonts w:ascii="Calibri" w:hAnsi="Calibri" w:cs="Arial"/>
        <w:bCs/>
        <w:noProof/>
        <w:sz w:val="20"/>
      </w:rPr>
      <w:t>1</w:t>
    </w:r>
    <w:r w:rsidRPr="006F1516">
      <w:rPr>
        <w:rFonts w:ascii="Calibri" w:hAnsi="Calibri" w:cs="Arial"/>
        <w:bCs/>
        <w:sz w:val="20"/>
      </w:rPr>
      <w:fldChar w:fldCharType="end"/>
    </w:r>
    <w:r w:rsidRPr="006F1516">
      <w:rPr>
        <w:rFonts w:ascii="Calibri" w:hAnsi="Calibri" w:cs="Arial"/>
        <w:sz w:val="20"/>
      </w:rPr>
      <w:t xml:space="preserve"> of </w:t>
    </w:r>
    <w:r w:rsidRPr="006F1516">
      <w:rPr>
        <w:rFonts w:ascii="Calibri" w:hAnsi="Calibri" w:cs="Arial"/>
        <w:bCs/>
        <w:sz w:val="20"/>
      </w:rPr>
      <w:fldChar w:fldCharType="begin"/>
    </w:r>
    <w:r w:rsidRPr="006F1516">
      <w:rPr>
        <w:rFonts w:ascii="Calibri" w:hAnsi="Calibri" w:cs="Arial"/>
        <w:bCs/>
        <w:sz w:val="20"/>
      </w:rPr>
      <w:instrText xml:space="preserve"> NUMPAGES  \* Arabic  \* MERGEFORMAT </w:instrText>
    </w:r>
    <w:r w:rsidRPr="006F1516">
      <w:rPr>
        <w:rFonts w:ascii="Calibri" w:hAnsi="Calibri" w:cs="Arial"/>
        <w:bCs/>
        <w:sz w:val="20"/>
      </w:rPr>
      <w:fldChar w:fldCharType="separate"/>
    </w:r>
    <w:r w:rsidR="00615F64">
      <w:rPr>
        <w:rFonts w:ascii="Calibri" w:hAnsi="Calibri" w:cs="Arial"/>
        <w:bCs/>
        <w:noProof/>
        <w:sz w:val="20"/>
      </w:rPr>
      <w:t>7</w:t>
    </w:r>
    <w:r w:rsidRPr="006F1516">
      <w:rPr>
        <w:rFonts w:ascii="Calibri" w:hAnsi="Calibri" w:cs="Arial"/>
        <w:bCs/>
        <w:sz w:val="20"/>
      </w:rPr>
      <w:fldChar w:fldCharType="end"/>
    </w:r>
  </w:p>
  <w:p w:rsidR="0012104D" w:rsidRDefault="0012104D" w:rsidP="00184CE1">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3B0" w:rsidRDefault="00CC23B0">
      <w:r>
        <w:separator/>
      </w:r>
    </w:p>
  </w:footnote>
  <w:footnote w:type="continuationSeparator" w:id="0">
    <w:p w:rsidR="00CC23B0" w:rsidRDefault="00CC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900"/>
        </w:tabs>
        <w:ind w:left="900" w:hanging="360"/>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900"/>
        </w:tabs>
        <w:ind w:left="90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900"/>
        </w:tabs>
        <w:ind w:left="900" w:hanging="360"/>
      </w:pPr>
      <w:rPr>
        <w:rFonts w:ascii="Wingdings" w:hAnsi="Wingdings"/>
      </w:rPr>
    </w:lvl>
  </w:abstractNum>
  <w:abstractNum w:abstractNumId="4" w15:restartNumberingAfterBreak="0">
    <w:nsid w:val="00000005"/>
    <w:multiLevelType w:val="singleLevel"/>
    <w:tmpl w:val="00000005"/>
    <w:name w:val="WW8Num5"/>
    <w:lvl w:ilvl="0">
      <w:numFmt w:val="bullet"/>
      <w:lvlText w:val=""/>
      <w:lvlJc w:val="left"/>
      <w:pPr>
        <w:tabs>
          <w:tab w:val="num" w:pos="900"/>
        </w:tabs>
        <w:ind w:left="90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sz w:val="32"/>
      </w:rPr>
    </w:lvl>
  </w:abstractNum>
  <w:abstractNum w:abstractNumId="6" w15:restartNumberingAfterBreak="0">
    <w:nsid w:val="00000007"/>
    <w:multiLevelType w:val="singleLevel"/>
    <w:tmpl w:val="00000007"/>
    <w:name w:val="WW8Num7"/>
    <w:lvl w:ilvl="0">
      <w:numFmt w:val="bullet"/>
      <w:lvlText w:val=""/>
      <w:lvlJc w:val="left"/>
      <w:pPr>
        <w:tabs>
          <w:tab w:val="num" w:pos="900"/>
        </w:tabs>
        <w:ind w:left="900" w:hanging="360"/>
      </w:pPr>
      <w:rPr>
        <w:rFonts w:ascii="Wingdings" w:hAnsi="Wingdings"/>
        <w:u w:val="none"/>
      </w:rPr>
    </w:lvl>
  </w:abstractNum>
  <w:abstractNum w:abstractNumId="7" w15:restartNumberingAfterBreak="0">
    <w:nsid w:val="00000008"/>
    <w:multiLevelType w:val="singleLevel"/>
    <w:tmpl w:val="00000008"/>
    <w:name w:val="WW8Num8"/>
    <w:lvl w:ilvl="0">
      <w:numFmt w:val="bullet"/>
      <w:lvlText w:val=""/>
      <w:lvlJc w:val="left"/>
      <w:pPr>
        <w:tabs>
          <w:tab w:val="num" w:pos="900"/>
        </w:tabs>
        <w:ind w:left="900" w:hanging="360"/>
      </w:pPr>
      <w:rPr>
        <w:rFonts w:ascii="Wingdings" w:hAnsi="Wingdings"/>
        <w:u w:val="none"/>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numFmt w:val="bullet"/>
      <w:lvlText w:val=""/>
      <w:lvlJc w:val="left"/>
      <w:pPr>
        <w:tabs>
          <w:tab w:val="num" w:pos="900"/>
        </w:tabs>
        <w:ind w:left="900" w:hanging="360"/>
      </w:pPr>
      <w:rPr>
        <w:rFonts w:ascii="Wingdings" w:hAnsi="Wingdings"/>
      </w:rPr>
    </w:lvl>
  </w:abstractNum>
  <w:abstractNum w:abstractNumId="11" w15:restartNumberingAfterBreak="0">
    <w:nsid w:val="0000000C"/>
    <w:multiLevelType w:val="singleLevel"/>
    <w:tmpl w:val="0000000C"/>
    <w:name w:val="WW8Num12"/>
    <w:lvl w:ilvl="0">
      <w:numFmt w:val="bullet"/>
      <w:lvlText w:val=""/>
      <w:lvlJc w:val="left"/>
      <w:pPr>
        <w:tabs>
          <w:tab w:val="num" w:pos="900"/>
        </w:tabs>
        <w:ind w:left="900"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4"/>
    <w:lvl w:ilvl="0">
      <w:numFmt w:val="bullet"/>
      <w:lvlText w:val=""/>
      <w:lvlJc w:val="left"/>
      <w:pPr>
        <w:tabs>
          <w:tab w:val="num" w:pos="900"/>
        </w:tabs>
        <w:ind w:left="900" w:hanging="360"/>
      </w:pPr>
      <w:rPr>
        <w:rFonts w:ascii="Wingdings" w:hAnsi="Wingdings"/>
        <w:u w:val="none"/>
      </w:rPr>
    </w:lvl>
  </w:abstractNum>
  <w:abstractNum w:abstractNumId="14" w15:restartNumberingAfterBreak="0">
    <w:nsid w:val="0000000F"/>
    <w:multiLevelType w:val="singleLevel"/>
    <w:tmpl w:val="0000000F"/>
    <w:name w:val="WW8Num15"/>
    <w:lvl w:ilvl="0">
      <w:numFmt w:val="bullet"/>
      <w:lvlText w:val=""/>
      <w:lvlJc w:val="left"/>
      <w:pPr>
        <w:tabs>
          <w:tab w:val="num" w:pos="900"/>
        </w:tabs>
        <w:ind w:left="900" w:hanging="360"/>
      </w:pPr>
      <w:rPr>
        <w:rFonts w:ascii="Wingdings" w:hAnsi="Wingdings"/>
      </w:rPr>
    </w:lvl>
  </w:abstractNum>
  <w:abstractNum w:abstractNumId="15" w15:restartNumberingAfterBreak="0">
    <w:nsid w:val="00000010"/>
    <w:multiLevelType w:val="singleLevel"/>
    <w:tmpl w:val="00000010"/>
    <w:name w:val="WW8Num16"/>
    <w:lvl w:ilvl="0">
      <w:numFmt w:val="bullet"/>
      <w:lvlText w:val=""/>
      <w:lvlJc w:val="left"/>
      <w:pPr>
        <w:tabs>
          <w:tab w:val="num" w:pos="900"/>
        </w:tabs>
        <w:ind w:left="900" w:hanging="360"/>
      </w:pPr>
      <w:rPr>
        <w:rFonts w:ascii="Wingdings" w:hAnsi="Wingdings"/>
      </w:rPr>
    </w:lvl>
  </w:abstractNum>
  <w:abstractNum w:abstractNumId="16" w15:restartNumberingAfterBreak="0">
    <w:nsid w:val="00000011"/>
    <w:multiLevelType w:val="singleLevel"/>
    <w:tmpl w:val="00000011"/>
    <w:name w:val="WW8Num17"/>
    <w:lvl w:ilvl="0">
      <w:numFmt w:val="bullet"/>
      <w:lvlText w:val=""/>
      <w:lvlJc w:val="left"/>
      <w:pPr>
        <w:tabs>
          <w:tab w:val="num" w:pos="900"/>
        </w:tabs>
        <w:ind w:left="900" w:hanging="360"/>
      </w:pPr>
      <w:rPr>
        <w:rFonts w:ascii="Wingdings" w:hAnsi="Wingdings"/>
        <w:u w:val="none"/>
      </w:rPr>
    </w:lvl>
  </w:abstractNum>
  <w:abstractNum w:abstractNumId="17" w15:restartNumberingAfterBreak="0">
    <w:nsid w:val="00000012"/>
    <w:multiLevelType w:val="singleLevel"/>
    <w:tmpl w:val="00000012"/>
    <w:name w:val="WW8Num18"/>
    <w:lvl w:ilvl="0">
      <w:numFmt w:val="bullet"/>
      <w:lvlText w:val=""/>
      <w:lvlJc w:val="left"/>
      <w:pPr>
        <w:tabs>
          <w:tab w:val="num" w:pos="900"/>
        </w:tabs>
        <w:ind w:left="900" w:hanging="360"/>
      </w:pPr>
      <w:rPr>
        <w:rFonts w:ascii="Wingdings" w:hAnsi="Wingdings"/>
        <w:u w:val="none"/>
      </w:rPr>
    </w:lvl>
  </w:abstractNum>
  <w:abstractNum w:abstractNumId="18" w15:restartNumberingAfterBreak="0">
    <w:nsid w:val="00000013"/>
    <w:multiLevelType w:val="singleLevel"/>
    <w:tmpl w:val="00000013"/>
    <w:name w:val="WW8Num19"/>
    <w:lvl w:ilvl="0">
      <w:numFmt w:val="bullet"/>
      <w:lvlText w:val=""/>
      <w:lvlJc w:val="left"/>
      <w:pPr>
        <w:tabs>
          <w:tab w:val="num" w:pos="900"/>
        </w:tabs>
        <w:ind w:left="900" w:hanging="360"/>
      </w:pPr>
      <w:rPr>
        <w:rFonts w:ascii="Wingdings" w:hAnsi="Wingdings"/>
        <w:sz w:val="24"/>
        <w:u w:val="none"/>
      </w:rPr>
    </w:lvl>
  </w:abstractNum>
  <w:abstractNum w:abstractNumId="19" w15:restartNumberingAfterBreak="0">
    <w:nsid w:val="00000014"/>
    <w:multiLevelType w:val="singleLevel"/>
    <w:tmpl w:val="00000014"/>
    <w:name w:val="WW8Num20"/>
    <w:lvl w:ilvl="0">
      <w:numFmt w:val="bullet"/>
      <w:lvlText w:val=""/>
      <w:lvlJc w:val="left"/>
      <w:pPr>
        <w:tabs>
          <w:tab w:val="num" w:pos="900"/>
        </w:tabs>
        <w:ind w:left="900" w:hanging="360"/>
      </w:pPr>
      <w:rPr>
        <w:rFonts w:ascii="Wingdings" w:hAnsi="Wingdings"/>
      </w:rPr>
    </w:lvl>
  </w:abstractNum>
  <w:abstractNum w:abstractNumId="20" w15:restartNumberingAfterBreak="0">
    <w:nsid w:val="00000016"/>
    <w:multiLevelType w:val="singleLevel"/>
    <w:tmpl w:val="00000016"/>
    <w:name w:val="WW8Num22"/>
    <w:lvl w:ilvl="0">
      <w:numFmt w:val="bullet"/>
      <w:lvlText w:val=""/>
      <w:lvlJc w:val="left"/>
      <w:pPr>
        <w:tabs>
          <w:tab w:val="num" w:pos="900"/>
        </w:tabs>
        <w:ind w:left="900" w:hanging="360"/>
      </w:pPr>
      <w:rPr>
        <w:rFonts w:ascii="Wingdings" w:hAnsi="Wingdings"/>
        <w:sz w:val="24"/>
        <w:u w:val="none"/>
      </w:rPr>
    </w:lvl>
  </w:abstractNum>
  <w:abstractNum w:abstractNumId="21" w15:restartNumberingAfterBreak="0">
    <w:nsid w:val="00000017"/>
    <w:multiLevelType w:val="singleLevel"/>
    <w:tmpl w:val="00000017"/>
    <w:name w:val="WW8Num23"/>
    <w:lvl w:ilvl="0">
      <w:numFmt w:val="bullet"/>
      <w:lvlText w:val=""/>
      <w:lvlJc w:val="left"/>
      <w:pPr>
        <w:tabs>
          <w:tab w:val="num" w:pos="900"/>
        </w:tabs>
        <w:ind w:left="900" w:hanging="360"/>
      </w:pPr>
      <w:rPr>
        <w:rFonts w:ascii="Wingdings" w:hAnsi="Wingdings"/>
      </w:rPr>
    </w:lvl>
  </w:abstractNum>
  <w:abstractNum w:abstractNumId="22" w15:restartNumberingAfterBreak="0">
    <w:nsid w:val="00000018"/>
    <w:multiLevelType w:val="singleLevel"/>
    <w:tmpl w:val="00000018"/>
    <w:name w:val="WW8Num24"/>
    <w:lvl w:ilvl="0">
      <w:numFmt w:val="bullet"/>
      <w:lvlText w:val=""/>
      <w:lvlJc w:val="left"/>
      <w:pPr>
        <w:tabs>
          <w:tab w:val="num" w:pos="900"/>
        </w:tabs>
        <w:ind w:left="900" w:hanging="360"/>
      </w:pPr>
      <w:rPr>
        <w:rFonts w:ascii="Wingdings" w:hAnsi="Wingdings"/>
        <w:u w:val="none"/>
      </w:rPr>
    </w:lvl>
  </w:abstractNum>
  <w:abstractNum w:abstractNumId="23"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sz w:val="24"/>
        <w:u w:val="none"/>
      </w:rPr>
    </w:lvl>
  </w:abstractNum>
  <w:abstractNum w:abstractNumId="24" w15:restartNumberingAfterBreak="0">
    <w:nsid w:val="0000001A"/>
    <w:multiLevelType w:val="singleLevel"/>
    <w:tmpl w:val="0000001A"/>
    <w:name w:val="WW8Num26"/>
    <w:lvl w:ilvl="0">
      <w:numFmt w:val="bullet"/>
      <w:lvlText w:val=""/>
      <w:lvlJc w:val="left"/>
      <w:pPr>
        <w:tabs>
          <w:tab w:val="num" w:pos="900"/>
        </w:tabs>
        <w:ind w:left="900" w:hanging="360"/>
      </w:pPr>
      <w:rPr>
        <w:rFonts w:ascii="Wingdings" w:hAnsi="Wingdings"/>
      </w:rPr>
    </w:lvl>
  </w:abstractNum>
  <w:abstractNum w:abstractNumId="25"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C"/>
    <w:multiLevelType w:val="singleLevel"/>
    <w:tmpl w:val="0000001C"/>
    <w:name w:val="WW8Num28"/>
    <w:lvl w:ilvl="0">
      <w:numFmt w:val="bullet"/>
      <w:lvlText w:val=""/>
      <w:lvlJc w:val="left"/>
      <w:pPr>
        <w:tabs>
          <w:tab w:val="num" w:pos="900"/>
        </w:tabs>
        <w:ind w:left="900" w:hanging="360"/>
      </w:pPr>
      <w:rPr>
        <w:rFonts w:ascii="Wingdings" w:hAnsi="Wingdings"/>
      </w:rPr>
    </w:lvl>
  </w:abstractNum>
  <w:abstractNum w:abstractNumId="27"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Wingdings" w:hAnsi="Wingdings"/>
      </w:rPr>
    </w:lvl>
  </w:abstractNum>
  <w:abstractNum w:abstractNumId="28" w15:restartNumberingAfterBreak="0">
    <w:nsid w:val="0000001E"/>
    <w:multiLevelType w:val="singleLevel"/>
    <w:tmpl w:val="04090019"/>
    <w:lvl w:ilvl="0">
      <w:start w:val="1"/>
      <w:numFmt w:val="lowerLetter"/>
      <w:lvlText w:val="%1."/>
      <w:lvlJc w:val="left"/>
      <w:pPr>
        <w:ind w:left="360" w:hanging="360"/>
      </w:pPr>
      <w:rPr>
        <w:u w:val="none"/>
      </w:rPr>
    </w:lvl>
  </w:abstractNum>
  <w:abstractNum w:abstractNumId="29" w15:restartNumberingAfterBreak="0">
    <w:nsid w:val="0000001F"/>
    <w:multiLevelType w:val="singleLevel"/>
    <w:tmpl w:val="0000001F"/>
    <w:name w:val="WW8Num31"/>
    <w:lvl w:ilvl="0">
      <w:numFmt w:val="bullet"/>
      <w:lvlText w:val=""/>
      <w:lvlJc w:val="left"/>
      <w:pPr>
        <w:tabs>
          <w:tab w:val="num" w:pos="900"/>
        </w:tabs>
        <w:ind w:left="900" w:hanging="360"/>
      </w:pPr>
      <w:rPr>
        <w:rFonts w:ascii="Wingdings" w:hAnsi="Wingdings"/>
      </w:rPr>
    </w:lvl>
  </w:abstractNum>
  <w:abstractNum w:abstractNumId="30" w15:restartNumberingAfterBreak="0">
    <w:nsid w:val="00000020"/>
    <w:multiLevelType w:val="singleLevel"/>
    <w:tmpl w:val="00000020"/>
    <w:name w:val="WW8Num32"/>
    <w:lvl w:ilvl="0">
      <w:numFmt w:val="bullet"/>
      <w:lvlText w:val=""/>
      <w:lvlJc w:val="left"/>
      <w:pPr>
        <w:tabs>
          <w:tab w:val="num" w:pos="900"/>
        </w:tabs>
        <w:ind w:left="900" w:hanging="360"/>
      </w:pPr>
      <w:rPr>
        <w:rFonts w:ascii="Wingdings" w:hAnsi="Wingdings"/>
        <w:sz w:val="24"/>
        <w:u w:val="none"/>
      </w:rPr>
    </w:lvl>
  </w:abstractNum>
  <w:abstractNum w:abstractNumId="31"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Wingdings" w:hAnsi="Wingdings"/>
      </w:rPr>
    </w:lvl>
  </w:abstractNum>
  <w:abstractNum w:abstractNumId="32" w15:restartNumberingAfterBreak="0">
    <w:nsid w:val="00000022"/>
    <w:multiLevelType w:val="singleLevel"/>
    <w:tmpl w:val="00000022"/>
    <w:name w:val="WW8Num35"/>
    <w:lvl w:ilvl="0">
      <w:start w:val="1"/>
      <w:numFmt w:val="bullet"/>
      <w:lvlText w:val=""/>
      <w:lvlJc w:val="left"/>
      <w:pPr>
        <w:tabs>
          <w:tab w:val="num" w:pos="360"/>
        </w:tabs>
        <w:ind w:left="360" w:hanging="360"/>
      </w:pPr>
      <w:rPr>
        <w:rFonts w:ascii="Wingdings" w:hAnsi="Wingdings"/>
      </w:rPr>
    </w:lvl>
  </w:abstractNum>
  <w:abstractNum w:abstractNumId="33" w15:restartNumberingAfterBreak="0">
    <w:nsid w:val="0B4D4854"/>
    <w:multiLevelType w:val="hybridMultilevel"/>
    <w:tmpl w:val="2674864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360A13"/>
    <w:multiLevelType w:val="hybridMultilevel"/>
    <w:tmpl w:val="3348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CC702C"/>
    <w:multiLevelType w:val="hybridMultilevel"/>
    <w:tmpl w:val="D234C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241D6"/>
    <w:multiLevelType w:val="hybridMultilevel"/>
    <w:tmpl w:val="FEFC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EA28FE"/>
    <w:multiLevelType w:val="hybridMultilevel"/>
    <w:tmpl w:val="AC4A38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E8209C"/>
    <w:multiLevelType w:val="singleLevel"/>
    <w:tmpl w:val="F93AEB52"/>
    <w:name w:val="WW8Num1012"/>
    <w:lvl w:ilvl="0">
      <w:start w:val="1"/>
      <w:numFmt w:val="bullet"/>
      <w:lvlText w:val="➢"/>
      <w:lvlJc w:val="left"/>
      <w:pPr>
        <w:tabs>
          <w:tab w:val="num" w:pos="2520"/>
        </w:tabs>
        <w:ind w:left="0" w:firstLine="0"/>
      </w:pPr>
      <w:rPr>
        <w:rFonts w:ascii="OpenSymbol" w:hAnsi="Lucida Sans Unicode" w:hint="default"/>
        <w:sz w:val="20"/>
      </w:rPr>
    </w:lvl>
  </w:abstractNum>
  <w:num w:numId="1">
    <w:abstractNumId w:val="0"/>
  </w:num>
  <w:num w:numId="2">
    <w:abstractNumId w:val="5"/>
  </w:num>
  <w:num w:numId="3">
    <w:abstractNumId w:val="9"/>
  </w:num>
  <w:num w:numId="4">
    <w:abstractNumId w:val="12"/>
  </w:num>
  <w:num w:numId="5">
    <w:abstractNumId w:val="23"/>
  </w:num>
  <w:num w:numId="6">
    <w:abstractNumId w:val="25"/>
  </w:num>
  <w:num w:numId="7">
    <w:abstractNumId w:val="27"/>
  </w:num>
  <w:num w:numId="8">
    <w:abstractNumId w:val="28"/>
  </w:num>
  <w:num w:numId="9">
    <w:abstractNumId w:val="31"/>
  </w:num>
  <w:num w:numId="10">
    <w:abstractNumId w:val="32"/>
  </w:num>
  <w:num w:numId="11">
    <w:abstractNumId w:val="35"/>
  </w:num>
  <w:num w:numId="12">
    <w:abstractNumId w:val="33"/>
  </w:num>
  <w:num w:numId="13">
    <w:abstractNumId w:val="34"/>
  </w:num>
  <w:num w:numId="14">
    <w:abstractNumId w:val="36"/>
  </w:num>
  <w:num w:numId="15">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0F"/>
    <w:rsid w:val="00011F2D"/>
    <w:rsid w:val="00023DE0"/>
    <w:rsid w:val="000956F6"/>
    <w:rsid w:val="001038BA"/>
    <w:rsid w:val="0012104D"/>
    <w:rsid w:val="00145799"/>
    <w:rsid w:val="00184CE1"/>
    <w:rsid w:val="001859AC"/>
    <w:rsid w:val="001E73BE"/>
    <w:rsid w:val="00215FF7"/>
    <w:rsid w:val="0022101B"/>
    <w:rsid w:val="00247B99"/>
    <w:rsid w:val="0028184D"/>
    <w:rsid w:val="002859C5"/>
    <w:rsid w:val="002B237F"/>
    <w:rsid w:val="002B724A"/>
    <w:rsid w:val="002B77BE"/>
    <w:rsid w:val="003222C5"/>
    <w:rsid w:val="003342AB"/>
    <w:rsid w:val="00361A59"/>
    <w:rsid w:val="003852E9"/>
    <w:rsid w:val="00405C0F"/>
    <w:rsid w:val="00487283"/>
    <w:rsid w:val="004C070F"/>
    <w:rsid w:val="004F4B36"/>
    <w:rsid w:val="004F74EE"/>
    <w:rsid w:val="00513A4A"/>
    <w:rsid w:val="00535F4F"/>
    <w:rsid w:val="005E1B9A"/>
    <w:rsid w:val="006019EB"/>
    <w:rsid w:val="00615F64"/>
    <w:rsid w:val="006352A7"/>
    <w:rsid w:val="006A3DF8"/>
    <w:rsid w:val="006A420C"/>
    <w:rsid w:val="00724F43"/>
    <w:rsid w:val="007B3AB5"/>
    <w:rsid w:val="007D2A80"/>
    <w:rsid w:val="007D71A4"/>
    <w:rsid w:val="007E1B81"/>
    <w:rsid w:val="00825676"/>
    <w:rsid w:val="008447E4"/>
    <w:rsid w:val="0086530A"/>
    <w:rsid w:val="0089516B"/>
    <w:rsid w:val="008E04CE"/>
    <w:rsid w:val="008F24AF"/>
    <w:rsid w:val="00913C80"/>
    <w:rsid w:val="0099718F"/>
    <w:rsid w:val="00A151D3"/>
    <w:rsid w:val="00A314A9"/>
    <w:rsid w:val="00A32340"/>
    <w:rsid w:val="00AD2522"/>
    <w:rsid w:val="00AE65EB"/>
    <w:rsid w:val="00B779A5"/>
    <w:rsid w:val="00BA542E"/>
    <w:rsid w:val="00C176D8"/>
    <w:rsid w:val="00C337D4"/>
    <w:rsid w:val="00C668D8"/>
    <w:rsid w:val="00C752C6"/>
    <w:rsid w:val="00C77BDA"/>
    <w:rsid w:val="00CC23B0"/>
    <w:rsid w:val="00CF245C"/>
    <w:rsid w:val="00D02CEA"/>
    <w:rsid w:val="00D83BBF"/>
    <w:rsid w:val="00D90DDE"/>
    <w:rsid w:val="00D92879"/>
    <w:rsid w:val="00DB5C67"/>
    <w:rsid w:val="00DD559A"/>
    <w:rsid w:val="00E65AFB"/>
    <w:rsid w:val="00EB2ADF"/>
    <w:rsid w:val="00EE0037"/>
    <w:rsid w:val="00EE39AD"/>
    <w:rsid w:val="00F0324A"/>
    <w:rsid w:val="00F23777"/>
    <w:rsid w:val="00F634F5"/>
    <w:rsid w:val="00F73C7B"/>
    <w:rsid w:val="00F7495F"/>
    <w:rsid w:val="00F763C6"/>
    <w:rsid w:val="00FB20E8"/>
    <w:rsid w:val="00FD6FD2"/>
    <w:rsid w:val="00FE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qFormat/>
    <w:pPr>
      <w:keepNext/>
      <w:numPr>
        <w:numId w:val="1"/>
      </w:numPr>
      <w:spacing w:line="360" w:lineRule="auto"/>
      <w:outlineLvl w:val="0"/>
    </w:pPr>
  </w:style>
  <w:style w:type="paragraph" w:styleId="Heading2">
    <w:name w:val="heading 2"/>
    <w:basedOn w:val="Normal"/>
    <w:next w:val="Normal"/>
    <w:qFormat/>
    <w:pPr>
      <w:keepNext/>
      <w:numPr>
        <w:ilvl w:val="1"/>
        <w:numId w:val="1"/>
      </w:numPr>
      <w:spacing w:line="360" w:lineRule="auto"/>
      <w:outlineLvl w:val="1"/>
    </w:pPr>
    <w:rPr>
      <w:i/>
    </w:rPr>
  </w:style>
  <w:style w:type="paragraph" w:styleId="Heading3">
    <w:name w:val="heading 3"/>
    <w:basedOn w:val="Normal"/>
    <w:next w:val="Normal"/>
    <w:qFormat/>
    <w:pPr>
      <w:keepNext/>
      <w:numPr>
        <w:ilvl w:val="2"/>
        <w:numId w:val="1"/>
      </w:numPr>
      <w:outlineLvl w:val="2"/>
    </w:pPr>
    <w:rPr>
      <w:i/>
      <w:sz w:val="22"/>
    </w:rPr>
  </w:style>
  <w:style w:type="paragraph" w:styleId="Heading4">
    <w:name w:val="heading 4"/>
    <w:basedOn w:val="Normal"/>
    <w:next w:val="Normal"/>
    <w:qFormat/>
    <w:pPr>
      <w:keepNext/>
      <w:numPr>
        <w:ilvl w:val="3"/>
        <w:numId w:val="1"/>
      </w:numPr>
      <w:spacing w:line="360" w:lineRule="auto"/>
      <w:outlineLvl w:val="3"/>
    </w:pPr>
    <w:rPr>
      <w:u w:val="single"/>
    </w:rPr>
  </w:style>
  <w:style w:type="paragraph" w:styleId="Heading5">
    <w:name w:val="heading 5"/>
    <w:basedOn w:val="Normal"/>
    <w:next w:val="Normal"/>
    <w:qFormat/>
    <w:pPr>
      <w:keepNext/>
      <w:numPr>
        <w:ilvl w:val="4"/>
        <w:numId w:val="1"/>
      </w:numPr>
      <w:spacing w:line="360" w:lineRule="auto"/>
      <w:outlineLvl w:val="4"/>
    </w:pPr>
    <w:rPr>
      <w:u w:val="single"/>
    </w:rPr>
  </w:style>
  <w:style w:type="paragraph" w:styleId="Heading6">
    <w:name w:val="heading 6"/>
    <w:basedOn w:val="Normal"/>
    <w:next w:val="Normal"/>
    <w:qFormat/>
    <w:pPr>
      <w:keepNext/>
      <w:numPr>
        <w:ilvl w:val="5"/>
        <w:numId w:val="1"/>
      </w:numPr>
      <w:ind w:left="2880"/>
      <w:outlineLvl w:val="5"/>
    </w:pPr>
    <w:rPr>
      <w:b/>
      <w:i/>
    </w:rPr>
  </w:style>
  <w:style w:type="paragraph" w:styleId="Heading7">
    <w:name w:val="heading 7"/>
    <w:basedOn w:val="Normal"/>
    <w:next w:val="Normal"/>
    <w:qFormat/>
    <w:pPr>
      <w:keepNext/>
      <w:numPr>
        <w:ilvl w:val="6"/>
        <w:numId w:val="1"/>
      </w:numPr>
      <w:ind w:left="1440"/>
      <w:outlineLvl w:val="6"/>
    </w:pPr>
  </w:style>
  <w:style w:type="paragraph" w:styleId="Heading8">
    <w:name w:val="heading 8"/>
    <w:basedOn w:val="Normal"/>
    <w:next w:val="Normal"/>
    <w:qFormat/>
    <w:pPr>
      <w:keepNext/>
      <w:numPr>
        <w:ilvl w:val="7"/>
        <w:numId w:val="1"/>
      </w:numPr>
      <w:outlineLvl w:val="7"/>
    </w:pPr>
    <w:rPr>
      <w:sz w:val="28"/>
    </w:rPr>
  </w:style>
  <w:style w:type="paragraph" w:styleId="Heading9">
    <w:name w:val="heading 9"/>
    <w:basedOn w:val="Normal"/>
    <w:next w:val="Normal"/>
    <w:qFormat/>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Symbol" w:hAnsi="Symbol"/>
      <w:sz w:val="32"/>
    </w:rPr>
  </w:style>
  <w:style w:type="character" w:customStyle="1" w:styleId="WW8Num7z0">
    <w:name w:val="WW8Num7z0"/>
    <w:rPr>
      <w:u w:val="none"/>
    </w:rPr>
  </w:style>
  <w:style w:type="character" w:customStyle="1" w:styleId="WW8Num8z0">
    <w:name w:val="WW8Num8z0"/>
    <w:rPr>
      <w:u w:val="none"/>
    </w:rPr>
  </w:style>
  <w:style w:type="character" w:customStyle="1" w:styleId="WW8Num9z0">
    <w:name w:val="WW8Num9z0"/>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u w:val="none"/>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17z0">
    <w:name w:val="WW8Num17z0"/>
    <w:rPr>
      <w:u w:val="none"/>
    </w:rPr>
  </w:style>
  <w:style w:type="character" w:customStyle="1" w:styleId="WW8Num18z0">
    <w:name w:val="WW8Num18z0"/>
    <w:rPr>
      <w:u w:val="none"/>
    </w:rPr>
  </w:style>
  <w:style w:type="character" w:customStyle="1" w:styleId="WW8Num19z0">
    <w:name w:val="WW8Num19z0"/>
    <w:rPr>
      <w:sz w:val="24"/>
      <w:u w:val="none"/>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WW8Num22z0">
    <w:name w:val="WW8Num22z0"/>
    <w:rPr>
      <w:sz w:val="24"/>
      <w:u w:val="none"/>
    </w:rPr>
  </w:style>
  <w:style w:type="character" w:customStyle="1" w:styleId="WW8Num23z0">
    <w:name w:val="WW8Num23z0"/>
    <w:rPr>
      <w:rFonts w:ascii="Wingdings" w:hAnsi="Wingdings"/>
    </w:rPr>
  </w:style>
  <w:style w:type="character" w:customStyle="1" w:styleId="WW8Num24z0">
    <w:name w:val="WW8Num24z0"/>
    <w:rPr>
      <w:u w:val="none"/>
    </w:rPr>
  </w:style>
  <w:style w:type="character" w:customStyle="1" w:styleId="WW8Num25z0">
    <w:name w:val="WW8Num25z0"/>
    <w:rPr>
      <w:sz w:val="24"/>
      <w:u w:val="none"/>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Symbol" w:hAnsi="Symbol"/>
    </w:rPr>
  </w:style>
  <w:style w:type="character" w:customStyle="1" w:styleId="WW8Num30z0">
    <w:name w:val="WW8Num30z0"/>
    <w:rPr>
      <w:u w:val="none"/>
    </w:rPr>
  </w:style>
  <w:style w:type="character" w:customStyle="1" w:styleId="WW8Num31z0">
    <w:name w:val="WW8Num31z0"/>
    <w:rPr>
      <w:rFonts w:ascii="Wingdings" w:hAnsi="Wingdings"/>
    </w:rPr>
  </w:style>
  <w:style w:type="character" w:customStyle="1" w:styleId="WW8Num32z0">
    <w:name w:val="WW8Num32z0"/>
    <w:rPr>
      <w:sz w:val="24"/>
      <w:u w:val="none"/>
    </w:rPr>
  </w:style>
  <w:style w:type="character" w:customStyle="1" w:styleId="WW8Num33z0">
    <w:name w:val="WW8Num33z0"/>
    <w:rPr>
      <w:rFonts w:ascii="Wingdings" w:hAnsi="Wingdings"/>
    </w:rPr>
  </w:style>
  <w:style w:type="character" w:customStyle="1" w:styleId="WW8Num34z0">
    <w:name w:val="WW8Num34z0"/>
    <w:rPr>
      <w:rFonts w:ascii="Symbol" w:hAnsi="Symbol"/>
      <w:sz w:val="32"/>
    </w:rPr>
  </w:style>
  <w:style w:type="character" w:customStyle="1" w:styleId="WW8Num35z0">
    <w:name w:val="WW8Num35z0"/>
    <w:rPr>
      <w:rFonts w:ascii="Wingdings" w:hAnsi="Wingdings"/>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36z0">
    <w:name w:val="WW8Num36z0"/>
    <w:rPr>
      <w:u w:val="none"/>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Wingdings" w:hAnsi="Wingdings"/>
    </w:rPr>
  </w:style>
  <w:style w:type="character" w:customStyle="1" w:styleId="WW8Num43z0">
    <w:name w:val="WW8Num43z0"/>
    <w:rPr>
      <w:rFonts w:ascii="Symbol" w:hAnsi="Symbol"/>
      <w:sz w:val="32"/>
    </w:rPr>
  </w:style>
  <w:style w:type="character" w:customStyle="1" w:styleId="WW8Num44z0">
    <w:name w:val="WW8Num44z0"/>
    <w:rPr>
      <w:rFonts w:ascii="Wingdings" w:hAnsi="Wingdings"/>
    </w:rPr>
  </w:style>
  <w:style w:type="character" w:customStyle="1" w:styleId="WW8Num45z0">
    <w:name w:val="WW8Num45z0"/>
    <w:rPr>
      <w:rFonts w:ascii="Symbol" w:hAnsi="Symbol"/>
    </w:rPr>
  </w:style>
  <w:style w:type="character" w:customStyle="1" w:styleId="WW8Num46z0">
    <w:name w:val="WW8Num46z0"/>
    <w:rPr>
      <w:rFonts w:ascii="Wingdings" w:hAnsi="Wingdings"/>
    </w:rPr>
  </w:style>
  <w:style w:type="character" w:customStyle="1" w:styleId="WW8Num48z0">
    <w:name w:val="WW8Num48z0"/>
    <w:rPr>
      <w:rFonts w:ascii="Wingdings" w:hAnsi="Wingdings"/>
    </w:rPr>
  </w:style>
  <w:style w:type="character" w:customStyle="1" w:styleId="WW8Num49z0">
    <w:name w:val="WW8Num49z0"/>
    <w:rPr>
      <w:rFonts w:ascii="Symbol" w:hAnsi="Symbol"/>
      <w:sz w:val="32"/>
    </w:rPr>
  </w:style>
  <w:style w:type="character" w:customStyle="1" w:styleId="WW8Num50z0">
    <w:name w:val="WW8Num50z0"/>
    <w:rPr>
      <w:rFonts w:ascii="Wingdings" w:hAnsi="Wingdings"/>
    </w:rPr>
  </w:style>
  <w:style w:type="character" w:customStyle="1" w:styleId="WW8Num51z0">
    <w:name w:val="WW8Num51z0"/>
    <w:rPr>
      <w:rFonts w:ascii="Wingdings" w:hAnsi="Wingdings"/>
    </w:rPr>
  </w:style>
  <w:style w:type="character" w:customStyle="1" w:styleId="WW8Num52z0">
    <w:name w:val="WW8Num52z0"/>
    <w:rPr>
      <w:sz w:val="24"/>
      <w:u w:val="none"/>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u w:val="none"/>
    </w:rPr>
  </w:style>
  <w:style w:type="character" w:customStyle="1" w:styleId="WW8Num56z0">
    <w:name w:val="WW8Num56z0"/>
    <w:rPr>
      <w:rFonts w:ascii="Wingdings" w:hAnsi="Wingdings"/>
    </w:rPr>
  </w:style>
  <w:style w:type="character" w:customStyle="1" w:styleId="WW8Num57z0">
    <w:name w:val="WW8Num57z0"/>
    <w:rPr>
      <w:rFonts w:ascii="Wingdings" w:hAnsi="Wingdings"/>
    </w:rPr>
  </w:style>
  <w:style w:type="character" w:customStyle="1" w:styleId="WW8Num58z0">
    <w:name w:val="WW8Num58z0"/>
    <w:rPr>
      <w:rFonts w:ascii="Wingdings" w:hAnsi="Wingdings"/>
    </w:rPr>
  </w:style>
  <w:style w:type="character" w:customStyle="1" w:styleId="WW8Num59z0">
    <w:name w:val="WW8Num59z0"/>
    <w:rPr>
      <w:u w:val="none"/>
    </w:rPr>
  </w:style>
  <w:style w:type="character" w:customStyle="1" w:styleId="WW8Num60z0">
    <w:name w:val="WW8Num60z0"/>
    <w:rPr>
      <w:rFonts w:ascii="Symbol" w:hAnsi="Symbol"/>
    </w:rPr>
  </w:style>
  <w:style w:type="character" w:customStyle="1" w:styleId="WW8Num61z0">
    <w:name w:val="WW8Num61z0"/>
    <w:rPr>
      <w:sz w:val="24"/>
      <w:u w:val="none"/>
    </w:rPr>
  </w:style>
  <w:style w:type="character" w:customStyle="1" w:styleId="WW8Num62z0">
    <w:name w:val="WW8Num62z0"/>
    <w:rPr>
      <w:sz w:val="24"/>
      <w:u w:val="none"/>
    </w:rPr>
  </w:style>
  <w:style w:type="character" w:customStyle="1" w:styleId="WW8Num63z0">
    <w:name w:val="WW8Num63z0"/>
    <w:rPr>
      <w:rFonts w:ascii="Symbol" w:hAnsi="Symbol"/>
      <w:sz w:val="32"/>
    </w:rPr>
  </w:style>
  <w:style w:type="character" w:customStyle="1" w:styleId="WW8Num64z0">
    <w:name w:val="WW8Num64z0"/>
    <w:rPr>
      <w:rFonts w:ascii="Wingdings" w:hAnsi="Wingdings"/>
    </w:rPr>
  </w:style>
  <w:style w:type="character" w:customStyle="1" w:styleId="WW8Num65z0">
    <w:name w:val="WW8Num65z0"/>
    <w:rPr>
      <w:u w:val="none"/>
    </w:rPr>
  </w:style>
  <w:style w:type="character" w:customStyle="1" w:styleId="WW8Num66z0">
    <w:name w:val="WW8Num66z0"/>
    <w:rPr>
      <w:sz w:val="24"/>
      <w:u w:val="none"/>
    </w:rPr>
  </w:style>
  <w:style w:type="character" w:customStyle="1" w:styleId="WW8Num67z0">
    <w:name w:val="WW8Num67z0"/>
    <w:rPr>
      <w:rFonts w:ascii="Symbol" w:hAnsi="Symbol"/>
      <w:sz w:val="32"/>
    </w:rPr>
  </w:style>
  <w:style w:type="character" w:customStyle="1" w:styleId="WW8Num69z0">
    <w:name w:val="WW8Num69z0"/>
    <w:rPr>
      <w:rFonts w:ascii="Symbol" w:hAnsi="Symbol"/>
    </w:rPr>
  </w:style>
  <w:style w:type="character" w:customStyle="1" w:styleId="WW8Num70z0">
    <w:name w:val="WW8Num70z0"/>
    <w:rPr>
      <w:u w:val="none"/>
    </w:rPr>
  </w:style>
  <w:style w:type="character" w:customStyle="1" w:styleId="WW8Num71z0">
    <w:name w:val="WW8Num71z0"/>
    <w:rPr>
      <w:rFonts w:ascii="Wingdings" w:hAnsi="Wingdings"/>
    </w:rPr>
  </w:style>
  <w:style w:type="character" w:customStyle="1" w:styleId="WW8Num72z0">
    <w:name w:val="WW8Num72z0"/>
    <w:rPr>
      <w:u w:val="none"/>
    </w:rPr>
  </w:style>
  <w:style w:type="character" w:customStyle="1" w:styleId="WW8Num73z0">
    <w:name w:val="WW8Num73z0"/>
    <w:rPr>
      <w:u w:val="none"/>
    </w:rPr>
  </w:style>
  <w:style w:type="character" w:customStyle="1" w:styleId="WW8Num74z0">
    <w:name w:val="WW8Num74z0"/>
    <w:rPr>
      <w:u w:val="none"/>
    </w:rPr>
  </w:style>
  <w:style w:type="character" w:customStyle="1" w:styleId="WW8Num75z0">
    <w:name w:val="WW8Num75z0"/>
    <w:rPr>
      <w:u w:val="none"/>
    </w:rPr>
  </w:style>
  <w:style w:type="character" w:customStyle="1" w:styleId="WW8Num76z0">
    <w:name w:val="WW8Num76z0"/>
    <w:rPr>
      <w:sz w:val="24"/>
      <w:u w:val="none"/>
    </w:rPr>
  </w:style>
  <w:style w:type="character" w:customStyle="1" w:styleId="WW8Num77z0">
    <w:name w:val="WW8Num77z0"/>
    <w:rPr>
      <w:rFonts w:ascii="Wingdings" w:hAnsi="Wingdings"/>
    </w:rPr>
  </w:style>
  <w:style w:type="character" w:customStyle="1" w:styleId="WW8Num78z0">
    <w:name w:val="WW8Num78z0"/>
    <w:rPr>
      <w:rFonts w:ascii="Wingdings" w:hAnsi="Wingdings"/>
    </w:rPr>
  </w:style>
  <w:style w:type="character" w:customStyle="1" w:styleId="WW8Num79z0">
    <w:name w:val="WW8Num79z0"/>
    <w:rPr>
      <w:sz w:val="24"/>
      <w:u w:val="none"/>
    </w:rPr>
  </w:style>
  <w:style w:type="character" w:customStyle="1" w:styleId="WW8Num80z0">
    <w:name w:val="WW8Num80z0"/>
    <w:rPr>
      <w:u w:val="none"/>
    </w:rPr>
  </w:style>
  <w:style w:type="character" w:customStyle="1" w:styleId="WW8Num81z0">
    <w:name w:val="WW8Num81z0"/>
    <w:rPr>
      <w:rFonts w:ascii="Wingdings" w:hAnsi="Wingdings"/>
    </w:rPr>
  </w:style>
  <w:style w:type="character" w:customStyle="1" w:styleId="WW8Num82z0">
    <w:name w:val="WW8Num82z0"/>
    <w:rPr>
      <w:sz w:val="24"/>
      <w:u w:val="none"/>
    </w:rPr>
  </w:style>
  <w:style w:type="character" w:customStyle="1" w:styleId="WW8Num83z0">
    <w:name w:val="WW8Num83z0"/>
    <w:rPr>
      <w:u w:val="none"/>
    </w:rPr>
  </w:style>
  <w:style w:type="character" w:customStyle="1" w:styleId="WW8Num84z0">
    <w:name w:val="WW8Num84z0"/>
    <w:rPr>
      <w:rFonts w:ascii="Symbol" w:hAnsi="Symbol"/>
      <w:b/>
      <w:i w:val="0"/>
      <w:color w:val="auto"/>
      <w:sz w:val="24"/>
    </w:rPr>
  </w:style>
  <w:style w:type="character" w:customStyle="1" w:styleId="WW8Num85z0">
    <w:name w:val="WW8Num85z0"/>
    <w:rPr>
      <w:sz w:val="24"/>
      <w:u w:val="none"/>
    </w:rPr>
  </w:style>
  <w:style w:type="character" w:customStyle="1" w:styleId="WW8Num86z0">
    <w:name w:val="WW8Num86z0"/>
    <w:rPr>
      <w:rFonts w:ascii="Symbol" w:hAnsi="Symbol"/>
    </w:rPr>
  </w:style>
  <w:style w:type="character" w:customStyle="1" w:styleId="WW8Num87z0">
    <w:name w:val="WW8Num87z0"/>
    <w:rPr>
      <w:rFonts w:ascii="Wingdings" w:hAnsi="Wingdings"/>
    </w:rPr>
  </w:style>
  <w:style w:type="character" w:customStyle="1" w:styleId="WW8Num88z0">
    <w:name w:val="WW8Num88z0"/>
    <w:rPr>
      <w:u w:val="none"/>
    </w:rPr>
  </w:style>
  <w:style w:type="character" w:customStyle="1" w:styleId="WW8Num89z0">
    <w:name w:val="WW8Num89z0"/>
    <w:rPr>
      <w:u w:val="none"/>
    </w:rPr>
  </w:style>
  <w:style w:type="character" w:customStyle="1" w:styleId="WW8Num90z0">
    <w:name w:val="WW8Num90z0"/>
    <w:rPr>
      <w:sz w:val="24"/>
      <w:u w:val="none"/>
    </w:rPr>
  </w:style>
  <w:style w:type="character" w:customStyle="1" w:styleId="WW8Num91z0">
    <w:name w:val="WW8Num91z0"/>
    <w:rPr>
      <w:sz w:val="24"/>
      <w:u w:val="none"/>
    </w:rPr>
  </w:style>
  <w:style w:type="character" w:customStyle="1" w:styleId="WW8Num92z0">
    <w:name w:val="WW8Num92z0"/>
    <w:rPr>
      <w:rFonts w:ascii="Wingdings" w:hAnsi="Wingdings"/>
    </w:rPr>
  </w:style>
  <w:style w:type="character" w:customStyle="1" w:styleId="WW8Num94z0">
    <w:name w:val="WW8Num94z0"/>
    <w:rPr>
      <w:rFonts w:ascii="Wingdings" w:hAnsi="Wingdings"/>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7z0">
    <w:name w:val="WW8Num97z0"/>
    <w:rPr>
      <w:rFonts w:ascii="Wingdings" w:hAnsi="Wingdings"/>
      <w:sz w:val="16"/>
    </w:rPr>
  </w:style>
  <w:style w:type="character" w:customStyle="1" w:styleId="WW8Num97z3">
    <w:name w:val="WW8Num97z3"/>
    <w:rPr>
      <w:rFonts w:ascii="Symbol" w:hAnsi="Symbol"/>
    </w:rPr>
  </w:style>
  <w:style w:type="character" w:customStyle="1" w:styleId="WW8Num97z4">
    <w:name w:val="WW8Num97z4"/>
    <w:rPr>
      <w:rFonts w:ascii="Courier New" w:hAnsi="Courier New"/>
    </w:rPr>
  </w:style>
  <w:style w:type="character" w:customStyle="1" w:styleId="WW8Num97z5">
    <w:name w:val="WW8Num97z5"/>
    <w:rPr>
      <w:rFonts w:ascii="Wingdings" w:hAnsi="Wingdings"/>
    </w:rPr>
  </w:style>
  <w:style w:type="character" w:customStyle="1" w:styleId="WW8Num98z0">
    <w:name w:val="WW8Num98z0"/>
    <w:rPr>
      <w:rFonts w:ascii="Symbol" w:hAnsi="Symbol"/>
    </w:rPr>
  </w:style>
  <w:style w:type="character" w:customStyle="1" w:styleId="WW8Num99z0">
    <w:name w:val="WW8Num99z0"/>
    <w:rPr>
      <w:u w:val="none"/>
    </w:rPr>
  </w:style>
  <w:style w:type="character" w:customStyle="1" w:styleId="WW8Num100z0">
    <w:name w:val="WW8Num100z0"/>
    <w:rPr>
      <w:rFonts w:ascii="Wingdings" w:hAnsi="Wingdings"/>
    </w:rPr>
  </w:style>
  <w:style w:type="character" w:customStyle="1" w:styleId="WW8Num101z0">
    <w:name w:val="WW8Num101z0"/>
    <w:rPr>
      <w:rFonts w:ascii="Wingdings" w:hAnsi="Wingdings"/>
    </w:rPr>
  </w:style>
  <w:style w:type="character" w:customStyle="1" w:styleId="WW8Num102z0">
    <w:name w:val="WW8Num102z0"/>
    <w:rPr>
      <w:u w:val="none"/>
    </w:rPr>
  </w:style>
  <w:style w:type="character" w:customStyle="1" w:styleId="WW8Num103z0">
    <w:name w:val="WW8Num103z0"/>
    <w:rPr>
      <w:u w:val="none"/>
    </w:rPr>
  </w:style>
  <w:style w:type="character" w:customStyle="1" w:styleId="WW8Num104z0">
    <w:name w:val="WW8Num104z0"/>
    <w:rPr>
      <w:u w:val="none"/>
    </w:rPr>
  </w:style>
  <w:style w:type="character" w:customStyle="1" w:styleId="WW8Num105z0">
    <w:name w:val="WW8Num105z0"/>
    <w:rPr>
      <w:u w:val="none"/>
    </w:rPr>
  </w:style>
  <w:style w:type="character" w:customStyle="1" w:styleId="WW8Num106z0">
    <w:name w:val="WW8Num106z0"/>
    <w:rPr>
      <w:rFonts w:ascii="Wingdings" w:hAnsi="Wingdings"/>
    </w:rPr>
  </w:style>
  <w:style w:type="character" w:customStyle="1" w:styleId="WW8Num107z0">
    <w:name w:val="WW8Num107z0"/>
    <w:rPr>
      <w:u w:val="none"/>
    </w:rPr>
  </w:style>
  <w:style w:type="character" w:customStyle="1" w:styleId="WW8Num108z0">
    <w:name w:val="WW8Num108z0"/>
    <w:rPr>
      <w:rFonts w:ascii="Wingdings" w:hAnsi="Wingdings"/>
    </w:rPr>
  </w:style>
  <w:style w:type="character" w:customStyle="1" w:styleId="WW8Num109z0">
    <w:name w:val="WW8Num109z0"/>
    <w:rPr>
      <w:rFonts w:ascii="Wingdings" w:hAnsi="Wingdings"/>
    </w:rPr>
  </w:style>
  <w:style w:type="character" w:customStyle="1" w:styleId="WW8Num111z0">
    <w:name w:val="WW8Num111z0"/>
    <w:rPr>
      <w:u w:val="none"/>
    </w:rPr>
  </w:style>
  <w:style w:type="character" w:customStyle="1" w:styleId="WW8Num112z0">
    <w:name w:val="WW8Num112z0"/>
    <w:rPr>
      <w:u w:val="none"/>
    </w:rPr>
  </w:style>
  <w:style w:type="character" w:customStyle="1" w:styleId="WW8Num113z0">
    <w:name w:val="WW8Num113z0"/>
    <w:rPr>
      <w:u w:val="none"/>
    </w:rPr>
  </w:style>
  <w:style w:type="character" w:customStyle="1" w:styleId="WW8Num115z0">
    <w:name w:val="WW8Num115z0"/>
    <w:rPr>
      <w:u w:val="none"/>
    </w:rPr>
  </w:style>
  <w:style w:type="character" w:customStyle="1" w:styleId="WW8Num116z0">
    <w:name w:val="WW8Num116z0"/>
    <w:rPr>
      <w:rFonts w:ascii="Symbol" w:hAnsi="Symbol"/>
    </w:rPr>
  </w:style>
  <w:style w:type="character" w:customStyle="1" w:styleId="WW8Num117z0">
    <w:name w:val="WW8Num117z0"/>
    <w:rPr>
      <w:sz w:val="24"/>
      <w:u w:val="none"/>
    </w:rPr>
  </w:style>
  <w:style w:type="character" w:customStyle="1" w:styleId="WW8Num119z0">
    <w:name w:val="WW8Num119z0"/>
    <w:rPr>
      <w:sz w:val="24"/>
      <w:u w:val="none"/>
    </w:rPr>
  </w:style>
  <w:style w:type="character" w:customStyle="1" w:styleId="WW8Num121z0">
    <w:name w:val="WW8Num121z0"/>
    <w:rPr>
      <w:rFonts w:ascii="Wingdings" w:hAnsi="Wingdings"/>
    </w:rPr>
  </w:style>
  <w:style w:type="character" w:customStyle="1" w:styleId="WW8Num123z0">
    <w:name w:val="WW8Num123z0"/>
    <w:rPr>
      <w:u w:val="none"/>
    </w:rPr>
  </w:style>
  <w:style w:type="character" w:customStyle="1" w:styleId="WW8Num124z0">
    <w:name w:val="WW8Num124z0"/>
    <w:rPr>
      <w:sz w:val="24"/>
      <w:u w:val="none"/>
    </w:rPr>
  </w:style>
  <w:style w:type="character" w:customStyle="1" w:styleId="WW8Num125z0">
    <w:name w:val="WW8Num125z0"/>
    <w:rPr>
      <w:rFonts w:ascii="Symbol" w:hAnsi="Symbol"/>
      <w:sz w:val="32"/>
    </w:rPr>
  </w:style>
  <w:style w:type="character" w:customStyle="1" w:styleId="WW8Num128z0">
    <w:name w:val="WW8Num128z0"/>
    <w:rPr>
      <w:u w:val="none"/>
    </w:rPr>
  </w:style>
  <w:style w:type="character" w:customStyle="1" w:styleId="WW8Num130z0">
    <w:name w:val="WW8Num130z0"/>
    <w:rPr>
      <w:rFonts w:ascii="Wingdings" w:hAnsi="Wingdings"/>
    </w:rPr>
  </w:style>
  <w:style w:type="character" w:customStyle="1" w:styleId="WW8Num131z0">
    <w:name w:val="WW8Num131z0"/>
    <w:rPr>
      <w:rFonts w:ascii="Wingdings" w:hAnsi="Wingdings"/>
    </w:rPr>
  </w:style>
  <w:style w:type="character" w:customStyle="1" w:styleId="WW8Num132z0">
    <w:name w:val="WW8Num132z0"/>
    <w:rPr>
      <w:rFonts w:ascii="Symbol" w:hAnsi="Symbol"/>
    </w:rPr>
  </w:style>
  <w:style w:type="character" w:customStyle="1" w:styleId="WW8Num134z0">
    <w:name w:val="WW8Num134z0"/>
    <w:rPr>
      <w:sz w:val="24"/>
      <w:u w:val="none"/>
    </w:rPr>
  </w:style>
  <w:style w:type="character" w:customStyle="1" w:styleId="WW8Num136z0">
    <w:name w:val="WW8Num136z0"/>
    <w:rPr>
      <w:sz w:val="24"/>
      <w:u w:val="none"/>
    </w:rPr>
  </w:style>
  <w:style w:type="character" w:customStyle="1" w:styleId="WW8Num137z0">
    <w:name w:val="WW8Num137z0"/>
    <w:rPr>
      <w:u w:val="none"/>
    </w:rPr>
  </w:style>
  <w:style w:type="character" w:customStyle="1" w:styleId="WW8Num138z0">
    <w:name w:val="WW8Num138z0"/>
    <w:rPr>
      <w:sz w:val="24"/>
      <w:u w:val="none"/>
    </w:rPr>
  </w:style>
  <w:style w:type="character" w:customStyle="1" w:styleId="WW8Num139z0">
    <w:name w:val="WW8Num139z0"/>
    <w:rPr>
      <w:rFonts w:ascii="Wingdings" w:hAnsi="Wingdings"/>
    </w:rPr>
  </w:style>
  <w:style w:type="character" w:customStyle="1" w:styleId="WW8Num140z0">
    <w:name w:val="WW8Num140z0"/>
    <w:rPr>
      <w:u w:val="none"/>
    </w:rPr>
  </w:style>
  <w:style w:type="character" w:customStyle="1" w:styleId="WW8Num141z0">
    <w:name w:val="WW8Num141z0"/>
    <w:rPr>
      <w:rFonts w:ascii="Wingdings" w:hAnsi="Wingdings"/>
    </w:rPr>
  </w:style>
  <w:style w:type="character" w:customStyle="1" w:styleId="WW8Num142z0">
    <w:name w:val="WW8Num142z0"/>
    <w:rPr>
      <w:rFonts w:ascii="Wingdings" w:hAnsi="Wingdings"/>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7z0">
    <w:name w:val="WW8Num147z0"/>
    <w:rPr>
      <w:sz w:val="24"/>
      <w:u w:val="none"/>
    </w:rPr>
  </w:style>
  <w:style w:type="character" w:customStyle="1" w:styleId="WW8Num148z0">
    <w:name w:val="WW8Num148z0"/>
    <w:rPr>
      <w:rFonts w:ascii="Wingdings" w:hAnsi="Wingdings"/>
    </w:rPr>
  </w:style>
  <w:style w:type="character" w:customStyle="1" w:styleId="WW8Num149z0">
    <w:name w:val="WW8Num149z0"/>
    <w:rPr>
      <w:rFonts w:ascii="Wingdings" w:hAnsi="Wingdings"/>
    </w:rPr>
  </w:style>
  <w:style w:type="character" w:customStyle="1" w:styleId="WW8Num151z0">
    <w:name w:val="WW8Num151z0"/>
    <w:rPr>
      <w:u w:val="none"/>
    </w:rPr>
  </w:style>
  <w:style w:type="character" w:customStyle="1" w:styleId="WW8Num152z0">
    <w:name w:val="WW8Num152z0"/>
    <w:rPr>
      <w:sz w:val="24"/>
      <w:u w:val="none"/>
    </w:rPr>
  </w:style>
  <w:style w:type="character" w:customStyle="1" w:styleId="WW8Num153z0">
    <w:name w:val="WW8Num153z0"/>
    <w:rPr>
      <w:u w:val="none"/>
    </w:rPr>
  </w:style>
  <w:style w:type="character" w:customStyle="1" w:styleId="WW8Num154z0">
    <w:name w:val="WW8Num154z0"/>
    <w:rPr>
      <w:u w:val="none"/>
    </w:rPr>
  </w:style>
  <w:style w:type="character" w:customStyle="1" w:styleId="WW8Num155z0">
    <w:name w:val="WW8Num155z0"/>
    <w:rPr>
      <w:rFonts w:ascii="Wingdings" w:hAnsi="Wingdings"/>
    </w:rPr>
  </w:style>
  <w:style w:type="character" w:customStyle="1" w:styleId="WW8Num156z0">
    <w:name w:val="WW8Num156z0"/>
    <w:rPr>
      <w:rFonts w:ascii="Wingdings" w:hAnsi="Wingdings"/>
    </w:rPr>
  </w:style>
  <w:style w:type="character" w:customStyle="1" w:styleId="WW8Num157z0">
    <w:name w:val="WW8Num157z0"/>
    <w:rPr>
      <w:u w:val="none"/>
    </w:rPr>
  </w:style>
  <w:style w:type="character" w:customStyle="1" w:styleId="WW8Num158z0">
    <w:name w:val="WW8Num158z0"/>
    <w:rPr>
      <w:rFonts w:ascii="Wingdings" w:hAnsi="Wingdings"/>
    </w:rPr>
  </w:style>
  <w:style w:type="character" w:customStyle="1" w:styleId="WW8Num159z0">
    <w:name w:val="WW8Num159z0"/>
    <w:rPr>
      <w:rFonts w:ascii="Wingdings" w:hAnsi="Wingdings"/>
    </w:rPr>
  </w:style>
  <w:style w:type="character" w:customStyle="1" w:styleId="WW8Num160z0">
    <w:name w:val="WW8Num160z0"/>
    <w:rPr>
      <w:sz w:val="24"/>
      <w:u w:val="none"/>
    </w:rPr>
  </w:style>
  <w:style w:type="character" w:customStyle="1" w:styleId="WW8Num162z0">
    <w:name w:val="WW8Num162z0"/>
    <w:rPr>
      <w:rFonts w:ascii="Wingdings" w:hAnsi="Wingdings"/>
    </w:rPr>
  </w:style>
  <w:style w:type="character" w:customStyle="1" w:styleId="WW8Num164z0">
    <w:name w:val="WW8Num164z0"/>
    <w:rPr>
      <w:rFonts w:ascii="Wingdings" w:hAnsi="Wingdings"/>
    </w:rPr>
  </w:style>
  <w:style w:type="character" w:customStyle="1" w:styleId="WW8Num165z0">
    <w:name w:val="WW8Num165z0"/>
    <w:rPr>
      <w:rFonts w:ascii="Symbol" w:hAnsi="Symbol"/>
    </w:rPr>
  </w:style>
  <w:style w:type="character" w:customStyle="1" w:styleId="WW8Num166z0">
    <w:name w:val="WW8Num166z0"/>
    <w:rPr>
      <w:rFonts w:ascii="Wingdings" w:hAnsi="Wingdings"/>
    </w:rPr>
  </w:style>
  <w:style w:type="character" w:customStyle="1" w:styleId="WW8Num167z0">
    <w:name w:val="WW8Num167z0"/>
    <w:rPr>
      <w:u w:val="none"/>
    </w:rPr>
  </w:style>
  <w:style w:type="character" w:customStyle="1" w:styleId="WW8Num168z0">
    <w:name w:val="WW8Num168z0"/>
    <w:rPr>
      <w:u w:val="none"/>
    </w:rPr>
  </w:style>
  <w:style w:type="character" w:customStyle="1" w:styleId="WW8Num169z0">
    <w:name w:val="WW8Num169z0"/>
    <w:rPr>
      <w:rFonts w:ascii="Symbol" w:hAnsi="Symbol"/>
    </w:rPr>
  </w:style>
  <w:style w:type="character" w:customStyle="1" w:styleId="WW8Num170z0">
    <w:name w:val="WW8Num170z0"/>
    <w:rPr>
      <w:u w:val="none"/>
    </w:rPr>
  </w:style>
  <w:style w:type="character" w:customStyle="1" w:styleId="WW8Num171z0">
    <w:name w:val="WW8Num171z0"/>
    <w:rPr>
      <w:rFonts w:ascii="Wingdings" w:hAnsi="Wingdings"/>
      <w:sz w:val="16"/>
    </w:rPr>
  </w:style>
  <w:style w:type="character" w:customStyle="1" w:styleId="WW8Num172z0">
    <w:name w:val="WW8Num172z0"/>
    <w:rPr>
      <w:rFonts w:ascii="Symbol" w:hAnsi="Symbol"/>
    </w:rPr>
  </w:style>
  <w:style w:type="character" w:customStyle="1" w:styleId="WW8Num174z0">
    <w:name w:val="WW8Num174z0"/>
    <w:rPr>
      <w:u w:val="none"/>
    </w:rPr>
  </w:style>
  <w:style w:type="character" w:customStyle="1" w:styleId="WW8Num175z0">
    <w:name w:val="WW8Num175z0"/>
    <w:rPr>
      <w:sz w:val="24"/>
      <w:u w:val="none"/>
    </w:rPr>
  </w:style>
  <w:style w:type="character" w:customStyle="1" w:styleId="WW8Num176z0">
    <w:name w:val="WW8Num176z0"/>
    <w:rPr>
      <w:rFonts w:ascii="Wingdings" w:hAnsi="Wingdings"/>
    </w:rPr>
  </w:style>
  <w:style w:type="character" w:customStyle="1" w:styleId="WW8Num178z0">
    <w:name w:val="WW8Num178z0"/>
    <w:rPr>
      <w:sz w:val="24"/>
      <w:u w:val="none"/>
    </w:rPr>
  </w:style>
  <w:style w:type="character" w:customStyle="1" w:styleId="WW8Num179z0">
    <w:name w:val="WW8Num179z0"/>
    <w:rPr>
      <w:rFonts w:ascii="Symbol" w:hAnsi="Symbol"/>
      <w:b/>
      <w:i w:val="0"/>
      <w:color w:val="auto"/>
      <w:sz w:val="24"/>
    </w:rPr>
  </w:style>
  <w:style w:type="character" w:customStyle="1" w:styleId="WW8Num180z0">
    <w:name w:val="WW8Num180z0"/>
    <w:rPr>
      <w:u w:val="none"/>
    </w:rPr>
  </w:style>
  <w:style w:type="character" w:customStyle="1" w:styleId="WW8Num182z0">
    <w:name w:val="WW8Num182z0"/>
    <w:rPr>
      <w:rFonts w:ascii="Wingdings" w:hAnsi="Wingdings"/>
    </w:rPr>
  </w:style>
  <w:style w:type="character" w:customStyle="1" w:styleId="WW8Num183z0">
    <w:name w:val="WW8Num183z0"/>
    <w:rPr>
      <w:rFonts w:ascii="Symbol" w:hAnsi="Symbol"/>
    </w:rPr>
  </w:style>
  <w:style w:type="character" w:customStyle="1" w:styleId="WW8Num184z0">
    <w:name w:val="WW8Num184z0"/>
    <w:rPr>
      <w:sz w:val="24"/>
      <w:u w:val="none"/>
    </w:rPr>
  </w:style>
  <w:style w:type="character" w:customStyle="1" w:styleId="WW8Num185z0">
    <w:name w:val="WW8Num185z0"/>
    <w:rPr>
      <w:rFonts w:ascii="Wingdings" w:hAnsi="Wingdings"/>
    </w:rPr>
  </w:style>
  <w:style w:type="character" w:customStyle="1" w:styleId="WW8Num186z0">
    <w:name w:val="WW8Num186z0"/>
    <w:rPr>
      <w:rFonts w:ascii="Symbol" w:hAnsi="Symbol"/>
    </w:rPr>
  </w:style>
  <w:style w:type="character" w:customStyle="1" w:styleId="WW8Num187z0">
    <w:name w:val="WW8Num187z0"/>
    <w:rPr>
      <w:rFonts w:ascii="Wingdings" w:hAnsi="Wingdings"/>
    </w:rPr>
  </w:style>
  <w:style w:type="character" w:customStyle="1" w:styleId="WW8Num188z0">
    <w:name w:val="WW8Num188z0"/>
    <w:rPr>
      <w:u w:val="none"/>
    </w:rPr>
  </w:style>
  <w:style w:type="character" w:customStyle="1" w:styleId="WW8Num189z0">
    <w:name w:val="WW8Num189z0"/>
    <w:rPr>
      <w:u w:val="none"/>
    </w:rPr>
  </w:style>
  <w:style w:type="character" w:customStyle="1" w:styleId="WW8Num190z0">
    <w:name w:val="WW8Num190z0"/>
    <w:rPr>
      <w:rFonts w:ascii="Wingdings" w:hAnsi="Wingdings"/>
    </w:rPr>
  </w:style>
  <w:style w:type="character" w:customStyle="1" w:styleId="WW8Num191z0">
    <w:name w:val="WW8Num191z0"/>
    <w:rPr>
      <w:rFonts w:ascii="Wingdings" w:hAnsi="Wingdings"/>
    </w:rPr>
  </w:style>
  <w:style w:type="character" w:customStyle="1" w:styleId="WW8Num192z0">
    <w:name w:val="WW8Num192z0"/>
    <w:rPr>
      <w:rFonts w:ascii="Wingdings" w:hAnsi="Wingdings"/>
    </w:rPr>
  </w:style>
  <w:style w:type="character" w:customStyle="1" w:styleId="WW8Num193z0">
    <w:name w:val="WW8Num193z0"/>
    <w:rPr>
      <w:rFonts w:ascii="Wingdings" w:hAnsi="Wingdings"/>
    </w:rPr>
  </w:style>
  <w:style w:type="character" w:customStyle="1" w:styleId="WW8Num194z0">
    <w:name w:val="WW8Num194z0"/>
    <w:rPr>
      <w:u w:val="none"/>
    </w:rPr>
  </w:style>
  <w:style w:type="character" w:customStyle="1" w:styleId="WW8Num195z0">
    <w:name w:val="WW8Num195z0"/>
    <w:rPr>
      <w:rFonts w:ascii="Wingdings" w:hAnsi="Wingdings"/>
    </w:rPr>
  </w:style>
  <w:style w:type="character" w:customStyle="1" w:styleId="WW8Num196z0">
    <w:name w:val="WW8Num196z0"/>
    <w:rPr>
      <w:rFonts w:ascii="Wingdings" w:hAnsi="Wingdings"/>
    </w:rPr>
  </w:style>
  <w:style w:type="character" w:customStyle="1" w:styleId="WW8Num197z0">
    <w:name w:val="WW8Num197z0"/>
    <w:rPr>
      <w:u w:val="none"/>
    </w:rPr>
  </w:style>
  <w:style w:type="character" w:customStyle="1" w:styleId="WW8Num198z0">
    <w:name w:val="WW8Num198z0"/>
    <w:rPr>
      <w:rFonts w:ascii="Symbol" w:hAnsi="Symbol"/>
      <w:b/>
      <w:i w:val="0"/>
      <w:color w:val="auto"/>
      <w:sz w:val="24"/>
    </w:rPr>
  </w:style>
  <w:style w:type="character" w:customStyle="1" w:styleId="WW8Num199z0">
    <w:name w:val="WW8Num199z0"/>
    <w:rPr>
      <w:rFonts w:ascii="Wingdings" w:hAnsi="Wingdings"/>
    </w:rPr>
  </w:style>
  <w:style w:type="character" w:customStyle="1" w:styleId="WW8Num200z0">
    <w:name w:val="WW8Num200z0"/>
    <w:rPr>
      <w:rFonts w:ascii="Wingdings" w:hAnsi="Wingdings"/>
    </w:rPr>
  </w:style>
  <w:style w:type="character" w:customStyle="1" w:styleId="WW8Num201z0">
    <w:name w:val="WW8Num201z0"/>
    <w:rPr>
      <w:rFonts w:ascii="Symbol" w:hAnsi="Symbol"/>
    </w:rPr>
  </w:style>
  <w:style w:type="character" w:customStyle="1" w:styleId="WW8Num202z0">
    <w:name w:val="WW8Num202z0"/>
    <w:rPr>
      <w:u w:val="none"/>
    </w:rPr>
  </w:style>
  <w:style w:type="character" w:customStyle="1" w:styleId="WW8Num203z0">
    <w:name w:val="WW8Num203z0"/>
    <w:rPr>
      <w:rFonts w:ascii="Wingdings" w:hAnsi="Wingdings"/>
    </w:rPr>
  </w:style>
  <w:style w:type="character" w:customStyle="1" w:styleId="WW8Num204z0">
    <w:name w:val="WW8Num204z0"/>
    <w:rPr>
      <w:u w:val="none"/>
    </w:rPr>
  </w:style>
  <w:style w:type="character" w:customStyle="1" w:styleId="WW8Num205z0">
    <w:name w:val="WW8Num205z0"/>
    <w:rPr>
      <w:rFonts w:ascii="Wingdings" w:hAnsi="Wingdings"/>
    </w:rPr>
  </w:style>
  <w:style w:type="character" w:customStyle="1" w:styleId="WW8Num206z0">
    <w:name w:val="WW8Num206z0"/>
    <w:rPr>
      <w:u w:val="none"/>
    </w:rPr>
  </w:style>
  <w:style w:type="character" w:customStyle="1" w:styleId="WW8Num207z0">
    <w:name w:val="WW8Num207z0"/>
    <w:rPr>
      <w:rFonts w:ascii="Symbol" w:hAnsi="Symbol"/>
    </w:rPr>
  </w:style>
  <w:style w:type="character" w:customStyle="1" w:styleId="WW8Num208z0">
    <w:name w:val="WW8Num208z0"/>
    <w:rPr>
      <w:rFonts w:ascii="Symbol" w:hAnsi="Symbol"/>
      <w:sz w:val="32"/>
    </w:rPr>
  </w:style>
  <w:style w:type="character" w:customStyle="1" w:styleId="WW8Num209z0">
    <w:name w:val="WW8Num209z0"/>
    <w:rPr>
      <w:rFonts w:ascii="Symbol" w:hAnsi="Symbol"/>
    </w:rPr>
  </w:style>
  <w:style w:type="character" w:customStyle="1" w:styleId="WW8Num210z0">
    <w:name w:val="WW8Num210z0"/>
    <w:rPr>
      <w:rFonts w:ascii="Wingdings" w:hAnsi="Wingdings"/>
    </w:rPr>
  </w:style>
  <w:style w:type="character" w:customStyle="1" w:styleId="WW8Num211z0">
    <w:name w:val="WW8Num211z0"/>
    <w:rPr>
      <w:rFonts w:ascii="Wingdings" w:hAnsi="Wingdings"/>
    </w:rPr>
  </w:style>
  <w:style w:type="character" w:customStyle="1" w:styleId="WW8Num212z0">
    <w:name w:val="WW8Num212z0"/>
    <w:rPr>
      <w:rFonts w:ascii="Symbol" w:hAnsi="Symbol"/>
    </w:rPr>
  </w:style>
  <w:style w:type="character" w:customStyle="1" w:styleId="WW8Num213z0">
    <w:name w:val="WW8Num213z0"/>
    <w:rPr>
      <w:u w:val="none"/>
    </w:rPr>
  </w:style>
  <w:style w:type="character" w:customStyle="1" w:styleId="WW8Num214z0">
    <w:name w:val="WW8Num214z0"/>
    <w:rPr>
      <w:u w:val="none"/>
    </w:rPr>
  </w:style>
  <w:style w:type="character" w:customStyle="1" w:styleId="WW8Num215z0">
    <w:name w:val="WW8Num215z0"/>
    <w:rPr>
      <w:u w:val="none"/>
    </w:rPr>
  </w:style>
  <w:style w:type="character" w:customStyle="1" w:styleId="WW8Num216z0">
    <w:name w:val="WW8Num216z0"/>
    <w:rPr>
      <w:rFonts w:ascii="Symbol" w:hAnsi="Symbol"/>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1z0">
    <w:name w:val="WW8Num221z0"/>
    <w:rPr>
      <w:rFonts w:ascii="Wingdings" w:hAnsi="Wingdings"/>
    </w:rPr>
  </w:style>
  <w:style w:type="character" w:customStyle="1" w:styleId="WW8Num222z0">
    <w:name w:val="WW8Num222z0"/>
    <w:rPr>
      <w:rFonts w:ascii="Wingdings" w:hAnsi="Wingdings"/>
    </w:rPr>
  </w:style>
  <w:style w:type="character" w:customStyle="1" w:styleId="WW8Num223z0">
    <w:name w:val="WW8Num223z0"/>
    <w:rPr>
      <w:u w:val="none"/>
    </w:rPr>
  </w:style>
  <w:style w:type="character" w:customStyle="1" w:styleId="WW8Num224z0">
    <w:name w:val="WW8Num224z0"/>
    <w:rPr>
      <w:u w:val="none"/>
    </w:rPr>
  </w:style>
  <w:style w:type="character" w:customStyle="1" w:styleId="WW8Num225z0">
    <w:name w:val="WW8Num225z0"/>
    <w:rPr>
      <w:sz w:val="24"/>
      <w:u w:val="none"/>
    </w:rPr>
  </w:style>
  <w:style w:type="character" w:customStyle="1" w:styleId="WW8Num226z0">
    <w:name w:val="WW8Num226z0"/>
    <w:rPr>
      <w:u w:val="none"/>
    </w:rPr>
  </w:style>
  <w:style w:type="character" w:customStyle="1" w:styleId="WW8Num227z0">
    <w:name w:val="WW8Num227z0"/>
    <w:rPr>
      <w:rFonts w:ascii="Wingdings" w:hAnsi="Wingdings"/>
    </w:rPr>
  </w:style>
  <w:style w:type="character" w:customStyle="1" w:styleId="WW8Num228z0">
    <w:name w:val="WW8Num228z0"/>
    <w:rPr>
      <w:sz w:val="24"/>
      <w:u w:val="none"/>
    </w:rPr>
  </w:style>
  <w:style w:type="character" w:customStyle="1" w:styleId="WW8Num229z0">
    <w:name w:val="WW8Num229z0"/>
    <w:rPr>
      <w:rFonts w:ascii="Wingdings" w:hAnsi="Wingdings"/>
    </w:rPr>
  </w:style>
  <w:style w:type="character" w:customStyle="1" w:styleId="WW8Num230z0">
    <w:name w:val="WW8Num230z0"/>
    <w:rPr>
      <w:rFonts w:ascii="Wingdings" w:hAnsi="Wingdings"/>
    </w:rPr>
  </w:style>
  <w:style w:type="character" w:customStyle="1" w:styleId="WW8Num231z0">
    <w:name w:val="WW8Num231z0"/>
    <w:rPr>
      <w:rFonts w:ascii="Wingdings" w:hAnsi="Wingdings"/>
    </w:rPr>
  </w:style>
  <w:style w:type="character" w:customStyle="1" w:styleId="WW8Num232z0">
    <w:name w:val="WW8Num232z0"/>
    <w:rPr>
      <w:u w:val="none"/>
    </w:rPr>
  </w:style>
  <w:style w:type="character" w:customStyle="1" w:styleId="WW8Num233z0">
    <w:name w:val="WW8Num233z0"/>
    <w:rPr>
      <w:rFonts w:ascii="Wingdings" w:hAnsi="Wingdings"/>
    </w:rPr>
  </w:style>
  <w:style w:type="character" w:customStyle="1" w:styleId="WW8Num234z0">
    <w:name w:val="WW8Num234z0"/>
    <w:rPr>
      <w:u w:val="none"/>
    </w:rPr>
  </w:style>
  <w:style w:type="character" w:customStyle="1" w:styleId="WW8Num235z0">
    <w:name w:val="WW8Num235z0"/>
    <w:rPr>
      <w:rFonts w:ascii="Wingdings" w:hAnsi="Wingdings"/>
    </w:rPr>
  </w:style>
  <w:style w:type="character" w:customStyle="1" w:styleId="WW8Num236z0">
    <w:name w:val="WW8Num236z0"/>
    <w:rPr>
      <w:rFonts w:ascii="Wingdings" w:hAnsi="Wingdings"/>
    </w:rPr>
  </w:style>
  <w:style w:type="character" w:customStyle="1" w:styleId="WW8Num237z0">
    <w:name w:val="WW8Num237z0"/>
    <w:rPr>
      <w:rFonts w:ascii="Wingdings" w:hAnsi="Wingdings"/>
    </w:rPr>
  </w:style>
  <w:style w:type="character" w:customStyle="1" w:styleId="WW8Num238z0">
    <w:name w:val="WW8Num238z0"/>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Symbol" w:hAnsi="Symbol"/>
      <w:sz w:val="32"/>
    </w:rPr>
  </w:style>
  <w:style w:type="character" w:customStyle="1" w:styleId="WW8Num240z0">
    <w:name w:val="WW8Num240z0"/>
    <w:rPr>
      <w:u w:val="none"/>
    </w:rPr>
  </w:style>
  <w:style w:type="character" w:customStyle="1" w:styleId="WW8Num242z0">
    <w:name w:val="WW8Num242z0"/>
    <w:rPr>
      <w:rFonts w:ascii="Wingdings" w:hAnsi="Wingdings"/>
    </w:rPr>
  </w:style>
  <w:style w:type="character" w:customStyle="1" w:styleId="WW8Num244z0">
    <w:name w:val="WW8Num244z0"/>
    <w:rPr>
      <w:rFonts w:ascii="Wingdings" w:hAnsi="Wingdings"/>
    </w:rPr>
  </w:style>
  <w:style w:type="character" w:customStyle="1" w:styleId="WW8Num245z0">
    <w:name w:val="WW8Num245z0"/>
    <w:rPr>
      <w:rFonts w:ascii="Symbol" w:hAnsi="Symbol"/>
    </w:rPr>
  </w:style>
  <w:style w:type="character" w:customStyle="1" w:styleId="WW8Num246z0">
    <w:name w:val="WW8Num246z0"/>
    <w:rPr>
      <w:u w:val="none"/>
    </w:rPr>
  </w:style>
  <w:style w:type="character" w:customStyle="1" w:styleId="WW8Num247z0">
    <w:name w:val="WW8Num247z0"/>
    <w:rPr>
      <w:rFonts w:ascii="Wingdings" w:hAnsi="Wingdings"/>
    </w:rPr>
  </w:style>
  <w:style w:type="character" w:customStyle="1" w:styleId="WW8Num248z0">
    <w:name w:val="WW8Num248z0"/>
    <w:rPr>
      <w:u w:val="none"/>
    </w:rPr>
  </w:style>
  <w:style w:type="character" w:customStyle="1" w:styleId="WW8Num249z0">
    <w:name w:val="WW8Num249z0"/>
    <w:rPr>
      <w:rFonts w:ascii="Wingdings" w:hAnsi="Wingdings"/>
    </w:rPr>
  </w:style>
  <w:style w:type="character" w:customStyle="1" w:styleId="WW8Num250z0">
    <w:name w:val="WW8Num250z0"/>
    <w:rPr>
      <w:rFonts w:ascii="Symbol" w:hAnsi="Symbol"/>
    </w:rPr>
  </w:style>
  <w:style w:type="character" w:customStyle="1" w:styleId="WW8Num251z0">
    <w:name w:val="WW8Num251z0"/>
    <w:rPr>
      <w:rFonts w:ascii="Symbol" w:hAnsi="Symbol"/>
    </w:rPr>
  </w:style>
  <w:style w:type="character" w:customStyle="1" w:styleId="WW8Num253z0">
    <w:name w:val="WW8Num253z0"/>
    <w:rPr>
      <w:rFonts w:ascii="Wingdings" w:hAnsi="Wingdings"/>
    </w:rPr>
  </w:style>
  <w:style w:type="character" w:customStyle="1" w:styleId="WW8Num255z0">
    <w:name w:val="WW8Num255z0"/>
    <w:rPr>
      <w:sz w:val="24"/>
      <w:u w:val="none"/>
    </w:rPr>
  </w:style>
  <w:style w:type="character" w:customStyle="1" w:styleId="WW8Num256z0">
    <w:name w:val="WW8Num256z0"/>
    <w:rPr>
      <w:rFonts w:ascii="Wingdings" w:hAnsi="Wingdings"/>
    </w:rPr>
  </w:style>
  <w:style w:type="character" w:customStyle="1" w:styleId="WW8Num257z0">
    <w:name w:val="WW8Num257z0"/>
    <w:rPr>
      <w:rFonts w:ascii="Wingdings" w:hAnsi="Wingdings"/>
    </w:rPr>
  </w:style>
  <w:style w:type="character" w:customStyle="1" w:styleId="WW8Num258z0">
    <w:name w:val="WW8Num258z0"/>
    <w:rPr>
      <w:sz w:val="24"/>
      <w:u w:val="none"/>
    </w:rPr>
  </w:style>
  <w:style w:type="character" w:customStyle="1" w:styleId="WW8Num259z0">
    <w:name w:val="WW8Num259z0"/>
    <w:rPr>
      <w:sz w:val="24"/>
      <w:u w:val="none"/>
    </w:rPr>
  </w:style>
  <w:style w:type="character" w:customStyle="1" w:styleId="WW8Num260z0">
    <w:name w:val="WW8Num260z0"/>
    <w:rPr>
      <w:rFonts w:ascii="Symbol" w:hAnsi="Symbol"/>
    </w:rPr>
  </w:style>
  <w:style w:type="character" w:customStyle="1" w:styleId="WW8Num261z0">
    <w:name w:val="WW8Num261z0"/>
    <w:rPr>
      <w:rFonts w:ascii="Wingdings" w:hAnsi="Wingdings"/>
    </w:rPr>
  </w:style>
  <w:style w:type="character" w:customStyle="1" w:styleId="WW8Num262z0">
    <w:name w:val="WW8Num262z0"/>
    <w:rPr>
      <w:sz w:val="24"/>
      <w:u w:val="none"/>
    </w:rPr>
  </w:style>
  <w:style w:type="character" w:customStyle="1" w:styleId="WW8Num263z0">
    <w:name w:val="WW8Num263z0"/>
    <w:rPr>
      <w:sz w:val="24"/>
      <w:u w:val="none"/>
    </w:rPr>
  </w:style>
  <w:style w:type="character" w:customStyle="1" w:styleId="WW8Num264z0">
    <w:name w:val="WW8Num264z0"/>
    <w:rPr>
      <w:sz w:val="24"/>
      <w:u w:val="none"/>
    </w:rPr>
  </w:style>
  <w:style w:type="character" w:customStyle="1" w:styleId="WW8Num265z0">
    <w:name w:val="WW8Num265z0"/>
    <w:rPr>
      <w:u w:val="none"/>
    </w:rPr>
  </w:style>
  <w:style w:type="character" w:customStyle="1" w:styleId="WW8Num266z0">
    <w:name w:val="WW8Num266z0"/>
    <w:rPr>
      <w:rFonts w:ascii="Wingdings" w:hAnsi="Wingdings"/>
    </w:rPr>
  </w:style>
  <w:style w:type="character" w:customStyle="1" w:styleId="WW8Num267z0">
    <w:name w:val="WW8Num267z0"/>
    <w:rPr>
      <w:rFonts w:ascii="Wingdings" w:hAnsi="Wingdings"/>
    </w:rPr>
  </w:style>
  <w:style w:type="character" w:customStyle="1" w:styleId="WW8Num269z0">
    <w:name w:val="WW8Num269z0"/>
    <w:rPr>
      <w:u w:val="none"/>
    </w:rPr>
  </w:style>
  <w:style w:type="character" w:customStyle="1" w:styleId="WW8Num270z0">
    <w:name w:val="WW8Num270z0"/>
    <w:rPr>
      <w:u w:val="none"/>
    </w:rPr>
  </w:style>
  <w:style w:type="character" w:customStyle="1" w:styleId="WW8Num271z0">
    <w:name w:val="WW8Num271z0"/>
    <w:rPr>
      <w:rFonts w:ascii="Wingdings" w:hAnsi="Wingdings"/>
    </w:rPr>
  </w:style>
  <w:style w:type="character" w:customStyle="1" w:styleId="WW8Num273z0">
    <w:name w:val="WW8Num273z0"/>
    <w:rPr>
      <w:u w:val="none"/>
    </w:rPr>
  </w:style>
  <w:style w:type="character" w:customStyle="1" w:styleId="WW8Num274z0">
    <w:name w:val="WW8Num274z0"/>
    <w:rPr>
      <w:u w:val="none"/>
    </w:rPr>
  </w:style>
  <w:style w:type="character" w:customStyle="1" w:styleId="WW8Num275z0">
    <w:name w:val="WW8Num275z0"/>
    <w:rPr>
      <w:sz w:val="24"/>
      <w:u w:val="none"/>
    </w:rPr>
  </w:style>
  <w:style w:type="character" w:customStyle="1" w:styleId="WW8Num276z0">
    <w:name w:val="WW8Num276z0"/>
    <w:rPr>
      <w:u w:val="none"/>
    </w:rPr>
  </w:style>
  <w:style w:type="character" w:customStyle="1" w:styleId="WW8Num277z0">
    <w:name w:val="WW8Num277z0"/>
    <w:rPr>
      <w:sz w:val="24"/>
      <w:u w:val="none"/>
    </w:rPr>
  </w:style>
  <w:style w:type="character" w:customStyle="1" w:styleId="WW8Num278z0">
    <w:name w:val="WW8Num278z0"/>
    <w:rPr>
      <w:sz w:val="24"/>
      <w:u w:val="none"/>
    </w:rPr>
  </w:style>
  <w:style w:type="character" w:customStyle="1" w:styleId="WW8Num279z0">
    <w:name w:val="WW8Num279z0"/>
    <w:rPr>
      <w:rFonts w:ascii="Symbol" w:hAnsi="Symbol"/>
    </w:rPr>
  </w:style>
  <w:style w:type="character" w:customStyle="1" w:styleId="WW8Num280z0">
    <w:name w:val="WW8Num280z0"/>
    <w:rPr>
      <w:rFonts w:ascii="Wingdings" w:hAnsi="Wingdings"/>
    </w:rPr>
  </w:style>
  <w:style w:type="character" w:customStyle="1" w:styleId="WW8Num282z0">
    <w:name w:val="WW8Num282z0"/>
    <w:rPr>
      <w:rFonts w:ascii="Wingdings" w:hAnsi="Wingdings"/>
    </w:rPr>
  </w:style>
  <w:style w:type="character" w:customStyle="1" w:styleId="WW8Num283z0">
    <w:name w:val="WW8Num283z0"/>
    <w:rPr>
      <w:u w:val="none"/>
    </w:rPr>
  </w:style>
  <w:style w:type="character" w:customStyle="1" w:styleId="WW8Num286z0">
    <w:name w:val="WW8Num286z0"/>
    <w:rPr>
      <w:rFonts w:ascii="Symbol" w:hAnsi="Symbol"/>
    </w:rPr>
  </w:style>
  <w:style w:type="character" w:customStyle="1" w:styleId="WW8Num287z0">
    <w:name w:val="WW8Num287z0"/>
    <w:rPr>
      <w:rFonts w:ascii="Wingdings" w:hAnsi="Wingdings"/>
    </w:rPr>
  </w:style>
  <w:style w:type="character" w:customStyle="1" w:styleId="WW8Num289z0">
    <w:name w:val="WW8Num289z0"/>
    <w:rPr>
      <w:sz w:val="24"/>
      <w:u w:val="none"/>
    </w:rPr>
  </w:style>
  <w:style w:type="character" w:customStyle="1" w:styleId="WW8Num290z0">
    <w:name w:val="WW8Num290z0"/>
    <w:rPr>
      <w:rFonts w:ascii="Symbol" w:hAnsi="Symbol"/>
      <w:sz w:val="32"/>
    </w:rPr>
  </w:style>
  <w:style w:type="character" w:customStyle="1" w:styleId="WW8Num291z0">
    <w:name w:val="WW8Num291z0"/>
    <w:rPr>
      <w:sz w:val="24"/>
      <w:u w:val="none"/>
    </w:rPr>
  </w:style>
  <w:style w:type="character" w:customStyle="1" w:styleId="WW8Num292z0">
    <w:name w:val="WW8Num292z0"/>
    <w:rPr>
      <w:rFonts w:ascii="Wingdings" w:hAnsi="Wingdings"/>
    </w:rPr>
  </w:style>
  <w:style w:type="character" w:customStyle="1" w:styleId="WW8Num293z0">
    <w:name w:val="WW8Num293z0"/>
    <w:rPr>
      <w:sz w:val="24"/>
      <w:u w:val="none"/>
    </w:rPr>
  </w:style>
  <w:style w:type="character" w:customStyle="1" w:styleId="WW8Num294z0">
    <w:name w:val="WW8Num294z0"/>
    <w:rPr>
      <w:rFonts w:ascii="Wingdings" w:hAnsi="Wingdings"/>
    </w:rPr>
  </w:style>
  <w:style w:type="character" w:customStyle="1" w:styleId="WW8Num295z0">
    <w:name w:val="WW8Num295z0"/>
    <w:rPr>
      <w:u w:val="none"/>
    </w:rPr>
  </w:style>
  <w:style w:type="character" w:customStyle="1" w:styleId="WW8Num296z0">
    <w:name w:val="WW8Num296z0"/>
    <w:rPr>
      <w:rFonts w:ascii="Wingdings" w:hAnsi="Wingdings"/>
    </w:rPr>
  </w:style>
  <w:style w:type="character" w:customStyle="1" w:styleId="WW8Num298z0">
    <w:name w:val="WW8Num298z0"/>
    <w:rPr>
      <w:u w:val="none"/>
    </w:rPr>
  </w:style>
  <w:style w:type="character" w:customStyle="1" w:styleId="WW8Num299z0">
    <w:name w:val="WW8Num299z0"/>
    <w:rPr>
      <w:sz w:val="24"/>
      <w:u w:val="none"/>
    </w:rPr>
  </w:style>
  <w:style w:type="character" w:customStyle="1" w:styleId="WW8Num300z0">
    <w:name w:val="WW8Num300z0"/>
    <w:rPr>
      <w:rFonts w:ascii="Wingdings" w:hAnsi="Wingdings"/>
    </w:rPr>
  </w:style>
  <w:style w:type="character" w:customStyle="1" w:styleId="WW8Num301z0">
    <w:name w:val="WW8Num301z0"/>
    <w:rPr>
      <w:sz w:val="24"/>
      <w:u w:val="none"/>
    </w:rPr>
  </w:style>
  <w:style w:type="character" w:customStyle="1" w:styleId="WW8Num302z0">
    <w:name w:val="WW8Num302z0"/>
    <w:rPr>
      <w:rFonts w:ascii="Wingdings" w:hAnsi="Wingdings"/>
    </w:rPr>
  </w:style>
  <w:style w:type="character" w:customStyle="1" w:styleId="WW8Num303z0">
    <w:name w:val="WW8Num303z0"/>
    <w:rPr>
      <w:u w:val="none"/>
    </w:rPr>
  </w:style>
  <w:style w:type="character" w:customStyle="1" w:styleId="WW8Num304z0">
    <w:name w:val="WW8Num304z0"/>
    <w:rPr>
      <w:rFonts w:ascii="Wingdings" w:hAnsi="Wingdings"/>
    </w:rPr>
  </w:style>
  <w:style w:type="character" w:customStyle="1" w:styleId="WW8Num305z0">
    <w:name w:val="WW8Num305z0"/>
    <w:rPr>
      <w:rFonts w:ascii="Wingdings" w:hAnsi="Wingdings"/>
    </w:rPr>
  </w:style>
  <w:style w:type="character" w:customStyle="1" w:styleId="WW8Num306z0">
    <w:name w:val="WW8Num306z0"/>
    <w:rPr>
      <w:u w:val="none"/>
    </w:rPr>
  </w:style>
  <w:style w:type="character" w:customStyle="1" w:styleId="WW8Num307z0">
    <w:name w:val="WW8Num307z0"/>
    <w:rPr>
      <w:u w:val="none"/>
    </w:rPr>
  </w:style>
  <w:style w:type="character" w:customStyle="1" w:styleId="WW8Num308z0">
    <w:name w:val="WW8Num308z0"/>
    <w:rPr>
      <w:sz w:val="24"/>
      <w:u w:val="none"/>
    </w:rPr>
  </w:style>
  <w:style w:type="character" w:customStyle="1" w:styleId="WW8Num309z0">
    <w:name w:val="WW8Num309z0"/>
    <w:rPr>
      <w:rFonts w:ascii="Symbol" w:hAnsi="Symbol"/>
    </w:rPr>
  </w:style>
  <w:style w:type="character" w:customStyle="1" w:styleId="WW8Num311z0">
    <w:name w:val="WW8Num311z0"/>
    <w:rPr>
      <w:rFonts w:ascii="Symbol" w:hAnsi="Symbol"/>
      <w:b/>
      <w:i w:val="0"/>
      <w:color w:val="auto"/>
      <w:sz w:val="24"/>
    </w:rPr>
  </w:style>
  <w:style w:type="character" w:customStyle="1" w:styleId="WW8Num312z0">
    <w:name w:val="WW8Num312z0"/>
    <w:rPr>
      <w:sz w:val="24"/>
      <w:u w:val="none"/>
    </w:rPr>
  </w:style>
  <w:style w:type="character" w:customStyle="1" w:styleId="WW8Num313z0">
    <w:name w:val="WW8Num313z0"/>
    <w:rPr>
      <w:u w:val="none"/>
    </w:rPr>
  </w:style>
  <w:style w:type="character" w:customStyle="1" w:styleId="WW8Num315z0">
    <w:name w:val="WW8Num315z0"/>
    <w:rPr>
      <w:rFonts w:ascii="Wingdings" w:hAnsi="Wingdings"/>
    </w:rPr>
  </w:style>
  <w:style w:type="character" w:customStyle="1" w:styleId="WW8Num316z0">
    <w:name w:val="WW8Num316z0"/>
    <w:rPr>
      <w:rFonts w:ascii="Wingdings" w:hAnsi="Wingdings"/>
    </w:rPr>
  </w:style>
  <w:style w:type="character" w:customStyle="1" w:styleId="WW8Num317z0">
    <w:name w:val="WW8Num317z0"/>
    <w:rPr>
      <w:u w:val="none"/>
    </w:rPr>
  </w:style>
  <w:style w:type="character" w:customStyle="1" w:styleId="WW8Num318z0">
    <w:name w:val="WW8Num318z0"/>
    <w:rPr>
      <w:rFonts w:ascii="Symbol" w:hAnsi="Symbol"/>
    </w:rPr>
  </w:style>
  <w:style w:type="character" w:customStyle="1" w:styleId="WW8Num319z0">
    <w:name w:val="WW8Num319z0"/>
    <w:rPr>
      <w:rFonts w:ascii="Symbol" w:hAnsi="Symbol"/>
    </w:rPr>
  </w:style>
  <w:style w:type="character" w:customStyle="1" w:styleId="WW8Num320z0">
    <w:name w:val="WW8Num320z0"/>
    <w:rPr>
      <w:rFonts w:ascii="Wingdings" w:hAnsi="Wingdings"/>
    </w:rPr>
  </w:style>
  <w:style w:type="character" w:customStyle="1" w:styleId="WW8Num321z0">
    <w:name w:val="WW8Num321z0"/>
    <w:rPr>
      <w:rFonts w:ascii="Wingdings" w:hAnsi="Wingdings"/>
    </w:rPr>
  </w:style>
  <w:style w:type="character" w:customStyle="1" w:styleId="WW8Num322z0">
    <w:name w:val="WW8Num322z0"/>
    <w:rPr>
      <w:rFonts w:ascii="Wingdings" w:hAnsi="Wingdings"/>
    </w:rPr>
  </w:style>
  <w:style w:type="character" w:customStyle="1" w:styleId="WW8Num323z0">
    <w:name w:val="WW8Num323z0"/>
    <w:rPr>
      <w:rFonts w:ascii="Wingdings" w:hAnsi="Wingdings"/>
    </w:rPr>
  </w:style>
  <w:style w:type="character" w:customStyle="1" w:styleId="WW8Num324z0">
    <w:name w:val="WW8Num324z0"/>
    <w:rPr>
      <w:rFonts w:ascii="Symbol" w:hAnsi="Symbol"/>
      <w:sz w:val="32"/>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7z0">
    <w:name w:val="WW8Num327z0"/>
    <w:rPr>
      <w:rFonts w:ascii="Symbol" w:hAnsi="Symbol"/>
    </w:rPr>
  </w:style>
  <w:style w:type="character" w:customStyle="1" w:styleId="WW8Num328z0">
    <w:name w:val="WW8Num328z0"/>
    <w:rPr>
      <w:u w:val="none"/>
    </w:rPr>
  </w:style>
  <w:style w:type="character" w:customStyle="1" w:styleId="WW8Num329z0">
    <w:name w:val="WW8Num329z0"/>
    <w:rPr>
      <w:rFonts w:ascii="Wingdings" w:hAnsi="Wingdings"/>
    </w:rPr>
  </w:style>
  <w:style w:type="character" w:customStyle="1" w:styleId="WW8Num330z0">
    <w:name w:val="WW8Num330z0"/>
    <w:rPr>
      <w:u w:val="none"/>
    </w:rPr>
  </w:style>
  <w:style w:type="character" w:customStyle="1" w:styleId="WW8Num331z0">
    <w:name w:val="WW8Num331z0"/>
    <w:rPr>
      <w:rFonts w:ascii="Wingdings" w:hAnsi="Wingdings"/>
    </w:rPr>
  </w:style>
  <w:style w:type="character" w:customStyle="1" w:styleId="WW8Num333z0">
    <w:name w:val="WW8Num333z0"/>
    <w:rPr>
      <w:sz w:val="24"/>
      <w:u w:val="none"/>
    </w:rPr>
  </w:style>
  <w:style w:type="character" w:customStyle="1" w:styleId="WW8Num334z0">
    <w:name w:val="WW8Num334z0"/>
    <w:rPr>
      <w:u w:val="none"/>
    </w:rPr>
  </w:style>
  <w:style w:type="character" w:customStyle="1" w:styleId="WW8Num336z0">
    <w:name w:val="WW8Num336z0"/>
    <w:rPr>
      <w:rFonts w:ascii="Wingdings" w:hAnsi="Wingdings"/>
    </w:rPr>
  </w:style>
  <w:style w:type="character" w:customStyle="1" w:styleId="WW8Num337z0">
    <w:name w:val="WW8Num337z0"/>
    <w:rPr>
      <w:sz w:val="24"/>
      <w:u w:val="none"/>
    </w:rPr>
  </w:style>
  <w:style w:type="character" w:customStyle="1" w:styleId="WW8Num338z0">
    <w:name w:val="WW8Num338z0"/>
    <w:rPr>
      <w:rFonts w:ascii="Wingdings" w:hAnsi="Wingdings"/>
    </w:rPr>
  </w:style>
  <w:style w:type="character" w:customStyle="1" w:styleId="WW8Num339z0">
    <w:name w:val="WW8Num339z0"/>
    <w:rPr>
      <w:sz w:val="24"/>
      <w:u w:val="none"/>
    </w:rPr>
  </w:style>
  <w:style w:type="character" w:styleId="PageNumber">
    <w:name w:val="page number"/>
    <w:basedOn w:val="DefaultParagraphFont"/>
    <w:semiHidden/>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Lucida Sans Unicode"/>
      <w:sz w:val="28"/>
      <w:szCs w:val="28"/>
    </w:rPr>
  </w:style>
  <w:style w:type="paragraph" w:styleId="BodyText">
    <w:name w:val="Body Text"/>
    <w:basedOn w:val="Normal"/>
    <w:semiHidden/>
  </w:style>
  <w:style w:type="paragraph" w:styleId="List">
    <w:name w:val="List"/>
    <w:basedOn w:val="Normal"/>
    <w:semiHidden/>
    <w:pPr>
      <w:ind w:left="360" w:hanging="360"/>
    </w:pPr>
  </w:style>
  <w:style w:type="paragraph" w:styleId="Caption">
    <w:name w:val="caption"/>
    <w:basedOn w:val="Normal"/>
    <w:qFormat/>
    <w:pPr>
      <w:suppressLineNumbers/>
      <w:spacing w:before="120" w:after="120"/>
    </w:pPr>
    <w:rPr>
      <w:rFonts w:ascii="Times New Roman" w:hAnsi="Times New Roman"/>
      <w:i/>
      <w:iCs/>
      <w:szCs w:val="24"/>
    </w:rPr>
  </w:style>
  <w:style w:type="paragraph" w:customStyle="1" w:styleId="Index">
    <w:name w:val="Index"/>
    <w:basedOn w:val="Normal"/>
    <w:pPr>
      <w:suppressLineNumbers/>
    </w:pPr>
    <w:rPr>
      <w:rFonts w:ascii="Times New Roman" w:hAnsi="Times New Roman"/>
    </w:rPr>
  </w:style>
  <w:style w:type="paragraph" w:styleId="Footer">
    <w:name w:val="footer"/>
    <w:basedOn w:val="Normal"/>
    <w:link w:val="FooterChar"/>
    <w:pPr>
      <w:tabs>
        <w:tab w:val="center" w:pos="4320"/>
        <w:tab w:val="right" w:pos="8640"/>
      </w:tabs>
    </w:pPr>
  </w:style>
  <w:style w:type="paragraph" w:styleId="BodyText2">
    <w:name w:val="Body Text 2"/>
    <w:basedOn w:val="Normal"/>
    <w:semiHidden/>
    <w:rPr>
      <w:rFonts w:ascii="Times New Roman" w:hAnsi="Times New Roman"/>
      <w:b/>
    </w:rPr>
  </w:style>
  <w:style w:type="paragraph" w:styleId="BodyTextIndent">
    <w:name w:val="Body Text Indent"/>
    <w:basedOn w:val="Normal"/>
    <w:semiHidden/>
    <w:rPr>
      <w:sz w:val="22"/>
    </w:rPr>
  </w:style>
  <w:style w:type="paragraph" w:styleId="DocumentMap">
    <w:name w:val="Document Map"/>
    <w:basedOn w:val="Normal"/>
    <w:pPr>
      <w:shd w:val="clear" w:color="auto" w:fill="000080"/>
    </w:pPr>
    <w:rPr>
      <w:rFonts w:ascii="Tahoma" w:hAnsi="Tahoma"/>
    </w:rPr>
  </w:style>
  <w:style w:type="paragraph" w:styleId="BodyText3">
    <w:name w:val="Body Text 3"/>
    <w:basedOn w:val="Normal"/>
    <w:rPr>
      <w:b/>
      <w:i/>
    </w:rPr>
  </w:style>
  <w:style w:type="paragraph" w:styleId="BodyTextIndent2">
    <w:name w:val="Body Text Indent 2"/>
    <w:basedOn w:val="Normal"/>
    <w:pPr>
      <w:ind w:left="720"/>
    </w:pPr>
  </w:style>
  <w:style w:type="paragraph" w:styleId="Title">
    <w:name w:val="Title"/>
    <w:basedOn w:val="Normal"/>
    <w:next w:val="Subtitle"/>
    <w:link w:val="TitleChar"/>
    <w:qFormat/>
    <w:pPr>
      <w:jc w:val="center"/>
    </w:pPr>
    <w:rPr>
      <w:b/>
      <w:sz w:val="32"/>
    </w:rPr>
  </w:style>
  <w:style w:type="paragraph" w:styleId="Subtitle">
    <w:name w:val="Subtitle"/>
    <w:basedOn w:val="Heading"/>
    <w:next w:val="BodyText"/>
    <w:qFormat/>
    <w:pPr>
      <w:jc w:val="center"/>
    </w:pPr>
    <w:rPr>
      <w:i/>
      <w:iCs/>
    </w:rPr>
  </w:style>
  <w:style w:type="paragraph" w:styleId="List2">
    <w:name w:val="List 2"/>
    <w:basedOn w:val="Normal"/>
    <w:pPr>
      <w:ind w:left="720" w:hanging="360"/>
    </w:pPr>
  </w:style>
  <w:style w:type="paragraph" w:styleId="ListBullet2">
    <w:name w:val="List Bullet 2"/>
    <w:basedOn w:val="Normal"/>
    <w:pPr>
      <w:spacing w:line="360" w:lineRule="auto"/>
    </w:pPr>
    <w:rPr>
      <w:sz w:val="32"/>
    </w:rPr>
  </w:style>
  <w:style w:type="paragraph" w:styleId="ListBullet3">
    <w:name w:val="List Bullet 3"/>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rmalIndent">
    <w:name w:val="Normal Indent"/>
    <w:basedOn w:val="Normal"/>
    <w:pPr>
      <w:ind w:left="720"/>
    </w:pPr>
  </w:style>
  <w:style w:type="paragraph" w:styleId="Header">
    <w:name w:val="header"/>
    <w:basedOn w:val="Normal"/>
    <w:link w:val="HeaderChar"/>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39"/>
    <w:rsid w:val="005E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E1B9A"/>
    <w:rPr>
      <w:rFonts w:ascii="Arial" w:hAnsi="Arial"/>
      <w:sz w:val="24"/>
      <w:lang w:bidi="ar-SA"/>
    </w:rPr>
  </w:style>
  <w:style w:type="paragraph" w:styleId="ListParagraph">
    <w:name w:val="List Paragraph"/>
    <w:basedOn w:val="Normal"/>
    <w:uiPriority w:val="34"/>
    <w:qFormat/>
    <w:rsid w:val="00F0324A"/>
    <w:pPr>
      <w:ind w:left="720"/>
    </w:pPr>
  </w:style>
  <w:style w:type="paragraph" w:customStyle="1" w:styleId="a">
    <w:name w:val="_"/>
    <w:basedOn w:val="Normal"/>
    <w:rsid w:val="0012104D"/>
    <w:pPr>
      <w:widowControl w:val="0"/>
      <w:ind w:left="288" w:right="90" w:hanging="288"/>
    </w:pPr>
    <w:rPr>
      <w:rFonts w:ascii="Times New Roman" w:hAnsi="Times New Roman"/>
    </w:rPr>
  </w:style>
  <w:style w:type="character" w:styleId="Emphasis">
    <w:name w:val="Emphasis"/>
    <w:qFormat/>
    <w:rsid w:val="0012104D"/>
    <w:rPr>
      <w:i/>
    </w:rPr>
  </w:style>
  <w:style w:type="character" w:customStyle="1" w:styleId="TitleChar">
    <w:name w:val="Title Char"/>
    <w:link w:val="Title"/>
    <w:rsid w:val="0012104D"/>
    <w:rPr>
      <w:rFonts w:ascii="Arial" w:hAnsi="Arial"/>
      <w:b/>
      <w:sz w:val="32"/>
    </w:rPr>
  </w:style>
  <w:style w:type="character" w:customStyle="1" w:styleId="HeaderChar">
    <w:name w:val="Header Char"/>
    <w:link w:val="Header"/>
    <w:semiHidden/>
    <w:rsid w:val="0012104D"/>
    <w:rPr>
      <w:rFonts w:ascii="Arial" w:hAnsi="Arial"/>
      <w:sz w:val="24"/>
    </w:rPr>
  </w:style>
  <w:style w:type="character" w:customStyle="1" w:styleId="WW8Num390z0">
    <w:name w:val="WW8Num390z0"/>
    <w:rsid w:val="0012104D"/>
    <w:rPr>
      <w:rFonts w:ascii="Symbol" w:hAnsi="Symbol"/>
    </w:rPr>
  </w:style>
  <w:style w:type="paragraph" w:styleId="BalloonText">
    <w:name w:val="Balloon Text"/>
    <w:basedOn w:val="Normal"/>
    <w:link w:val="BalloonTextChar"/>
    <w:uiPriority w:val="99"/>
    <w:semiHidden/>
    <w:unhideWhenUsed/>
    <w:rsid w:val="00D90DDE"/>
    <w:rPr>
      <w:rFonts w:ascii="Segoe UI" w:hAnsi="Segoe UI" w:cs="Segoe UI"/>
      <w:sz w:val="18"/>
      <w:szCs w:val="18"/>
    </w:rPr>
  </w:style>
  <w:style w:type="character" w:customStyle="1" w:styleId="BalloonTextChar">
    <w:name w:val="Balloon Text Char"/>
    <w:link w:val="BalloonText"/>
    <w:uiPriority w:val="99"/>
    <w:semiHidden/>
    <w:rsid w:val="00D90DDE"/>
    <w:rPr>
      <w:rFonts w:ascii="Segoe UI" w:hAnsi="Segoe UI" w:cs="Segoe UI"/>
      <w:sz w:val="18"/>
      <w:szCs w:val="18"/>
    </w:rPr>
  </w:style>
  <w:style w:type="character" w:styleId="PlaceholderText">
    <w:name w:val="Placeholder Text"/>
    <w:uiPriority w:val="99"/>
    <w:semiHidden/>
    <w:rsid w:val="00D83B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ny.gov/environmental/outdoors/swimming/docs/fs_vomit_blood_contamin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y.gov/environmental/outdoors/swimming/docs/fs_fecal_inciden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ny.gov/environmental/outdoors/camp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B39460EFA14310B63D7C68FE4050B2"/>
        <w:category>
          <w:name w:val="General"/>
          <w:gallery w:val="placeholder"/>
        </w:category>
        <w:types>
          <w:type w:val="bbPlcHdr"/>
        </w:types>
        <w:behaviors>
          <w:behavior w:val="content"/>
        </w:behaviors>
        <w:guid w:val="{8DEBE4FC-60B0-43EF-8CA2-C2D2849AEDC5}"/>
      </w:docPartPr>
      <w:docPartBody>
        <w:p w:rsidR="007F3DA1" w:rsidRDefault="00F746D4" w:rsidP="00F746D4">
          <w:pPr>
            <w:pStyle w:val="CBB39460EFA14310B63D7C68FE4050B22"/>
          </w:pPr>
          <w:r w:rsidRPr="00F73C7B">
            <w:rPr>
              <w:rStyle w:val="PlaceholderText"/>
              <w:rFonts w:asciiTheme="minorHAnsi" w:hAnsiTheme="minorHAnsi"/>
              <w:sz w:val="22"/>
              <w:szCs w:val="22"/>
              <w:highlight w:val="lightGray"/>
              <w:u w:val="single"/>
            </w:rPr>
            <w:t>Enter text here.</w:t>
          </w:r>
        </w:p>
      </w:docPartBody>
    </w:docPart>
    <w:docPart>
      <w:docPartPr>
        <w:name w:val="FACCE94E30F242938104A21AD16C4E3F"/>
        <w:category>
          <w:name w:val="General"/>
          <w:gallery w:val="placeholder"/>
        </w:category>
        <w:types>
          <w:type w:val="bbPlcHdr"/>
        </w:types>
        <w:behaviors>
          <w:behavior w:val="content"/>
        </w:behaviors>
        <w:guid w:val="{B1ECC8E0-9055-441E-B43E-9D9527A126CE}"/>
      </w:docPartPr>
      <w:docPartBody>
        <w:p w:rsidR="00491B68" w:rsidRDefault="00F746D4" w:rsidP="00F746D4">
          <w:pPr>
            <w:pStyle w:val="FACCE94E30F242938104A21AD16C4E3F1"/>
          </w:pPr>
          <w:r w:rsidRPr="00F73C7B">
            <w:rPr>
              <w:rStyle w:val="PlaceholderText"/>
              <w:rFonts w:asciiTheme="minorHAnsi" w:hAnsiTheme="minorHAnsi"/>
              <w:sz w:val="22"/>
              <w:szCs w:val="22"/>
              <w:highlight w:val="lightGray"/>
              <w:u w:val="single"/>
            </w:rPr>
            <w:t>Enter text here.</w:t>
          </w:r>
        </w:p>
      </w:docPartBody>
    </w:docPart>
    <w:docPart>
      <w:docPartPr>
        <w:name w:val="27EE9374ED40498FBB36F9ED17B29A33"/>
        <w:category>
          <w:name w:val="General"/>
          <w:gallery w:val="placeholder"/>
        </w:category>
        <w:types>
          <w:type w:val="bbPlcHdr"/>
        </w:types>
        <w:behaviors>
          <w:behavior w:val="content"/>
        </w:behaviors>
        <w:guid w:val="{007BFD01-CAF9-4870-99FC-1663E4B12B20}"/>
      </w:docPartPr>
      <w:docPartBody>
        <w:p w:rsidR="00491B68" w:rsidRDefault="00F746D4" w:rsidP="00F746D4">
          <w:pPr>
            <w:pStyle w:val="27EE9374ED40498FBB36F9ED17B29A331"/>
          </w:pPr>
          <w:r w:rsidRPr="00F73C7B">
            <w:rPr>
              <w:rStyle w:val="PlaceholderText"/>
              <w:rFonts w:asciiTheme="minorHAnsi" w:hAnsiTheme="minorHAnsi"/>
              <w:sz w:val="22"/>
              <w:szCs w:val="22"/>
              <w:highlight w:val="lightGray"/>
              <w:u w:val="single"/>
            </w:rPr>
            <w:t>Enter text here.</w:t>
          </w:r>
        </w:p>
      </w:docPartBody>
    </w:docPart>
    <w:docPart>
      <w:docPartPr>
        <w:name w:val="179B2908E96442C0B6BAA143D1EDD989"/>
        <w:category>
          <w:name w:val="General"/>
          <w:gallery w:val="placeholder"/>
        </w:category>
        <w:types>
          <w:type w:val="bbPlcHdr"/>
        </w:types>
        <w:behaviors>
          <w:behavior w:val="content"/>
        </w:behaviors>
        <w:guid w:val="{193AECF3-21D2-4D7A-98FB-31B231748DD0}"/>
      </w:docPartPr>
      <w:docPartBody>
        <w:p w:rsidR="00491B68" w:rsidRDefault="00F746D4" w:rsidP="00F746D4">
          <w:pPr>
            <w:pStyle w:val="179B2908E96442C0B6BAA143D1EDD9891"/>
          </w:pPr>
          <w:r w:rsidRPr="00F73C7B">
            <w:rPr>
              <w:rStyle w:val="PlaceholderText"/>
              <w:rFonts w:asciiTheme="minorHAnsi" w:hAnsiTheme="minorHAnsi"/>
              <w:sz w:val="22"/>
              <w:szCs w:val="22"/>
              <w:highlight w:val="lightGray"/>
              <w:u w:val="single"/>
            </w:rPr>
            <w:t>Enter text here.</w:t>
          </w:r>
        </w:p>
      </w:docPartBody>
    </w:docPart>
    <w:docPart>
      <w:docPartPr>
        <w:name w:val="ED6C4795CB11445B855CEA57648E0629"/>
        <w:category>
          <w:name w:val="General"/>
          <w:gallery w:val="placeholder"/>
        </w:category>
        <w:types>
          <w:type w:val="bbPlcHdr"/>
        </w:types>
        <w:behaviors>
          <w:behavior w:val="content"/>
        </w:behaviors>
        <w:guid w:val="{0F1092E3-B4B2-483A-BA0F-CBA61E4A73B6}"/>
      </w:docPartPr>
      <w:docPartBody>
        <w:p w:rsidR="00491B68" w:rsidRDefault="00F746D4" w:rsidP="00F746D4">
          <w:pPr>
            <w:pStyle w:val="ED6C4795CB11445B855CEA57648E06291"/>
          </w:pPr>
          <w:r w:rsidRPr="00F73C7B">
            <w:rPr>
              <w:rStyle w:val="PlaceholderText"/>
              <w:rFonts w:asciiTheme="minorHAnsi" w:hAnsiTheme="minorHAnsi"/>
              <w:sz w:val="22"/>
              <w:szCs w:val="22"/>
              <w:highlight w:val="lightGray"/>
              <w:u w:val="single"/>
            </w:rPr>
            <w:t>Enter text here.</w:t>
          </w:r>
        </w:p>
      </w:docPartBody>
    </w:docPart>
    <w:docPart>
      <w:docPartPr>
        <w:name w:val="F5D763B808AE4A15B29ABE2A88608C69"/>
        <w:category>
          <w:name w:val="General"/>
          <w:gallery w:val="placeholder"/>
        </w:category>
        <w:types>
          <w:type w:val="bbPlcHdr"/>
        </w:types>
        <w:behaviors>
          <w:behavior w:val="content"/>
        </w:behaviors>
        <w:guid w:val="{7887138D-0ECB-4BD5-AB05-FF5385200DBD}"/>
      </w:docPartPr>
      <w:docPartBody>
        <w:p w:rsidR="00491B68" w:rsidRDefault="00F746D4" w:rsidP="00F746D4">
          <w:pPr>
            <w:pStyle w:val="F5D763B808AE4A15B29ABE2A88608C691"/>
          </w:pPr>
          <w:r w:rsidRPr="00F73C7B">
            <w:rPr>
              <w:rStyle w:val="PlaceholderText"/>
              <w:rFonts w:asciiTheme="minorHAnsi" w:hAnsiTheme="minorHAnsi"/>
              <w:szCs w:val="22"/>
              <w:highlight w:val="lightGray"/>
              <w:u w:val="single"/>
            </w:rPr>
            <w:t>Enter text here.</w:t>
          </w:r>
        </w:p>
      </w:docPartBody>
    </w:docPart>
    <w:docPart>
      <w:docPartPr>
        <w:name w:val="9074088E79C74CE5B5F38E9535BB12C9"/>
        <w:category>
          <w:name w:val="General"/>
          <w:gallery w:val="placeholder"/>
        </w:category>
        <w:types>
          <w:type w:val="bbPlcHdr"/>
        </w:types>
        <w:behaviors>
          <w:behavior w:val="content"/>
        </w:behaviors>
        <w:guid w:val="{8B0E25DF-2797-490E-9B83-23A8E69E7291}"/>
      </w:docPartPr>
      <w:docPartBody>
        <w:p w:rsidR="00491B68" w:rsidRDefault="00F746D4" w:rsidP="00F746D4">
          <w:pPr>
            <w:pStyle w:val="9074088E79C74CE5B5F38E9535BB12C91"/>
          </w:pPr>
          <w:r w:rsidRPr="00F73C7B">
            <w:rPr>
              <w:rStyle w:val="PlaceholderText"/>
              <w:rFonts w:asciiTheme="minorHAnsi" w:hAnsiTheme="minorHAnsi"/>
              <w:szCs w:val="22"/>
              <w:highlight w:val="lightGray"/>
              <w:u w:val="single"/>
            </w:rPr>
            <w:t>Enter text here.</w:t>
          </w:r>
        </w:p>
      </w:docPartBody>
    </w:docPart>
    <w:docPart>
      <w:docPartPr>
        <w:name w:val="DEEF18622F634F17827292339F227BA0"/>
        <w:category>
          <w:name w:val="General"/>
          <w:gallery w:val="placeholder"/>
        </w:category>
        <w:types>
          <w:type w:val="bbPlcHdr"/>
        </w:types>
        <w:behaviors>
          <w:behavior w:val="content"/>
        </w:behaviors>
        <w:guid w:val="{A9C405EB-085F-4B12-BFB0-40277FD7C9F6}"/>
      </w:docPartPr>
      <w:docPartBody>
        <w:p w:rsidR="00491B68" w:rsidRDefault="00F746D4" w:rsidP="00F746D4">
          <w:pPr>
            <w:pStyle w:val="DEEF18622F634F17827292339F227BA01"/>
          </w:pPr>
          <w:r>
            <w:rPr>
              <w:rStyle w:val="PlaceholderText"/>
              <w:rFonts w:asciiTheme="minorHAnsi" w:hAnsiTheme="minorHAnsi"/>
              <w:sz w:val="22"/>
              <w:szCs w:val="22"/>
              <w:highlight w:val="lightGray"/>
              <w:u w:val="single"/>
            </w:rPr>
            <w:t>Enter text here.</w:t>
          </w:r>
        </w:p>
      </w:docPartBody>
    </w:docPart>
    <w:docPart>
      <w:docPartPr>
        <w:name w:val="EF71735E570D4E4C9036E1EED567241E"/>
        <w:category>
          <w:name w:val="General"/>
          <w:gallery w:val="placeholder"/>
        </w:category>
        <w:types>
          <w:type w:val="bbPlcHdr"/>
        </w:types>
        <w:behaviors>
          <w:behavior w:val="content"/>
        </w:behaviors>
        <w:guid w:val="{E7FB72F6-2AE1-46FB-A526-675C0B0F40FA}"/>
      </w:docPartPr>
      <w:docPartBody>
        <w:p w:rsidR="00491B68" w:rsidRDefault="00F746D4" w:rsidP="00F746D4">
          <w:pPr>
            <w:pStyle w:val="EF71735E570D4E4C9036E1EED567241E1"/>
          </w:pPr>
          <w:r>
            <w:rPr>
              <w:rStyle w:val="PlaceholderText"/>
              <w:rFonts w:asciiTheme="minorHAnsi" w:hAnsiTheme="minorHAnsi"/>
              <w:sz w:val="22"/>
              <w:szCs w:val="22"/>
              <w:highlight w:val="lightGray"/>
              <w:u w:val="single"/>
            </w:rPr>
            <w:t>Enter text here.</w:t>
          </w:r>
        </w:p>
      </w:docPartBody>
    </w:docPart>
    <w:docPart>
      <w:docPartPr>
        <w:name w:val="AB877D0424C848388BA86B82A409CE4B"/>
        <w:category>
          <w:name w:val="General"/>
          <w:gallery w:val="placeholder"/>
        </w:category>
        <w:types>
          <w:type w:val="bbPlcHdr"/>
        </w:types>
        <w:behaviors>
          <w:behavior w:val="content"/>
        </w:behaviors>
        <w:guid w:val="{A8DCA1DD-6BB8-42B4-882A-F0D61C467995}"/>
      </w:docPartPr>
      <w:docPartBody>
        <w:p w:rsidR="00491B68" w:rsidRDefault="00F746D4" w:rsidP="00F746D4">
          <w:pPr>
            <w:pStyle w:val="AB877D0424C848388BA86B82A409CE4B1"/>
          </w:pPr>
          <w:r>
            <w:rPr>
              <w:rStyle w:val="PlaceholderText"/>
              <w:rFonts w:asciiTheme="minorHAnsi" w:hAnsiTheme="minorHAnsi"/>
              <w:sz w:val="22"/>
              <w:szCs w:val="22"/>
              <w:highlight w:val="lightGray"/>
              <w:u w:val="single"/>
            </w:rPr>
            <w:t>Enter text here.</w:t>
          </w:r>
        </w:p>
      </w:docPartBody>
    </w:docPart>
    <w:docPart>
      <w:docPartPr>
        <w:name w:val="5D4A7B757F6942C79338C967900386EF"/>
        <w:category>
          <w:name w:val="General"/>
          <w:gallery w:val="placeholder"/>
        </w:category>
        <w:types>
          <w:type w:val="bbPlcHdr"/>
        </w:types>
        <w:behaviors>
          <w:behavior w:val="content"/>
        </w:behaviors>
        <w:guid w:val="{F32E736B-27D2-4E00-8FF8-E3C1A473D240}"/>
      </w:docPartPr>
      <w:docPartBody>
        <w:p w:rsidR="00491B68" w:rsidRDefault="00F746D4" w:rsidP="00F746D4">
          <w:pPr>
            <w:pStyle w:val="5D4A7B757F6942C79338C967900386EF1"/>
          </w:pPr>
          <w:r>
            <w:rPr>
              <w:rStyle w:val="PlaceholderText"/>
              <w:rFonts w:asciiTheme="minorHAnsi" w:hAnsiTheme="minorHAnsi"/>
              <w:sz w:val="22"/>
              <w:szCs w:val="22"/>
              <w:highlight w:val="lightGray"/>
              <w:u w:val="single"/>
            </w:rPr>
            <w:t>Enter text here.</w:t>
          </w:r>
        </w:p>
      </w:docPartBody>
    </w:docPart>
    <w:docPart>
      <w:docPartPr>
        <w:name w:val="69554259923F4BECA0BCFA1D2414B6BC"/>
        <w:category>
          <w:name w:val="General"/>
          <w:gallery w:val="placeholder"/>
        </w:category>
        <w:types>
          <w:type w:val="bbPlcHdr"/>
        </w:types>
        <w:behaviors>
          <w:behavior w:val="content"/>
        </w:behaviors>
        <w:guid w:val="{7F79B054-C1B9-4D4E-9F74-2F1C658306FF}"/>
      </w:docPartPr>
      <w:docPartBody>
        <w:p w:rsidR="00491B68" w:rsidRDefault="00F746D4" w:rsidP="00F746D4">
          <w:pPr>
            <w:pStyle w:val="69554259923F4BECA0BCFA1D2414B6BC1"/>
          </w:pPr>
          <w:r>
            <w:rPr>
              <w:rStyle w:val="PlaceholderText"/>
              <w:rFonts w:asciiTheme="minorHAnsi" w:hAnsiTheme="minorHAnsi"/>
              <w:sz w:val="22"/>
              <w:szCs w:val="22"/>
              <w:highlight w:val="lightGray"/>
              <w:u w:val="single"/>
            </w:rPr>
            <w:t>Enter text here.</w:t>
          </w:r>
        </w:p>
      </w:docPartBody>
    </w:docPart>
    <w:docPart>
      <w:docPartPr>
        <w:name w:val="CC8D7471877840D9BBE450BDA1ECB4FF"/>
        <w:category>
          <w:name w:val="General"/>
          <w:gallery w:val="placeholder"/>
        </w:category>
        <w:types>
          <w:type w:val="bbPlcHdr"/>
        </w:types>
        <w:behaviors>
          <w:behavior w:val="content"/>
        </w:behaviors>
        <w:guid w:val="{7A8898FC-9856-4A4A-9F53-20582EBA6B19}"/>
      </w:docPartPr>
      <w:docPartBody>
        <w:p w:rsidR="00491B68" w:rsidRDefault="00F746D4" w:rsidP="00F746D4">
          <w:pPr>
            <w:pStyle w:val="CC8D7471877840D9BBE450BDA1ECB4FF1"/>
          </w:pPr>
          <w:r>
            <w:rPr>
              <w:rStyle w:val="PlaceholderText"/>
              <w:rFonts w:asciiTheme="minorHAnsi" w:hAnsiTheme="minorHAnsi"/>
              <w:sz w:val="22"/>
              <w:szCs w:val="22"/>
              <w:highlight w:val="lightGray"/>
              <w:u w:val="single"/>
            </w:rPr>
            <w:t>Enter text here.</w:t>
          </w:r>
        </w:p>
      </w:docPartBody>
    </w:docPart>
    <w:docPart>
      <w:docPartPr>
        <w:name w:val="E3B1153DB0014BC8B14980B668D4C9D4"/>
        <w:category>
          <w:name w:val="General"/>
          <w:gallery w:val="placeholder"/>
        </w:category>
        <w:types>
          <w:type w:val="bbPlcHdr"/>
        </w:types>
        <w:behaviors>
          <w:behavior w:val="content"/>
        </w:behaviors>
        <w:guid w:val="{752E123A-0B93-4B56-92C1-7D8DF76E7A98}"/>
      </w:docPartPr>
      <w:docPartBody>
        <w:p w:rsidR="00491B68" w:rsidRDefault="00F746D4" w:rsidP="00F746D4">
          <w:pPr>
            <w:pStyle w:val="E3B1153DB0014BC8B14980B668D4C9D41"/>
          </w:pPr>
          <w:r>
            <w:rPr>
              <w:rStyle w:val="PlaceholderText"/>
              <w:rFonts w:asciiTheme="minorHAnsi" w:hAnsiTheme="minorHAnsi"/>
              <w:sz w:val="22"/>
              <w:szCs w:val="22"/>
              <w:highlight w:val="lightGray"/>
              <w:u w:val="single"/>
            </w:rPr>
            <w:t>Enter text here.</w:t>
          </w:r>
        </w:p>
      </w:docPartBody>
    </w:docPart>
    <w:docPart>
      <w:docPartPr>
        <w:name w:val="FD1D5ED6F2AA4B298D38AEC960714A57"/>
        <w:category>
          <w:name w:val="General"/>
          <w:gallery w:val="placeholder"/>
        </w:category>
        <w:types>
          <w:type w:val="bbPlcHdr"/>
        </w:types>
        <w:behaviors>
          <w:behavior w:val="content"/>
        </w:behaviors>
        <w:guid w:val="{BC9A7365-8AF0-4764-A0F3-81B665929360}"/>
      </w:docPartPr>
      <w:docPartBody>
        <w:p w:rsidR="00491B68" w:rsidRDefault="00F746D4" w:rsidP="00F746D4">
          <w:pPr>
            <w:pStyle w:val="FD1D5ED6F2AA4B298D38AEC960714A571"/>
          </w:pPr>
          <w:r>
            <w:rPr>
              <w:rStyle w:val="PlaceholderText"/>
              <w:rFonts w:asciiTheme="minorHAnsi" w:hAnsiTheme="minorHAnsi"/>
              <w:sz w:val="22"/>
              <w:szCs w:val="22"/>
              <w:highlight w:val="lightGray"/>
              <w:u w:val="single"/>
            </w:rPr>
            <w:t>Enter text here.</w:t>
          </w:r>
        </w:p>
      </w:docPartBody>
    </w:docPart>
    <w:docPart>
      <w:docPartPr>
        <w:name w:val="6F8CB61292A7413E8C7CCA2985AD4A66"/>
        <w:category>
          <w:name w:val="General"/>
          <w:gallery w:val="placeholder"/>
        </w:category>
        <w:types>
          <w:type w:val="bbPlcHdr"/>
        </w:types>
        <w:behaviors>
          <w:behavior w:val="content"/>
        </w:behaviors>
        <w:guid w:val="{C7414394-C544-467F-9FF2-3C8FA365DA71}"/>
      </w:docPartPr>
      <w:docPartBody>
        <w:p w:rsidR="00491B68" w:rsidRDefault="00F746D4" w:rsidP="00F746D4">
          <w:pPr>
            <w:pStyle w:val="6F8CB61292A7413E8C7CCA2985AD4A661"/>
          </w:pPr>
          <w:r>
            <w:rPr>
              <w:rStyle w:val="PlaceholderText"/>
              <w:rFonts w:asciiTheme="minorHAnsi" w:hAnsiTheme="minorHAnsi"/>
              <w:sz w:val="22"/>
              <w:szCs w:val="22"/>
              <w:highlight w:val="lightGray"/>
              <w:u w:val="single"/>
            </w:rPr>
            <w:t>Enter text here.</w:t>
          </w:r>
        </w:p>
      </w:docPartBody>
    </w:docPart>
    <w:docPart>
      <w:docPartPr>
        <w:name w:val="40CCF4A6FED542FEA42FD4F7EE57BC5E"/>
        <w:category>
          <w:name w:val="General"/>
          <w:gallery w:val="placeholder"/>
        </w:category>
        <w:types>
          <w:type w:val="bbPlcHdr"/>
        </w:types>
        <w:behaviors>
          <w:behavior w:val="content"/>
        </w:behaviors>
        <w:guid w:val="{B5521954-C5A2-4969-886D-820E2F955B04}"/>
      </w:docPartPr>
      <w:docPartBody>
        <w:p w:rsidR="00491B68" w:rsidRDefault="00F746D4" w:rsidP="00F746D4">
          <w:pPr>
            <w:pStyle w:val="40CCF4A6FED542FEA42FD4F7EE57BC5E1"/>
          </w:pPr>
          <w:r>
            <w:rPr>
              <w:rStyle w:val="PlaceholderText"/>
              <w:rFonts w:asciiTheme="minorHAnsi" w:hAnsiTheme="minorHAnsi"/>
              <w:sz w:val="22"/>
              <w:szCs w:val="22"/>
              <w:highlight w:val="lightGray"/>
              <w:u w:val="single"/>
            </w:rPr>
            <w:t>Enter text here.</w:t>
          </w:r>
        </w:p>
      </w:docPartBody>
    </w:docPart>
    <w:docPart>
      <w:docPartPr>
        <w:name w:val="ABFA6B0D533B4842B2338B5B2949C106"/>
        <w:category>
          <w:name w:val="General"/>
          <w:gallery w:val="placeholder"/>
        </w:category>
        <w:types>
          <w:type w:val="bbPlcHdr"/>
        </w:types>
        <w:behaviors>
          <w:behavior w:val="content"/>
        </w:behaviors>
        <w:guid w:val="{72E41BA4-E18A-4A3D-9A97-5A0610364C50}"/>
      </w:docPartPr>
      <w:docPartBody>
        <w:p w:rsidR="00491B68" w:rsidRDefault="00F746D4" w:rsidP="00F746D4">
          <w:pPr>
            <w:pStyle w:val="ABFA6B0D533B4842B2338B5B2949C1061"/>
          </w:pPr>
          <w:r>
            <w:rPr>
              <w:rStyle w:val="PlaceholderText"/>
              <w:rFonts w:asciiTheme="minorHAnsi" w:hAnsiTheme="minorHAnsi"/>
              <w:sz w:val="22"/>
              <w:szCs w:val="22"/>
              <w:highlight w:val="lightGray"/>
              <w:u w:val="single"/>
            </w:rPr>
            <w:t>Enter text here.</w:t>
          </w:r>
        </w:p>
      </w:docPartBody>
    </w:docPart>
    <w:docPart>
      <w:docPartPr>
        <w:name w:val="1BE75C8477E448029383723D5D756C9D"/>
        <w:category>
          <w:name w:val="General"/>
          <w:gallery w:val="placeholder"/>
        </w:category>
        <w:types>
          <w:type w:val="bbPlcHdr"/>
        </w:types>
        <w:behaviors>
          <w:behavior w:val="content"/>
        </w:behaviors>
        <w:guid w:val="{D66DC82C-D574-45E3-82AE-2FE1C85D6E63}"/>
      </w:docPartPr>
      <w:docPartBody>
        <w:p w:rsidR="00491B68" w:rsidRDefault="00F746D4" w:rsidP="00F746D4">
          <w:pPr>
            <w:pStyle w:val="1BE75C8477E448029383723D5D756C9D1"/>
          </w:pPr>
          <w:r>
            <w:rPr>
              <w:rStyle w:val="PlaceholderText"/>
              <w:rFonts w:asciiTheme="minorHAnsi" w:hAnsiTheme="minorHAnsi"/>
              <w:sz w:val="22"/>
              <w:szCs w:val="22"/>
              <w:highlight w:val="lightGray"/>
              <w:u w:val="single"/>
            </w:rPr>
            <w:t>Enter text here.</w:t>
          </w:r>
        </w:p>
      </w:docPartBody>
    </w:docPart>
    <w:docPart>
      <w:docPartPr>
        <w:name w:val="73874CFF6BCC41F9B8E81D8C5A062693"/>
        <w:category>
          <w:name w:val="General"/>
          <w:gallery w:val="placeholder"/>
        </w:category>
        <w:types>
          <w:type w:val="bbPlcHdr"/>
        </w:types>
        <w:behaviors>
          <w:behavior w:val="content"/>
        </w:behaviors>
        <w:guid w:val="{F39B9C03-FC98-4625-99E0-4ACBCE941763}"/>
      </w:docPartPr>
      <w:docPartBody>
        <w:p w:rsidR="00491B68" w:rsidRDefault="00F746D4" w:rsidP="00F746D4">
          <w:pPr>
            <w:pStyle w:val="73874CFF6BCC41F9B8E81D8C5A0626931"/>
          </w:pPr>
          <w:r>
            <w:rPr>
              <w:rStyle w:val="PlaceholderText"/>
              <w:rFonts w:asciiTheme="minorHAnsi" w:hAnsiTheme="minorHAnsi"/>
              <w:sz w:val="22"/>
              <w:szCs w:val="22"/>
              <w:highlight w:val="lightGray"/>
              <w:u w:val="single"/>
            </w:rPr>
            <w:t>Enter text here.</w:t>
          </w:r>
        </w:p>
      </w:docPartBody>
    </w:docPart>
    <w:docPart>
      <w:docPartPr>
        <w:name w:val="65D3A2CDFEA7475F9BE967C9F90DA211"/>
        <w:category>
          <w:name w:val="General"/>
          <w:gallery w:val="placeholder"/>
        </w:category>
        <w:types>
          <w:type w:val="bbPlcHdr"/>
        </w:types>
        <w:behaviors>
          <w:behavior w:val="content"/>
        </w:behaviors>
        <w:guid w:val="{79B7ABDE-6D83-4FBF-9524-E8FB5C269C08}"/>
      </w:docPartPr>
      <w:docPartBody>
        <w:p w:rsidR="00491B68" w:rsidRDefault="00F746D4" w:rsidP="00F746D4">
          <w:pPr>
            <w:pStyle w:val="65D3A2CDFEA7475F9BE967C9F90DA2111"/>
          </w:pPr>
          <w:r>
            <w:rPr>
              <w:rStyle w:val="PlaceholderText"/>
              <w:rFonts w:asciiTheme="minorHAnsi" w:hAnsiTheme="minorHAnsi"/>
              <w:sz w:val="22"/>
              <w:szCs w:val="22"/>
              <w:highlight w:val="lightGray"/>
              <w:u w:val="single"/>
            </w:rPr>
            <w:t>Enter text here.</w:t>
          </w:r>
        </w:p>
      </w:docPartBody>
    </w:docPart>
    <w:docPart>
      <w:docPartPr>
        <w:name w:val="A4C51E360B664355BFDF2EFE95A942E5"/>
        <w:category>
          <w:name w:val="General"/>
          <w:gallery w:val="placeholder"/>
        </w:category>
        <w:types>
          <w:type w:val="bbPlcHdr"/>
        </w:types>
        <w:behaviors>
          <w:behavior w:val="content"/>
        </w:behaviors>
        <w:guid w:val="{362F5A49-C92B-44BA-B31D-86A55B740D9B}"/>
      </w:docPartPr>
      <w:docPartBody>
        <w:p w:rsidR="00491B68" w:rsidRDefault="00F746D4" w:rsidP="00F746D4">
          <w:pPr>
            <w:pStyle w:val="A4C51E360B664355BFDF2EFE95A942E51"/>
          </w:pPr>
          <w:r>
            <w:rPr>
              <w:rStyle w:val="PlaceholderText"/>
              <w:rFonts w:asciiTheme="minorHAnsi" w:hAnsiTheme="minorHAnsi"/>
              <w:sz w:val="22"/>
              <w:szCs w:val="22"/>
              <w:highlight w:val="lightGray"/>
              <w:u w:val="single"/>
            </w:rPr>
            <w:t>Enter text here.</w:t>
          </w:r>
        </w:p>
      </w:docPartBody>
    </w:docPart>
    <w:docPart>
      <w:docPartPr>
        <w:name w:val="43E720E10B79422F921CE6E613C9D3DE"/>
        <w:category>
          <w:name w:val="General"/>
          <w:gallery w:val="placeholder"/>
        </w:category>
        <w:types>
          <w:type w:val="bbPlcHdr"/>
        </w:types>
        <w:behaviors>
          <w:behavior w:val="content"/>
        </w:behaviors>
        <w:guid w:val="{0DCAC631-189B-4E75-A250-96DBCF2A51EC}"/>
      </w:docPartPr>
      <w:docPartBody>
        <w:p w:rsidR="00491B68" w:rsidRDefault="00F746D4" w:rsidP="00F746D4">
          <w:pPr>
            <w:pStyle w:val="43E720E10B79422F921CE6E613C9D3DE1"/>
          </w:pPr>
          <w:r>
            <w:rPr>
              <w:rStyle w:val="PlaceholderText"/>
              <w:rFonts w:asciiTheme="minorHAnsi" w:hAnsiTheme="minorHAnsi"/>
              <w:sz w:val="22"/>
              <w:szCs w:val="22"/>
              <w:highlight w:val="lightGray"/>
              <w:u w:val="single"/>
            </w:rPr>
            <w:t>Enter text here.</w:t>
          </w:r>
        </w:p>
      </w:docPartBody>
    </w:docPart>
    <w:docPart>
      <w:docPartPr>
        <w:name w:val="B63BB692EE32449AA185BFA42C71D48C"/>
        <w:category>
          <w:name w:val="General"/>
          <w:gallery w:val="placeholder"/>
        </w:category>
        <w:types>
          <w:type w:val="bbPlcHdr"/>
        </w:types>
        <w:behaviors>
          <w:behavior w:val="content"/>
        </w:behaviors>
        <w:guid w:val="{9546BDED-522F-4C1F-A77C-97A541D84D99}"/>
      </w:docPartPr>
      <w:docPartBody>
        <w:p w:rsidR="00491B68" w:rsidRDefault="00F746D4" w:rsidP="00F746D4">
          <w:pPr>
            <w:pStyle w:val="B63BB692EE32449AA185BFA42C71D48C1"/>
          </w:pPr>
          <w:r>
            <w:rPr>
              <w:rStyle w:val="PlaceholderText"/>
              <w:rFonts w:asciiTheme="minorHAnsi" w:hAnsiTheme="minorHAnsi"/>
              <w:sz w:val="22"/>
              <w:szCs w:val="22"/>
              <w:highlight w:val="lightGray"/>
              <w:u w:val="single"/>
            </w:rPr>
            <w:t>Enter text here.</w:t>
          </w:r>
        </w:p>
      </w:docPartBody>
    </w:docPart>
    <w:docPart>
      <w:docPartPr>
        <w:name w:val="29286DBADBEA471D84403D58FB532C03"/>
        <w:category>
          <w:name w:val="General"/>
          <w:gallery w:val="placeholder"/>
        </w:category>
        <w:types>
          <w:type w:val="bbPlcHdr"/>
        </w:types>
        <w:behaviors>
          <w:behavior w:val="content"/>
        </w:behaviors>
        <w:guid w:val="{37CF5A0A-736D-4CE9-AC72-1F3B4BF74834}"/>
      </w:docPartPr>
      <w:docPartBody>
        <w:p w:rsidR="00491B68" w:rsidRDefault="00F746D4" w:rsidP="00F746D4">
          <w:pPr>
            <w:pStyle w:val="29286DBADBEA471D84403D58FB532C031"/>
          </w:pPr>
          <w:r>
            <w:rPr>
              <w:rStyle w:val="PlaceholderText"/>
              <w:rFonts w:asciiTheme="minorHAnsi" w:hAnsiTheme="minorHAnsi"/>
              <w:sz w:val="22"/>
              <w:szCs w:val="22"/>
              <w:highlight w:val="lightGray"/>
              <w:u w:val="single"/>
            </w:rPr>
            <w:t>Enter text here.</w:t>
          </w:r>
        </w:p>
      </w:docPartBody>
    </w:docPart>
    <w:docPart>
      <w:docPartPr>
        <w:name w:val="3300798080BA49EA9C9875D88F3E1C59"/>
        <w:category>
          <w:name w:val="General"/>
          <w:gallery w:val="placeholder"/>
        </w:category>
        <w:types>
          <w:type w:val="bbPlcHdr"/>
        </w:types>
        <w:behaviors>
          <w:behavior w:val="content"/>
        </w:behaviors>
        <w:guid w:val="{A0AF8678-488D-4E89-B95F-7DE15E11D7B1}"/>
      </w:docPartPr>
      <w:docPartBody>
        <w:p w:rsidR="00491B68" w:rsidRDefault="00F746D4" w:rsidP="00F746D4">
          <w:pPr>
            <w:pStyle w:val="3300798080BA49EA9C9875D88F3E1C591"/>
          </w:pPr>
          <w:r>
            <w:rPr>
              <w:rStyle w:val="PlaceholderText"/>
              <w:rFonts w:asciiTheme="minorHAnsi" w:hAnsiTheme="minorHAnsi"/>
              <w:sz w:val="22"/>
              <w:szCs w:val="22"/>
              <w:highlight w:val="lightGray"/>
              <w:u w:val="single"/>
            </w:rPr>
            <w:t>Enter text here.</w:t>
          </w:r>
        </w:p>
      </w:docPartBody>
    </w:docPart>
    <w:docPart>
      <w:docPartPr>
        <w:name w:val="23EF601F33E84FF68F201FE01C93F0EA"/>
        <w:category>
          <w:name w:val="General"/>
          <w:gallery w:val="placeholder"/>
        </w:category>
        <w:types>
          <w:type w:val="bbPlcHdr"/>
        </w:types>
        <w:behaviors>
          <w:behavior w:val="content"/>
        </w:behaviors>
        <w:guid w:val="{B133A966-FD4D-4E72-B6C7-24639E79D5E2}"/>
      </w:docPartPr>
      <w:docPartBody>
        <w:p w:rsidR="00491B68" w:rsidRDefault="00F746D4" w:rsidP="00F746D4">
          <w:pPr>
            <w:pStyle w:val="23EF601F33E84FF68F201FE01C93F0EA1"/>
          </w:pPr>
          <w:r>
            <w:rPr>
              <w:rStyle w:val="PlaceholderText"/>
              <w:rFonts w:asciiTheme="minorHAnsi" w:hAnsiTheme="minorHAnsi"/>
              <w:sz w:val="22"/>
              <w:szCs w:val="22"/>
              <w:highlight w:val="lightGray"/>
              <w:u w:val="single"/>
            </w:rPr>
            <w:t>Enter text here.</w:t>
          </w:r>
        </w:p>
      </w:docPartBody>
    </w:docPart>
    <w:docPart>
      <w:docPartPr>
        <w:name w:val="C194C3562D6948958E5CD9A501CE6EEC"/>
        <w:category>
          <w:name w:val="General"/>
          <w:gallery w:val="placeholder"/>
        </w:category>
        <w:types>
          <w:type w:val="bbPlcHdr"/>
        </w:types>
        <w:behaviors>
          <w:behavior w:val="content"/>
        </w:behaviors>
        <w:guid w:val="{0BB839F8-23F8-4F0C-BB02-6E4B2BEB2D9E}"/>
      </w:docPartPr>
      <w:docPartBody>
        <w:p w:rsidR="00491B68" w:rsidRDefault="00F746D4" w:rsidP="00F746D4">
          <w:pPr>
            <w:pStyle w:val="C194C3562D6948958E5CD9A501CE6EEC1"/>
          </w:pPr>
          <w:r>
            <w:rPr>
              <w:rStyle w:val="PlaceholderText"/>
              <w:rFonts w:asciiTheme="minorHAnsi" w:hAnsiTheme="minorHAnsi"/>
              <w:sz w:val="22"/>
              <w:szCs w:val="22"/>
              <w:highlight w:val="lightGray"/>
              <w:u w:val="single"/>
            </w:rPr>
            <w:t>Enter text here.</w:t>
          </w:r>
        </w:p>
      </w:docPartBody>
    </w:docPart>
    <w:docPart>
      <w:docPartPr>
        <w:name w:val="268E8362AD404BAB8B7BA421275F786F"/>
        <w:category>
          <w:name w:val="General"/>
          <w:gallery w:val="placeholder"/>
        </w:category>
        <w:types>
          <w:type w:val="bbPlcHdr"/>
        </w:types>
        <w:behaviors>
          <w:behavior w:val="content"/>
        </w:behaviors>
        <w:guid w:val="{D52DEE42-AEA1-4349-B5E6-D85B15D5E79F}"/>
      </w:docPartPr>
      <w:docPartBody>
        <w:p w:rsidR="00491B68" w:rsidRDefault="00F746D4" w:rsidP="00F746D4">
          <w:pPr>
            <w:pStyle w:val="268E8362AD404BAB8B7BA421275F786F1"/>
          </w:pPr>
          <w:r>
            <w:rPr>
              <w:rStyle w:val="PlaceholderText"/>
              <w:rFonts w:asciiTheme="minorHAnsi" w:hAnsiTheme="minorHAnsi"/>
              <w:sz w:val="22"/>
              <w:szCs w:val="22"/>
              <w:highlight w:val="lightGray"/>
              <w:u w:val="single"/>
            </w:rPr>
            <w:t>Enter text here.</w:t>
          </w:r>
        </w:p>
      </w:docPartBody>
    </w:docPart>
    <w:docPart>
      <w:docPartPr>
        <w:name w:val="000FDE5647314639BE3F28CF2AF46EC1"/>
        <w:category>
          <w:name w:val="General"/>
          <w:gallery w:val="placeholder"/>
        </w:category>
        <w:types>
          <w:type w:val="bbPlcHdr"/>
        </w:types>
        <w:behaviors>
          <w:behavior w:val="content"/>
        </w:behaviors>
        <w:guid w:val="{A5B2C6E4-90A6-44C7-9899-9A381B6F115C}"/>
      </w:docPartPr>
      <w:docPartBody>
        <w:p w:rsidR="00491B68" w:rsidRDefault="00F746D4" w:rsidP="00F746D4">
          <w:pPr>
            <w:pStyle w:val="000FDE5647314639BE3F28CF2AF46EC11"/>
          </w:pPr>
          <w:r>
            <w:rPr>
              <w:rStyle w:val="PlaceholderText"/>
              <w:rFonts w:asciiTheme="minorHAnsi" w:hAnsiTheme="minorHAnsi"/>
              <w:sz w:val="22"/>
              <w:szCs w:val="22"/>
              <w:highlight w:val="lightGray"/>
              <w:u w:val="single"/>
            </w:rPr>
            <w:t>Enter text here.</w:t>
          </w:r>
        </w:p>
      </w:docPartBody>
    </w:docPart>
    <w:docPart>
      <w:docPartPr>
        <w:name w:val="8F72D05C900F4749AABD7CA4C17480E4"/>
        <w:category>
          <w:name w:val="General"/>
          <w:gallery w:val="placeholder"/>
        </w:category>
        <w:types>
          <w:type w:val="bbPlcHdr"/>
        </w:types>
        <w:behaviors>
          <w:behavior w:val="content"/>
        </w:behaviors>
        <w:guid w:val="{633A18C4-CB17-4016-91CD-34833069CE46}"/>
      </w:docPartPr>
      <w:docPartBody>
        <w:p w:rsidR="00491B68" w:rsidRDefault="00F746D4" w:rsidP="00F746D4">
          <w:pPr>
            <w:pStyle w:val="8F72D05C900F4749AABD7CA4C17480E41"/>
          </w:pPr>
          <w:r>
            <w:rPr>
              <w:rStyle w:val="PlaceholderText"/>
              <w:rFonts w:asciiTheme="minorHAnsi" w:hAnsiTheme="minorHAnsi"/>
              <w:sz w:val="22"/>
              <w:szCs w:val="22"/>
              <w:highlight w:val="lightGray"/>
              <w:u w:val="single"/>
            </w:rPr>
            <w:t>Enter text here.</w:t>
          </w:r>
        </w:p>
      </w:docPartBody>
    </w:docPart>
    <w:docPart>
      <w:docPartPr>
        <w:name w:val="9E449CECBCD8495C80FC67CF9B86DC80"/>
        <w:category>
          <w:name w:val="General"/>
          <w:gallery w:val="placeholder"/>
        </w:category>
        <w:types>
          <w:type w:val="bbPlcHdr"/>
        </w:types>
        <w:behaviors>
          <w:behavior w:val="content"/>
        </w:behaviors>
        <w:guid w:val="{41830C65-B5E8-4BEA-93ED-DCD55855CFED}"/>
      </w:docPartPr>
      <w:docPartBody>
        <w:p w:rsidR="00491B68" w:rsidRDefault="00F746D4" w:rsidP="00F746D4">
          <w:pPr>
            <w:pStyle w:val="9E449CECBCD8495C80FC67CF9B86DC801"/>
          </w:pPr>
          <w:r>
            <w:rPr>
              <w:rStyle w:val="PlaceholderText"/>
              <w:rFonts w:asciiTheme="minorHAnsi" w:hAnsiTheme="minorHAnsi"/>
              <w:sz w:val="22"/>
              <w:szCs w:val="22"/>
              <w:highlight w:val="lightGray"/>
              <w:u w:val="single"/>
            </w:rPr>
            <w:t>Enter text here.</w:t>
          </w:r>
        </w:p>
      </w:docPartBody>
    </w:docPart>
    <w:docPart>
      <w:docPartPr>
        <w:name w:val="8210900F66D54DE89338627DF9D910AE"/>
        <w:category>
          <w:name w:val="General"/>
          <w:gallery w:val="placeholder"/>
        </w:category>
        <w:types>
          <w:type w:val="bbPlcHdr"/>
        </w:types>
        <w:behaviors>
          <w:behavior w:val="content"/>
        </w:behaviors>
        <w:guid w:val="{CC245785-4C2B-47D0-BB77-431C2490B03E}"/>
      </w:docPartPr>
      <w:docPartBody>
        <w:p w:rsidR="00491B68" w:rsidRDefault="00F746D4" w:rsidP="00F746D4">
          <w:pPr>
            <w:pStyle w:val="8210900F66D54DE89338627DF9D910AE1"/>
          </w:pPr>
          <w:r>
            <w:rPr>
              <w:rStyle w:val="PlaceholderText"/>
              <w:rFonts w:asciiTheme="minorHAnsi" w:hAnsiTheme="minorHAnsi"/>
              <w:sz w:val="22"/>
              <w:szCs w:val="22"/>
              <w:highlight w:val="lightGray"/>
              <w:u w:val="single"/>
            </w:rPr>
            <w:t>Enter text here.</w:t>
          </w:r>
        </w:p>
      </w:docPartBody>
    </w:docPart>
    <w:docPart>
      <w:docPartPr>
        <w:name w:val="1366ADCA5FB74F1A8F1FF1A22E02DE11"/>
        <w:category>
          <w:name w:val="General"/>
          <w:gallery w:val="placeholder"/>
        </w:category>
        <w:types>
          <w:type w:val="bbPlcHdr"/>
        </w:types>
        <w:behaviors>
          <w:behavior w:val="content"/>
        </w:behaviors>
        <w:guid w:val="{EB11F19D-E948-4E55-AF6E-663B0888781E}"/>
      </w:docPartPr>
      <w:docPartBody>
        <w:p w:rsidR="00491B68" w:rsidRDefault="00F746D4" w:rsidP="00F746D4">
          <w:pPr>
            <w:pStyle w:val="1366ADCA5FB74F1A8F1FF1A22E02DE111"/>
          </w:pPr>
          <w:r>
            <w:rPr>
              <w:rStyle w:val="PlaceholderText"/>
              <w:rFonts w:asciiTheme="minorHAnsi" w:hAnsiTheme="minorHAnsi"/>
              <w:sz w:val="22"/>
              <w:szCs w:val="22"/>
              <w:highlight w:val="lightGray"/>
              <w:u w:val="single"/>
            </w:rPr>
            <w:t>Enter text here.</w:t>
          </w:r>
        </w:p>
      </w:docPartBody>
    </w:docPart>
    <w:docPart>
      <w:docPartPr>
        <w:name w:val="A3F93B5FEFFE45DD92870D2AAB1A429A"/>
        <w:category>
          <w:name w:val="General"/>
          <w:gallery w:val="placeholder"/>
        </w:category>
        <w:types>
          <w:type w:val="bbPlcHdr"/>
        </w:types>
        <w:behaviors>
          <w:behavior w:val="content"/>
        </w:behaviors>
        <w:guid w:val="{3D2B64FE-FE56-416B-B230-903EF6EEE45F}"/>
      </w:docPartPr>
      <w:docPartBody>
        <w:p w:rsidR="00491B68" w:rsidRDefault="00F746D4" w:rsidP="00F746D4">
          <w:pPr>
            <w:pStyle w:val="A3F93B5FEFFE45DD92870D2AAB1A429A1"/>
          </w:pPr>
          <w:r>
            <w:rPr>
              <w:rStyle w:val="PlaceholderText"/>
              <w:rFonts w:asciiTheme="minorHAnsi" w:hAnsiTheme="minorHAnsi"/>
              <w:sz w:val="22"/>
              <w:szCs w:val="22"/>
              <w:highlight w:val="lightGray"/>
              <w:u w:val="single"/>
            </w:rPr>
            <w:t>Enter text here.</w:t>
          </w:r>
        </w:p>
      </w:docPartBody>
    </w:docPart>
    <w:docPart>
      <w:docPartPr>
        <w:name w:val="32DCED641CC44DC4B3E923A6E9017820"/>
        <w:category>
          <w:name w:val="General"/>
          <w:gallery w:val="placeholder"/>
        </w:category>
        <w:types>
          <w:type w:val="bbPlcHdr"/>
        </w:types>
        <w:behaviors>
          <w:behavior w:val="content"/>
        </w:behaviors>
        <w:guid w:val="{58633C94-703C-4A54-8020-176FC2C3B371}"/>
      </w:docPartPr>
      <w:docPartBody>
        <w:p w:rsidR="00491B68" w:rsidRDefault="00F746D4" w:rsidP="00F746D4">
          <w:pPr>
            <w:pStyle w:val="32DCED641CC44DC4B3E923A6E90178201"/>
          </w:pPr>
          <w:r>
            <w:rPr>
              <w:rStyle w:val="PlaceholderText"/>
              <w:rFonts w:asciiTheme="minorHAnsi" w:hAnsiTheme="minorHAnsi"/>
              <w:sz w:val="22"/>
              <w:szCs w:val="22"/>
              <w:highlight w:val="lightGray"/>
              <w:u w:val="single"/>
            </w:rPr>
            <w:t>Enter text here.</w:t>
          </w:r>
        </w:p>
      </w:docPartBody>
    </w:docPart>
    <w:docPart>
      <w:docPartPr>
        <w:name w:val="9691AA8C7C654FDDAADF14E8004F60AA"/>
        <w:category>
          <w:name w:val="General"/>
          <w:gallery w:val="placeholder"/>
        </w:category>
        <w:types>
          <w:type w:val="bbPlcHdr"/>
        </w:types>
        <w:behaviors>
          <w:behavior w:val="content"/>
        </w:behaviors>
        <w:guid w:val="{ED3AFAEB-CC56-4D78-AF83-FCA554F2158B}"/>
      </w:docPartPr>
      <w:docPartBody>
        <w:p w:rsidR="00491B68" w:rsidRDefault="00F746D4" w:rsidP="00F746D4">
          <w:pPr>
            <w:pStyle w:val="9691AA8C7C654FDDAADF14E8004F60AA1"/>
          </w:pPr>
          <w:r>
            <w:rPr>
              <w:rStyle w:val="PlaceholderText"/>
              <w:rFonts w:asciiTheme="minorHAnsi" w:hAnsiTheme="minorHAnsi"/>
              <w:sz w:val="22"/>
              <w:szCs w:val="22"/>
              <w:highlight w:val="lightGray"/>
              <w:u w:val="single"/>
            </w:rPr>
            <w:t>Enter text here.</w:t>
          </w:r>
        </w:p>
      </w:docPartBody>
    </w:docPart>
    <w:docPart>
      <w:docPartPr>
        <w:name w:val="DE9AB2FF23AA4B6F8AF131855EB8CB93"/>
        <w:category>
          <w:name w:val="General"/>
          <w:gallery w:val="placeholder"/>
        </w:category>
        <w:types>
          <w:type w:val="bbPlcHdr"/>
        </w:types>
        <w:behaviors>
          <w:behavior w:val="content"/>
        </w:behaviors>
        <w:guid w:val="{0A43BC4C-DA10-43AE-BB9B-E64DD09E7A32}"/>
      </w:docPartPr>
      <w:docPartBody>
        <w:p w:rsidR="00491B68" w:rsidRDefault="00F746D4" w:rsidP="00F746D4">
          <w:pPr>
            <w:pStyle w:val="DE9AB2FF23AA4B6F8AF131855EB8CB931"/>
          </w:pPr>
          <w:r w:rsidRPr="00F73C7B">
            <w:rPr>
              <w:rFonts w:ascii="Calibri" w:eastAsia="Calibri" w:hAnsi="Calibri"/>
              <w:color w:val="808080"/>
              <w:sz w:val="22"/>
              <w:szCs w:val="22"/>
              <w:highlight w:val="lightGray"/>
              <w:u w:val="single"/>
            </w:rPr>
            <w:t>Enter a date.</w:t>
          </w:r>
        </w:p>
      </w:docPartBody>
    </w:docPart>
    <w:docPart>
      <w:docPartPr>
        <w:name w:val="AC16C19595F544B0835648F86CB6EC2E"/>
        <w:category>
          <w:name w:val="General"/>
          <w:gallery w:val="placeholder"/>
        </w:category>
        <w:types>
          <w:type w:val="bbPlcHdr"/>
        </w:types>
        <w:behaviors>
          <w:behavior w:val="content"/>
        </w:behaviors>
        <w:guid w:val="{DC61F0B1-EC5B-4AE3-B014-6268311AD921}"/>
      </w:docPartPr>
      <w:docPartBody>
        <w:p w:rsidR="00491B68" w:rsidRDefault="00F746D4" w:rsidP="00F746D4">
          <w:pPr>
            <w:pStyle w:val="AC16C19595F544B0835648F86CB6EC2E1"/>
          </w:pPr>
          <w:r w:rsidRPr="00605F5C">
            <w:rPr>
              <w:rFonts w:ascii="Calibri" w:eastAsia="Calibri" w:hAnsi="Calibri"/>
              <w:color w:val="808080"/>
              <w:szCs w:val="22"/>
              <w:highlight w:val="lightGray"/>
              <w:u w:val="single"/>
            </w:rPr>
            <w:t>Enter a date.</w:t>
          </w:r>
        </w:p>
      </w:docPartBody>
    </w:docPart>
    <w:docPart>
      <w:docPartPr>
        <w:name w:val="8DB17384583E4B22908D14300C343E7C"/>
        <w:category>
          <w:name w:val="General"/>
          <w:gallery w:val="placeholder"/>
        </w:category>
        <w:types>
          <w:type w:val="bbPlcHdr"/>
        </w:types>
        <w:behaviors>
          <w:behavior w:val="content"/>
        </w:behaviors>
        <w:guid w:val="{6D3AA92E-3FEB-4401-9710-A368EC7E56EA}"/>
      </w:docPartPr>
      <w:docPartBody>
        <w:p w:rsidR="00B074CA" w:rsidRDefault="00F746D4" w:rsidP="00F746D4">
          <w:pPr>
            <w:pStyle w:val="8DB17384583E4B22908D14300C343E7C1"/>
          </w:pPr>
          <w:r w:rsidRPr="006E2952">
            <w:rPr>
              <w:rStyle w:val="PlaceholderText"/>
              <w:rFonts w:asciiTheme="minorHAnsi" w:hAnsiTheme="minorHAnsi"/>
              <w:sz w:val="22"/>
              <w:szCs w:val="22"/>
              <w:highlight w:val="lightGray"/>
              <w:u w:val="single"/>
            </w:rPr>
            <w:t>Enter text here.</w:t>
          </w:r>
        </w:p>
      </w:docPartBody>
    </w:docPart>
    <w:docPart>
      <w:docPartPr>
        <w:name w:val="BB45B8EE856B4C3DA4BB47DB4CA7607B"/>
        <w:category>
          <w:name w:val="General"/>
          <w:gallery w:val="placeholder"/>
        </w:category>
        <w:types>
          <w:type w:val="bbPlcHdr"/>
        </w:types>
        <w:behaviors>
          <w:behavior w:val="content"/>
        </w:behaviors>
        <w:guid w:val="{A6A254F7-83E4-401D-AE0C-99F15ADFFDE4}"/>
      </w:docPartPr>
      <w:docPartBody>
        <w:p w:rsidR="00B074CA" w:rsidRDefault="00F746D4" w:rsidP="00F746D4">
          <w:pPr>
            <w:pStyle w:val="BB45B8EE856B4C3DA4BB47DB4CA7607B1"/>
          </w:pPr>
          <w:r w:rsidRPr="006E2952">
            <w:rPr>
              <w:rStyle w:val="PlaceholderText"/>
              <w:rFonts w:asciiTheme="minorHAnsi" w:hAnsiTheme="minorHAnsi"/>
              <w:sz w:val="22"/>
              <w:szCs w:val="22"/>
              <w:highlight w:val="lightGray"/>
              <w:u w:val="single"/>
            </w:rPr>
            <w:t>Enter text here.</w:t>
          </w:r>
        </w:p>
      </w:docPartBody>
    </w:docPart>
    <w:docPart>
      <w:docPartPr>
        <w:name w:val="E25673B0BC1A42A38B174AED8EA37801"/>
        <w:category>
          <w:name w:val="General"/>
          <w:gallery w:val="placeholder"/>
        </w:category>
        <w:types>
          <w:type w:val="bbPlcHdr"/>
        </w:types>
        <w:behaviors>
          <w:behavior w:val="content"/>
        </w:behaviors>
        <w:guid w:val="{B8AF5307-DBC8-4485-AE4E-84DCA1050429}"/>
      </w:docPartPr>
      <w:docPartBody>
        <w:p w:rsidR="00B074CA" w:rsidRDefault="00F746D4" w:rsidP="00F746D4">
          <w:pPr>
            <w:pStyle w:val="E25673B0BC1A42A38B174AED8EA378011"/>
          </w:pPr>
          <w:r w:rsidRPr="006E2952">
            <w:rPr>
              <w:rStyle w:val="PlaceholderText"/>
              <w:rFonts w:asciiTheme="minorHAnsi" w:hAnsiTheme="minorHAnsi"/>
              <w:sz w:val="22"/>
              <w:szCs w:val="22"/>
              <w:highlight w:val="lightGray"/>
              <w:u w:val="single"/>
            </w:rPr>
            <w:t>Enter text here.</w:t>
          </w:r>
        </w:p>
      </w:docPartBody>
    </w:docPart>
    <w:docPart>
      <w:docPartPr>
        <w:name w:val="631C0A1EDC18464DAA2B18BE65A12BE9"/>
        <w:category>
          <w:name w:val="General"/>
          <w:gallery w:val="placeholder"/>
        </w:category>
        <w:types>
          <w:type w:val="bbPlcHdr"/>
        </w:types>
        <w:behaviors>
          <w:behavior w:val="content"/>
        </w:behaviors>
        <w:guid w:val="{FF1C8A6C-202F-4B1D-BADD-748653FB0133}"/>
      </w:docPartPr>
      <w:docPartBody>
        <w:p w:rsidR="00B074CA" w:rsidRDefault="00F746D4" w:rsidP="00F746D4">
          <w:pPr>
            <w:pStyle w:val="631C0A1EDC18464DAA2B18BE65A12BE91"/>
          </w:pPr>
          <w:r w:rsidRPr="006E2952">
            <w:rPr>
              <w:rStyle w:val="PlaceholderText"/>
              <w:rFonts w:asciiTheme="minorHAnsi" w:hAnsiTheme="minorHAnsi"/>
              <w:sz w:val="22"/>
              <w:szCs w:val="22"/>
              <w:highlight w:val="lightGray"/>
              <w:u w:val="single"/>
            </w:rPr>
            <w:t>Enter text here.</w:t>
          </w:r>
        </w:p>
      </w:docPartBody>
    </w:docPart>
    <w:docPart>
      <w:docPartPr>
        <w:name w:val="158B35DA207B4564BD1FCEA8BC1B7951"/>
        <w:category>
          <w:name w:val="General"/>
          <w:gallery w:val="placeholder"/>
        </w:category>
        <w:types>
          <w:type w:val="bbPlcHdr"/>
        </w:types>
        <w:behaviors>
          <w:behavior w:val="content"/>
        </w:behaviors>
        <w:guid w:val="{4D57B59F-58CE-4651-9E4A-79CD3EFA6EF2}"/>
      </w:docPartPr>
      <w:docPartBody>
        <w:p w:rsidR="00B074CA" w:rsidRDefault="00F746D4" w:rsidP="00F746D4">
          <w:pPr>
            <w:pStyle w:val="158B35DA207B4564BD1FCEA8BC1B79511"/>
          </w:pPr>
          <w:r w:rsidRPr="006E2952">
            <w:rPr>
              <w:rStyle w:val="PlaceholderText"/>
              <w:rFonts w:asciiTheme="minorHAnsi" w:hAnsiTheme="minorHAnsi"/>
              <w:sz w:val="22"/>
              <w:szCs w:val="22"/>
              <w:highlight w:val="lightGray"/>
              <w:u w:val="single"/>
            </w:rPr>
            <w:t>Enter text here.</w:t>
          </w:r>
        </w:p>
      </w:docPartBody>
    </w:docPart>
    <w:docPart>
      <w:docPartPr>
        <w:name w:val="3D0B9FC1CF7F44DBA0B6E9F9CD9F4239"/>
        <w:category>
          <w:name w:val="General"/>
          <w:gallery w:val="placeholder"/>
        </w:category>
        <w:types>
          <w:type w:val="bbPlcHdr"/>
        </w:types>
        <w:behaviors>
          <w:behavior w:val="content"/>
        </w:behaviors>
        <w:guid w:val="{AEB8D630-0FD0-4EDB-AF04-6D03AEF1AE2F}"/>
      </w:docPartPr>
      <w:docPartBody>
        <w:p w:rsidR="00B074CA" w:rsidRDefault="00F746D4" w:rsidP="00F746D4">
          <w:pPr>
            <w:pStyle w:val="3D0B9FC1CF7F44DBA0B6E9F9CD9F42391"/>
          </w:pPr>
          <w:r w:rsidRPr="006E2952">
            <w:rPr>
              <w:rStyle w:val="PlaceholderText"/>
              <w:rFonts w:asciiTheme="minorHAnsi" w:hAnsiTheme="minorHAnsi"/>
              <w:sz w:val="22"/>
              <w:szCs w:val="22"/>
              <w:highlight w:val="lightGray"/>
              <w:u w:val="single"/>
            </w:rPr>
            <w:t>Enter text here.</w:t>
          </w:r>
        </w:p>
      </w:docPartBody>
    </w:docPart>
    <w:docPart>
      <w:docPartPr>
        <w:name w:val="58D6B0972C3140B6A148D68E9B6A7E3A"/>
        <w:category>
          <w:name w:val="General"/>
          <w:gallery w:val="placeholder"/>
        </w:category>
        <w:types>
          <w:type w:val="bbPlcHdr"/>
        </w:types>
        <w:behaviors>
          <w:behavior w:val="content"/>
        </w:behaviors>
        <w:guid w:val="{08F46F28-FB9C-4DC5-8307-4C90813A0278}"/>
      </w:docPartPr>
      <w:docPartBody>
        <w:p w:rsidR="00B074CA" w:rsidRDefault="00F746D4" w:rsidP="00F746D4">
          <w:pPr>
            <w:pStyle w:val="58D6B0972C3140B6A148D68E9B6A7E3A1"/>
          </w:pPr>
          <w:r w:rsidRPr="006E2952">
            <w:rPr>
              <w:rStyle w:val="PlaceholderText"/>
              <w:rFonts w:asciiTheme="minorHAnsi" w:hAnsiTheme="minorHAnsi"/>
              <w:sz w:val="22"/>
              <w:szCs w:val="22"/>
              <w:highlight w:val="lightGray"/>
              <w:u w:val="single"/>
            </w:rPr>
            <w:t>Enter text here.</w:t>
          </w:r>
        </w:p>
      </w:docPartBody>
    </w:docPart>
    <w:docPart>
      <w:docPartPr>
        <w:name w:val="E0E83F5CE8B0433C9AB7920BBC2F3310"/>
        <w:category>
          <w:name w:val="General"/>
          <w:gallery w:val="placeholder"/>
        </w:category>
        <w:types>
          <w:type w:val="bbPlcHdr"/>
        </w:types>
        <w:behaviors>
          <w:behavior w:val="content"/>
        </w:behaviors>
        <w:guid w:val="{4B939ECD-F6FF-4E51-AE00-0B92C3F9C054}"/>
      </w:docPartPr>
      <w:docPartBody>
        <w:p w:rsidR="00B074CA" w:rsidRDefault="00F746D4" w:rsidP="00F746D4">
          <w:pPr>
            <w:pStyle w:val="E0E83F5CE8B0433C9AB7920BBC2F33101"/>
          </w:pPr>
          <w:r w:rsidRPr="006E2952">
            <w:rPr>
              <w:rStyle w:val="PlaceholderText"/>
              <w:rFonts w:asciiTheme="minorHAnsi" w:hAnsiTheme="minorHAnsi"/>
              <w:sz w:val="22"/>
              <w:szCs w:val="22"/>
              <w:highlight w:val="lightGray"/>
              <w:u w:val="single"/>
            </w:rPr>
            <w:t>Enter text here.</w:t>
          </w:r>
        </w:p>
      </w:docPartBody>
    </w:docPart>
    <w:docPart>
      <w:docPartPr>
        <w:name w:val="C042638717C04F00BC583E30C9EB080D"/>
        <w:category>
          <w:name w:val="General"/>
          <w:gallery w:val="placeholder"/>
        </w:category>
        <w:types>
          <w:type w:val="bbPlcHdr"/>
        </w:types>
        <w:behaviors>
          <w:behavior w:val="content"/>
        </w:behaviors>
        <w:guid w:val="{FDC6328F-B5AE-4766-8900-A416919BB5CF}"/>
      </w:docPartPr>
      <w:docPartBody>
        <w:p w:rsidR="00B074CA" w:rsidRDefault="00F746D4" w:rsidP="00F746D4">
          <w:pPr>
            <w:pStyle w:val="C042638717C04F00BC583E30C9EB080D1"/>
          </w:pPr>
          <w:r w:rsidRPr="006E2952">
            <w:rPr>
              <w:rStyle w:val="PlaceholderText"/>
              <w:rFonts w:asciiTheme="minorHAnsi" w:hAnsiTheme="minorHAnsi"/>
              <w:sz w:val="22"/>
              <w:szCs w:val="22"/>
              <w:highlight w:val="lightGray"/>
              <w:u w:val="single"/>
            </w:rPr>
            <w:t>Enter text here.</w:t>
          </w:r>
        </w:p>
      </w:docPartBody>
    </w:docPart>
    <w:docPart>
      <w:docPartPr>
        <w:name w:val="4939BF172EF64E3EB37CDC5986B06A2C"/>
        <w:category>
          <w:name w:val="General"/>
          <w:gallery w:val="placeholder"/>
        </w:category>
        <w:types>
          <w:type w:val="bbPlcHdr"/>
        </w:types>
        <w:behaviors>
          <w:behavior w:val="content"/>
        </w:behaviors>
        <w:guid w:val="{52028C21-634B-40F6-89D5-EB3EAFF45980}"/>
      </w:docPartPr>
      <w:docPartBody>
        <w:p w:rsidR="00B074CA" w:rsidRDefault="00F746D4" w:rsidP="00F746D4">
          <w:pPr>
            <w:pStyle w:val="4939BF172EF64E3EB37CDC5986B06A2C1"/>
          </w:pPr>
          <w:r w:rsidRPr="006E2952">
            <w:rPr>
              <w:rStyle w:val="PlaceholderText"/>
              <w:rFonts w:asciiTheme="minorHAnsi" w:hAnsiTheme="minorHAnsi"/>
              <w:sz w:val="22"/>
              <w:szCs w:val="22"/>
              <w:highlight w:val="lightGray"/>
              <w:u w:val="single"/>
            </w:rPr>
            <w:t>Enter text here.</w:t>
          </w:r>
        </w:p>
      </w:docPartBody>
    </w:docPart>
    <w:docPart>
      <w:docPartPr>
        <w:name w:val="48EE638B14734A6E811BE174C59306EE"/>
        <w:category>
          <w:name w:val="General"/>
          <w:gallery w:val="placeholder"/>
        </w:category>
        <w:types>
          <w:type w:val="bbPlcHdr"/>
        </w:types>
        <w:behaviors>
          <w:behavior w:val="content"/>
        </w:behaviors>
        <w:guid w:val="{0E55ECFE-D661-40C1-91E9-07AB7C61B256}"/>
      </w:docPartPr>
      <w:docPartBody>
        <w:p w:rsidR="00B074CA" w:rsidRDefault="00F746D4" w:rsidP="00F746D4">
          <w:pPr>
            <w:pStyle w:val="48EE638B14734A6E811BE174C59306EE1"/>
          </w:pPr>
          <w:r w:rsidRPr="006E2952">
            <w:rPr>
              <w:rStyle w:val="PlaceholderText"/>
              <w:rFonts w:asciiTheme="minorHAnsi" w:hAnsiTheme="minorHAnsi"/>
              <w:sz w:val="22"/>
              <w:szCs w:val="22"/>
              <w:highlight w:val="lightGray"/>
              <w:u w:val="single"/>
            </w:rPr>
            <w:t>Enter text here.</w:t>
          </w:r>
        </w:p>
      </w:docPartBody>
    </w:docPart>
    <w:docPart>
      <w:docPartPr>
        <w:name w:val="4C51C47C31D24ECDA0513FBE6B553E01"/>
        <w:category>
          <w:name w:val="General"/>
          <w:gallery w:val="placeholder"/>
        </w:category>
        <w:types>
          <w:type w:val="bbPlcHdr"/>
        </w:types>
        <w:behaviors>
          <w:behavior w:val="content"/>
        </w:behaviors>
        <w:guid w:val="{EFF678D5-332F-4A58-B8B7-CFD340D19B70}"/>
      </w:docPartPr>
      <w:docPartBody>
        <w:p w:rsidR="00B074CA" w:rsidRDefault="00F746D4" w:rsidP="00F746D4">
          <w:pPr>
            <w:pStyle w:val="4C51C47C31D24ECDA0513FBE6B553E011"/>
          </w:pPr>
          <w:r w:rsidRPr="006E2952">
            <w:rPr>
              <w:rStyle w:val="PlaceholderText"/>
              <w:rFonts w:asciiTheme="minorHAnsi" w:hAnsiTheme="minorHAnsi"/>
              <w:sz w:val="22"/>
              <w:szCs w:val="22"/>
              <w:highlight w:val="lightGray"/>
              <w:u w:val="single"/>
            </w:rPr>
            <w:t>Enter text here.</w:t>
          </w:r>
        </w:p>
      </w:docPartBody>
    </w:docPart>
    <w:docPart>
      <w:docPartPr>
        <w:name w:val="8937511192D34CE1B415C0D0F632AE99"/>
        <w:category>
          <w:name w:val="General"/>
          <w:gallery w:val="placeholder"/>
        </w:category>
        <w:types>
          <w:type w:val="bbPlcHdr"/>
        </w:types>
        <w:behaviors>
          <w:behavior w:val="content"/>
        </w:behaviors>
        <w:guid w:val="{9FD4C3D3-299D-4D73-9CD8-21BB7A474037}"/>
      </w:docPartPr>
      <w:docPartBody>
        <w:p w:rsidR="00B074CA" w:rsidRDefault="00F746D4" w:rsidP="00F746D4">
          <w:pPr>
            <w:pStyle w:val="8937511192D34CE1B415C0D0F632AE991"/>
          </w:pPr>
          <w:r w:rsidRPr="00F73C7B">
            <w:rPr>
              <w:rStyle w:val="PlaceholderText"/>
              <w:rFonts w:asciiTheme="minorHAnsi" w:hAnsiTheme="minorHAnsi"/>
              <w:sz w:val="22"/>
              <w:szCs w:val="22"/>
              <w:highlight w:val="lightGray"/>
              <w:u w:val="single"/>
            </w:rPr>
            <w:t>Enter text here.</w:t>
          </w:r>
        </w:p>
      </w:docPartBody>
    </w:docPart>
    <w:docPart>
      <w:docPartPr>
        <w:name w:val="132F18FABB9740BAA3063A3F4245522F"/>
        <w:category>
          <w:name w:val="General"/>
          <w:gallery w:val="placeholder"/>
        </w:category>
        <w:types>
          <w:type w:val="bbPlcHdr"/>
        </w:types>
        <w:behaviors>
          <w:behavior w:val="content"/>
        </w:behaviors>
        <w:guid w:val="{B96C2827-6059-482D-9DB2-06E921B3E3CD}"/>
      </w:docPartPr>
      <w:docPartBody>
        <w:p w:rsidR="00B074CA" w:rsidRDefault="00F746D4" w:rsidP="00F746D4">
          <w:pPr>
            <w:pStyle w:val="132F18FABB9740BAA3063A3F4245522F1"/>
          </w:pPr>
          <w:r w:rsidRPr="00F4172E">
            <w:rPr>
              <w:rStyle w:val="PlaceholderText"/>
              <w:rFonts w:asciiTheme="minorHAnsi" w:hAnsiTheme="minorHAnsi"/>
              <w:sz w:val="22"/>
              <w:szCs w:val="22"/>
              <w:highlight w:val="lightGray"/>
              <w:u w:val="single"/>
            </w:rPr>
            <w:t>Enter text here.</w:t>
          </w:r>
        </w:p>
      </w:docPartBody>
    </w:docPart>
    <w:docPart>
      <w:docPartPr>
        <w:name w:val="820D260C145C444FA995273E55C34351"/>
        <w:category>
          <w:name w:val="General"/>
          <w:gallery w:val="placeholder"/>
        </w:category>
        <w:types>
          <w:type w:val="bbPlcHdr"/>
        </w:types>
        <w:behaviors>
          <w:behavior w:val="content"/>
        </w:behaviors>
        <w:guid w:val="{5D1A885E-67FA-4255-BB33-D9547BD87D09}"/>
      </w:docPartPr>
      <w:docPartBody>
        <w:p w:rsidR="00B074CA" w:rsidRDefault="00F746D4" w:rsidP="00F746D4">
          <w:pPr>
            <w:pStyle w:val="820D260C145C444FA995273E55C343511"/>
          </w:pPr>
          <w:r w:rsidRPr="00F4172E">
            <w:rPr>
              <w:rStyle w:val="PlaceholderText"/>
              <w:rFonts w:asciiTheme="minorHAnsi" w:hAnsiTheme="minorHAnsi"/>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46C53898-3DD7-455D-9A78-57D1363D295E}"/>
      </w:docPartPr>
      <w:docPartBody>
        <w:p w:rsidR="00B074CA" w:rsidRDefault="00491B68">
          <w:r w:rsidRPr="00E10C65">
            <w:rPr>
              <w:rStyle w:val="PlaceholderText"/>
            </w:rPr>
            <w:t>Click or tap here to enter text.</w:t>
          </w:r>
        </w:p>
      </w:docPartBody>
    </w:docPart>
    <w:docPart>
      <w:docPartPr>
        <w:name w:val="59F65CBB5FCD4E7EAA9535B0F00B6A35"/>
        <w:category>
          <w:name w:val="General"/>
          <w:gallery w:val="placeholder"/>
        </w:category>
        <w:types>
          <w:type w:val="bbPlcHdr"/>
        </w:types>
        <w:behaviors>
          <w:behavior w:val="content"/>
        </w:behaviors>
        <w:guid w:val="{6BE127E3-5ABE-46FE-A536-471E1FF8A493}"/>
      </w:docPartPr>
      <w:docPartBody>
        <w:p w:rsidR="00E36001" w:rsidRDefault="00F746D4" w:rsidP="00F746D4">
          <w:pPr>
            <w:pStyle w:val="59F65CBB5FCD4E7EAA9535B0F00B6A35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74"/>
    <w:rsid w:val="004812EC"/>
    <w:rsid w:val="00491B68"/>
    <w:rsid w:val="00500F74"/>
    <w:rsid w:val="007F3DA1"/>
    <w:rsid w:val="00B074CA"/>
    <w:rsid w:val="00B55BCB"/>
    <w:rsid w:val="00D7276A"/>
    <w:rsid w:val="00E36001"/>
    <w:rsid w:val="00F7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46D4"/>
    <w:rPr>
      <w:color w:val="808080"/>
    </w:rPr>
  </w:style>
  <w:style w:type="paragraph" w:customStyle="1" w:styleId="F1738312D9C046EB9F92B796B5C5904C">
    <w:name w:val="F1738312D9C046EB9F92B796B5C5904C"/>
    <w:rsid w:val="00500F74"/>
  </w:style>
  <w:style w:type="paragraph" w:customStyle="1" w:styleId="99A5B3D12F564E5682A763472307A475">
    <w:name w:val="99A5B3D12F564E5682A763472307A475"/>
    <w:rsid w:val="00500F74"/>
  </w:style>
  <w:style w:type="paragraph" w:customStyle="1" w:styleId="CBB39460EFA14310B63D7C68FE4050B2">
    <w:name w:val="CBB39460EFA14310B63D7C68FE4050B2"/>
    <w:rsid w:val="00500F74"/>
  </w:style>
  <w:style w:type="paragraph" w:customStyle="1" w:styleId="CBB39460EFA14310B63D7C68FE4050B21">
    <w:name w:val="CBB39460EFA14310B63D7C68FE4050B21"/>
    <w:rsid w:val="00500F74"/>
    <w:pPr>
      <w:suppressAutoHyphens/>
      <w:spacing w:after="0" w:line="240" w:lineRule="auto"/>
    </w:pPr>
    <w:rPr>
      <w:rFonts w:ascii="Arial" w:eastAsia="Times New Roman" w:hAnsi="Arial" w:cs="Times New Roman"/>
      <w:sz w:val="24"/>
      <w:szCs w:val="20"/>
    </w:rPr>
  </w:style>
  <w:style w:type="paragraph" w:customStyle="1" w:styleId="FACCE94E30F242938104A21AD16C4E3F">
    <w:name w:val="FACCE94E30F242938104A21AD16C4E3F"/>
    <w:rsid w:val="007F3DA1"/>
  </w:style>
  <w:style w:type="paragraph" w:customStyle="1" w:styleId="27EE9374ED40498FBB36F9ED17B29A33">
    <w:name w:val="27EE9374ED40498FBB36F9ED17B29A33"/>
    <w:rsid w:val="007F3DA1"/>
  </w:style>
  <w:style w:type="paragraph" w:customStyle="1" w:styleId="AF1D94378EA34B8FBE30D4E6DFFB0A8E">
    <w:name w:val="AF1D94378EA34B8FBE30D4E6DFFB0A8E"/>
    <w:rsid w:val="007F3DA1"/>
  </w:style>
  <w:style w:type="paragraph" w:customStyle="1" w:styleId="179B2908E96442C0B6BAA143D1EDD989">
    <w:name w:val="179B2908E96442C0B6BAA143D1EDD989"/>
    <w:rsid w:val="007F3DA1"/>
  </w:style>
  <w:style w:type="paragraph" w:customStyle="1" w:styleId="ED6C4795CB11445B855CEA57648E0629">
    <w:name w:val="ED6C4795CB11445B855CEA57648E0629"/>
    <w:rsid w:val="007F3DA1"/>
  </w:style>
  <w:style w:type="paragraph" w:customStyle="1" w:styleId="F5D763B808AE4A15B29ABE2A88608C69">
    <w:name w:val="F5D763B808AE4A15B29ABE2A88608C69"/>
    <w:rsid w:val="007F3DA1"/>
  </w:style>
  <w:style w:type="paragraph" w:customStyle="1" w:styleId="9074088E79C74CE5B5F38E9535BB12C9">
    <w:name w:val="9074088E79C74CE5B5F38E9535BB12C9"/>
    <w:rsid w:val="007F3DA1"/>
  </w:style>
  <w:style w:type="paragraph" w:customStyle="1" w:styleId="4216828C9BFB4B1E8C2632256C481F75">
    <w:name w:val="4216828C9BFB4B1E8C2632256C481F75"/>
    <w:rsid w:val="007F3DA1"/>
  </w:style>
  <w:style w:type="paragraph" w:customStyle="1" w:styleId="2379920ABEA84097B09F9628031F03D7">
    <w:name w:val="2379920ABEA84097B09F9628031F03D7"/>
    <w:rsid w:val="007F3DA1"/>
  </w:style>
  <w:style w:type="paragraph" w:customStyle="1" w:styleId="5B0FB3DB8F454504B4C35C38DF97C2D5">
    <w:name w:val="5B0FB3DB8F454504B4C35C38DF97C2D5"/>
    <w:rsid w:val="007F3DA1"/>
  </w:style>
  <w:style w:type="paragraph" w:customStyle="1" w:styleId="5130800B80754E36B0E441920B7B5C3C">
    <w:name w:val="5130800B80754E36B0E441920B7B5C3C"/>
    <w:rsid w:val="007F3DA1"/>
  </w:style>
  <w:style w:type="paragraph" w:customStyle="1" w:styleId="98992A2DE3DD477AB65D21722D032AB6">
    <w:name w:val="98992A2DE3DD477AB65D21722D032AB6"/>
    <w:rsid w:val="007F3DA1"/>
  </w:style>
  <w:style w:type="paragraph" w:customStyle="1" w:styleId="FA407ACF01774A0984A893581AEDEAAB">
    <w:name w:val="FA407ACF01774A0984A893581AEDEAAB"/>
    <w:rsid w:val="007F3DA1"/>
  </w:style>
  <w:style w:type="paragraph" w:customStyle="1" w:styleId="18446EC2AE7C435CB5BB8745D03DA172">
    <w:name w:val="18446EC2AE7C435CB5BB8745D03DA172"/>
    <w:rsid w:val="007F3DA1"/>
  </w:style>
  <w:style w:type="paragraph" w:customStyle="1" w:styleId="53311E2395F7403D89EF5CFCBA90B959">
    <w:name w:val="53311E2395F7403D89EF5CFCBA90B959"/>
    <w:rsid w:val="007F3DA1"/>
  </w:style>
  <w:style w:type="paragraph" w:customStyle="1" w:styleId="E7C09AF344204E54B5DB789FA7555847">
    <w:name w:val="E7C09AF344204E54B5DB789FA7555847"/>
    <w:rsid w:val="007F3DA1"/>
  </w:style>
  <w:style w:type="paragraph" w:customStyle="1" w:styleId="780AB85770BF4445852C3C163D54E4AA">
    <w:name w:val="780AB85770BF4445852C3C163D54E4AA"/>
    <w:rsid w:val="007F3DA1"/>
  </w:style>
  <w:style w:type="paragraph" w:customStyle="1" w:styleId="1654C4352DBA4AAB8CC3DC0D5C9DE983">
    <w:name w:val="1654C4352DBA4AAB8CC3DC0D5C9DE983"/>
    <w:rsid w:val="007F3DA1"/>
  </w:style>
  <w:style w:type="paragraph" w:customStyle="1" w:styleId="374D714D45454425AACA196CD863C8C1">
    <w:name w:val="374D714D45454425AACA196CD863C8C1"/>
    <w:rsid w:val="007F3DA1"/>
  </w:style>
  <w:style w:type="paragraph" w:customStyle="1" w:styleId="052A49A67AB44CB28E101E2CC1E942E0">
    <w:name w:val="052A49A67AB44CB28E101E2CC1E942E0"/>
    <w:rsid w:val="007F3DA1"/>
  </w:style>
  <w:style w:type="paragraph" w:customStyle="1" w:styleId="4FD6983F947B4003A3C83217DEB5787B">
    <w:name w:val="4FD6983F947B4003A3C83217DEB5787B"/>
    <w:rsid w:val="007F3DA1"/>
  </w:style>
  <w:style w:type="paragraph" w:customStyle="1" w:styleId="D2C3EBF9640047E3AB89AA97AEFE123B">
    <w:name w:val="D2C3EBF9640047E3AB89AA97AEFE123B"/>
    <w:rsid w:val="007F3DA1"/>
  </w:style>
  <w:style w:type="paragraph" w:customStyle="1" w:styleId="53925A30BD214DC5B7B7D194EA887AFB">
    <w:name w:val="53925A30BD214DC5B7B7D194EA887AFB"/>
    <w:rsid w:val="007F3DA1"/>
  </w:style>
  <w:style w:type="paragraph" w:customStyle="1" w:styleId="DEEF18622F634F17827292339F227BA0">
    <w:name w:val="DEEF18622F634F17827292339F227BA0"/>
    <w:rsid w:val="007F3DA1"/>
  </w:style>
  <w:style w:type="paragraph" w:customStyle="1" w:styleId="EF71735E570D4E4C9036E1EED567241E">
    <w:name w:val="EF71735E570D4E4C9036E1EED567241E"/>
    <w:rsid w:val="007F3DA1"/>
  </w:style>
  <w:style w:type="paragraph" w:customStyle="1" w:styleId="AB877D0424C848388BA86B82A409CE4B">
    <w:name w:val="AB877D0424C848388BA86B82A409CE4B"/>
    <w:rsid w:val="007F3DA1"/>
  </w:style>
  <w:style w:type="paragraph" w:customStyle="1" w:styleId="5D4A7B757F6942C79338C967900386EF">
    <w:name w:val="5D4A7B757F6942C79338C967900386EF"/>
    <w:rsid w:val="007F3DA1"/>
  </w:style>
  <w:style w:type="paragraph" w:customStyle="1" w:styleId="69554259923F4BECA0BCFA1D2414B6BC">
    <w:name w:val="69554259923F4BECA0BCFA1D2414B6BC"/>
    <w:rsid w:val="007F3DA1"/>
  </w:style>
  <w:style w:type="paragraph" w:customStyle="1" w:styleId="CC8D7471877840D9BBE450BDA1ECB4FF">
    <w:name w:val="CC8D7471877840D9BBE450BDA1ECB4FF"/>
    <w:rsid w:val="007F3DA1"/>
  </w:style>
  <w:style w:type="paragraph" w:customStyle="1" w:styleId="E3B1153DB0014BC8B14980B668D4C9D4">
    <w:name w:val="E3B1153DB0014BC8B14980B668D4C9D4"/>
    <w:rsid w:val="007F3DA1"/>
  </w:style>
  <w:style w:type="paragraph" w:customStyle="1" w:styleId="B68958965F8A4AC6A5B26D55E7D1D8E8">
    <w:name w:val="B68958965F8A4AC6A5B26D55E7D1D8E8"/>
    <w:rsid w:val="007F3DA1"/>
  </w:style>
  <w:style w:type="paragraph" w:customStyle="1" w:styleId="FD1D5ED6F2AA4B298D38AEC960714A57">
    <w:name w:val="FD1D5ED6F2AA4B298D38AEC960714A57"/>
    <w:rsid w:val="007F3DA1"/>
  </w:style>
  <w:style w:type="paragraph" w:customStyle="1" w:styleId="6F8CB61292A7413E8C7CCA2985AD4A66">
    <w:name w:val="6F8CB61292A7413E8C7CCA2985AD4A66"/>
    <w:rsid w:val="007F3DA1"/>
  </w:style>
  <w:style w:type="paragraph" w:customStyle="1" w:styleId="40CCF4A6FED542FEA42FD4F7EE57BC5E">
    <w:name w:val="40CCF4A6FED542FEA42FD4F7EE57BC5E"/>
    <w:rsid w:val="007F3DA1"/>
  </w:style>
  <w:style w:type="paragraph" w:customStyle="1" w:styleId="ABFA6B0D533B4842B2338B5B2949C106">
    <w:name w:val="ABFA6B0D533B4842B2338B5B2949C106"/>
    <w:rsid w:val="007F3DA1"/>
  </w:style>
  <w:style w:type="paragraph" w:customStyle="1" w:styleId="1BE75C8477E448029383723D5D756C9D">
    <w:name w:val="1BE75C8477E448029383723D5D756C9D"/>
    <w:rsid w:val="007F3DA1"/>
  </w:style>
  <w:style w:type="paragraph" w:customStyle="1" w:styleId="73874CFF6BCC41F9B8E81D8C5A062693">
    <w:name w:val="73874CFF6BCC41F9B8E81D8C5A062693"/>
    <w:rsid w:val="007F3DA1"/>
  </w:style>
  <w:style w:type="paragraph" w:customStyle="1" w:styleId="65D3A2CDFEA7475F9BE967C9F90DA211">
    <w:name w:val="65D3A2CDFEA7475F9BE967C9F90DA211"/>
    <w:rsid w:val="007F3DA1"/>
  </w:style>
  <w:style w:type="paragraph" w:customStyle="1" w:styleId="A4C51E360B664355BFDF2EFE95A942E5">
    <w:name w:val="A4C51E360B664355BFDF2EFE95A942E5"/>
    <w:rsid w:val="007F3DA1"/>
  </w:style>
  <w:style w:type="paragraph" w:customStyle="1" w:styleId="43E720E10B79422F921CE6E613C9D3DE">
    <w:name w:val="43E720E10B79422F921CE6E613C9D3DE"/>
    <w:rsid w:val="007F3DA1"/>
  </w:style>
  <w:style w:type="paragraph" w:customStyle="1" w:styleId="B63BB692EE32449AA185BFA42C71D48C">
    <w:name w:val="B63BB692EE32449AA185BFA42C71D48C"/>
    <w:rsid w:val="007F3DA1"/>
  </w:style>
  <w:style w:type="paragraph" w:customStyle="1" w:styleId="29286DBADBEA471D84403D58FB532C03">
    <w:name w:val="29286DBADBEA471D84403D58FB532C03"/>
    <w:rsid w:val="007F3DA1"/>
  </w:style>
  <w:style w:type="paragraph" w:customStyle="1" w:styleId="3300798080BA49EA9C9875D88F3E1C59">
    <w:name w:val="3300798080BA49EA9C9875D88F3E1C59"/>
    <w:rsid w:val="007F3DA1"/>
  </w:style>
  <w:style w:type="paragraph" w:customStyle="1" w:styleId="23EF601F33E84FF68F201FE01C93F0EA">
    <w:name w:val="23EF601F33E84FF68F201FE01C93F0EA"/>
    <w:rsid w:val="007F3DA1"/>
  </w:style>
  <w:style w:type="paragraph" w:customStyle="1" w:styleId="C194C3562D6948958E5CD9A501CE6EEC">
    <w:name w:val="C194C3562D6948958E5CD9A501CE6EEC"/>
    <w:rsid w:val="007F3DA1"/>
  </w:style>
  <w:style w:type="paragraph" w:customStyle="1" w:styleId="268E8362AD404BAB8B7BA421275F786F">
    <w:name w:val="268E8362AD404BAB8B7BA421275F786F"/>
    <w:rsid w:val="007F3DA1"/>
  </w:style>
  <w:style w:type="paragraph" w:customStyle="1" w:styleId="000FDE5647314639BE3F28CF2AF46EC1">
    <w:name w:val="000FDE5647314639BE3F28CF2AF46EC1"/>
    <w:rsid w:val="007F3DA1"/>
  </w:style>
  <w:style w:type="paragraph" w:customStyle="1" w:styleId="8F72D05C900F4749AABD7CA4C17480E4">
    <w:name w:val="8F72D05C900F4749AABD7CA4C17480E4"/>
    <w:rsid w:val="007F3DA1"/>
  </w:style>
  <w:style w:type="paragraph" w:customStyle="1" w:styleId="9E449CECBCD8495C80FC67CF9B86DC80">
    <w:name w:val="9E449CECBCD8495C80FC67CF9B86DC80"/>
    <w:rsid w:val="007F3DA1"/>
  </w:style>
  <w:style w:type="paragraph" w:customStyle="1" w:styleId="8210900F66D54DE89338627DF9D910AE">
    <w:name w:val="8210900F66D54DE89338627DF9D910AE"/>
    <w:rsid w:val="007F3DA1"/>
  </w:style>
  <w:style w:type="paragraph" w:customStyle="1" w:styleId="1366ADCA5FB74F1A8F1FF1A22E02DE11">
    <w:name w:val="1366ADCA5FB74F1A8F1FF1A22E02DE11"/>
    <w:rsid w:val="007F3DA1"/>
  </w:style>
  <w:style w:type="paragraph" w:customStyle="1" w:styleId="A3F93B5FEFFE45DD92870D2AAB1A429A">
    <w:name w:val="A3F93B5FEFFE45DD92870D2AAB1A429A"/>
    <w:rsid w:val="007F3DA1"/>
  </w:style>
  <w:style w:type="paragraph" w:customStyle="1" w:styleId="32DCED641CC44DC4B3E923A6E9017820">
    <w:name w:val="32DCED641CC44DC4B3E923A6E9017820"/>
    <w:rsid w:val="007F3DA1"/>
  </w:style>
  <w:style w:type="paragraph" w:customStyle="1" w:styleId="9691AA8C7C654FDDAADF14E8004F60AA">
    <w:name w:val="9691AA8C7C654FDDAADF14E8004F60AA"/>
    <w:rsid w:val="007F3DA1"/>
  </w:style>
  <w:style w:type="paragraph" w:customStyle="1" w:styleId="DE9AB2FF23AA4B6F8AF131855EB8CB93">
    <w:name w:val="DE9AB2FF23AA4B6F8AF131855EB8CB93"/>
    <w:rsid w:val="007F3DA1"/>
  </w:style>
  <w:style w:type="paragraph" w:customStyle="1" w:styleId="AC16C19595F544B0835648F86CB6EC2E">
    <w:name w:val="AC16C19595F544B0835648F86CB6EC2E"/>
    <w:rsid w:val="007F3DA1"/>
  </w:style>
  <w:style w:type="paragraph" w:customStyle="1" w:styleId="8DB17384583E4B22908D14300C343E7C">
    <w:name w:val="8DB17384583E4B22908D14300C343E7C"/>
    <w:rsid w:val="00491B68"/>
  </w:style>
  <w:style w:type="paragraph" w:customStyle="1" w:styleId="BB45B8EE856B4C3DA4BB47DB4CA7607B">
    <w:name w:val="BB45B8EE856B4C3DA4BB47DB4CA7607B"/>
    <w:rsid w:val="00491B68"/>
  </w:style>
  <w:style w:type="paragraph" w:customStyle="1" w:styleId="E25673B0BC1A42A38B174AED8EA37801">
    <w:name w:val="E25673B0BC1A42A38B174AED8EA37801"/>
    <w:rsid w:val="00491B68"/>
  </w:style>
  <w:style w:type="paragraph" w:customStyle="1" w:styleId="631C0A1EDC18464DAA2B18BE65A12BE9">
    <w:name w:val="631C0A1EDC18464DAA2B18BE65A12BE9"/>
    <w:rsid w:val="00491B68"/>
  </w:style>
  <w:style w:type="paragraph" w:customStyle="1" w:styleId="158B35DA207B4564BD1FCEA8BC1B7951">
    <w:name w:val="158B35DA207B4564BD1FCEA8BC1B7951"/>
    <w:rsid w:val="00491B68"/>
  </w:style>
  <w:style w:type="paragraph" w:customStyle="1" w:styleId="3D0B9FC1CF7F44DBA0B6E9F9CD9F4239">
    <w:name w:val="3D0B9FC1CF7F44DBA0B6E9F9CD9F4239"/>
    <w:rsid w:val="00491B68"/>
  </w:style>
  <w:style w:type="paragraph" w:customStyle="1" w:styleId="58D6B0972C3140B6A148D68E9B6A7E3A">
    <w:name w:val="58D6B0972C3140B6A148D68E9B6A7E3A"/>
    <w:rsid w:val="00491B68"/>
  </w:style>
  <w:style w:type="paragraph" w:customStyle="1" w:styleId="E0E83F5CE8B0433C9AB7920BBC2F3310">
    <w:name w:val="E0E83F5CE8B0433C9AB7920BBC2F3310"/>
    <w:rsid w:val="00491B68"/>
  </w:style>
  <w:style w:type="paragraph" w:customStyle="1" w:styleId="C042638717C04F00BC583E30C9EB080D">
    <w:name w:val="C042638717C04F00BC583E30C9EB080D"/>
    <w:rsid w:val="00491B68"/>
  </w:style>
  <w:style w:type="paragraph" w:customStyle="1" w:styleId="4939BF172EF64E3EB37CDC5986B06A2C">
    <w:name w:val="4939BF172EF64E3EB37CDC5986B06A2C"/>
    <w:rsid w:val="00491B68"/>
  </w:style>
  <w:style w:type="paragraph" w:customStyle="1" w:styleId="48EE638B14734A6E811BE174C59306EE">
    <w:name w:val="48EE638B14734A6E811BE174C59306EE"/>
    <w:rsid w:val="00491B68"/>
  </w:style>
  <w:style w:type="paragraph" w:customStyle="1" w:styleId="4C51C47C31D24ECDA0513FBE6B553E01">
    <w:name w:val="4C51C47C31D24ECDA0513FBE6B553E01"/>
    <w:rsid w:val="00491B68"/>
  </w:style>
  <w:style w:type="paragraph" w:customStyle="1" w:styleId="8937511192D34CE1B415C0D0F632AE99">
    <w:name w:val="8937511192D34CE1B415C0D0F632AE99"/>
    <w:rsid w:val="00491B68"/>
  </w:style>
  <w:style w:type="paragraph" w:customStyle="1" w:styleId="132F18FABB9740BAA3063A3F4245522F">
    <w:name w:val="132F18FABB9740BAA3063A3F4245522F"/>
    <w:rsid w:val="00491B68"/>
  </w:style>
  <w:style w:type="paragraph" w:customStyle="1" w:styleId="820D260C145C444FA995273E55C34351">
    <w:name w:val="820D260C145C444FA995273E55C34351"/>
    <w:rsid w:val="00491B68"/>
  </w:style>
  <w:style w:type="paragraph" w:customStyle="1" w:styleId="68DDEDB9BAE34C26B20B9F9FAB37C94C">
    <w:name w:val="68DDEDB9BAE34C26B20B9F9FAB37C94C"/>
    <w:rsid w:val="00D7276A"/>
  </w:style>
  <w:style w:type="paragraph" w:customStyle="1" w:styleId="664CDD4760724308A434682609B96981">
    <w:name w:val="664CDD4760724308A434682609B96981"/>
    <w:rsid w:val="00D7276A"/>
  </w:style>
  <w:style w:type="paragraph" w:customStyle="1" w:styleId="59F65CBB5FCD4E7EAA9535B0F00B6A35">
    <w:name w:val="59F65CBB5FCD4E7EAA9535B0F00B6A35"/>
    <w:rsid w:val="00F746D4"/>
  </w:style>
  <w:style w:type="paragraph" w:customStyle="1" w:styleId="CBB39460EFA14310B63D7C68FE4050B22">
    <w:name w:val="CBB39460EFA14310B63D7C68FE4050B22"/>
    <w:rsid w:val="00F746D4"/>
    <w:pPr>
      <w:suppressAutoHyphens/>
      <w:spacing w:after="0" w:line="240" w:lineRule="auto"/>
    </w:pPr>
    <w:rPr>
      <w:rFonts w:ascii="Arial" w:eastAsia="Times New Roman" w:hAnsi="Arial" w:cs="Times New Roman"/>
      <w:sz w:val="24"/>
      <w:szCs w:val="20"/>
    </w:rPr>
  </w:style>
  <w:style w:type="paragraph" w:customStyle="1" w:styleId="DE9AB2FF23AA4B6F8AF131855EB8CB931">
    <w:name w:val="DE9AB2FF23AA4B6F8AF131855EB8CB931"/>
    <w:rsid w:val="00F746D4"/>
    <w:pPr>
      <w:suppressAutoHyphens/>
      <w:spacing w:after="0" w:line="240" w:lineRule="auto"/>
    </w:pPr>
    <w:rPr>
      <w:rFonts w:ascii="Arial" w:eastAsia="Times New Roman" w:hAnsi="Arial" w:cs="Times New Roman"/>
      <w:sz w:val="24"/>
      <w:szCs w:val="20"/>
    </w:rPr>
  </w:style>
  <w:style w:type="paragraph" w:customStyle="1" w:styleId="FACCE94E30F242938104A21AD16C4E3F1">
    <w:name w:val="FACCE94E30F242938104A21AD16C4E3F1"/>
    <w:rsid w:val="00F746D4"/>
    <w:pPr>
      <w:suppressAutoHyphens/>
      <w:spacing w:after="0" w:line="240" w:lineRule="auto"/>
    </w:pPr>
    <w:rPr>
      <w:rFonts w:ascii="Arial" w:eastAsia="Times New Roman" w:hAnsi="Arial" w:cs="Times New Roman"/>
      <w:sz w:val="24"/>
      <w:szCs w:val="20"/>
    </w:rPr>
  </w:style>
  <w:style w:type="paragraph" w:customStyle="1" w:styleId="179B2908E96442C0B6BAA143D1EDD9891">
    <w:name w:val="179B2908E96442C0B6BAA143D1EDD9891"/>
    <w:rsid w:val="00F746D4"/>
    <w:pPr>
      <w:suppressAutoHyphens/>
      <w:spacing w:after="0" w:line="240" w:lineRule="auto"/>
    </w:pPr>
    <w:rPr>
      <w:rFonts w:ascii="Arial" w:eastAsia="Times New Roman" w:hAnsi="Arial" w:cs="Times New Roman"/>
      <w:sz w:val="24"/>
      <w:szCs w:val="20"/>
    </w:rPr>
  </w:style>
  <w:style w:type="paragraph" w:customStyle="1" w:styleId="27EE9374ED40498FBB36F9ED17B29A331">
    <w:name w:val="27EE9374ED40498FBB36F9ED17B29A331"/>
    <w:rsid w:val="00F746D4"/>
    <w:pPr>
      <w:suppressAutoHyphens/>
      <w:spacing w:after="0" w:line="240" w:lineRule="auto"/>
    </w:pPr>
    <w:rPr>
      <w:rFonts w:ascii="Arial" w:eastAsia="Times New Roman" w:hAnsi="Arial" w:cs="Times New Roman"/>
      <w:sz w:val="24"/>
      <w:szCs w:val="20"/>
    </w:rPr>
  </w:style>
  <w:style w:type="paragraph" w:customStyle="1" w:styleId="ED6C4795CB11445B855CEA57648E06291">
    <w:name w:val="ED6C4795CB11445B855CEA57648E06291"/>
    <w:rsid w:val="00F746D4"/>
    <w:pPr>
      <w:suppressAutoHyphens/>
      <w:spacing w:after="0" w:line="240" w:lineRule="auto"/>
    </w:pPr>
    <w:rPr>
      <w:rFonts w:ascii="Arial" w:eastAsia="Times New Roman" w:hAnsi="Arial" w:cs="Times New Roman"/>
      <w:sz w:val="24"/>
      <w:szCs w:val="20"/>
    </w:rPr>
  </w:style>
  <w:style w:type="paragraph" w:customStyle="1" w:styleId="59F65CBB5FCD4E7EAA9535B0F00B6A351">
    <w:name w:val="59F65CBB5FCD4E7EAA9535B0F00B6A351"/>
    <w:rsid w:val="00F746D4"/>
    <w:pPr>
      <w:tabs>
        <w:tab w:val="center" w:pos="4320"/>
        <w:tab w:val="right" w:pos="8640"/>
      </w:tabs>
      <w:suppressAutoHyphens/>
      <w:spacing w:after="0" w:line="240" w:lineRule="auto"/>
    </w:pPr>
    <w:rPr>
      <w:rFonts w:ascii="Arial" w:eastAsia="Times New Roman" w:hAnsi="Arial" w:cs="Times New Roman"/>
      <w:sz w:val="24"/>
      <w:szCs w:val="20"/>
    </w:rPr>
  </w:style>
  <w:style w:type="paragraph" w:customStyle="1" w:styleId="F5D763B808AE4A15B29ABE2A88608C691">
    <w:name w:val="F5D763B808AE4A15B29ABE2A88608C691"/>
    <w:rsid w:val="00F746D4"/>
    <w:pPr>
      <w:suppressAutoHyphens/>
      <w:spacing w:after="0" w:line="240" w:lineRule="auto"/>
    </w:pPr>
    <w:rPr>
      <w:rFonts w:ascii="Arial" w:eastAsia="Times New Roman" w:hAnsi="Arial" w:cs="Times New Roman"/>
      <w:szCs w:val="20"/>
    </w:rPr>
  </w:style>
  <w:style w:type="paragraph" w:customStyle="1" w:styleId="AC16C19595F544B0835648F86CB6EC2E1">
    <w:name w:val="AC16C19595F544B0835648F86CB6EC2E1"/>
    <w:rsid w:val="00F746D4"/>
    <w:pPr>
      <w:suppressAutoHyphens/>
      <w:spacing w:after="0" w:line="240" w:lineRule="auto"/>
    </w:pPr>
    <w:rPr>
      <w:rFonts w:ascii="Arial" w:eastAsia="Times New Roman" w:hAnsi="Arial" w:cs="Times New Roman"/>
      <w:szCs w:val="20"/>
    </w:rPr>
  </w:style>
  <w:style w:type="paragraph" w:customStyle="1" w:styleId="9074088E79C74CE5B5F38E9535BB12C91">
    <w:name w:val="9074088E79C74CE5B5F38E9535BB12C91"/>
    <w:rsid w:val="00F746D4"/>
    <w:pPr>
      <w:suppressAutoHyphens/>
      <w:spacing w:after="0" w:line="240" w:lineRule="auto"/>
    </w:pPr>
    <w:rPr>
      <w:rFonts w:ascii="Arial" w:eastAsia="Times New Roman" w:hAnsi="Arial" w:cs="Times New Roman"/>
      <w:szCs w:val="20"/>
    </w:rPr>
  </w:style>
  <w:style w:type="paragraph" w:customStyle="1" w:styleId="8937511192D34CE1B415C0D0F632AE991">
    <w:name w:val="8937511192D34CE1B415C0D0F632AE991"/>
    <w:rsid w:val="00F746D4"/>
    <w:pPr>
      <w:suppressAutoHyphens/>
      <w:spacing w:after="0" w:line="240" w:lineRule="auto"/>
    </w:pPr>
    <w:rPr>
      <w:rFonts w:ascii="Arial" w:eastAsia="Times New Roman" w:hAnsi="Arial" w:cs="Times New Roman"/>
      <w:sz w:val="24"/>
      <w:szCs w:val="20"/>
    </w:rPr>
  </w:style>
  <w:style w:type="paragraph" w:customStyle="1" w:styleId="132F18FABB9740BAA3063A3F4245522F1">
    <w:name w:val="132F18FABB9740BAA3063A3F4245522F1"/>
    <w:rsid w:val="00F746D4"/>
    <w:pPr>
      <w:suppressAutoHyphens/>
      <w:spacing w:after="0" w:line="240" w:lineRule="auto"/>
    </w:pPr>
    <w:rPr>
      <w:rFonts w:ascii="Arial" w:eastAsia="Times New Roman" w:hAnsi="Arial" w:cs="Times New Roman"/>
      <w:sz w:val="24"/>
      <w:szCs w:val="20"/>
    </w:rPr>
  </w:style>
  <w:style w:type="paragraph" w:customStyle="1" w:styleId="820D260C145C444FA995273E55C343511">
    <w:name w:val="820D260C145C444FA995273E55C343511"/>
    <w:rsid w:val="00F746D4"/>
    <w:pPr>
      <w:suppressAutoHyphens/>
      <w:spacing w:after="0" w:line="240" w:lineRule="auto"/>
    </w:pPr>
    <w:rPr>
      <w:rFonts w:ascii="Arial" w:eastAsia="Times New Roman" w:hAnsi="Arial" w:cs="Times New Roman"/>
      <w:sz w:val="24"/>
      <w:szCs w:val="20"/>
    </w:rPr>
  </w:style>
  <w:style w:type="paragraph" w:customStyle="1" w:styleId="8DB17384583E4B22908D14300C343E7C1">
    <w:name w:val="8DB17384583E4B22908D14300C343E7C1"/>
    <w:rsid w:val="00F746D4"/>
    <w:pPr>
      <w:suppressAutoHyphens/>
      <w:spacing w:after="0" w:line="240" w:lineRule="auto"/>
    </w:pPr>
    <w:rPr>
      <w:rFonts w:ascii="Arial" w:eastAsia="Times New Roman" w:hAnsi="Arial" w:cs="Times New Roman"/>
      <w:sz w:val="24"/>
      <w:szCs w:val="20"/>
    </w:rPr>
  </w:style>
  <w:style w:type="paragraph" w:customStyle="1" w:styleId="BB45B8EE856B4C3DA4BB47DB4CA7607B1">
    <w:name w:val="BB45B8EE856B4C3DA4BB47DB4CA7607B1"/>
    <w:rsid w:val="00F746D4"/>
    <w:pPr>
      <w:suppressAutoHyphens/>
      <w:spacing w:after="0" w:line="240" w:lineRule="auto"/>
    </w:pPr>
    <w:rPr>
      <w:rFonts w:ascii="Arial" w:eastAsia="Times New Roman" w:hAnsi="Arial" w:cs="Times New Roman"/>
      <w:sz w:val="24"/>
      <w:szCs w:val="20"/>
    </w:rPr>
  </w:style>
  <w:style w:type="paragraph" w:customStyle="1" w:styleId="E25673B0BC1A42A38B174AED8EA378011">
    <w:name w:val="E25673B0BC1A42A38B174AED8EA378011"/>
    <w:rsid w:val="00F746D4"/>
    <w:pPr>
      <w:suppressAutoHyphens/>
      <w:spacing w:after="0" w:line="240" w:lineRule="auto"/>
    </w:pPr>
    <w:rPr>
      <w:rFonts w:ascii="Arial" w:eastAsia="Times New Roman" w:hAnsi="Arial" w:cs="Times New Roman"/>
      <w:sz w:val="24"/>
      <w:szCs w:val="20"/>
    </w:rPr>
  </w:style>
  <w:style w:type="paragraph" w:customStyle="1" w:styleId="631C0A1EDC18464DAA2B18BE65A12BE91">
    <w:name w:val="631C0A1EDC18464DAA2B18BE65A12BE91"/>
    <w:rsid w:val="00F746D4"/>
    <w:pPr>
      <w:suppressAutoHyphens/>
      <w:spacing w:after="0" w:line="240" w:lineRule="auto"/>
    </w:pPr>
    <w:rPr>
      <w:rFonts w:ascii="Arial" w:eastAsia="Times New Roman" w:hAnsi="Arial" w:cs="Times New Roman"/>
      <w:sz w:val="24"/>
      <w:szCs w:val="20"/>
    </w:rPr>
  </w:style>
  <w:style w:type="paragraph" w:customStyle="1" w:styleId="158B35DA207B4564BD1FCEA8BC1B79511">
    <w:name w:val="158B35DA207B4564BD1FCEA8BC1B79511"/>
    <w:rsid w:val="00F746D4"/>
    <w:pPr>
      <w:suppressAutoHyphens/>
      <w:spacing w:after="0" w:line="240" w:lineRule="auto"/>
    </w:pPr>
    <w:rPr>
      <w:rFonts w:ascii="Arial" w:eastAsia="Times New Roman" w:hAnsi="Arial" w:cs="Times New Roman"/>
      <w:sz w:val="24"/>
      <w:szCs w:val="20"/>
    </w:rPr>
  </w:style>
  <w:style w:type="paragraph" w:customStyle="1" w:styleId="3D0B9FC1CF7F44DBA0B6E9F9CD9F42391">
    <w:name w:val="3D0B9FC1CF7F44DBA0B6E9F9CD9F42391"/>
    <w:rsid w:val="00F746D4"/>
    <w:pPr>
      <w:suppressAutoHyphens/>
      <w:spacing w:after="0" w:line="240" w:lineRule="auto"/>
    </w:pPr>
    <w:rPr>
      <w:rFonts w:ascii="Arial" w:eastAsia="Times New Roman" w:hAnsi="Arial" w:cs="Times New Roman"/>
      <w:sz w:val="24"/>
      <w:szCs w:val="20"/>
    </w:rPr>
  </w:style>
  <w:style w:type="paragraph" w:customStyle="1" w:styleId="58D6B0972C3140B6A148D68E9B6A7E3A1">
    <w:name w:val="58D6B0972C3140B6A148D68E9B6A7E3A1"/>
    <w:rsid w:val="00F746D4"/>
    <w:pPr>
      <w:suppressAutoHyphens/>
      <w:spacing w:after="0" w:line="240" w:lineRule="auto"/>
    </w:pPr>
    <w:rPr>
      <w:rFonts w:ascii="Arial" w:eastAsia="Times New Roman" w:hAnsi="Arial" w:cs="Times New Roman"/>
      <w:sz w:val="24"/>
      <w:szCs w:val="20"/>
    </w:rPr>
  </w:style>
  <w:style w:type="paragraph" w:customStyle="1" w:styleId="E0E83F5CE8B0433C9AB7920BBC2F33101">
    <w:name w:val="E0E83F5CE8B0433C9AB7920BBC2F33101"/>
    <w:rsid w:val="00F746D4"/>
    <w:pPr>
      <w:suppressAutoHyphens/>
      <w:spacing w:after="0" w:line="240" w:lineRule="auto"/>
    </w:pPr>
    <w:rPr>
      <w:rFonts w:ascii="Arial" w:eastAsia="Times New Roman" w:hAnsi="Arial" w:cs="Times New Roman"/>
      <w:sz w:val="24"/>
      <w:szCs w:val="20"/>
    </w:rPr>
  </w:style>
  <w:style w:type="paragraph" w:customStyle="1" w:styleId="C042638717C04F00BC583E30C9EB080D1">
    <w:name w:val="C042638717C04F00BC583E30C9EB080D1"/>
    <w:rsid w:val="00F746D4"/>
    <w:pPr>
      <w:suppressAutoHyphens/>
      <w:spacing w:after="0" w:line="240" w:lineRule="auto"/>
    </w:pPr>
    <w:rPr>
      <w:rFonts w:ascii="Arial" w:eastAsia="Times New Roman" w:hAnsi="Arial" w:cs="Times New Roman"/>
      <w:sz w:val="24"/>
      <w:szCs w:val="20"/>
    </w:rPr>
  </w:style>
  <w:style w:type="paragraph" w:customStyle="1" w:styleId="4939BF172EF64E3EB37CDC5986B06A2C1">
    <w:name w:val="4939BF172EF64E3EB37CDC5986B06A2C1"/>
    <w:rsid w:val="00F746D4"/>
    <w:pPr>
      <w:suppressAutoHyphens/>
      <w:spacing w:after="0" w:line="240" w:lineRule="auto"/>
    </w:pPr>
    <w:rPr>
      <w:rFonts w:ascii="Arial" w:eastAsia="Times New Roman" w:hAnsi="Arial" w:cs="Times New Roman"/>
      <w:sz w:val="24"/>
      <w:szCs w:val="20"/>
    </w:rPr>
  </w:style>
  <w:style w:type="paragraph" w:customStyle="1" w:styleId="48EE638B14734A6E811BE174C59306EE1">
    <w:name w:val="48EE638B14734A6E811BE174C59306EE1"/>
    <w:rsid w:val="00F746D4"/>
    <w:pPr>
      <w:suppressAutoHyphens/>
      <w:spacing w:after="0" w:line="240" w:lineRule="auto"/>
    </w:pPr>
    <w:rPr>
      <w:rFonts w:ascii="Arial" w:eastAsia="Times New Roman" w:hAnsi="Arial" w:cs="Times New Roman"/>
      <w:sz w:val="24"/>
      <w:szCs w:val="20"/>
    </w:rPr>
  </w:style>
  <w:style w:type="paragraph" w:customStyle="1" w:styleId="4C51C47C31D24ECDA0513FBE6B553E011">
    <w:name w:val="4C51C47C31D24ECDA0513FBE6B553E011"/>
    <w:rsid w:val="00F746D4"/>
    <w:pPr>
      <w:suppressAutoHyphens/>
      <w:spacing w:after="0" w:line="240" w:lineRule="auto"/>
    </w:pPr>
    <w:rPr>
      <w:rFonts w:ascii="Arial" w:eastAsia="Times New Roman" w:hAnsi="Arial" w:cs="Times New Roman"/>
      <w:sz w:val="24"/>
      <w:szCs w:val="20"/>
    </w:rPr>
  </w:style>
  <w:style w:type="paragraph" w:customStyle="1" w:styleId="DEEF18622F634F17827292339F227BA01">
    <w:name w:val="DEEF18622F634F17827292339F227BA01"/>
    <w:rsid w:val="00F746D4"/>
    <w:pPr>
      <w:suppressAutoHyphens/>
      <w:spacing w:after="0" w:line="240" w:lineRule="auto"/>
      <w:ind w:left="720"/>
    </w:pPr>
    <w:rPr>
      <w:rFonts w:ascii="Arial" w:eastAsia="Times New Roman" w:hAnsi="Arial" w:cs="Times New Roman"/>
      <w:sz w:val="24"/>
      <w:szCs w:val="20"/>
    </w:rPr>
  </w:style>
  <w:style w:type="paragraph" w:customStyle="1" w:styleId="EF71735E570D4E4C9036E1EED567241E1">
    <w:name w:val="EF71735E570D4E4C9036E1EED567241E1"/>
    <w:rsid w:val="00F746D4"/>
    <w:pPr>
      <w:suppressAutoHyphens/>
      <w:spacing w:after="0" w:line="240" w:lineRule="auto"/>
      <w:ind w:left="360" w:hanging="360"/>
    </w:pPr>
    <w:rPr>
      <w:rFonts w:ascii="Arial" w:eastAsia="Times New Roman" w:hAnsi="Arial" w:cs="Times New Roman"/>
      <w:sz w:val="24"/>
      <w:szCs w:val="20"/>
    </w:rPr>
  </w:style>
  <w:style w:type="paragraph" w:customStyle="1" w:styleId="AB877D0424C848388BA86B82A409CE4B1">
    <w:name w:val="AB877D0424C848388BA86B82A409CE4B1"/>
    <w:rsid w:val="00F746D4"/>
    <w:pPr>
      <w:suppressAutoHyphens/>
      <w:spacing w:after="120" w:line="240" w:lineRule="auto"/>
      <w:ind w:left="360"/>
    </w:pPr>
    <w:rPr>
      <w:rFonts w:ascii="Arial" w:eastAsia="Times New Roman" w:hAnsi="Arial" w:cs="Times New Roman"/>
      <w:sz w:val="24"/>
      <w:szCs w:val="20"/>
    </w:rPr>
  </w:style>
  <w:style w:type="paragraph" w:customStyle="1" w:styleId="5D4A7B757F6942C79338C967900386EF1">
    <w:name w:val="5D4A7B757F6942C79338C967900386EF1"/>
    <w:rsid w:val="00F746D4"/>
    <w:pPr>
      <w:suppressAutoHyphens/>
      <w:spacing w:after="0" w:line="240" w:lineRule="auto"/>
      <w:ind w:left="720" w:hanging="360"/>
    </w:pPr>
    <w:rPr>
      <w:rFonts w:ascii="Arial" w:eastAsia="Times New Roman" w:hAnsi="Arial" w:cs="Times New Roman"/>
      <w:sz w:val="24"/>
      <w:szCs w:val="20"/>
    </w:rPr>
  </w:style>
  <w:style w:type="paragraph" w:customStyle="1" w:styleId="69554259923F4BECA0BCFA1D2414B6BC1">
    <w:name w:val="69554259923F4BECA0BCFA1D2414B6BC1"/>
    <w:rsid w:val="00F746D4"/>
    <w:pPr>
      <w:suppressAutoHyphens/>
      <w:spacing w:after="0" w:line="240" w:lineRule="auto"/>
      <w:ind w:left="720" w:hanging="360"/>
    </w:pPr>
    <w:rPr>
      <w:rFonts w:ascii="Arial" w:eastAsia="Times New Roman" w:hAnsi="Arial" w:cs="Times New Roman"/>
      <w:sz w:val="24"/>
      <w:szCs w:val="20"/>
    </w:rPr>
  </w:style>
  <w:style w:type="paragraph" w:customStyle="1" w:styleId="CC8D7471877840D9BBE450BDA1ECB4FF1">
    <w:name w:val="CC8D7471877840D9BBE450BDA1ECB4FF1"/>
    <w:rsid w:val="00F746D4"/>
    <w:pPr>
      <w:suppressAutoHyphens/>
      <w:spacing w:after="0" w:line="240" w:lineRule="auto"/>
      <w:ind w:left="720" w:hanging="360"/>
    </w:pPr>
    <w:rPr>
      <w:rFonts w:ascii="Arial" w:eastAsia="Times New Roman" w:hAnsi="Arial" w:cs="Times New Roman"/>
      <w:sz w:val="24"/>
      <w:szCs w:val="20"/>
    </w:rPr>
  </w:style>
  <w:style w:type="paragraph" w:customStyle="1" w:styleId="E3B1153DB0014BC8B14980B668D4C9D41">
    <w:name w:val="E3B1153DB0014BC8B14980B668D4C9D41"/>
    <w:rsid w:val="00F746D4"/>
    <w:pPr>
      <w:suppressAutoHyphens/>
      <w:spacing w:after="0" w:line="240" w:lineRule="auto"/>
      <w:ind w:left="720" w:hanging="360"/>
    </w:pPr>
    <w:rPr>
      <w:rFonts w:ascii="Arial" w:eastAsia="Times New Roman" w:hAnsi="Arial" w:cs="Times New Roman"/>
      <w:sz w:val="24"/>
      <w:szCs w:val="20"/>
    </w:rPr>
  </w:style>
  <w:style w:type="paragraph" w:customStyle="1" w:styleId="FD1D5ED6F2AA4B298D38AEC960714A571">
    <w:name w:val="FD1D5ED6F2AA4B298D38AEC960714A571"/>
    <w:rsid w:val="00F746D4"/>
    <w:pPr>
      <w:suppressAutoHyphens/>
      <w:spacing w:after="0" w:line="240" w:lineRule="auto"/>
      <w:ind w:left="720" w:hanging="360"/>
    </w:pPr>
    <w:rPr>
      <w:rFonts w:ascii="Arial" w:eastAsia="Times New Roman" w:hAnsi="Arial" w:cs="Times New Roman"/>
      <w:sz w:val="24"/>
      <w:szCs w:val="20"/>
    </w:rPr>
  </w:style>
  <w:style w:type="paragraph" w:customStyle="1" w:styleId="6F8CB61292A7413E8C7CCA2985AD4A661">
    <w:name w:val="6F8CB61292A7413E8C7CCA2985AD4A661"/>
    <w:rsid w:val="00F746D4"/>
    <w:pPr>
      <w:suppressAutoHyphens/>
      <w:spacing w:after="0" w:line="240" w:lineRule="auto"/>
      <w:ind w:left="720" w:hanging="360"/>
    </w:pPr>
    <w:rPr>
      <w:rFonts w:ascii="Arial" w:eastAsia="Times New Roman" w:hAnsi="Arial" w:cs="Times New Roman"/>
      <w:sz w:val="24"/>
      <w:szCs w:val="20"/>
    </w:rPr>
  </w:style>
  <w:style w:type="paragraph" w:customStyle="1" w:styleId="40CCF4A6FED542FEA42FD4F7EE57BC5E1">
    <w:name w:val="40CCF4A6FED542FEA42FD4F7EE57BC5E1"/>
    <w:rsid w:val="00F746D4"/>
    <w:pPr>
      <w:suppressAutoHyphens/>
      <w:spacing w:after="120" w:line="240" w:lineRule="auto"/>
      <w:ind w:left="360"/>
    </w:pPr>
    <w:rPr>
      <w:rFonts w:ascii="Arial" w:eastAsia="Times New Roman" w:hAnsi="Arial" w:cs="Times New Roman"/>
      <w:sz w:val="24"/>
      <w:szCs w:val="20"/>
    </w:rPr>
  </w:style>
  <w:style w:type="paragraph" w:customStyle="1" w:styleId="ABFA6B0D533B4842B2338B5B2949C1061">
    <w:name w:val="ABFA6B0D533B4842B2338B5B2949C1061"/>
    <w:rsid w:val="00F746D4"/>
    <w:pPr>
      <w:suppressAutoHyphens/>
      <w:spacing w:after="0" w:line="240" w:lineRule="auto"/>
    </w:pPr>
    <w:rPr>
      <w:rFonts w:ascii="Arial" w:eastAsia="Times New Roman" w:hAnsi="Arial" w:cs="Times New Roman"/>
      <w:sz w:val="24"/>
      <w:szCs w:val="20"/>
    </w:rPr>
  </w:style>
  <w:style w:type="paragraph" w:customStyle="1" w:styleId="1BE75C8477E448029383723D5D756C9D1">
    <w:name w:val="1BE75C8477E448029383723D5D756C9D1"/>
    <w:rsid w:val="00F746D4"/>
    <w:pPr>
      <w:suppressAutoHyphens/>
      <w:spacing w:after="0" w:line="240" w:lineRule="auto"/>
    </w:pPr>
    <w:rPr>
      <w:rFonts w:ascii="Arial" w:eastAsia="Times New Roman" w:hAnsi="Arial" w:cs="Times New Roman"/>
      <w:sz w:val="24"/>
      <w:szCs w:val="20"/>
    </w:rPr>
  </w:style>
  <w:style w:type="paragraph" w:customStyle="1" w:styleId="73874CFF6BCC41F9B8E81D8C5A0626931">
    <w:name w:val="73874CFF6BCC41F9B8E81D8C5A0626931"/>
    <w:rsid w:val="00F746D4"/>
    <w:pPr>
      <w:suppressAutoHyphens/>
      <w:spacing w:after="0" w:line="240" w:lineRule="auto"/>
      <w:ind w:left="720" w:hanging="360"/>
    </w:pPr>
    <w:rPr>
      <w:rFonts w:ascii="Arial" w:eastAsia="Times New Roman" w:hAnsi="Arial" w:cs="Times New Roman"/>
      <w:sz w:val="24"/>
      <w:szCs w:val="20"/>
    </w:rPr>
  </w:style>
  <w:style w:type="paragraph" w:customStyle="1" w:styleId="65D3A2CDFEA7475F9BE967C9F90DA2111">
    <w:name w:val="65D3A2CDFEA7475F9BE967C9F90DA2111"/>
    <w:rsid w:val="00F746D4"/>
    <w:pPr>
      <w:suppressAutoHyphens/>
      <w:spacing w:after="0" w:line="240" w:lineRule="auto"/>
    </w:pPr>
    <w:rPr>
      <w:rFonts w:ascii="Arial" w:eastAsia="Times New Roman" w:hAnsi="Arial" w:cs="Times New Roman"/>
      <w:sz w:val="24"/>
      <w:szCs w:val="20"/>
    </w:rPr>
  </w:style>
  <w:style w:type="paragraph" w:customStyle="1" w:styleId="A4C51E360B664355BFDF2EFE95A942E51">
    <w:name w:val="A4C51E360B664355BFDF2EFE95A942E51"/>
    <w:rsid w:val="00F746D4"/>
    <w:pPr>
      <w:suppressAutoHyphens/>
      <w:spacing w:after="0" w:line="240" w:lineRule="auto"/>
      <w:ind w:left="360" w:hanging="360"/>
    </w:pPr>
    <w:rPr>
      <w:rFonts w:ascii="Arial" w:eastAsia="Times New Roman" w:hAnsi="Arial" w:cs="Times New Roman"/>
      <w:sz w:val="24"/>
      <w:szCs w:val="20"/>
    </w:rPr>
  </w:style>
  <w:style w:type="paragraph" w:customStyle="1" w:styleId="43E720E10B79422F921CE6E613C9D3DE1">
    <w:name w:val="43E720E10B79422F921CE6E613C9D3DE1"/>
    <w:rsid w:val="00F746D4"/>
    <w:pPr>
      <w:suppressAutoHyphens/>
      <w:spacing w:after="0" w:line="240" w:lineRule="auto"/>
      <w:ind w:left="720" w:hanging="360"/>
    </w:pPr>
    <w:rPr>
      <w:rFonts w:ascii="Arial" w:eastAsia="Times New Roman" w:hAnsi="Arial" w:cs="Times New Roman"/>
      <w:sz w:val="24"/>
      <w:szCs w:val="20"/>
    </w:rPr>
  </w:style>
  <w:style w:type="paragraph" w:customStyle="1" w:styleId="B63BB692EE32449AA185BFA42C71D48C1">
    <w:name w:val="B63BB692EE32449AA185BFA42C71D48C1"/>
    <w:rsid w:val="00F746D4"/>
    <w:pPr>
      <w:suppressAutoHyphens/>
      <w:spacing w:after="0" w:line="240" w:lineRule="auto"/>
    </w:pPr>
    <w:rPr>
      <w:rFonts w:ascii="Arial" w:eastAsia="Times New Roman" w:hAnsi="Arial" w:cs="Times New Roman"/>
      <w:sz w:val="24"/>
      <w:szCs w:val="20"/>
    </w:rPr>
  </w:style>
  <w:style w:type="paragraph" w:customStyle="1" w:styleId="29286DBADBEA471D84403D58FB532C031">
    <w:name w:val="29286DBADBEA471D84403D58FB532C031"/>
    <w:rsid w:val="00F746D4"/>
    <w:pPr>
      <w:suppressAutoHyphens/>
      <w:spacing w:after="120" w:line="240" w:lineRule="auto"/>
      <w:ind w:left="360"/>
    </w:pPr>
    <w:rPr>
      <w:rFonts w:ascii="Arial" w:eastAsia="Times New Roman" w:hAnsi="Arial" w:cs="Times New Roman"/>
      <w:sz w:val="24"/>
      <w:szCs w:val="20"/>
    </w:rPr>
  </w:style>
  <w:style w:type="paragraph" w:customStyle="1" w:styleId="3300798080BA49EA9C9875D88F3E1C591">
    <w:name w:val="3300798080BA49EA9C9875D88F3E1C591"/>
    <w:rsid w:val="00F746D4"/>
    <w:pPr>
      <w:suppressAutoHyphens/>
      <w:spacing w:after="120" w:line="240" w:lineRule="auto"/>
      <w:ind w:left="360"/>
    </w:pPr>
    <w:rPr>
      <w:rFonts w:ascii="Arial" w:eastAsia="Times New Roman" w:hAnsi="Arial" w:cs="Times New Roman"/>
      <w:sz w:val="24"/>
      <w:szCs w:val="20"/>
    </w:rPr>
  </w:style>
  <w:style w:type="paragraph" w:customStyle="1" w:styleId="23EF601F33E84FF68F201FE01C93F0EA1">
    <w:name w:val="23EF601F33E84FF68F201FE01C93F0EA1"/>
    <w:rsid w:val="00F746D4"/>
    <w:pPr>
      <w:suppressAutoHyphens/>
      <w:spacing w:after="120" w:line="240" w:lineRule="auto"/>
      <w:ind w:left="360"/>
    </w:pPr>
    <w:rPr>
      <w:rFonts w:ascii="Arial" w:eastAsia="Times New Roman" w:hAnsi="Arial" w:cs="Times New Roman"/>
      <w:sz w:val="24"/>
      <w:szCs w:val="20"/>
    </w:rPr>
  </w:style>
  <w:style w:type="paragraph" w:customStyle="1" w:styleId="C194C3562D6948958E5CD9A501CE6EEC1">
    <w:name w:val="C194C3562D6948958E5CD9A501CE6EEC1"/>
    <w:rsid w:val="00F746D4"/>
    <w:pPr>
      <w:suppressAutoHyphens/>
      <w:spacing w:after="0" w:line="240" w:lineRule="auto"/>
      <w:ind w:left="360" w:hanging="360"/>
    </w:pPr>
    <w:rPr>
      <w:rFonts w:ascii="Arial" w:eastAsia="Times New Roman" w:hAnsi="Arial" w:cs="Times New Roman"/>
      <w:sz w:val="24"/>
      <w:szCs w:val="20"/>
    </w:rPr>
  </w:style>
  <w:style w:type="paragraph" w:customStyle="1" w:styleId="268E8362AD404BAB8B7BA421275F786F1">
    <w:name w:val="268E8362AD404BAB8B7BA421275F786F1"/>
    <w:rsid w:val="00F746D4"/>
    <w:pPr>
      <w:suppressAutoHyphens/>
      <w:spacing w:after="120" w:line="240" w:lineRule="auto"/>
      <w:ind w:left="360"/>
    </w:pPr>
    <w:rPr>
      <w:rFonts w:ascii="Arial" w:eastAsia="Times New Roman" w:hAnsi="Arial" w:cs="Times New Roman"/>
      <w:sz w:val="24"/>
      <w:szCs w:val="20"/>
    </w:rPr>
  </w:style>
  <w:style w:type="paragraph" w:customStyle="1" w:styleId="000FDE5647314639BE3F28CF2AF46EC11">
    <w:name w:val="000FDE5647314639BE3F28CF2AF46EC11"/>
    <w:rsid w:val="00F746D4"/>
    <w:pPr>
      <w:suppressAutoHyphens/>
      <w:spacing w:after="120" w:line="240" w:lineRule="auto"/>
      <w:ind w:left="360"/>
    </w:pPr>
    <w:rPr>
      <w:rFonts w:ascii="Arial" w:eastAsia="Times New Roman" w:hAnsi="Arial" w:cs="Times New Roman"/>
      <w:sz w:val="24"/>
      <w:szCs w:val="20"/>
    </w:rPr>
  </w:style>
  <w:style w:type="paragraph" w:customStyle="1" w:styleId="8F72D05C900F4749AABD7CA4C17480E41">
    <w:name w:val="8F72D05C900F4749AABD7CA4C17480E41"/>
    <w:rsid w:val="00F746D4"/>
    <w:pPr>
      <w:suppressAutoHyphens/>
      <w:spacing w:after="120" w:line="240" w:lineRule="auto"/>
      <w:ind w:left="360"/>
    </w:pPr>
    <w:rPr>
      <w:rFonts w:ascii="Arial" w:eastAsia="Times New Roman" w:hAnsi="Arial" w:cs="Times New Roman"/>
      <w:sz w:val="24"/>
      <w:szCs w:val="20"/>
    </w:rPr>
  </w:style>
  <w:style w:type="paragraph" w:customStyle="1" w:styleId="9E449CECBCD8495C80FC67CF9B86DC801">
    <w:name w:val="9E449CECBCD8495C80FC67CF9B86DC801"/>
    <w:rsid w:val="00F746D4"/>
    <w:pPr>
      <w:suppressAutoHyphens/>
      <w:spacing w:after="120" w:line="240" w:lineRule="auto"/>
      <w:ind w:left="360"/>
    </w:pPr>
    <w:rPr>
      <w:rFonts w:ascii="Arial" w:eastAsia="Times New Roman" w:hAnsi="Arial" w:cs="Times New Roman"/>
      <w:sz w:val="24"/>
      <w:szCs w:val="20"/>
    </w:rPr>
  </w:style>
  <w:style w:type="paragraph" w:customStyle="1" w:styleId="8210900F66D54DE89338627DF9D910AE1">
    <w:name w:val="8210900F66D54DE89338627DF9D910AE1"/>
    <w:rsid w:val="00F746D4"/>
    <w:pPr>
      <w:suppressAutoHyphens/>
      <w:spacing w:after="0" w:line="240" w:lineRule="auto"/>
      <w:ind w:left="360" w:hanging="360"/>
    </w:pPr>
    <w:rPr>
      <w:rFonts w:ascii="Arial" w:eastAsia="Times New Roman" w:hAnsi="Arial" w:cs="Times New Roman"/>
      <w:sz w:val="24"/>
      <w:szCs w:val="20"/>
    </w:rPr>
  </w:style>
  <w:style w:type="paragraph" w:customStyle="1" w:styleId="1366ADCA5FB74F1A8F1FF1A22E02DE111">
    <w:name w:val="1366ADCA5FB74F1A8F1FF1A22E02DE111"/>
    <w:rsid w:val="00F746D4"/>
    <w:pPr>
      <w:suppressAutoHyphens/>
      <w:spacing w:after="0" w:line="240" w:lineRule="auto"/>
      <w:ind w:left="360" w:hanging="360"/>
    </w:pPr>
    <w:rPr>
      <w:rFonts w:ascii="Arial" w:eastAsia="Times New Roman" w:hAnsi="Arial" w:cs="Times New Roman"/>
      <w:sz w:val="24"/>
      <w:szCs w:val="20"/>
    </w:rPr>
  </w:style>
  <w:style w:type="paragraph" w:customStyle="1" w:styleId="A3F93B5FEFFE45DD92870D2AAB1A429A1">
    <w:name w:val="A3F93B5FEFFE45DD92870D2AAB1A429A1"/>
    <w:rsid w:val="00F746D4"/>
    <w:pPr>
      <w:suppressAutoHyphens/>
      <w:spacing w:after="0" w:line="240" w:lineRule="auto"/>
      <w:ind w:left="720"/>
    </w:pPr>
    <w:rPr>
      <w:rFonts w:ascii="Arial" w:eastAsia="Times New Roman" w:hAnsi="Arial" w:cs="Times New Roman"/>
      <w:sz w:val="24"/>
      <w:szCs w:val="20"/>
    </w:rPr>
  </w:style>
  <w:style w:type="paragraph" w:customStyle="1" w:styleId="32DCED641CC44DC4B3E923A6E90178201">
    <w:name w:val="32DCED641CC44DC4B3E923A6E90178201"/>
    <w:rsid w:val="00F746D4"/>
    <w:pPr>
      <w:suppressAutoHyphens/>
      <w:spacing w:after="0" w:line="240" w:lineRule="auto"/>
      <w:ind w:left="720"/>
    </w:pPr>
    <w:rPr>
      <w:rFonts w:ascii="Arial" w:eastAsia="Times New Roman" w:hAnsi="Arial" w:cs="Times New Roman"/>
      <w:sz w:val="24"/>
      <w:szCs w:val="20"/>
    </w:rPr>
  </w:style>
  <w:style w:type="paragraph" w:customStyle="1" w:styleId="9691AA8C7C654FDDAADF14E8004F60AA1">
    <w:name w:val="9691AA8C7C654FDDAADF14E8004F60AA1"/>
    <w:rsid w:val="00F746D4"/>
    <w:pPr>
      <w:suppressAutoHyphens/>
      <w:spacing w:after="120" w:line="240" w:lineRule="auto"/>
      <w:ind w:left="360"/>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91E4-EE21-44D9-83CC-8DB5C960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Children's Camp Safety Plan Template - Aquatic Spray Grounds Activity-Specific Plan</vt:lpstr>
    </vt:vector>
  </TitlesOfParts>
  <Company/>
  <LinksUpToDate>false</LinksUpToDate>
  <CharactersWithSpaces>12764</CharactersWithSpaces>
  <SharedDoc>false</SharedDoc>
  <HLinks>
    <vt:vector size="24" baseType="variant">
      <vt:variant>
        <vt:i4>7798854</vt:i4>
      </vt:variant>
      <vt:variant>
        <vt:i4>9</vt:i4>
      </vt:variant>
      <vt:variant>
        <vt:i4>0</vt:i4>
      </vt:variant>
      <vt:variant>
        <vt:i4>5</vt:i4>
      </vt:variant>
      <vt:variant>
        <vt:lpwstr>http://www.health.ny.gov/environmental/outdoors/swimming/docs/fs_vomit_blood_contamination.pdf</vt:lpwstr>
      </vt:variant>
      <vt:variant>
        <vt:lpwstr/>
      </vt:variant>
      <vt:variant>
        <vt:i4>2555959</vt:i4>
      </vt:variant>
      <vt:variant>
        <vt:i4>6</vt:i4>
      </vt:variant>
      <vt:variant>
        <vt:i4>0</vt:i4>
      </vt:variant>
      <vt:variant>
        <vt:i4>5</vt:i4>
      </vt:variant>
      <vt:variant>
        <vt:lpwstr>http://www.health.ny.gov/environmental/outdoors/swimming/docs/fs_fecal_incident.pdf</vt:lpwstr>
      </vt:variant>
      <vt:variant>
        <vt:lpwstr/>
      </vt:variant>
      <vt:variant>
        <vt:i4>8126513</vt:i4>
      </vt:variant>
      <vt:variant>
        <vt:i4>3</vt:i4>
      </vt:variant>
      <vt:variant>
        <vt:i4>0</vt:i4>
      </vt:variant>
      <vt:variant>
        <vt:i4>5</vt:i4>
      </vt:variant>
      <vt:variant>
        <vt:lpwstr>https://www.health.ny.gov/environmental/outdoors/camps/</vt:lpwstr>
      </vt:variant>
      <vt:variant>
        <vt:lpwstr/>
      </vt:variant>
      <vt:variant>
        <vt:i4>5701691</vt:i4>
      </vt:variant>
      <vt:variant>
        <vt:i4>0</vt:i4>
      </vt:variant>
      <vt:variant>
        <vt:i4>0</vt:i4>
      </vt:variant>
      <vt:variant>
        <vt:i4>5</vt:i4>
      </vt:variant>
      <vt:variant>
        <vt:lpwstr>https://www.health.ny.gov/environmental/water/drinking/doh_pub_contacts_map.htm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Aquatic Spray Grounds Activity-Specific Plan</dc:title>
  <dc:subject>Children's Camp Safety Plan Template - Aquatic Spray Grounds Activity-Specific Plan</dc:subject>
  <dc:creator/>
  <cp:keywords>children's camps, camp, camps, childrens camp, summer camps, overnight camps, overnight camp, safety plan, safety plan template, Subpart 7-2, aquatic spray grounds, spray grounds</cp:keywords>
  <dc:description>bcehfp@health.ny.gov</dc:description>
  <cp:lastModifiedBy/>
  <cp:revision>1</cp:revision>
  <dcterms:created xsi:type="dcterms:W3CDTF">2018-03-21T15:19:00Z</dcterms:created>
  <dcterms:modified xsi:type="dcterms:W3CDTF">2018-03-23T14:07:00Z</dcterms:modified>
</cp:coreProperties>
</file>