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bookmarkStart w:id="0" w:name="_GoBack" w:displacedByCustomXml="next"/>
    <w:bookmarkEnd w:id="0" w:displacedByCustomXml="next"/>
    <w:bookmarkStart w:id="1" w:name="_Toc407018666" w:displacedByCustomXml="next"/>
    <w:sdt>
      <w:sdtPr>
        <w:rPr>
          <w:rStyle w:val="Emphasis"/>
          <w:rFonts w:ascii="Calibri" w:hAnsi="Calibri" w:cs="Arial"/>
          <w:b w:val="0"/>
          <w:i w:val="0"/>
          <w:sz w:val="44"/>
          <w:szCs w:val="28"/>
        </w:rPr>
        <w:id w:val="587651809"/>
        <w:lock w:val="contentLocked"/>
        <w:placeholder>
          <w:docPart w:val="DefaultPlaceholder_-1854013440"/>
        </w:placeholder>
        <w:group/>
      </w:sdtPr>
      <w:sdtEndPr>
        <w:rPr>
          <w:rStyle w:val="DefaultParagraphFont"/>
          <w:rFonts w:ascii="Arial" w:hAnsi="Arial"/>
          <w:sz w:val="22"/>
          <w:szCs w:val="22"/>
        </w:rPr>
      </w:sdtEndPr>
      <w:sdtContent>
        <w:p w14:paraId="61A6B256" w14:textId="486CD062" w:rsidR="00254600" w:rsidRPr="00E46A76" w:rsidRDefault="00F440BE" w:rsidP="00E46A76">
          <w:pPr>
            <w:pStyle w:val="Title"/>
            <w:rPr>
              <w:rFonts w:ascii="Calibri" w:hAnsi="Calibri" w:cs="Arial"/>
              <w:b w:val="0"/>
              <w:sz w:val="44"/>
              <w:szCs w:val="28"/>
            </w:rPr>
          </w:pPr>
          <w:r w:rsidRPr="00E46A76">
            <w:rPr>
              <w:rStyle w:val="Emphasis"/>
              <w:rFonts w:ascii="Calibri" w:hAnsi="Calibri" w:cs="Arial"/>
              <w:b w:val="0"/>
              <w:i w:val="0"/>
              <w:sz w:val="44"/>
              <w:szCs w:val="28"/>
            </w:rPr>
            <w:t>Children’s Camp Safety Plan</w:t>
          </w:r>
          <w:bookmarkEnd w:id="1"/>
        </w:p>
        <w:p w14:paraId="5314698E" w14:textId="42D90FB4" w:rsidR="00F440BE" w:rsidRPr="00CD0517" w:rsidRDefault="00E80291">
          <w:pPr>
            <w:pStyle w:val="Title"/>
            <w:spacing w:line="360" w:lineRule="auto"/>
            <w:jc w:val="left"/>
            <w:rPr>
              <w:rFonts w:ascii="Calibri" w:hAnsi="Calibri" w:cs="Arial"/>
              <w:sz w:val="28"/>
            </w:rPr>
          </w:pPr>
          <w:r w:rsidRPr="00CD0517">
            <w:rPr>
              <w:rFonts w:ascii="Calibri" w:hAnsi="Calibri" w:cs="Arial"/>
              <w:noProof/>
              <w:sz w:val="28"/>
            </w:rPr>
            <mc:AlternateContent>
              <mc:Choice Requires="wps">
                <w:drawing>
                  <wp:anchor distT="0" distB="0" distL="114300" distR="114300" simplePos="0" relativeHeight="251656704" behindDoc="0" locked="0" layoutInCell="1" allowOverlap="1" wp14:anchorId="1515D5CA" wp14:editId="067EA052">
                    <wp:simplePos x="0" y="0"/>
                    <wp:positionH relativeFrom="column">
                      <wp:posOffset>15240</wp:posOffset>
                    </wp:positionH>
                    <wp:positionV relativeFrom="paragraph">
                      <wp:posOffset>21590</wp:posOffset>
                    </wp:positionV>
                    <wp:extent cx="5947410" cy="635"/>
                    <wp:effectExtent l="0" t="0" r="0" b="0"/>
                    <wp:wrapNone/>
                    <wp:docPr id="9" name="AutoShap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7410" cy="63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8E1AAD5" id="_x0000_t32" coordsize="21600,21600" o:spt="32" o:oned="t" path="m,l21600,21600e" filled="f">
                    <v:path arrowok="t" fillok="f" o:connecttype="none"/>
                    <o:lock v:ext="edit" shapetype="t"/>
                  </v:shapetype>
                  <v:shape id="AutoShape 87" o:spid="_x0000_s1026" type="#_x0000_t32" style="position:absolute;margin-left:1.2pt;margin-top:1.7pt;width:468.3pt;height:.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" strokeweight="2pt"/>
                </w:pict>
              </mc:Fallback>
            </mc:AlternateContent>
          </w:r>
        </w:p>
        <w:p w14:paraId="478453FC" w14:textId="1B9FCFFD" w:rsidR="00C00364" w:rsidRDefault="00D17F94" w:rsidP="00C00364">
          <w:pPr>
            <w:pStyle w:val="Title"/>
            <w:tabs>
              <w:tab w:val="left" w:pos="1530"/>
            </w:tabs>
            <w:spacing w:line="360" w:lineRule="auto"/>
            <w:jc w:val="left"/>
            <w:rPr>
              <w:rFonts w:ascii="Calibri" w:hAnsi="Calibri" w:cs="Arial"/>
              <w:b w:val="0"/>
              <w:sz w:val="22"/>
              <w:szCs w:val="22"/>
              <w:u w:val="single"/>
            </w:rPr>
          </w:pPr>
          <w:r>
            <w:rPr>
              <w:rFonts w:ascii="Calibri" w:hAnsi="Calibri" w:cs="Arial"/>
              <w:b w:val="0"/>
              <w:sz w:val="22"/>
              <w:szCs w:val="22"/>
            </w:rPr>
            <w:t>Camp Name</w:t>
          </w:r>
          <w:r w:rsidR="00254600" w:rsidRPr="00CD0517">
            <w:rPr>
              <w:rFonts w:ascii="Calibri" w:hAnsi="Calibri" w:cs="Arial"/>
              <w:b w:val="0"/>
              <w:sz w:val="22"/>
              <w:szCs w:val="22"/>
            </w:rPr>
            <w:t>:</w:t>
          </w:r>
          <w:r w:rsidR="00254600" w:rsidRPr="00CD0517">
            <w:rPr>
              <w:rFonts w:ascii="Calibri" w:hAnsi="Calibri" w:cs="Arial"/>
              <w:sz w:val="22"/>
              <w:szCs w:val="22"/>
            </w:rPr>
            <w:t xml:space="preserve"> </w:t>
          </w:r>
          <w:bookmarkStart w:id="2" w:name="Text1"/>
          <w:r>
            <w:rPr>
              <w:rFonts w:ascii="Calibri" w:hAnsi="Calibri" w:cs="Arial"/>
              <w:sz w:val="22"/>
              <w:szCs w:val="22"/>
            </w:rPr>
            <w:tab/>
          </w:r>
          <w:bookmarkStart w:id="3" w:name="_Hlk505162667"/>
          <w:bookmarkEnd w:id="2"/>
          <w:sdt>
            <w:sdtPr>
              <w:rPr>
                <w:rFonts w:ascii="Calibri" w:hAnsi="Calibri" w:cs="Arial"/>
                <w:b w:val="0"/>
                <w:sz w:val="22"/>
                <w:szCs w:val="22"/>
              </w:rPr>
              <w:id w:val="-601718571"/>
              <w:placeholder>
                <w:docPart w:val="DB50C24D853A43828105BF7E68F8C6C0"/>
              </w:placeholder>
              <w:showingPlcHdr/>
            </w:sdtPr>
            <w:sdtEndPr/>
            <w:sdtContent>
              <w:r w:rsidR="009E0D91" w:rsidRPr="0096217A">
                <w:rPr>
                  <w:rStyle w:val="PlaceholderText"/>
                  <w:rFonts w:asciiTheme="minorHAnsi" w:hAnsiTheme="minorHAnsi"/>
                  <w:b w:val="0"/>
                  <w:sz w:val="22"/>
                  <w:szCs w:val="22"/>
                  <w:highlight w:val="lightGray"/>
                  <w:u w:val="single"/>
                </w:rPr>
                <w:t>En</w:t>
              </w:r>
              <w:r w:rsidR="00886A5A" w:rsidRPr="0096217A">
                <w:rPr>
                  <w:rStyle w:val="PlaceholderText"/>
                  <w:rFonts w:asciiTheme="minorHAnsi" w:hAnsiTheme="minorHAnsi"/>
                  <w:b w:val="0"/>
                  <w:sz w:val="22"/>
                  <w:szCs w:val="22"/>
                  <w:highlight w:val="lightGray"/>
                  <w:u w:val="single"/>
                </w:rPr>
                <w:t>ter text</w:t>
              </w:r>
              <w:r w:rsidR="009E0D91" w:rsidRPr="0096217A">
                <w:rPr>
                  <w:rStyle w:val="PlaceholderText"/>
                  <w:rFonts w:asciiTheme="minorHAnsi" w:hAnsiTheme="minorHAnsi"/>
                  <w:b w:val="0"/>
                  <w:sz w:val="22"/>
                  <w:szCs w:val="22"/>
                  <w:highlight w:val="lightGray"/>
                  <w:u w:val="single"/>
                </w:rPr>
                <w:t xml:space="preserve"> here</w:t>
              </w:r>
              <w:r w:rsidR="00886A5A" w:rsidRPr="0096217A">
                <w:rPr>
                  <w:rStyle w:val="PlaceholderText"/>
                  <w:rFonts w:asciiTheme="minorHAnsi" w:hAnsiTheme="minorHAnsi"/>
                  <w:b w:val="0"/>
                  <w:sz w:val="22"/>
                  <w:szCs w:val="22"/>
                  <w:highlight w:val="lightGray"/>
                  <w:u w:val="single"/>
                </w:rPr>
                <w:t>.</w:t>
              </w:r>
            </w:sdtContent>
          </w:sdt>
          <w:bookmarkEnd w:id="3"/>
        </w:p>
        <w:p w14:paraId="29B2A3C1" w14:textId="7353B3B3" w:rsidR="00254600" w:rsidRPr="00C00364" w:rsidRDefault="00894938" w:rsidP="00C00364">
          <w:pPr>
            <w:pStyle w:val="Title"/>
            <w:tabs>
              <w:tab w:val="left" w:pos="1530"/>
            </w:tabs>
            <w:spacing w:line="360" w:lineRule="auto"/>
            <w:jc w:val="left"/>
            <w:rPr>
              <w:rFonts w:ascii="Calibri" w:hAnsi="Calibri" w:cs="Arial"/>
              <w:b w:val="0"/>
              <w:sz w:val="22"/>
              <w:szCs w:val="22"/>
              <w:u w:val="single"/>
            </w:rPr>
          </w:pPr>
          <w:r>
            <w:rPr>
              <w:rFonts w:ascii="Calibri" w:hAnsi="Calibri" w:cs="Arial"/>
              <w:b w:val="0"/>
              <w:sz w:val="22"/>
              <w:szCs w:val="22"/>
            </w:rPr>
            <w:t>Camp</w:t>
          </w:r>
          <w:r w:rsidR="00254600" w:rsidRPr="00C00364">
            <w:rPr>
              <w:rFonts w:ascii="Calibri" w:hAnsi="Calibri" w:cs="Arial"/>
              <w:b w:val="0"/>
              <w:sz w:val="22"/>
              <w:szCs w:val="22"/>
            </w:rPr>
            <w:t xml:space="preserve"> Address:</w:t>
          </w:r>
          <w:r w:rsidR="00C00364">
            <w:rPr>
              <w:rFonts w:ascii="Calibri" w:hAnsi="Calibri" w:cs="Arial"/>
              <w:b w:val="0"/>
              <w:sz w:val="22"/>
              <w:szCs w:val="22"/>
            </w:rPr>
            <w:tab/>
          </w:r>
          <w:sdt>
            <w:sdtPr>
              <w:rPr>
                <w:rFonts w:ascii="Calibri" w:hAnsi="Calibri" w:cs="Arial"/>
                <w:b w:val="0"/>
                <w:sz w:val="22"/>
                <w:szCs w:val="22"/>
              </w:rPr>
              <w:id w:val="1583018261"/>
              <w:placeholder>
                <w:docPart w:val="9F7A2A0B9E2A417F90D44712C05A8F4F"/>
              </w:placeholder>
              <w:showingPlcHdr/>
            </w:sdtPr>
            <w:sdtEndPr/>
            <w:sdtContent>
              <w:r w:rsidR="009E0D91" w:rsidRPr="0096217A">
                <w:rPr>
                  <w:rStyle w:val="PlaceholderText"/>
                  <w:rFonts w:asciiTheme="minorHAnsi" w:hAnsiTheme="minorHAnsi"/>
                  <w:b w:val="0"/>
                  <w:sz w:val="22"/>
                  <w:szCs w:val="22"/>
                  <w:highlight w:val="lightGray"/>
                  <w:u w:val="single"/>
                </w:rPr>
                <w:t>E</w:t>
              </w:r>
              <w:r w:rsidR="00C00364" w:rsidRPr="0096217A">
                <w:rPr>
                  <w:rStyle w:val="PlaceholderText"/>
                  <w:rFonts w:asciiTheme="minorHAnsi" w:hAnsiTheme="minorHAnsi"/>
                  <w:b w:val="0"/>
                  <w:sz w:val="22"/>
                  <w:szCs w:val="22"/>
                  <w:highlight w:val="lightGray"/>
                  <w:u w:val="single"/>
                </w:rPr>
                <w:t>nter text</w:t>
              </w:r>
              <w:r w:rsidR="009E0D91" w:rsidRPr="0096217A">
                <w:rPr>
                  <w:rStyle w:val="PlaceholderText"/>
                  <w:rFonts w:asciiTheme="minorHAnsi" w:hAnsiTheme="minorHAnsi"/>
                  <w:b w:val="0"/>
                  <w:sz w:val="22"/>
                  <w:szCs w:val="22"/>
                  <w:highlight w:val="lightGray"/>
                  <w:u w:val="single"/>
                </w:rPr>
                <w:t xml:space="preserve"> here</w:t>
              </w:r>
              <w:r w:rsidR="00C00364" w:rsidRPr="0096217A">
                <w:rPr>
                  <w:rStyle w:val="PlaceholderText"/>
                  <w:rFonts w:asciiTheme="minorHAnsi" w:hAnsiTheme="minorHAnsi"/>
                  <w:b w:val="0"/>
                  <w:sz w:val="22"/>
                  <w:szCs w:val="22"/>
                  <w:highlight w:val="lightGray"/>
                  <w:u w:val="single"/>
                </w:rPr>
                <w:t>.</w:t>
              </w:r>
            </w:sdtContent>
          </w:sdt>
        </w:p>
        <w:p w14:paraId="4540FDB4" w14:textId="759D9456" w:rsidR="00254600" w:rsidRPr="00C00364" w:rsidRDefault="00D17F94" w:rsidP="008145C5">
          <w:pPr>
            <w:tabs>
              <w:tab w:val="left" w:pos="1530"/>
            </w:tabs>
            <w:spacing w:line="360" w:lineRule="auto"/>
            <w:rPr>
              <w:rFonts w:ascii="Calibri" w:hAnsi="Calibri" w:cs="Arial"/>
              <w:sz w:val="22"/>
              <w:szCs w:val="22"/>
              <w:u w:val="single"/>
            </w:rPr>
          </w:pPr>
          <w:r>
            <w:rPr>
              <w:rFonts w:ascii="Calibri" w:hAnsi="Calibri" w:cs="Arial"/>
              <w:sz w:val="22"/>
              <w:szCs w:val="22"/>
            </w:rPr>
            <w:t>Phone number</w:t>
          </w:r>
          <w:r w:rsidR="00254600" w:rsidRPr="00CD0517">
            <w:rPr>
              <w:rFonts w:ascii="Calibri" w:hAnsi="Calibri" w:cs="Arial"/>
              <w:sz w:val="22"/>
              <w:szCs w:val="22"/>
            </w:rPr>
            <w:t>:</w:t>
          </w:r>
          <w:r w:rsidR="008145C5">
            <w:rPr>
              <w:rFonts w:ascii="Calibri" w:hAnsi="Calibri" w:cs="Arial"/>
              <w:sz w:val="22"/>
              <w:szCs w:val="22"/>
            </w:rPr>
            <w:t xml:space="preserve"> </w:t>
          </w:r>
          <w:r w:rsidR="00254600" w:rsidRPr="00CD0517">
            <w:rPr>
              <w:rFonts w:ascii="Calibri" w:hAnsi="Calibri" w:cs="Arial"/>
              <w:sz w:val="22"/>
              <w:szCs w:val="22"/>
            </w:rPr>
            <w:t xml:space="preserve"> </w:t>
          </w:r>
          <w:r w:rsidR="008145C5">
            <w:rPr>
              <w:rFonts w:ascii="Calibri" w:hAnsi="Calibri" w:cs="Arial"/>
              <w:sz w:val="22"/>
              <w:szCs w:val="22"/>
            </w:rPr>
            <w:tab/>
          </w:r>
          <w:sdt>
            <w:sdtPr>
              <w:rPr>
                <w:rFonts w:ascii="Calibri" w:hAnsi="Calibri" w:cs="Arial"/>
                <w:sz w:val="22"/>
                <w:szCs w:val="22"/>
              </w:rPr>
              <w:id w:val="518509585"/>
              <w:placeholder>
                <w:docPart w:val="AA3EC4B7AA6B46FA88B3508E230555BE"/>
              </w:placeholder>
              <w:showingPlcHdr/>
            </w:sdtPr>
            <w:sdtEndPr/>
            <w:sdtContent>
              <w:r w:rsidR="009E0D91" w:rsidRPr="0096217A">
                <w:rPr>
                  <w:rStyle w:val="PlaceholderText"/>
                  <w:rFonts w:asciiTheme="minorHAnsi" w:hAnsiTheme="minorHAnsi"/>
                  <w:sz w:val="22"/>
                  <w:szCs w:val="22"/>
                  <w:highlight w:val="lightGray"/>
                  <w:u w:val="single"/>
                </w:rPr>
                <w:t>E</w:t>
              </w:r>
              <w:r w:rsidR="007F699C" w:rsidRPr="0096217A">
                <w:rPr>
                  <w:rStyle w:val="PlaceholderText"/>
                  <w:rFonts w:asciiTheme="minorHAnsi" w:hAnsiTheme="minorHAnsi"/>
                  <w:sz w:val="22"/>
                  <w:szCs w:val="22"/>
                  <w:highlight w:val="lightGray"/>
                  <w:u w:val="single"/>
                </w:rPr>
                <w:t>nter text</w:t>
              </w:r>
              <w:r w:rsidR="009E0D91" w:rsidRPr="0096217A">
                <w:rPr>
                  <w:rStyle w:val="PlaceholderText"/>
                  <w:rFonts w:asciiTheme="minorHAnsi" w:hAnsiTheme="minorHAnsi"/>
                  <w:sz w:val="22"/>
                  <w:szCs w:val="22"/>
                  <w:highlight w:val="lightGray"/>
                  <w:u w:val="single"/>
                </w:rPr>
                <w:t xml:space="preserve"> here</w:t>
              </w:r>
              <w:r w:rsidR="007F699C" w:rsidRPr="0096217A">
                <w:rPr>
                  <w:rStyle w:val="PlaceholderText"/>
                  <w:rFonts w:asciiTheme="minorHAnsi" w:hAnsiTheme="minorHAnsi"/>
                  <w:sz w:val="22"/>
                  <w:szCs w:val="22"/>
                  <w:highlight w:val="lightGray"/>
                  <w:u w:val="single"/>
                </w:rPr>
                <w:t>.</w:t>
              </w:r>
            </w:sdtContent>
          </w:sdt>
        </w:p>
        <w:p w14:paraId="7D676F5B" w14:textId="082DB931" w:rsidR="00254600" w:rsidRPr="00CD0517" w:rsidRDefault="00254600" w:rsidP="00141FF5">
          <w:pPr>
            <w:tabs>
              <w:tab w:val="left" w:pos="1440"/>
              <w:tab w:val="left" w:pos="4320"/>
            </w:tabs>
            <w:spacing w:line="360" w:lineRule="auto"/>
            <w:rPr>
              <w:rFonts w:ascii="Calibri" w:hAnsi="Calibri" w:cs="Arial"/>
              <w:sz w:val="22"/>
              <w:szCs w:val="22"/>
              <w:u w:val="single"/>
            </w:rPr>
          </w:pPr>
          <w:r w:rsidRPr="00CD0517">
            <w:rPr>
              <w:rFonts w:ascii="Calibri" w:hAnsi="Calibri" w:cs="Arial"/>
              <w:sz w:val="22"/>
              <w:szCs w:val="22"/>
            </w:rPr>
            <w:t xml:space="preserve">Prepared By: </w:t>
          </w:r>
          <w:r w:rsidRPr="00CD0517">
            <w:rPr>
              <w:rFonts w:ascii="Calibri" w:hAnsi="Calibri" w:cs="Arial"/>
              <w:sz w:val="22"/>
              <w:szCs w:val="22"/>
            </w:rPr>
            <w:tab/>
          </w:r>
          <w:bookmarkStart w:id="4" w:name="Text4"/>
          <w:r w:rsidR="00897176">
            <w:rPr>
              <w:rFonts w:ascii="Calibri" w:hAnsi="Calibri" w:cs="Arial"/>
              <w:sz w:val="22"/>
              <w:szCs w:val="22"/>
            </w:rPr>
            <w:t xml:space="preserve">  </w:t>
          </w:r>
          <w:bookmarkEnd w:id="4"/>
          <w:sdt>
            <w:sdtPr>
              <w:rPr>
                <w:rFonts w:ascii="Calibri" w:hAnsi="Calibri" w:cs="Arial"/>
                <w:sz w:val="22"/>
                <w:szCs w:val="22"/>
              </w:rPr>
              <w:id w:val="1039481951"/>
              <w:placeholder>
                <w:docPart w:val="31F8E146954648FC91FAF0F489F9A7F0"/>
              </w:placeholder>
              <w:showingPlcHdr/>
            </w:sdtPr>
            <w:sdtEndPr/>
            <w:sdtContent>
              <w:r w:rsidR="009E0D91" w:rsidRPr="0096217A">
                <w:rPr>
                  <w:rStyle w:val="PlaceholderText"/>
                  <w:rFonts w:asciiTheme="minorHAnsi" w:hAnsiTheme="minorHAnsi"/>
                  <w:sz w:val="22"/>
                  <w:szCs w:val="22"/>
                  <w:highlight w:val="lightGray"/>
                  <w:u w:val="single"/>
                </w:rPr>
                <w:t>E</w:t>
              </w:r>
              <w:r w:rsidR="007F699C" w:rsidRPr="0096217A">
                <w:rPr>
                  <w:rStyle w:val="PlaceholderText"/>
                  <w:rFonts w:asciiTheme="minorHAnsi" w:hAnsiTheme="minorHAnsi"/>
                  <w:sz w:val="22"/>
                  <w:szCs w:val="22"/>
                  <w:highlight w:val="lightGray"/>
                  <w:u w:val="single"/>
                </w:rPr>
                <w:t>nter text</w:t>
              </w:r>
              <w:r w:rsidR="009E0D91" w:rsidRPr="0096217A">
                <w:rPr>
                  <w:rStyle w:val="PlaceholderText"/>
                  <w:rFonts w:asciiTheme="minorHAnsi" w:hAnsiTheme="minorHAnsi"/>
                  <w:sz w:val="22"/>
                  <w:szCs w:val="22"/>
                  <w:highlight w:val="lightGray"/>
                  <w:u w:val="single"/>
                </w:rPr>
                <w:t xml:space="preserve"> here</w:t>
              </w:r>
              <w:r w:rsidR="007F699C" w:rsidRPr="0096217A">
                <w:rPr>
                  <w:rStyle w:val="PlaceholderText"/>
                  <w:rFonts w:asciiTheme="minorHAnsi" w:hAnsiTheme="minorHAnsi"/>
                  <w:sz w:val="22"/>
                  <w:szCs w:val="22"/>
                  <w:highlight w:val="lightGray"/>
                  <w:u w:val="single"/>
                </w:rPr>
                <w:t>.</w:t>
              </w:r>
            </w:sdtContent>
          </w:sdt>
          <w:r w:rsidR="00141FF5" w:rsidRPr="00141FF5">
            <w:rPr>
              <w:rFonts w:ascii="Calibri" w:hAnsi="Calibri" w:cs="Arial"/>
              <w:sz w:val="22"/>
              <w:szCs w:val="22"/>
            </w:rPr>
            <w:tab/>
          </w:r>
          <w:r w:rsidR="008145C5">
            <w:rPr>
              <w:rFonts w:ascii="Calibri" w:hAnsi="Calibri" w:cs="Arial"/>
              <w:sz w:val="22"/>
              <w:szCs w:val="22"/>
            </w:rPr>
            <w:tab/>
          </w:r>
          <w:r w:rsidRPr="00CD0517">
            <w:rPr>
              <w:rFonts w:ascii="Calibri" w:hAnsi="Calibri" w:cs="Arial"/>
              <w:sz w:val="22"/>
              <w:szCs w:val="22"/>
            </w:rPr>
            <w:t>Title:</w:t>
          </w:r>
          <w:bookmarkStart w:id="5" w:name="Text5"/>
          <w:r w:rsidR="00141FF5">
            <w:rPr>
              <w:rFonts w:ascii="Calibri" w:hAnsi="Calibri" w:cs="Arial"/>
              <w:sz w:val="22"/>
              <w:szCs w:val="22"/>
            </w:rPr>
            <w:t xml:space="preserve"> </w:t>
          </w:r>
          <w:bookmarkEnd w:id="5"/>
          <w:sdt>
            <w:sdtPr>
              <w:rPr>
                <w:rFonts w:ascii="Calibri" w:hAnsi="Calibri" w:cs="Arial"/>
                <w:sz w:val="22"/>
                <w:szCs w:val="22"/>
              </w:rPr>
              <w:id w:val="276224335"/>
              <w:placeholder>
                <w:docPart w:val="C07A8398330146E1B372D35B8284622F"/>
              </w:placeholder>
              <w:showingPlcHdr/>
            </w:sdtPr>
            <w:sdtEndPr/>
            <w:sdtContent>
              <w:r w:rsidR="009E0D91" w:rsidRPr="0096217A">
                <w:rPr>
                  <w:rStyle w:val="PlaceholderText"/>
                  <w:rFonts w:asciiTheme="minorHAnsi" w:hAnsiTheme="minorHAnsi"/>
                  <w:sz w:val="22"/>
                  <w:szCs w:val="22"/>
                  <w:highlight w:val="lightGray"/>
                  <w:u w:val="single"/>
                </w:rPr>
                <w:t>Enter text here.</w:t>
              </w:r>
            </w:sdtContent>
          </w:sdt>
        </w:p>
        <w:p w14:paraId="6C52A644" w14:textId="6D51F164" w:rsidR="00141FF5" w:rsidRDefault="00141FF5" w:rsidP="00141FF5">
          <w:pPr>
            <w:tabs>
              <w:tab w:val="left" w:pos="1530"/>
            </w:tabs>
            <w:spacing w:line="360" w:lineRule="auto"/>
            <w:rPr>
              <w:rFonts w:ascii="Calibri" w:hAnsi="Calibri" w:cs="Arial"/>
              <w:sz w:val="22"/>
              <w:szCs w:val="22"/>
            </w:rPr>
          </w:pPr>
          <w:r>
            <w:rPr>
              <w:rFonts w:ascii="Calibri" w:hAnsi="Calibri" w:cs="Arial"/>
              <w:sz w:val="22"/>
              <w:szCs w:val="22"/>
            </w:rPr>
            <w:t>Email</w:t>
          </w:r>
          <w:r w:rsidR="00D17F94">
            <w:rPr>
              <w:rFonts w:ascii="Calibri" w:hAnsi="Calibri" w:cs="Arial"/>
              <w:sz w:val="22"/>
              <w:szCs w:val="22"/>
            </w:rPr>
            <w:t xml:space="preserve"> Address</w:t>
          </w:r>
          <w:r>
            <w:rPr>
              <w:rFonts w:ascii="Calibri" w:hAnsi="Calibri" w:cs="Arial"/>
              <w:sz w:val="22"/>
              <w:szCs w:val="22"/>
            </w:rPr>
            <w:t>:</w:t>
          </w:r>
          <w:r>
            <w:rPr>
              <w:rFonts w:ascii="Calibri" w:hAnsi="Calibri" w:cs="Arial"/>
              <w:sz w:val="22"/>
              <w:szCs w:val="22"/>
            </w:rPr>
            <w:tab/>
          </w:r>
          <w:sdt>
            <w:sdtPr>
              <w:rPr>
                <w:rFonts w:ascii="Calibri" w:hAnsi="Calibri" w:cs="Arial"/>
                <w:sz w:val="22"/>
                <w:szCs w:val="22"/>
              </w:rPr>
              <w:id w:val="-705107699"/>
              <w:placeholder>
                <w:docPart w:val="FCC40BB7918C4EDF87F9D2F2F16BEB02"/>
              </w:placeholder>
              <w:showingPlcHdr/>
            </w:sdtPr>
            <w:sdtEndPr/>
            <w:sdtContent>
              <w:r w:rsidR="009E0D91" w:rsidRPr="0096217A">
                <w:rPr>
                  <w:rStyle w:val="PlaceholderText"/>
                  <w:rFonts w:asciiTheme="minorHAnsi" w:hAnsiTheme="minorHAnsi"/>
                  <w:sz w:val="22"/>
                  <w:szCs w:val="22"/>
                  <w:highlight w:val="lightGray"/>
                  <w:u w:val="single"/>
                </w:rPr>
                <w:t>En</w:t>
              </w:r>
              <w:r w:rsidR="007F699C" w:rsidRPr="0096217A">
                <w:rPr>
                  <w:rStyle w:val="PlaceholderText"/>
                  <w:rFonts w:asciiTheme="minorHAnsi" w:hAnsiTheme="minorHAnsi"/>
                  <w:sz w:val="22"/>
                  <w:szCs w:val="22"/>
                  <w:highlight w:val="lightGray"/>
                  <w:u w:val="single"/>
                </w:rPr>
                <w:t>ter text</w:t>
              </w:r>
              <w:r w:rsidR="009E0D91" w:rsidRPr="0096217A">
                <w:rPr>
                  <w:rStyle w:val="PlaceholderText"/>
                  <w:rFonts w:asciiTheme="minorHAnsi" w:hAnsiTheme="minorHAnsi"/>
                  <w:sz w:val="22"/>
                  <w:szCs w:val="22"/>
                  <w:highlight w:val="lightGray"/>
                  <w:u w:val="single"/>
                </w:rPr>
                <w:t xml:space="preserve"> here</w:t>
              </w:r>
              <w:r w:rsidR="007F699C" w:rsidRPr="0096217A">
                <w:rPr>
                  <w:rStyle w:val="PlaceholderText"/>
                  <w:rFonts w:asciiTheme="minorHAnsi" w:hAnsiTheme="minorHAnsi"/>
                  <w:sz w:val="22"/>
                  <w:szCs w:val="22"/>
                  <w:highlight w:val="lightGray"/>
                  <w:u w:val="single"/>
                </w:rPr>
                <w:t>.</w:t>
              </w:r>
            </w:sdtContent>
          </w:sdt>
        </w:p>
        <w:p w14:paraId="0427EE66" w14:textId="2AA521C2" w:rsidR="00D570FD" w:rsidRPr="00C00364" w:rsidRDefault="00254600" w:rsidP="00C00364">
          <w:pPr>
            <w:tabs>
              <w:tab w:val="left" w:pos="1530"/>
            </w:tabs>
            <w:spacing w:line="360" w:lineRule="auto"/>
            <w:rPr>
              <w:rFonts w:asciiTheme="minorHAnsi" w:hAnsiTheme="minorHAnsi" w:cs="Arial"/>
              <w:sz w:val="22"/>
              <w:szCs w:val="22"/>
              <w:u w:val="single"/>
            </w:rPr>
          </w:pPr>
          <w:r w:rsidRPr="00CD0517">
            <w:rPr>
              <w:rFonts w:ascii="Calibri" w:hAnsi="Calibri" w:cs="Arial"/>
              <w:sz w:val="22"/>
              <w:szCs w:val="22"/>
            </w:rPr>
            <w:t xml:space="preserve">Signature:  </w:t>
          </w:r>
          <w:r w:rsidRPr="00CD0517">
            <w:rPr>
              <w:rFonts w:ascii="Calibri" w:hAnsi="Calibri" w:cs="Arial"/>
              <w:sz w:val="22"/>
              <w:szCs w:val="22"/>
            </w:rPr>
            <w:tab/>
          </w:r>
          <w:sdt>
            <w:sdtPr>
              <w:rPr>
                <w:rFonts w:ascii="Calibri" w:hAnsi="Calibri" w:cs="Arial"/>
                <w:sz w:val="22"/>
                <w:szCs w:val="22"/>
              </w:rPr>
              <w:id w:val="-191848477"/>
              <w:placeholder>
                <w:docPart w:val="28F69618E252435EBF8A6B0F17A5A55D"/>
              </w:placeholder>
              <w:showingPlcHdr/>
            </w:sdtPr>
            <w:sdtEndPr/>
            <w:sdtContent>
              <w:r w:rsidR="009D1D1F">
                <w:rPr>
                  <w:rStyle w:val="PlaceholderText"/>
                  <w:rFonts w:asciiTheme="minorHAnsi" w:hAnsiTheme="minorHAnsi"/>
                  <w:szCs w:val="22"/>
                  <w:highlight w:val="lightGray"/>
                  <w:u w:val="single"/>
                </w:rPr>
                <w:t>____________</w:t>
              </w:r>
            </w:sdtContent>
          </w:sdt>
          <w:r w:rsidR="00852D87" w:rsidRPr="00CD0517">
            <w:rPr>
              <w:rFonts w:ascii="Calibri" w:hAnsi="Calibri" w:cs="Arial"/>
              <w:sz w:val="22"/>
              <w:szCs w:val="22"/>
            </w:rPr>
            <w:tab/>
          </w:r>
          <w:r w:rsidR="00141FF5">
            <w:rPr>
              <w:rFonts w:ascii="Calibri" w:hAnsi="Calibri" w:cs="Arial"/>
              <w:sz w:val="22"/>
              <w:szCs w:val="22"/>
            </w:rPr>
            <w:tab/>
          </w:r>
          <w:r w:rsidR="009E0D91">
            <w:rPr>
              <w:rFonts w:ascii="Calibri" w:hAnsi="Calibri" w:cs="Arial"/>
              <w:sz w:val="22"/>
              <w:szCs w:val="22"/>
            </w:rPr>
            <w:tab/>
          </w:r>
          <w:r w:rsidRPr="00CD0517">
            <w:rPr>
              <w:rFonts w:ascii="Calibri" w:hAnsi="Calibri" w:cs="Arial"/>
              <w:sz w:val="22"/>
              <w:szCs w:val="22"/>
            </w:rPr>
            <w:t xml:space="preserve">Date: </w:t>
          </w:r>
          <w:sdt>
            <w:sdtPr>
              <w:rPr>
                <w:rFonts w:asciiTheme="minorHAnsi" w:hAnsiTheme="minorHAnsi" w:cs="Arial"/>
                <w:sz w:val="22"/>
                <w:szCs w:val="22"/>
              </w:rPr>
              <w:id w:val="-1027558930"/>
              <w:placeholder>
                <w:docPart w:val="91653B44966B49F7B29BD5C278355B27"/>
              </w:placeholder>
              <w:showingPlcHdr/>
              <w:date>
                <w:dateFormat w:val="M/d/yyyy"/>
                <w:lid w:val="en-US"/>
                <w:storeMappedDataAs w:val="dateTime"/>
                <w:calendar w:val="gregorian"/>
              </w:date>
            </w:sdtPr>
            <w:sdtEndPr/>
            <w:sdtContent>
              <w:r w:rsidR="009E0D91" w:rsidRPr="0096217A">
                <w:rPr>
                  <w:rStyle w:val="PlaceholderText"/>
                  <w:rFonts w:asciiTheme="minorHAnsi" w:hAnsiTheme="minorHAnsi"/>
                  <w:sz w:val="22"/>
                  <w:szCs w:val="22"/>
                  <w:highlight w:val="lightGray"/>
                  <w:u w:val="single"/>
                </w:rPr>
                <w:t>E</w:t>
              </w:r>
              <w:r w:rsidR="00C00364" w:rsidRPr="0096217A">
                <w:rPr>
                  <w:rStyle w:val="PlaceholderText"/>
                  <w:rFonts w:asciiTheme="minorHAnsi" w:hAnsiTheme="minorHAnsi"/>
                  <w:sz w:val="22"/>
                  <w:szCs w:val="22"/>
                  <w:highlight w:val="lightGray"/>
                  <w:u w:val="single"/>
                </w:rPr>
                <w:t>nter a date.</w:t>
              </w:r>
            </w:sdtContent>
          </w:sdt>
        </w:p>
        <w:p w14:paraId="0AF167BF" w14:textId="77777777" w:rsidR="00D570FD" w:rsidRPr="00CD0517" w:rsidRDefault="00D570FD" w:rsidP="00141FF5">
          <w:pPr>
            <w:rPr>
              <w:rFonts w:ascii="Calibri" w:hAnsi="Calibri" w:cs="Arial"/>
              <w:sz w:val="22"/>
              <w:szCs w:val="22"/>
              <w:u w:val="single"/>
            </w:rPr>
          </w:pPr>
        </w:p>
        <w:tbl>
          <w:tblPr>
            <w:tblW w:w="0" w:type="auto"/>
            <w:tblInd w:w="108" w:type="dxa"/>
            <w:shd w:val="pct10" w:color="auto" w:fill="auto"/>
            <w:tblCellMar>
              <w:top w:w="115" w:type="dxa"/>
              <w:left w:w="115" w:type="dxa"/>
              <w:bottom w:w="115" w:type="dxa"/>
              <w:right w:w="115" w:type="dxa"/>
            </w:tblCellMar>
            <w:tblLook w:val="04A0" w:firstRow="1" w:lastRow="0" w:firstColumn="1" w:lastColumn="0" w:noHBand="0" w:noVBand="1"/>
          </w:tblPr>
          <w:tblGrid>
            <w:gridCol w:w="9252"/>
          </w:tblGrid>
          <w:tr w:rsidR="00AD207D" w:rsidRPr="00CD0517" w14:paraId="0F71A14A" w14:textId="77777777" w:rsidTr="00CD0517">
            <w:trPr>
              <w:trHeight w:val="2297"/>
            </w:trPr>
            <w:tc>
              <w:tcPr>
                <w:tcW w:w="10260" w:type="dxa"/>
                <w:shd w:val="pct10" w:color="auto" w:fill="auto"/>
              </w:tcPr>
              <w:p w14:paraId="6A25AFB3" w14:textId="79A6C915" w:rsidR="00AD207D" w:rsidRPr="00CD0517" w:rsidRDefault="00AD207D" w:rsidP="00CD0517">
                <w:pPr>
                  <w:pStyle w:val="BodyText"/>
                  <w:jc w:val="both"/>
                  <w:rPr>
                    <w:rFonts w:ascii="Calibri" w:hAnsi="Calibri" w:cs="Arial"/>
                    <w:sz w:val="22"/>
                    <w:szCs w:val="22"/>
                  </w:rPr>
                </w:pPr>
                <w:r w:rsidRPr="00CD0517">
                  <w:rPr>
                    <w:rFonts w:ascii="Calibri" w:hAnsi="Calibri" w:cs="Arial"/>
                    <w:sz w:val="22"/>
                    <w:szCs w:val="22"/>
                  </w:rPr>
                  <w:t xml:space="preserve">New York State Sanitary Code Subpart 7-2, Children’s Camps, requires that children’s camp operators develop, review annually, update and implement a written safety plan. This plan must be submitted to </w:t>
                </w:r>
                <w:r w:rsidR="00141FF5">
                  <w:rPr>
                    <w:rFonts w:ascii="Calibri" w:hAnsi="Calibri" w:cs="Arial"/>
                    <w:sz w:val="22"/>
                    <w:szCs w:val="22"/>
                  </w:rPr>
                  <w:t>the</w:t>
                </w:r>
                <w:r w:rsidRPr="00CD0517">
                  <w:rPr>
                    <w:rFonts w:ascii="Calibri" w:hAnsi="Calibri" w:cs="Arial"/>
                    <w:sz w:val="22"/>
                    <w:szCs w:val="22"/>
                  </w:rPr>
                  <w:t xml:space="preserve"> </w:t>
                </w:r>
                <w:hyperlink r:id="rId8" w:history="1">
                  <w:r w:rsidR="00141FF5">
                    <w:rPr>
                      <w:rStyle w:val="Hyperlink"/>
                      <w:rFonts w:ascii="Calibri" w:hAnsi="Calibri" w:cs="Arial"/>
                      <w:sz w:val="22"/>
                      <w:szCs w:val="22"/>
                    </w:rPr>
                    <w:t>L</w:t>
                  </w:r>
                  <w:r w:rsidRPr="00E46A76">
                    <w:rPr>
                      <w:rStyle w:val="Hyperlink"/>
                      <w:rFonts w:ascii="Calibri" w:hAnsi="Calibri" w:cs="Arial"/>
                      <w:sz w:val="22"/>
                      <w:szCs w:val="22"/>
                    </w:rPr>
                    <w:t xml:space="preserve">ocal </w:t>
                  </w:r>
                  <w:r w:rsidR="00141FF5">
                    <w:rPr>
                      <w:rStyle w:val="Hyperlink"/>
                      <w:rFonts w:ascii="Calibri" w:hAnsi="Calibri" w:cs="Arial"/>
                      <w:sz w:val="22"/>
                      <w:szCs w:val="22"/>
                    </w:rPr>
                    <w:t>Health D</w:t>
                  </w:r>
                  <w:r w:rsidRPr="00E46A76">
                    <w:rPr>
                      <w:rStyle w:val="Hyperlink"/>
                      <w:rFonts w:ascii="Calibri" w:hAnsi="Calibri" w:cs="Arial"/>
                      <w:sz w:val="22"/>
                      <w:szCs w:val="22"/>
                    </w:rPr>
                    <w:t>epartment</w:t>
                  </w:r>
                </w:hyperlink>
                <w:r w:rsidRPr="00CD0517">
                  <w:rPr>
                    <w:rFonts w:ascii="Calibri" w:hAnsi="Calibri" w:cs="Arial"/>
                    <w:sz w:val="22"/>
                    <w:szCs w:val="22"/>
                  </w:rPr>
                  <w:t xml:space="preserve"> (LHD) </w:t>
                </w:r>
                <w:r w:rsidR="00141FF5">
                  <w:rPr>
                    <w:rFonts w:ascii="Calibri" w:hAnsi="Calibri" w:cs="Arial"/>
                    <w:sz w:val="22"/>
                    <w:szCs w:val="22"/>
                  </w:rPr>
                  <w:t xml:space="preserve">or State District Office that has jurisdiction in the county or city where the camp is located </w:t>
                </w:r>
                <w:r w:rsidRPr="00CD0517">
                  <w:rPr>
                    <w:rFonts w:ascii="Calibri" w:hAnsi="Calibri" w:cs="Arial"/>
                    <w:sz w:val="22"/>
                    <w:szCs w:val="22"/>
                  </w:rPr>
                  <w:t xml:space="preserve">for their review and approval. The plan must accurately describe the camp’s procedures for personnel, facility operation and maintenance, fire safety, medical, general and activity safety, staff training, and camper orientation. </w:t>
                </w:r>
              </w:p>
              <w:p w14:paraId="42D25166" w14:textId="77777777" w:rsidR="00AD207D" w:rsidRPr="00CD0517" w:rsidRDefault="00AD207D" w:rsidP="00CD0517">
                <w:pPr>
                  <w:jc w:val="both"/>
                  <w:rPr>
                    <w:rFonts w:ascii="Calibri" w:hAnsi="Calibri" w:cs="Arial"/>
                    <w:sz w:val="22"/>
                    <w:szCs w:val="22"/>
                  </w:rPr>
                </w:pPr>
              </w:p>
              <w:p w14:paraId="19899B10" w14:textId="7461334C" w:rsidR="00AD207D" w:rsidRPr="00CD0517" w:rsidRDefault="0070328A" w:rsidP="00CD0517">
                <w:pPr>
                  <w:jc w:val="both"/>
                  <w:rPr>
                    <w:rFonts w:ascii="Calibri" w:hAnsi="Calibri" w:cs="Arial"/>
                    <w:sz w:val="22"/>
                    <w:szCs w:val="22"/>
                  </w:rPr>
                </w:pPr>
                <w:r>
                  <w:rPr>
                    <w:rFonts w:ascii="Calibri" w:hAnsi="Calibri" w:cs="Arial"/>
                    <w:sz w:val="22"/>
                    <w:szCs w:val="22"/>
                  </w:rPr>
                  <w:t>Camps may</w:t>
                </w:r>
                <w:r w:rsidR="00AD207D" w:rsidRPr="00CD0517">
                  <w:rPr>
                    <w:rFonts w:ascii="Calibri" w:hAnsi="Calibri" w:cs="Arial"/>
                    <w:sz w:val="22"/>
                    <w:szCs w:val="22"/>
                  </w:rPr>
                  <w:t xml:space="preserve"> complete this document</w:t>
                </w:r>
                <w:r>
                  <w:rPr>
                    <w:rFonts w:ascii="Calibri" w:hAnsi="Calibri" w:cs="Arial"/>
                    <w:sz w:val="22"/>
                    <w:szCs w:val="22"/>
                  </w:rPr>
                  <w:t xml:space="preserve"> to fulfill safety plan requirements</w:t>
                </w:r>
                <w:r w:rsidR="00AD207D" w:rsidRPr="00CD0517">
                  <w:rPr>
                    <w:rFonts w:ascii="Calibri" w:hAnsi="Calibri" w:cs="Arial"/>
                    <w:sz w:val="22"/>
                    <w:szCs w:val="22"/>
                  </w:rPr>
                  <w:t xml:space="preserve">. Include any attachments (e.g. maps, </w:t>
                </w:r>
                <w:r w:rsidR="00344E4F">
                  <w:rPr>
                    <w:rFonts w:ascii="Calibri" w:hAnsi="Calibri" w:cs="Arial"/>
                    <w:sz w:val="22"/>
                    <w:szCs w:val="22"/>
                  </w:rPr>
                  <w:t>schematics</w:t>
                </w:r>
                <w:r w:rsidR="00AD207D" w:rsidRPr="00CD0517">
                  <w:rPr>
                    <w:rFonts w:ascii="Calibri" w:hAnsi="Calibri" w:cs="Arial"/>
                    <w:sz w:val="22"/>
                    <w:szCs w:val="22"/>
                  </w:rPr>
                  <w:t xml:space="preserve">) as necessary. Once completed, it will serve as </w:t>
                </w:r>
                <w:r w:rsidR="00CA735A">
                  <w:rPr>
                    <w:rFonts w:ascii="Calibri" w:hAnsi="Calibri" w:cs="Arial"/>
                    <w:sz w:val="22"/>
                    <w:szCs w:val="22"/>
                  </w:rPr>
                  <w:t xml:space="preserve">the camp’s </w:t>
                </w:r>
                <w:r w:rsidR="00AD207D" w:rsidRPr="00CD0517">
                  <w:rPr>
                    <w:rFonts w:ascii="Calibri" w:hAnsi="Calibri" w:cs="Arial"/>
                    <w:sz w:val="22"/>
                    <w:szCs w:val="22"/>
                  </w:rPr>
                  <w:t xml:space="preserve">comprehensive written safety plan. This plan must </w:t>
                </w:r>
                <w:r w:rsidR="002441FB">
                  <w:rPr>
                    <w:rFonts w:ascii="Calibri" w:hAnsi="Calibri" w:cs="Arial"/>
                    <w:sz w:val="22"/>
                    <w:szCs w:val="22"/>
                  </w:rPr>
                  <w:t>address</w:t>
                </w:r>
                <w:r w:rsidR="00AD207D" w:rsidRPr="00CD0517">
                  <w:rPr>
                    <w:rFonts w:ascii="Calibri" w:hAnsi="Calibri" w:cs="Arial"/>
                    <w:sz w:val="22"/>
                    <w:szCs w:val="22"/>
                  </w:rPr>
                  <w:t xml:space="preserve"> the specific conditions of </w:t>
                </w:r>
                <w:r w:rsidR="00CA735A">
                  <w:rPr>
                    <w:rFonts w:ascii="Calibri" w:hAnsi="Calibri" w:cs="Arial"/>
                    <w:sz w:val="22"/>
                    <w:szCs w:val="22"/>
                  </w:rPr>
                  <w:t xml:space="preserve">the camp </w:t>
                </w:r>
                <w:r w:rsidR="00AD207D" w:rsidRPr="00CD0517">
                  <w:rPr>
                    <w:rFonts w:ascii="Calibri" w:hAnsi="Calibri" w:cs="Arial"/>
                    <w:sz w:val="22"/>
                    <w:szCs w:val="22"/>
                  </w:rPr>
                  <w:t xml:space="preserve">and </w:t>
                </w:r>
                <w:r w:rsidR="00CA735A">
                  <w:rPr>
                    <w:rFonts w:ascii="Calibri" w:hAnsi="Calibri" w:cs="Arial"/>
                    <w:sz w:val="22"/>
                    <w:szCs w:val="22"/>
                  </w:rPr>
                  <w:t xml:space="preserve">its </w:t>
                </w:r>
                <w:r w:rsidR="00AD207D" w:rsidRPr="00CD0517">
                  <w:rPr>
                    <w:rFonts w:ascii="Calibri" w:hAnsi="Calibri" w:cs="Arial"/>
                    <w:sz w:val="22"/>
                    <w:szCs w:val="22"/>
                  </w:rPr>
                  <w:t xml:space="preserve">operations, as well as serve as a training and reference document for </w:t>
                </w:r>
                <w:r w:rsidR="00E46A76">
                  <w:rPr>
                    <w:rFonts w:ascii="Calibri" w:hAnsi="Calibri" w:cs="Arial"/>
                    <w:sz w:val="22"/>
                    <w:szCs w:val="22"/>
                  </w:rPr>
                  <w:t xml:space="preserve">camp </w:t>
                </w:r>
                <w:r w:rsidR="00AD207D" w:rsidRPr="00CD0517">
                  <w:rPr>
                    <w:rFonts w:ascii="Calibri" w:hAnsi="Calibri" w:cs="Arial"/>
                    <w:sz w:val="22"/>
                    <w:szCs w:val="22"/>
                  </w:rPr>
                  <w:t xml:space="preserve">staff. Local rescue, police and fire personnel should be consulted when developing </w:t>
                </w:r>
                <w:r w:rsidR="00FD06EC">
                  <w:rPr>
                    <w:rFonts w:ascii="Calibri" w:hAnsi="Calibri" w:cs="Arial"/>
                    <w:sz w:val="22"/>
                    <w:szCs w:val="22"/>
                  </w:rPr>
                  <w:t>the</w:t>
                </w:r>
                <w:r w:rsidR="00FD06EC" w:rsidRPr="00CD0517">
                  <w:rPr>
                    <w:rFonts w:ascii="Calibri" w:hAnsi="Calibri" w:cs="Arial"/>
                    <w:sz w:val="22"/>
                    <w:szCs w:val="22"/>
                  </w:rPr>
                  <w:t xml:space="preserve"> </w:t>
                </w:r>
                <w:r w:rsidR="00AD207D" w:rsidRPr="00CD0517">
                  <w:rPr>
                    <w:rFonts w:ascii="Calibri" w:hAnsi="Calibri" w:cs="Arial"/>
                    <w:sz w:val="22"/>
                    <w:szCs w:val="22"/>
                  </w:rPr>
                  <w:t xml:space="preserve">camp’s safety plan. </w:t>
                </w:r>
                <w:r>
                  <w:rPr>
                    <w:rFonts w:ascii="Calibri" w:hAnsi="Calibri" w:cs="Arial"/>
                    <w:sz w:val="22"/>
                    <w:szCs w:val="22"/>
                  </w:rPr>
                  <w:t>LHDs may require additional information based on the camp’s operation, activities, and local requirements.</w:t>
                </w:r>
              </w:p>
              <w:p w14:paraId="4F0E6298" w14:textId="77777777" w:rsidR="00AD207D" w:rsidRPr="00CD0517" w:rsidRDefault="00AD207D" w:rsidP="00CD0517">
                <w:pPr>
                  <w:jc w:val="both"/>
                  <w:rPr>
                    <w:rFonts w:ascii="Calibri" w:hAnsi="Calibri" w:cs="Arial"/>
                    <w:sz w:val="22"/>
                    <w:szCs w:val="22"/>
                  </w:rPr>
                </w:pPr>
              </w:p>
              <w:p w14:paraId="75E93A61" w14:textId="17AD606F" w:rsidR="00AD207D" w:rsidRPr="00CD0517" w:rsidRDefault="00AD207D" w:rsidP="00204548">
                <w:pPr>
                  <w:jc w:val="both"/>
                  <w:rPr>
                    <w:rFonts w:ascii="Calibri" w:hAnsi="Calibri" w:cs="Arial"/>
                    <w:b/>
                    <w:i/>
                    <w:sz w:val="22"/>
                    <w:szCs w:val="22"/>
                  </w:rPr>
                </w:pPr>
                <w:r w:rsidRPr="00CD0517">
                  <w:rPr>
                    <w:rFonts w:ascii="Calibri" w:hAnsi="Calibri" w:cs="Arial"/>
                    <w:sz w:val="22"/>
                    <w:szCs w:val="22"/>
                  </w:rPr>
                  <w:t xml:space="preserve">Additional information may be obtained at </w:t>
                </w:r>
                <w:hyperlink r:id="rId9" w:history="1">
                  <w:r w:rsidR="00204548" w:rsidRPr="00F926EF">
                    <w:rPr>
                      <w:rStyle w:val="Hyperlink"/>
                      <w:rFonts w:ascii="Calibri" w:hAnsi="Calibri" w:cs="Arial"/>
                      <w:b/>
                      <w:i/>
                      <w:sz w:val="22"/>
                      <w:szCs w:val="22"/>
                    </w:rPr>
                    <w:t>www.health.ny.gov</w:t>
                  </w:r>
                </w:hyperlink>
                <w:r w:rsidR="00204548">
                  <w:rPr>
                    <w:rFonts w:ascii="Calibri" w:hAnsi="Calibri" w:cs="Arial"/>
                    <w:b/>
                    <w:i/>
                    <w:sz w:val="22"/>
                    <w:szCs w:val="22"/>
                  </w:rPr>
                  <w:t xml:space="preserve"> </w:t>
                </w:r>
              </w:p>
            </w:tc>
          </w:tr>
        </w:tbl>
        <w:p w14:paraId="154545B7" w14:textId="77777777" w:rsidR="00BB227A" w:rsidRPr="00141FF5" w:rsidRDefault="00BB227A">
          <w:pPr>
            <w:rPr>
              <w:rFonts w:ascii="Calibri" w:hAnsi="Calibri" w:cs="Arial"/>
              <w:sz w:val="22"/>
              <w:szCs w:val="22"/>
            </w:rPr>
          </w:pPr>
        </w:p>
        <w:p w14:paraId="1D9028F1" w14:textId="77777777" w:rsidR="00BB227A" w:rsidRPr="000626CB" w:rsidRDefault="00BB227A" w:rsidP="003A5281">
          <w:pPr>
            <w:spacing w:after="120"/>
            <w:rPr>
              <w:rFonts w:ascii="Calibri" w:hAnsi="Calibri" w:cs="Arial"/>
              <w:b/>
              <w:sz w:val="22"/>
            </w:rPr>
          </w:pPr>
          <w:r w:rsidRPr="000626CB">
            <w:rPr>
              <w:rFonts w:ascii="Calibri" w:hAnsi="Calibri" w:cs="Arial"/>
              <w:b/>
              <w:sz w:val="22"/>
            </w:rPr>
            <w:t>Please send a copy to:</w:t>
          </w:r>
        </w:p>
        <w:p w14:paraId="388C9BF0" w14:textId="212A2B64" w:rsidR="00691622" w:rsidRPr="00C825BE" w:rsidRDefault="00183C5F">
          <w:pPr>
            <w:rPr>
              <w:rFonts w:ascii="Calibri" w:hAnsi="Calibri" w:cs="Arial"/>
              <w:sz w:val="20"/>
            </w:rPr>
          </w:pPr>
          <w:sdt>
            <w:sdtPr>
              <w:rPr>
                <w:rFonts w:ascii="Calibri" w:hAnsi="Calibri" w:cs="Arial"/>
                <w:sz w:val="22"/>
                <w:szCs w:val="22"/>
              </w:rPr>
              <w:id w:val="388078834"/>
              <w:placeholder>
                <w:docPart w:val="E19D990557C742DAB245ACDFF321776A"/>
              </w:placeholder>
              <w:showingPlcHdr/>
            </w:sdtPr>
            <w:sdtEndPr/>
            <w:sdtContent>
              <w:r w:rsidR="009E0D91" w:rsidRPr="0096217A">
                <w:rPr>
                  <w:rStyle w:val="PlaceholderText"/>
                  <w:rFonts w:asciiTheme="minorHAnsi" w:hAnsiTheme="minorHAnsi"/>
                  <w:sz w:val="22"/>
                  <w:szCs w:val="22"/>
                  <w:highlight w:val="lightGray"/>
                  <w:u w:val="single"/>
                </w:rPr>
                <w:t>Enter text here.</w:t>
              </w:r>
            </w:sdtContent>
          </w:sdt>
        </w:p>
        <w:p w14:paraId="054712B1" w14:textId="484202BD" w:rsidR="00D570FD" w:rsidRDefault="00D570FD">
          <w:pPr>
            <w:rPr>
              <w:rFonts w:ascii="Calibri" w:hAnsi="Calibri" w:cs="Arial"/>
              <w:sz w:val="20"/>
            </w:rPr>
          </w:pPr>
        </w:p>
        <w:p w14:paraId="276FECB8" w14:textId="19897579" w:rsidR="00141FF5" w:rsidRDefault="00141FF5">
          <w:pPr>
            <w:rPr>
              <w:rFonts w:ascii="Calibri" w:hAnsi="Calibri" w:cs="Arial"/>
              <w:sz w:val="20"/>
            </w:rPr>
          </w:pPr>
        </w:p>
        <w:p w14:paraId="496C5AEE" w14:textId="7842AD6D" w:rsidR="004231FD" w:rsidRDefault="004231FD">
          <w:pPr>
            <w:rPr>
              <w:rFonts w:ascii="Calibri" w:hAnsi="Calibri" w:cs="Arial"/>
              <w:sz w:val="20"/>
            </w:rPr>
          </w:pPr>
        </w:p>
        <w:p w14:paraId="31042F67" w14:textId="6BF59C85" w:rsidR="004231FD" w:rsidRDefault="004231FD">
          <w:pPr>
            <w:rPr>
              <w:rFonts w:ascii="Calibri" w:hAnsi="Calibri" w:cs="Arial"/>
              <w:sz w:val="20"/>
            </w:rPr>
          </w:pPr>
        </w:p>
        <w:tbl>
          <w:tblPr>
            <w:tblW w:w="0" w:type="auto"/>
            <w:tblCellMar>
              <w:top w:w="86" w:type="dxa"/>
              <w:left w:w="115" w:type="dxa"/>
              <w:bottom w:w="86" w:type="dxa"/>
              <w:right w:w="115" w:type="dxa"/>
            </w:tblCellMar>
            <w:tblLook w:val="04A0" w:firstRow="1" w:lastRow="0" w:firstColumn="1" w:lastColumn="0" w:noHBand="0" w:noVBand="1"/>
          </w:tblPr>
          <w:tblGrid>
            <w:gridCol w:w="9360"/>
          </w:tblGrid>
          <w:tr w:rsidR="00691622" w:rsidRPr="00CD0517" w14:paraId="1DD285BC" w14:textId="77777777" w:rsidTr="00141FF5">
            <w:tc>
              <w:tcPr>
                <w:tcW w:w="9360" w:type="dxa"/>
                <w:shd w:val="clear" w:color="auto" w:fill="auto"/>
              </w:tcPr>
              <w:p w14:paraId="704B8FA4" w14:textId="352023E9" w:rsidR="00691622" w:rsidRPr="00CD0517" w:rsidRDefault="00691622" w:rsidP="00E46A76">
                <w:pPr>
                  <w:rPr>
                    <w:rFonts w:ascii="Calibri" w:hAnsi="Calibri" w:cs="Arial"/>
                    <w:b/>
                    <w:sz w:val="20"/>
                  </w:rPr>
                </w:pPr>
                <w:r w:rsidRPr="000626CB">
                  <w:rPr>
                    <w:rFonts w:ascii="Calibri" w:hAnsi="Calibri" w:cs="Arial"/>
                    <w:b/>
                    <w:sz w:val="22"/>
                  </w:rPr>
                  <w:t>And, please retain a copy of this document for use</w:t>
                </w:r>
                <w:r w:rsidR="00E46A76">
                  <w:rPr>
                    <w:rFonts w:ascii="Calibri" w:hAnsi="Calibri" w:cs="Arial"/>
                    <w:b/>
                    <w:sz w:val="22"/>
                  </w:rPr>
                  <w:t xml:space="preserve"> at the camp</w:t>
                </w:r>
                <w:r w:rsidRPr="000626CB">
                  <w:rPr>
                    <w:rFonts w:ascii="Calibri" w:hAnsi="Calibri" w:cs="Arial"/>
                    <w:b/>
                    <w:sz w:val="22"/>
                  </w:rPr>
                  <w:t>.</w:t>
                </w:r>
              </w:p>
            </w:tc>
          </w:tr>
        </w:tbl>
        <w:p w14:paraId="30613A37" w14:textId="77777777" w:rsidR="00691622" w:rsidRPr="00CD0517" w:rsidRDefault="00691622">
          <w:pPr>
            <w:rPr>
              <w:rFonts w:ascii="Calibri" w:hAnsi="Calibri" w:cs="Arial"/>
              <w:b/>
              <w:szCs w:val="24"/>
            </w:rPr>
          </w:pPr>
        </w:p>
        <w:tbl>
          <w:tblPr>
            <w:tblW w:w="9365" w:type="dxa"/>
            <w:jc w:val="center"/>
            <w:tblBorders>
              <w:top w:val="single" w:sz="4" w:space="0" w:color="auto"/>
              <w:left w:val="single" w:sz="4" w:space="0" w:color="auto"/>
              <w:bottom w:val="single" w:sz="4" w:space="0" w:color="auto"/>
              <w:right w:val="single" w:sz="4" w:space="0" w:color="auto"/>
            </w:tblBorders>
            <w:tblLayout w:type="fixed"/>
            <w:tblCellMar>
              <w:top w:w="115" w:type="dxa"/>
              <w:left w:w="115" w:type="dxa"/>
              <w:bottom w:w="115" w:type="dxa"/>
              <w:right w:w="115" w:type="dxa"/>
            </w:tblCellMar>
            <w:tblLook w:val="0000" w:firstRow="0" w:lastRow="0" w:firstColumn="0" w:lastColumn="0" w:noHBand="0" w:noVBand="0"/>
          </w:tblPr>
          <w:tblGrid>
            <w:gridCol w:w="9365"/>
          </w:tblGrid>
          <w:tr w:rsidR="009D1D1F" w:rsidRPr="009329B0" w14:paraId="5BC652BF" w14:textId="77777777" w:rsidTr="001F0D44">
            <w:trPr>
              <w:trHeight w:val="919"/>
              <w:jc w:val="center"/>
            </w:trPr>
            <w:tc>
              <w:tcPr>
                <w:tcW w:w="9365" w:type="dxa"/>
                <w:shd w:val="pct10" w:color="auto" w:fill="FFFFFF"/>
              </w:tcPr>
              <w:p w14:paraId="1011A64A" w14:textId="77777777" w:rsidR="009D1D1F" w:rsidRPr="009B7A5E" w:rsidRDefault="009D1D1F" w:rsidP="001F0D44">
                <w:pPr>
                  <w:jc w:val="both"/>
                  <w:rPr>
                    <w:rFonts w:ascii="Calibri" w:hAnsi="Calibri"/>
                    <w:sz w:val="22"/>
                  </w:rPr>
                </w:pPr>
                <w:r w:rsidRPr="009B7A5E">
                  <w:rPr>
                    <w:rFonts w:ascii="Calibri" w:hAnsi="Calibri"/>
                    <w:b/>
                    <w:sz w:val="22"/>
                  </w:rPr>
                  <w:t>For Health Department Use Only</w:t>
                </w:r>
                <w:r w:rsidRPr="009B7A5E">
                  <w:rPr>
                    <w:rFonts w:ascii="Calibri" w:hAnsi="Calibri"/>
                    <w:sz w:val="22"/>
                  </w:rPr>
                  <w:tab/>
                </w:r>
                <w:r w:rsidRPr="009B7A5E">
                  <w:rPr>
                    <w:rFonts w:ascii="Calibri" w:hAnsi="Calibri"/>
                    <w:sz w:val="22"/>
                  </w:rPr>
                  <w:tab/>
                </w:r>
                <w:r w:rsidRPr="009B7A5E">
                  <w:rPr>
                    <w:rFonts w:ascii="Calibri" w:hAnsi="Calibri"/>
                    <w:sz w:val="22"/>
                  </w:rPr>
                  <w:tab/>
                </w:r>
              </w:p>
              <w:p w14:paraId="10251A9C" w14:textId="77777777" w:rsidR="009D1D1F" w:rsidRPr="009B7A5E" w:rsidRDefault="009D1D1F" w:rsidP="001F0D44">
                <w:pPr>
                  <w:jc w:val="both"/>
                  <w:rPr>
                    <w:rFonts w:ascii="Calibri" w:hAnsi="Calibri"/>
                    <w:sz w:val="22"/>
                  </w:rPr>
                </w:pPr>
              </w:p>
              <w:p w14:paraId="7A7A8F36" w14:textId="77777777" w:rsidR="009D1D1F" w:rsidRPr="009B7A5E" w:rsidRDefault="009D1D1F" w:rsidP="001F0D44">
                <w:pPr>
                  <w:jc w:val="both"/>
                  <w:rPr>
                    <w:rFonts w:ascii="Calibri" w:hAnsi="Calibri"/>
                    <w:sz w:val="22"/>
                  </w:rPr>
                </w:pPr>
                <w:r w:rsidRPr="009B7A5E">
                  <w:rPr>
                    <w:rFonts w:ascii="Calibri" w:hAnsi="Calibri"/>
                    <w:sz w:val="22"/>
                  </w:rPr>
                  <w:t xml:space="preserve">Approved: </w:t>
                </w:r>
                <w:bookmarkStart w:id="6" w:name="_Hlk505326184"/>
                <w:bookmarkStart w:id="7" w:name="_Hlk505339245"/>
                <w:sdt>
                  <w:sdtPr>
                    <w:rPr>
                      <w:rFonts w:ascii="Calibri" w:hAnsi="Calibri" w:cs="Arial"/>
                      <w:b/>
                    </w:rPr>
                    <w:id w:val="1540472859"/>
                    <w14:checkbox>
                      <w14:checked w14:val="0"/>
                      <w14:checkedState w14:val="2612" w14:font="MS Gothic"/>
                      <w14:uncheckedState w14:val="2610" w14:font="MS Gothic"/>
                    </w14:checkbox>
                  </w:sdtPr>
                  <w:sdtEndPr/>
                  <w:sdtContent>
                    <w:r>
                      <w:rPr>
                        <w:rFonts w:ascii="MS Gothic" w:eastAsia="MS Gothic" w:hAnsi="MS Gothic" w:cs="Arial" w:hint="eastAsia"/>
                        <w:b/>
                      </w:rPr>
                      <w:t>☐</w:t>
                    </w:r>
                  </w:sdtContent>
                </w:sdt>
                <w:bookmarkEnd w:id="6"/>
                <w:bookmarkEnd w:id="7"/>
                <w:r w:rsidRPr="009B7A5E">
                  <w:rPr>
                    <w:rFonts w:ascii="Calibri" w:hAnsi="Calibri"/>
                    <w:sz w:val="22"/>
                  </w:rPr>
                  <w:t xml:space="preserve"> Yes </w:t>
                </w:r>
                <w:r w:rsidRPr="009B7A5E">
                  <w:rPr>
                    <w:rFonts w:ascii="Calibri" w:hAnsi="Calibri"/>
                    <w:sz w:val="22"/>
                  </w:rPr>
                  <w:tab/>
                </w:r>
                <w:sdt>
                  <w:sdtPr>
                    <w:rPr>
                      <w:rFonts w:ascii="Calibri" w:hAnsi="Calibri" w:cs="Arial"/>
                      <w:b/>
                    </w:rPr>
                    <w:id w:val="-663163626"/>
                    <w14:checkbox>
                      <w14:checked w14:val="0"/>
                      <w14:checkedState w14:val="2612" w14:font="MS Gothic"/>
                      <w14:uncheckedState w14:val="2610" w14:font="MS Gothic"/>
                    </w14:checkbox>
                  </w:sdtPr>
                  <w:sdtEndPr/>
                  <w:sdtContent>
                    <w:r>
                      <w:rPr>
                        <w:rFonts w:ascii="MS Gothic" w:eastAsia="MS Gothic" w:hAnsi="MS Gothic" w:cs="Arial" w:hint="eastAsia"/>
                        <w:b/>
                      </w:rPr>
                      <w:t>☐</w:t>
                    </w:r>
                  </w:sdtContent>
                </w:sdt>
                <w:r w:rsidRPr="009B7A5E">
                  <w:rPr>
                    <w:rFonts w:ascii="Calibri" w:hAnsi="Calibri"/>
                    <w:sz w:val="22"/>
                  </w:rPr>
                  <w:t xml:space="preserve"> No</w:t>
                </w:r>
              </w:p>
              <w:p w14:paraId="4AD501D4" w14:textId="77777777" w:rsidR="009D1D1F" w:rsidRPr="009B7A5E" w:rsidRDefault="009D1D1F" w:rsidP="001F0D44">
                <w:pPr>
                  <w:pStyle w:val="BodyTextIndent"/>
                  <w:ind w:firstLine="0"/>
                  <w:jc w:val="both"/>
                  <w:rPr>
                    <w:rFonts w:ascii="Calibri" w:hAnsi="Calibri"/>
                    <w:sz w:val="22"/>
                  </w:rPr>
                </w:pPr>
              </w:p>
              <w:p w14:paraId="68B3FB8E" w14:textId="77777777" w:rsidR="009D1D1F" w:rsidRPr="009B7A5E" w:rsidRDefault="009D1D1F" w:rsidP="001F0D44">
                <w:pPr>
                  <w:pStyle w:val="BodyTextIndent"/>
                  <w:ind w:firstLine="0"/>
                  <w:jc w:val="both"/>
                  <w:rPr>
                    <w:rFonts w:ascii="Calibri" w:hAnsi="Calibri"/>
                    <w:sz w:val="22"/>
                  </w:rPr>
                </w:pPr>
                <w:r w:rsidRPr="009B7A5E">
                  <w:rPr>
                    <w:rFonts w:ascii="Calibri" w:hAnsi="Calibri"/>
                    <w:sz w:val="22"/>
                  </w:rPr>
                  <w:t xml:space="preserve">Reviewer: </w:t>
                </w:r>
                <w:sdt>
                  <w:sdtPr>
                    <w:rPr>
                      <w:rFonts w:ascii="Calibri" w:eastAsia="Calibri" w:hAnsi="Calibri" w:cs="Arial"/>
                      <w:sz w:val="22"/>
                      <w:szCs w:val="22"/>
                    </w:rPr>
                    <w:id w:val="-1174255332"/>
                    <w:placeholder>
                      <w:docPart w:val="3CE5C92B9E114950B4730FCEFB24AAEA"/>
                    </w:placeholder>
                    <w:showingPlcHdr/>
                  </w:sdtPr>
                  <w:sdtEndPr/>
                  <w:sdtContent>
                    <w:r w:rsidRPr="007800C5">
                      <w:rPr>
                        <w:rFonts w:ascii="Calibri" w:eastAsia="Calibri" w:hAnsi="Calibri"/>
                        <w:color w:val="808080"/>
                        <w:sz w:val="22"/>
                        <w:szCs w:val="22"/>
                        <w:highlight w:val="lightGray"/>
                        <w:u w:val="single"/>
                      </w:rPr>
                      <w:t>Enter text here.</w:t>
                    </w:r>
                  </w:sdtContent>
                </w:sdt>
                <w:r w:rsidRPr="009B7A5E">
                  <w:rPr>
                    <w:rFonts w:ascii="Calibri" w:hAnsi="Calibri"/>
                    <w:sz w:val="22"/>
                  </w:rPr>
                  <w:tab/>
                  <w:t xml:space="preserve">Date: </w:t>
                </w:r>
                <w:sdt>
                  <w:sdtPr>
                    <w:rPr>
                      <w:rFonts w:ascii="Calibri" w:eastAsia="Calibri" w:hAnsi="Calibri" w:cs="Arial"/>
                      <w:sz w:val="22"/>
                      <w:szCs w:val="22"/>
                    </w:rPr>
                    <w:id w:val="2053725358"/>
                    <w:placeholder>
                      <w:docPart w:val="D1B07E09CEC44492B3C1623FC65B4B7E"/>
                    </w:placeholder>
                    <w:showingPlcHdr/>
                    <w:date>
                      <w:dateFormat w:val="M/d/yyyy"/>
                      <w:lid w:val="en-US"/>
                      <w:storeMappedDataAs w:val="dateTime"/>
                      <w:calendar w:val="gregorian"/>
                    </w:date>
                  </w:sdtPr>
                  <w:sdtEndPr/>
                  <w:sdtContent>
                    <w:r w:rsidRPr="007800C5">
                      <w:rPr>
                        <w:rFonts w:ascii="Calibri" w:eastAsia="Calibri" w:hAnsi="Calibri"/>
                        <w:color w:val="808080"/>
                        <w:sz w:val="22"/>
                        <w:szCs w:val="22"/>
                        <w:highlight w:val="lightGray"/>
                        <w:u w:val="single"/>
                      </w:rPr>
                      <w:t>Enter a date.</w:t>
                    </w:r>
                  </w:sdtContent>
                </w:sdt>
                <w:r w:rsidRPr="009B7A5E">
                  <w:rPr>
                    <w:rFonts w:ascii="Calibri" w:hAnsi="Calibri"/>
                    <w:sz w:val="22"/>
                  </w:rPr>
                  <w:t xml:space="preserve">         Comments: </w:t>
                </w:r>
                <w:sdt>
                  <w:sdtPr>
                    <w:rPr>
                      <w:rFonts w:ascii="Calibri" w:eastAsia="Calibri" w:hAnsi="Calibri" w:cs="Arial"/>
                      <w:sz w:val="22"/>
                      <w:szCs w:val="22"/>
                    </w:rPr>
                    <w:id w:val="1286004205"/>
                    <w:placeholder>
                      <w:docPart w:val="565C401781BF4AFCB94256FE51A3B7CF"/>
                    </w:placeholder>
                    <w:showingPlcHdr/>
                  </w:sdtPr>
                  <w:sdtEndPr/>
                  <w:sdtContent>
                    <w:r w:rsidRPr="007800C5">
                      <w:rPr>
                        <w:rFonts w:ascii="Calibri" w:eastAsia="Calibri" w:hAnsi="Calibri"/>
                        <w:color w:val="808080"/>
                        <w:sz w:val="22"/>
                        <w:szCs w:val="22"/>
                        <w:highlight w:val="lightGray"/>
                        <w:u w:val="single"/>
                      </w:rPr>
                      <w:t>Enter text here.</w:t>
                    </w:r>
                  </w:sdtContent>
                </w:sdt>
              </w:p>
            </w:tc>
          </w:tr>
        </w:tbl>
        <w:p w14:paraId="5AAD63F5" w14:textId="77777777" w:rsidR="000A4D09" w:rsidRDefault="000A4D09">
          <w:pPr>
            <w:rPr>
              <w:rFonts w:ascii="Calibri" w:hAnsi="Calibri" w:cs="Arial"/>
              <w:b/>
              <w:szCs w:val="24"/>
            </w:rPr>
            <w:sectPr w:rsidR="000A4D09" w:rsidSect="00295DE0">
              <w:headerReference w:type="default" r:id="rId10"/>
              <w:footerReference w:type="default" r:id="rId11"/>
              <w:footnotePr>
                <w:pos w:val="beneathText"/>
              </w:footnotePr>
              <w:pgSz w:w="12240" w:h="15840"/>
              <w:pgMar w:top="1440" w:right="1440" w:bottom="1440" w:left="1440" w:header="720" w:footer="720" w:gutter="0"/>
              <w:cols w:space="720"/>
              <w:docGrid w:linePitch="360"/>
            </w:sectPr>
          </w:pPr>
        </w:p>
        <w:tbl>
          <w:tblPr>
            <w:tblW w:w="0" w:type="auto"/>
            <w:tblInd w:w="115" w:type="dxa"/>
            <w:shd w:val="clear" w:color="auto" w:fill="000000"/>
            <w:tblLayout w:type="fixed"/>
            <w:tblCellMar>
              <w:left w:w="115" w:type="dxa"/>
              <w:right w:w="0" w:type="dxa"/>
            </w:tblCellMar>
            <w:tblLook w:val="0000" w:firstRow="0" w:lastRow="0" w:firstColumn="0" w:lastColumn="0" w:noHBand="0" w:noVBand="0"/>
          </w:tblPr>
          <w:tblGrid>
            <w:gridCol w:w="9314"/>
          </w:tblGrid>
          <w:tr w:rsidR="0020155E" w:rsidRPr="00411DF0" w14:paraId="6BB95941" w14:textId="77777777" w:rsidTr="00CD0517">
            <w:trPr>
              <w:trHeight w:val="252"/>
            </w:trPr>
            <w:tc>
              <w:tcPr>
                <w:tcW w:w="9314" w:type="dxa"/>
                <w:shd w:val="clear" w:color="auto" w:fill="000000"/>
                <w:vAlign w:val="center"/>
              </w:tcPr>
              <w:p w14:paraId="48E09B79" w14:textId="77777777" w:rsidR="0020155E" w:rsidRPr="00CD0517" w:rsidRDefault="00AB3DFC" w:rsidP="008D4FE8">
                <w:pPr>
                  <w:pStyle w:val="Heading1"/>
                  <w:tabs>
                    <w:tab w:val="clear" w:pos="1080"/>
                    <w:tab w:val="left" w:pos="245"/>
                  </w:tabs>
                  <w:jc w:val="left"/>
                  <w:rPr>
                    <w:rFonts w:ascii="Calibri" w:hAnsi="Calibri" w:cs="Arial"/>
                    <w:color w:val="FFFFFF"/>
                    <w:sz w:val="28"/>
                    <w:szCs w:val="28"/>
                  </w:rPr>
                </w:pPr>
                <w:bookmarkStart w:id="8" w:name="_Toc407097942"/>
                <w:bookmarkStart w:id="9" w:name="_Toc407099363"/>
                <w:bookmarkStart w:id="10" w:name="_Toc407612242"/>
                <w:bookmarkStart w:id="11" w:name="_Toc408988784"/>
                <w:r w:rsidRPr="00CD0517">
                  <w:rPr>
                    <w:rFonts w:ascii="Calibri" w:hAnsi="Calibri" w:cs="Arial"/>
                    <w:color w:val="FFFFFF"/>
                    <w:sz w:val="28"/>
                    <w:szCs w:val="28"/>
                  </w:rPr>
                  <w:lastRenderedPageBreak/>
                  <w:t>S</w:t>
                </w:r>
                <w:r w:rsidR="0020155E" w:rsidRPr="00CD0517">
                  <w:rPr>
                    <w:rFonts w:ascii="Calibri" w:hAnsi="Calibri" w:cs="Arial"/>
                    <w:color w:val="FFFFFF"/>
                    <w:sz w:val="28"/>
                    <w:szCs w:val="28"/>
                  </w:rPr>
                  <w:t>ECTIONS</w:t>
                </w:r>
                <w:bookmarkEnd w:id="8"/>
                <w:bookmarkEnd w:id="9"/>
                <w:bookmarkEnd w:id="10"/>
                <w:bookmarkEnd w:id="11"/>
                <w:r w:rsidR="0020155E" w:rsidRPr="00CD0517">
                  <w:rPr>
                    <w:rFonts w:ascii="Calibri" w:hAnsi="Calibri" w:cs="Arial"/>
                    <w:color w:val="FFFFFF"/>
                    <w:sz w:val="28"/>
                    <w:szCs w:val="28"/>
                  </w:rPr>
                  <w:t xml:space="preserve"> </w:t>
                </w:r>
              </w:p>
            </w:tc>
          </w:tr>
        </w:tbl>
        <w:p w14:paraId="40A20CD2" w14:textId="77777777" w:rsidR="00F440BE" w:rsidRDefault="00F440BE" w:rsidP="00CD0517">
          <w:pPr>
            <w:rPr>
              <w:rFonts w:ascii="Calibri" w:hAnsi="Calibri" w:cs="Arial"/>
              <w:sz w:val="18"/>
              <w:szCs w:val="18"/>
            </w:rPr>
          </w:pPr>
        </w:p>
        <w:p w14:paraId="65EA6896" w14:textId="77777777" w:rsidR="00DC1329" w:rsidRPr="00E9691E" w:rsidRDefault="00183C5F" w:rsidP="00A63DED">
          <w:pPr>
            <w:numPr>
              <w:ilvl w:val="0"/>
              <w:numId w:val="50"/>
            </w:numPr>
            <w:ind w:left="360" w:hanging="360"/>
            <w:rPr>
              <w:rFonts w:ascii="Calibri" w:hAnsi="Calibri" w:cs="Arial"/>
              <w:sz w:val="22"/>
              <w:szCs w:val="22"/>
            </w:rPr>
          </w:pPr>
          <w:hyperlink w:anchor="_I._PERSONNEL" w:history="1">
            <w:r w:rsidR="000A4D09" w:rsidRPr="00AD6D3E">
              <w:rPr>
                <w:rStyle w:val="Hyperlink"/>
                <w:rFonts w:ascii="Calibri" w:hAnsi="Calibri" w:cs="Arial"/>
                <w:b/>
                <w:sz w:val="22"/>
                <w:szCs w:val="22"/>
              </w:rPr>
              <w:t>PERSONNEL</w:t>
            </w:r>
          </w:hyperlink>
          <w:r w:rsidR="00337E6E" w:rsidRPr="0060593E">
            <w:rPr>
              <w:rFonts w:ascii="Calibri" w:hAnsi="Calibri" w:cs="Arial"/>
              <w:sz w:val="22"/>
              <w:szCs w:val="22"/>
            </w:rPr>
            <w:tab/>
          </w:r>
          <w:r w:rsidR="00337E6E" w:rsidRPr="0060593E">
            <w:rPr>
              <w:rFonts w:ascii="Calibri" w:hAnsi="Calibri" w:cs="Arial"/>
              <w:sz w:val="22"/>
              <w:szCs w:val="22"/>
            </w:rPr>
            <w:tab/>
          </w:r>
          <w:r w:rsidR="00337E6E" w:rsidRPr="0060593E">
            <w:rPr>
              <w:rFonts w:ascii="Calibri" w:hAnsi="Calibri" w:cs="Arial"/>
              <w:sz w:val="22"/>
              <w:szCs w:val="22"/>
            </w:rPr>
            <w:tab/>
          </w:r>
          <w:r w:rsidR="00337E6E" w:rsidRPr="0060593E">
            <w:rPr>
              <w:rFonts w:ascii="Calibri" w:hAnsi="Calibri" w:cs="Arial"/>
              <w:sz w:val="22"/>
              <w:szCs w:val="22"/>
            </w:rPr>
            <w:tab/>
          </w:r>
          <w:r w:rsidR="00337E6E" w:rsidRPr="0060593E">
            <w:rPr>
              <w:rFonts w:ascii="Calibri" w:hAnsi="Calibri" w:cs="Arial"/>
              <w:sz w:val="22"/>
              <w:szCs w:val="22"/>
            </w:rPr>
            <w:tab/>
          </w:r>
          <w:r w:rsidR="00337E6E" w:rsidRPr="0060593E">
            <w:rPr>
              <w:rFonts w:ascii="Calibri" w:hAnsi="Calibri" w:cs="Arial"/>
              <w:sz w:val="22"/>
              <w:szCs w:val="22"/>
            </w:rPr>
            <w:tab/>
          </w:r>
          <w:r w:rsidR="00337E6E" w:rsidRPr="0060593E">
            <w:rPr>
              <w:rFonts w:ascii="Calibri" w:hAnsi="Calibri" w:cs="Arial"/>
              <w:sz w:val="22"/>
              <w:szCs w:val="22"/>
            </w:rPr>
            <w:tab/>
          </w:r>
          <w:r w:rsidR="00626CD1">
            <w:rPr>
              <w:rFonts w:ascii="Calibri" w:hAnsi="Calibri" w:cs="Arial"/>
              <w:sz w:val="22"/>
              <w:szCs w:val="22"/>
            </w:rPr>
            <w:t xml:space="preserve">                            </w:t>
          </w:r>
          <w:r w:rsidR="00337E6E" w:rsidRPr="0060593E">
            <w:rPr>
              <w:rFonts w:ascii="Calibri" w:hAnsi="Calibri" w:cs="Arial"/>
              <w:sz w:val="22"/>
              <w:szCs w:val="22"/>
            </w:rPr>
            <w:t xml:space="preserve"> </w:t>
          </w:r>
          <w:r w:rsidR="00626CD1" w:rsidRPr="00E9691E">
            <w:rPr>
              <w:rFonts w:ascii="Calibri" w:hAnsi="Calibri" w:cs="Arial"/>
              <w:b/>
              <w:sz w:val="22"/>
              <w:szCs w:val="22"/>
            </w:rPr>
            <w:t>QUESTIONS 1-4</w:t>
          </w:r>
          <w:r w:rsidR="00626CD1" w:rsidRPr="00E9691E">
            <w:rPr>
              <w:rFonts w:ascii="Calibri" w:hAnsi="Calibri" w:cs="Arial"/>
              <w:b/>
              <w:sz w:val="22"/>
              <w:szCs w:val="22"/>
            </w:rPr>
            <w:tab/>
          </w:r>
          <w:r w:rsidR="00337E6E" w:rsidRPr="0060593E">
            <w:rPr>
              <w:rFonts w:ascii="Calibri" w:hAnsi="Calibri" w:cs="Arial"/>
              <w:sz w:val="22"/>
              <w:szCs w:val="22"/>
            </w:rPr>
            <w:t xml:space="preserve">      </w:t>
          </w:r>
          <w:r w:rsidR="00411DF0">
            <w:rPr>
              <w:rFonts w:ascii="Calibri" w:hAnsi="Calibri" w:cs="Arial"/>
              <w:sz w:val="22"/>
              <w:szCs w:val="22"/>
            </w:rPr>
            <w:t xml:space="preserve">      </w:t>
          </w:r>
          <w:r w:rsidR="00337E6E" w:rsidRPr="0060593E">
            <w:rPr>
              <w:rFonts w:ascii="Calibri" w:hAnsi="Calibri" w:cs="Arial"/>
              <w:sz w:val="22"/>
              <w:szCs w:val="22"/>
            </w:rPr>
            <w:t xml:space="preserve"> </w:t>
          </w:r>
          <w:r w:rsidR="007230BA">
            <w:rPr>
              <w:rFonts w:ascii="Calibri" w:hAnsi="Calibri" w:cs="Arial"/>
              <w:sz w:val="22"/>
              <w:szCs w:val="22"/>
            </w:rPr>
            <w:t xml:space="preserve">    </w:t>
          </w:r>
          <w:r w:rsidR="003313C0">
            <w:rPr>
              <w:rFonts w:ascii="Calibri" w:hAnsi="Calibri" w:cs="Arial"/>
              <w:sz w:val="22"/>
              <w:szCs w:val="22"/>
            </w:rPr>
            <w:t xml:space="preserve">       </w:t>
          </w:r>
        </w:p>
        <w:p w14:paraId="6CBB3B59" w14:textId="77777777" w:rsidR="00540450" w:rsidRPr="000626CB" w:rsidRDefault="000A4D09" w:rsidP="00E9691E">
          <w:pPr>
            <w:tabs>
              <w:tab w:val="left" w:pos="5310"/>
            </w:tabs>
            <w:ind w:left="720" w:right="180" w:hanging="90"/>
            <w:rPr>
              <w:rFonts w:ascii="Calibri" w:hAnsi="Calibri" w:cs="Arial"/>
              <w:sz w:val="22"/>
              <w:szCs w:val="22"/>
            </w:rPr>
          </w:pPr>
          <w:r w:rsidRPr="000626CB">
            <w:rPr>
              <w:rFonts w:ascii="Calibri" w:hAnsi="Calibri" w:cs="Arial"/>
              <w:sz w:val="22"/>
              <w:szCs w:val="22"/>
            </w:rPr>
            <w:t>Chain of Command</w:t>
          </w:r>
          <w:r w:rsidR="0055761C" w:rsidRPr="000626CB">
            <w:rPr>
              <w:rFonts w:ascii="Calibri" w:hAnsi="Calibri" w:cs="Arial"/>
              <w:sz w:val="22"/>
              <w:szCs w:val="22"/>
            </w:rPr>
            <w:tab/>
          </w:r>
        </w:p>
        <w:p w14:paraId="65E0C502" w14:textId="77777777" w:rsidR="00540450" w:rsidRPr="000626CB" w:rsidRDefault="000A4D09" w:rsidP="00E9691E">
          <w:pPr>
            <w:ind w:left="630" w:right="180"/>
            <w:rPr>
              <w:rFonts w:ascii="Calibri" w:hAnsi="Calibri" w:cs="Arial"/>
              <w:sz w:val="22"/>
              <w:szCs w:val="22"/>
            </w:rPr>
          </w:pPr>
          <w:r w:rsidRPr="000626CB">
            <w:rPr>
              <w:rFonts w:ascii="Calibri" w:hAnsi="Calibri" w:cs="Arial"/>
              <w:sz w:val="22"/>
              <w:szCs w:val="22"/>
            </w:rPr>
            <w:t>Staff Descriptions</w:t>
          </w:r>
          <w:r w:rsidR="007230BA" w:rsidRPr="000626CB">
            <w:rPr>
              <w:rFonts w:ascii="Calibri" w:hAnsi="Calibri" w:cs="Arial"/>
              <w:sz w:val="22"/>
              <w:szCs w:val="22"/>
            </w:rPr>
            <w:t xml:space="preserve">                                                                                                                                    </w:t>
          </w:r>
          <w:r w:rsidR="007441FD" w:rsidRPr="000626CB">
            <w:rPr>
              <w:rFonts w:ascii="Calibri" w:hAnsi="Calibri" w:cs="Arial"/>
              <w:sz w:val="22"/>
              <w:szCs w:val="22"/>
            </w:rPr>
            <w:t xml:space="preserve">   </w:t>
          </w:r>
          <w:r w:rsidR="004E4D65" w:rsidRPr="000626CB">
            <w:rPr>
              <w:rFonts w:ascii="Calibri" w:hAnsi="Calibri" w:cs="Arial"/>
              <w:sz w:val="22"/>
              <w:szCs w:val="22"/>
            </w:rPr>
            <w:t xml:space="preserve">  </w:t>
          </w:r>
          <w:r w:rsidR="003313C0" w:rsidRPr="000626CB">
            <w:rPr>
              <w:rFonts w:ascii="Calibri" w:hAnsi="Calibri" w:cs="Arial"/>
              <w:sz w:val="22"/>
              <w:szCs w:val="22"/>
            </w:rPr>
            <w:t xml:space="preserve">      </w:t>
          </w:r>
          <w:r w:rsidRPr="000626CB">
            <w:rPr>
              <w:rFonts w:ascii="Calibri" w:hAnsi="Calibri" w:cs="Arial"/>
              <w:sz w:val="22"/>
              <w:szCs w:val="22"/>
            </w:rPr>
            <w:t>Procedure for Verification of Staff</w:t>
          </w:r>
        </w:p>
        <w:p w14:paraId="7AF2CB58" w14:textId="77777777" w:rsidR="000A4D09" w:rsidRPr="00AD6D3E" w:rsidRDefault="000A4D09" w:rsidP="00E9691E">
          <w:pPr>
            <w:ind w:left="720" w:right="180" w:hanging="90"/>
            <w:rPr>
              <w:rFonts w:ascii="Calibri" w:hAnsi="Calibri" w:cs="Arial"/>
              <w:sz w:val="20"/>
            </w:rPr>
          </w:pPr>
          <w:r w:rsidRPr="000626CB">
            <w:rPr>
              <w:rFonts w:ascii="Calibri" w:hAnsi="Calibri" w:cs="Arial"/>
              <w:sz w:val="22"/>
              <w:szCs w:val="22"/>
            </w:rPr>
            <w:t>Qualifications</w:t>
          </w:r>
          <w:r w:rsidR="007230BA" w:rsidRPr="000626CB">
            <w:rPr>
              <w:rFonts w:ascii="Calibri" w:hAnsi="Calibri" w:cs="Arial"/>
              <w:sz w:val="22"/>
              <w:szCs w:val="22"/>
            </w:rPr>
            <w:t xml:space="preserve">                                                                             </w:t>
          </w:r>
          <w:r w:rsidR="004A27D5" w:rsidRPr="000626CB">
            <w:rPr>
              <w:rFonts w:ascii="Calibri" w:hAnsi="Calibri" w:cs="Arial"/>
              <w:sz w:val="22"/>
              <w:szCs w:val="22"/>
            </w:rPr>
            <w:t xml:space="preserve"> </w:t>
          </w:r>
          <w:r w:rsidR="007230BA" w:rsidRPr="000626CB">
            <w:rPr>
              <w:rFonts w:ascii="Calibri" w:hAnsi="Calibri" w:cs="Arial"/>
              <w:sz w:val="22"/>
              <w:szCs w:val="22"/>
            </w:rPr>
            <w:t xml:space="preserve">     </w:t>
          </w:r>
          <w:r w:rsidR="004E4D65" w:rsidRPr="000626CB">
            <w:rPr>
              <w:rFonts w:ascii="Calibri" w:hAnsi="Calibri" w:cs="Arial"/>
              <w:sz w:val="22"/>
              <w:szCs w:val="22"/>
            </w:rPr>
            <w:t xml:space="preserve">       </w:t>
          </w:r>
          <w:r w:rsidR="003313C0" w:rsidRPr="000626CB">
            <w:rPr>
              <w:rFonts w:ascii="Calibri" w:hAnsi="Calibri" w:cs="Arial"/>
              <w:sz w:val="22"/>
              <w:szCs w:val="22"/>
            </w:rPr>
            <w:t xml:space="preserve">         </w:t>
          </w:r>
        </w:p>
        <w:p w14:paraId="4F6FE534" w14:textId="77777777" w:rsidR="000A4D09" w:rsidRPr="00411DF0" w:rsidRDefault="000A4D09" w:rsidP="003313C0">
          <w:pPr>
            <w:ind w:left="720" w:right="180" w:firstLine="360"/>
            <w:rPr>
              <w:rFonts w:ascii="Calibri" w:hAnsi="Calibri" w:cs="Arial"/>
              <w:sz w:val="21"/>
              <w:szCs w:val="21"/>
            </w:rPr>
          </w:pPr>
          <w:r w:rsidRPr="00411DF0">
            <w:rPr>
              <w:rFonts w:ascii="Calibri" w:hAnsi="Calibri" w:cs="Arial"/>
              <w:sz w:val="21"/>
              <w:szCs w:val="21"/>
            </w:rPr>
            <w:tab/>
          </w:r>
          <w:r w:rsidRPr="00411DF0">
            <w:rPr>
              <w:rFonts w:ascii="Calibri" w:hAnsi="Calibri" w:cs="Arial"/>
              <w:sz w:val="21"/>
              <w:szCs w:val="21"/>
            </w:rPr>
            <w:tab/>
          </w:r>
          <w:r w:rsidRPr="00411DF0">
            <w:rPr>
              <w:rFonts w:ascii="Calibri" w:hAnsi="Calibri" w:cs="Arial"/>
              <w:sz w:val="21"/>
              <w:szCs w:val="21"/>
            </w:rPr>
            <w:tab/>
            <w:t xml:space="preserve"> </w:t>
          </w:r>
        </w:p>
        <w:p w14:paraId="12B8EE02" w14:textId="59974DBE" w:rsidR="000A4D09" w:rsidRPr="00411DF0" w:rsidRDefault="00626CD1" w:rsidP="00A63DED">
          <w:pPr>
            <w:numPr>
              <w:ilvl w:val="0"/>
              <w:numId w:val="50"/>
            </w:numPr>
            <w:ind w:left="360" w:hanging="360"/>
            <w:rPr>
              <w:rFonts w:ascii="Calibri" w:hAnsi="Calibri" w:cs="Arial"/>
              <w:sz w:val="21"/>
              <w:szCs w:val="21"/>
            </w:rPr>
          </w:pPr>
          <w:r>
            <w:rPr>
              <w:rFonts w:ascii="Calibri" w:hAnsi="Calibri" w:cs="Arial"/>
              <w:b/>
              <w:sz w:val="22"/>
              <w:szCs w:val="22"/>
            </w:rPr>
            <w:t xml:space="preserve"> </w:t>
          </w:r>
          <w:hyperlink w:anchor="_II._FACILITY_OPERATION" w:history="1">
            <w:r w:rsidR="000A4D09" w:rsidRPr="00AD6D3E">
              <w:rPr>
                <w:rStyle w:val="Hyperlink"/>
                <w:rFonts w:ascii="Calibri" w:hAnsi="Calibri" w:cs="Arial"/>
                <w:b/>
                <w:sz w:val="22"/>
                <w:szCs w:val="22"/>
              </w:rPr>
              <w:t>FACILITY OPERATION AND MAINTEN</w:t>
            </w:r>
            <w:r w:rsidR="0060593E" w:rsidRPr="00AD6D3E">
              <w:rPr>
                <w:rStyle w:val="Hyperlink"/>
                <w:rFonts w:ascii="Calibri" w:hAnsi="Calibri" w:cs="Arial"/>
                <w:b/>
                <w:sz w:val="22"/>
                <w:szCs w:val="22"/>
              </w:rPr>
              <w:t>ANCE</w:t>
            </w:r>
          </w:hyperlink>
          <w:r w:rsidR="000A4D09" w:rsidRPr="00AD6D3E">
            <w:rPr>
              <w:rFonts w:ascii="Calibri" w:hAnsi="Calibri" w:cs="Arial"/>
              <w:b/>
              <w:sz w:val="22"/>
              <w:szCs w:val="22"/>
            </w:rPr>
            <w:tab/>
          </w:r>
          <w:r w:rsidR="000A4D09" w:rsidRPr="00411DF0">
            <w:rPr>
              <w:rFonts w:ascii="Calibri" w:hAnsi="Calibri" w:cs="Arial"/>
              <w:sz w:val="21"/>
              <w:szCs w:val="21"/>
            </w:rPr>
            <w:tab/>
          </w:r>
          <w:r w:rsidR="000A4D09" w:rsidRPr="00411DF0">
            <w:rPr>
              <w:rFonts w:ascii="Calibri" w:hAnsi="Calibri" w:cs="Arial"/>
              <w:sz w:val="21"/>
              <w:szCs w:val="21"/>
            </w:rPr>
            <w:tab/>
          </w:r>
          <w:r w:rsidR="00337E6E">
            <w:rPr>
              <w:rFonts w:ascii="Calibri" w:hAnsi="Calibri" w:cs="Arial"/>
              <w:sz w:val="21"/>
              <w:szCs w:val="21"/>
            </w:rPr>
            <w:t xml:space="preserve">           </w:t>
          </w:r>
          <w:r w:rsidR="00411DF0">
            <w:rPr>
              <w:rFonts w:ascii="Calibri" w:hAnsi="Calibri" w:cs="Arial"/>
              <w:sz w:val="21"/>
              <w:szCs w:val="21"/>
            </w:rPr>
            <w:t xml:space="preserve">               </w:t>
          </w:r>
          <w:r w:rsidR="00337E6E">
            <w:rPr>
              <w:rFonts w:ascii="Calibri" w:hAnsi="Calibri" w:cs="Arial"/>
              <w:sz w:val="21"/>
              <w:szCs w:val="21"/>
            </w:rPr>
            <w:t xml:space="preserve"> </w:t>
          </w:r>
          <w:r w:rsidR="007230BA">
            <w:rPr>
              <w:rFonts w:ascii="Calibri" w:hAnsi="Calibri" w:cs="Arial"/>
              <w:sz w:val="21"/>
              <w:szCs w:val="21"/>
            </w:rPr>
            <w:t xml:space="preserve">            </w:t>
          </w:r>
          <w:r w:rsidR="003313C0">
            <w:rPr>
              <w:rFonts w:ascii="Calibri" w:hAnsi="Calibri" w:cs="Arial"/>
              <w:sz w:val="21"/>
              <w:szCs w:val="21"/>
            </w:rPr>
            <w:t xml:space="preserve">   </w:t>
          </w:r>
          <w:r w:rsidR="009C7784">
            <w:rPr>
              <w:rFonts w:ascii="Calibri" w:hAnsi="Calibri" w:cs="Arial"/>
              <w:sz w:val="21"/>
              <w:szCs w:val="21"/>
            </w:rPr>
            <w:t xml:space="preserve"> </w:t>
          </w:r>
          <w:r w:rsidR="00411DF0" w:rsidRPr="00E9691E">
            <w:rPr>
              <w:rFonts w:ascii="Calibri" w:hAnsi="Calibri" w:cs="Arial"/>
              <w:b/>
              <w:sz w:val="22"/>
              <w:szCs w:val="22"/>
            </w:rPr>
            <w:t>QUESTIONS</w:t>
          </w:r>
          <w:r w:rsidR="00337E6E" w:rsidRPr="00E9691E">
            <w:rPr>
              <w:rFonts w:ascii="Calibri" w:hAnsi="Calibri" w:cs="Arial"/>
              <w:b/>
              <w:sz w:val="22"/>
              <w:szCs w:val="22"/>
            </w:rPr>
            <w:t xml:space="preserve"> </w:t>
          </w:r>
          <w:r w:rsidRPr="00E9691E">
            <w:rPr>
              <w:rFonts w:ascii="Calibri" w:hAnsi="Calibri" w:cs="Arial"/>
              <w:b/>
              <w:sz w:val="22"/>
              <w:szCs w:val="22"/>
            </w:rPr>
            <w:t>5-2</w:t>
          </w:r>
          <w:r w:rsidR="00B54819">
            <w:rPr>
              <w:rFonts w:ascii="Calibri" w:hAnsi="Calibri" w:cs="Arial"/>
              <w:b/>
              <w:sz w:val="22"/>
              <w:szCs w:val="22"/>
            </w:rPr>
            <w:t>3</w:t>
          </w:r>
          <w:r w:rsidR="00337E6E" w:rsidRPr="0060593E">
            <w:rPr>
              <w:rFonts w:ascii="Calibri" w:hAnsi="Calibri" w:cs="Arial"/>
              <w:sz w:val="21"/>
              <w:szCs w:val="21"/>
            </w:rPr>
            <w:t xml:space="preserve">      </w:t>
          </w:r>
          <w:r w:rsidR="00EA589D" w:rsidRPr="0060593E">
            <w:rPr>
              <w:rFonts w:ascii="Calibri" w:hAnsi="Calibri" w:cs="Arial"/>
              <w:sz w:val="21"/>
              <w:szCs w:val="21"/>
            </w:rPr>
            <w:t xml:space="preserve"> </w:t>
          </w:r>
          <w:r w:rsidR="00337E6E" w:rsidRPr="00411DF0">
            <w:rPr>
              <w:rFonts w:ascii="Calibri" w:hAnsi="Calibri" w:cs="Arial"/>
              <w:sz w:val="21"/>
              <w:szCs w:val="21"/>
            </w:rPr>
            <w:t xml:space="preserve">   </w:t>
          </w:r>
        </w:p>
        <w:p w14:paraId="5B8F8EB4" w14:textId="10C381E9" w:rsidR="000A4D09" w:rsidRPr="000626CB" w:rsidRDefault="004A5AE6" w:rsidP="003313C0">
          <w:pPr>
            <w:tabs>
              <w:tab w:val="left" w:pos="9000"/>
            </w:tabs>
            <w:ind w:left="1080" w:right="90" w:hanging="450"/>
            <w:rPr>
              <w:rFonts w:ascii="Calibri" w:hAnsi="Calibri" w:cs="Arial"/>
              <w:sz w:val="22"/>
            </w:rPr>
          </w:pPr>
          <w:r>
            <w:rPr>
              <w:rFonts w:ascii="Calibri" w:hAnsi="Calibri" w:cs="Arial"/>
              <w:sz w:val="22"/>
            </w:rPr>
            <w:t xml:space="preserve">Potable </w:t>
          </w:r>
          <w:r w:rsidR="000A4D09" w:rsidRPr="000626CB">
            <w:rPr>
              <w:rFonts w:ascii="Calibri" w:hAnsi="Calibri" w:cs="Arial"/>
              <w:sz w:val="22"/>
            </w:rPr>
            <w:t>Water Suppl</w:t>
          </w:r>
          <w:r w:rsidR="007441FD" w:rsidRPr="000626CB">
            <w:rPr>
              <w:rFonts w:ascii="Calibri" w:hAnsi="Calibri" w:cs="Arial"/>
              <w:sz w:val="22"/>
            </w:rPr>
            <w:t xml:space="preserve">y                                                                                                           </w:t>
          </w:r>
          <w:r w:rsidR="004E4D65" w:rsidRPr="000626CB">
            <w:rPr>
              <w:rFonts w:ascii="Calibri" w:hAnsi="Calibri" w:cs="Arial"/>
              <w:sz w:val="22"/>
            </w:rPr>
            <w:t xml:space="preserve">                                </w:t>
          </w:r>
          <w:r w:rsidR="007441FD" w:rsidRPr="000626CB">
            <w:rPr>
              <w:rFonts w:ascii="Calibri" w:hAnsi="Calibri" w:cs="Arial"/>
              <w:sz w:val="22"/>
            </w:rPr>
            <w:t xml:space="preserve">  </w:t>
          </w:r>
          <w:r w:rsidR="004E4D65" w:rsidRPr="000626CB">
            <w:rPr>
              <w:rFonts w:ascii="Calibri" w:hAnsi="Calibri" w:cs="Arial"/>
              <w:sz w:val="22"/>
            </w:rPr>
            <w:t xml:space="preserve">    </w:t>
          </w:r>
          <w:r w:rsidR="003313C0" w:rsidRPr="000626CB">
            <w:rPr>
              <w:rFonts w:ascii="Calibri" w:hAnsi="Calibri" w:cs="Arial"/>
              <w:sz w:val="22"/>
            </w:rPr>
            <w:t xml:space="preserve">          </w:t>
          </w:r>
          <w:r w:rsidR="004E4D65" w:rsidRPr="000626CB">
            <w:rPr>
              <w:rFonts w:ascii="Calibri" w:hAnsi="Calibri" w:cs="Arial"/>
              <w:sz w:val="22"/>
            </w:rPr>
            <w:t xml:space="preserve">   </w:t>
          </w:r>
        </w:p>
        <w:p w14:paraId="2D627046" w14:textId="1C039F7E" w:rsidR="000A4D09" w:rsidRPr="000626CB" w:rsidRDefault="000A4D09" w:rsidP="003313C0">
          <w:pPr>
            <w:tabs>
              <w:tab w:val="left" w:pos="9090"/>
            </w:tabs>
            <w:ind w:left="720" w:right="90" w:hanging="90"/>
            <w:rPr>
              <w:rFonts w:ascii="Calibri" w:hAnsi="Calibri" w:cs="Arial"/>
              <w:sz w:val="22"/>
            </w:rPr>
          </w:pPr>
          <w:r w:rsidRPr="000626CB">
            <w:rPr>
              <w:rFonts w:ascii="Calibri" w:hAnsi="Calibri" w:cs="Arial"/>
              <w:sz w:val="22"/>
            </w:rPr>
            <w:t>Water Samples</w:t>
          </w:r>
          <w:r w:rsidR="007441FD" w:rsidRPr="000626CB">
            <w:rPr>
              <w:rFonts w:ascii="Calibri" w:hAnsi="Calibri" w:cs="Arial"/>
              <w:sz w:val="22"/>
            </w:rPr>
            <w:t xml:space="preserve">                                                                                                                          </w:t>
          </w:r>
          <w:r w:rsidR="004E4D65" w:rsidRPr="000626CB">
            <w:rPr>
              <w:rFonts w:ascii="Calibri" w:hAnsi="Calibri" w:cs="Arial"/>
              <w:sz w:val="22"/>
            </w:rPr>
            <w:t xml:space="preserve">     </w:t>
          </w:r>
          <w:r w:rsidR="00540450" w:rsidRPr="000626CB">
            <w:rPr>
              <w:rFonts w:ascii="Calibri" w:hAnsi="Calibri" w:cs="Arial"/>
              <w:sz w:val="22"/>
            </w:rPr>
            <w:t xml:space="preserve">           </w:t>
          </w:r>
          <w:r w:rsidR="004E4D65" w:rsidRPr="000626CB">
            <w:rPr>
              <w:rFonts w:ascii="Calibri" w:hAnsi="Calibri" w:cs="Arial"/>
              <w:sz w:val="22"/>
            </w:rPr>
            <w:t xml:space="preserve">  </w:t>
          </w:r>
        </w:p>
        <w:p w14:paraId="347A01F3" w14:textId="77777777" w:rsidR="007230BA" w:rsidRPr="000626CB" w:rsidRDefault="000A4D09" w:rsidP="003313C0">
          <w:pPr>
            <w:tabs>
              <w:tab w:val="left" w:pos="630"/>
              <w:tab w:val="left" w:pos="9000"/>
            </w:tabs>
            <w:ind w:left="630" w:right="90"/>
            <w:rPr>
              <w:rFonts w:ascii="Calibri" w:hAnsi="Calibri" w:cs="Arial"/>
              <w:sz w:val="22"/>
            </w:rPr>
          </w:pPr>
          <w:r w:rsidRPr="000626CB">
            <w:rPr>
              <w:rFonts w:ascii="Calibri" w:hAnsi="Calibri" w:cs="Arial"/>
              <w:sz w:val="22"/>
            </w:rPr>
            <w:t>Sewage Treatment System</w:t>
          </w:r>
          <w:r w:rsidR="007441FD" w:rsidRPr="000626CB">
            <w:rPr>
              <w:rFonts w:ascii="Calibri" w:hAnsi="Calibri" w:cs="Arial"/>
              <w:sz w:val="22"/>
            </w:rPr>
            <w:t xml:space="preserve">                                                                                                                    </w:t>
          </w:r>
          <w:r w:rsidR="004E4D65" w:rsidRPr="000626CB">
            <w:rPr>
              <w:rFonts w:ascii="Calibri" w:hAnsi="Calibri" w:cs="Arial"/>
              <w:sz w:val="22"/>
            </w:rPr>
            <w:t xml:space="preserve">    </w:t>
          </w:r>
          <w:r w:rsidR="00540450" w:rsidRPr="000626CB">
            <w:rPr>
              <w:rFonts w:ascii="Calibri" w:hAnsi="Calibri" w:cs="Arial"/>
              <w:sz w:val="22"/>
            </w:rPr>
            <w:t xml:space="preserve">          </w:t>
          </w:r>
          <w:r w:rsidR="004E4D65" w:rsidRPr="000626CB">
            <w:rPr>
              <w:rFonts w:ascii="Calibri" w:hAnsi="Calibri" w:cs="Arial"/>
              <w:sz w:val="22"/>
            </w:rPr>
            <w:t xml:space="preserve">  </w:t>
          </w:r>
          <w:r w:rsidR="007230BA" w:rsidRPr="000626CB">
            <w:rPr>
              <w:rFonts w:ascii="Calibri" w:hAnsi="Calibri" w:cs="Arial"/>
              <w:sz w:val="22"/>
            </w:rPr>
            <w:t xml:space="preserve">Transportation                                                                                                          </w:t>
          </w:r>
          <w:r w:rsidR="007441FD" w:rsidRPr="000626CB">
            <w:rPr>
              <w:rFonts w:ascii="Calibri" w:hAnsi="Calibri" w:cs="Arial"/>
              <w:sz w:val="22"/>
            </w:rPr>
            <w:t xml:space="preserve">                              </w:t>
          </w:r>
          <w:r w:rsidR="007230BA" w:rsidRPr="000626CB">
            <w:rPr>
              <w:rFonts w:ascii="Calibri" w:hAnsi="Calibri" w:cs="Arial"/>
              <w:sz w:val="22"/>
            </w:rPr>
            <w:t xml:space="preserve"> </w:t>
          </w:r>
          <w:r w:rsidR="004E4D65" w:rsidRPr="000626CB">
            <w:rPr>
              <w:rFonts w:ascii="Calibri" w:hAnsi="Calibri" w:cs="Arial"/>
              <w:sz w:val="22"/>
            </w:rPr>
            <w:t xml:space="preserve">     </w:t>
          </w:r>
          <w:r w:rsidR="00540450" w:rsidRPr="000626CB">
            <w:rPr>
              <w:rFonts w:ascii="Calibri" w:hAnsi="Calibri" w:cs="Arial"/>
              <w:sz w:val="22"/>
            </w:rPr>
            <w:t xml:space="preserve">          </w:t>
          </w:r>
          <w:r w:rsidR="004E4D65" w:rsidRPr="000626CB">
            <w:rPr>
              <w:rFonts w:ascii="Calibri" w:hAnsi="Calibri" w:cs="Arial"/>
              <w:sz w:val="22"/>
            </w:rPr>
            <w:t xml:space="preserve"> </w:t>
          </w:r>
        </w:p>
        <w:p w14:paraId="47A99CEC" w14:textId="77777777" w:rsidR="000A4D09" w:rsidRPr="000626CB" w:rsidRDefault="000A4D09" w:rsidP="003313C0">
          <w:pPr>
            <w:ind w:left="1080" w:right="90" w:hanging="450"/>
            <w:rPr>
              <w:rFonts w:ascii="Calibri" w:hAnsi="Calibri" w:cs="Arial"/>
              <w:sz w:val="22"/>
            </w:rPr>
          </w:pPr>
          <w:r w:rsidRPr="000626CB">
            <w:rPr>
              <w:rFonts w:ascii="Calibri" w:hAnsi="Calibri" w:cs="Arial"/>
              <w:sz w:val="22"/>
            </w:rPr>
            <w:t>Housing and Grounds</w:t>
          </w:r>
          <w:r w:rsidR="007230BA" w:rsidRPr="000626CB">
            <w:rPr>
              <w:rFonts w:ascii="Calibri" w:hAnsi="Calibri" w:cs="Arial"/>
              <w:sz w:val="22"/>
            </w:rPr>
            <w:t xml:space="preserve">                                                                         </w:t>
          </w:r>
          <w:r w:rsidR="007441FD" w:rsidRPr="000626CB">
            <w:rPr>
              <w:rFonts w:ascii="Calibri" w:hAnsi="Calibri" w:cs="Arial"/>
              <w:sz w:val="22"/>
            </w:rPr>
            <w:t xml:space="preserve">                                                       </w:t>
          </w:r>
          <w:r w:rsidR="007230BA" w:rsidRPr="000626CB">
            <w:rPr>
              <w:rFonts w:ascii="Calibri" w:hAnsi="Calibri" w:cs="Arial"/>
              <w:sz w:val="22"/>
            </w:rPr>
            <w:t xml:space="preserve"> </w:t>
          </w:r>
          <w:r w:rsidR="004E4D65" w:rsidRPr="000626CB">
            <w:rPr>
              <w:rFonts w:ascii="Calibri" w:hAnsi="Calibri" w:cs="Arial"/>
              <w:sz w:val="22"/>
            </w:rPr>
            <w:t xml:space="preserve">   </w:t>
          </w:r>
          <w:r w:rsidR="00540450" w:rsidRPr="000626CB">
            <w:rPr>
              <w:rFonts w:ascii="Calibri" w:hAnsi="Calibri" w:cs="Arial"/>
              <w:sz w:val="22"/>
            </w:rPr>
            <w:t xml:space="preserve">          </w:t>
          </w:r>
          <w:r w:rsidR="004E4D65" w:rsidRPr="000626CB">
            <w:rPr>
              <w:rFonts w:ascii="Calibri" w:hAnsi="Calibri" w:cs="Arial"/>
              <w:sz w:val="22"/>
            </w:rPr>
            <w:t xml:space="preserve">     </w:t>
          </w:r>
        </w:p>
        <w:p w14:paraId="50F5D4D0" w14:textId="77777777" w:rsidR="000A4D09" w:rsidRPr="000626CB" w:rsidRDefault="000A4D09" w:rsidP="003313C0">
          <w:pPr>
            <w:ind w:left="1080" w:right="90" w:hanging="450"/>
            <w:rPr>
              <w:rFonts w:ascii="Calibri" w:hAnsi="Calibri" w:cs="Arial"/>
              <w:sz w:val="22"/>
            </w:rPr>
          </w:pPr>
          <w:r w:rsidRPr="000626CB">
            <w:rPr>
              <w:rFonts w:ascii="Calibri" w:hAnsi="Calibri" w:cs="Arial"/>
              <w:sz w:val="22"/>
            </w:rPr>
            <w:t>Food Protection</w:t>
          </w:r>
          <w:r w:rsidR="007230BA" w:rsidRPr="000626CB">
            <w:rPr>
              <w:rFonts w:ascii="Calibri" w:hAnsi="Calibri" w:cs="Arial"/>
              <w:sz w:val="22"/>
            </w:rPr>
            <w:t xml:space="preserve"> </w:t>
          </w:r>
          <w:r w:rsidR="007441FD" w:rsidRPr="000626CB">
            <w:rPr>
              <w:rFonts w:ascii="Calibri" w:hAnsi="Calibri" w:cs="Arial"/>
              <w:sz w:val="22"/>
            </w:rPr>
            <w:t xml:space="preserve">                                                                                                                                      </w:t>
          </w:r>
          <w:r w:rsidR="004E4D65" w:rsidRPr="000626CB">
            <w:rPr>
              <w:rFonts w:ascii="Calibri" w:hAnsi="Calibri" w:cs="Arial"/>
              <w:sz w:val="22"/>
            </w:rPr>
            <w:t xml:space="preserve">    </w:t>
          </w:r>
          <w:r w:rsidR="00540450" w:rsidRPr="000626CB">
            <w:rPr>
              <w:rFonts w:ascii="Calibri" w:hAnsi="Calibri" w:cs="Arial"/>
              <w:sz w:val="22"/>
            </w:rPr>
            <w:t xml:space="preserve">          </w:t>
          </w:r>
          <w:r w:rsidR="004E4D65" w:rsidRPr="000626CB">
            <w:rPr>
              <w:rFonts w:ascii="Calibri" w:hAnsi="Calibri" w:cs="Arial"/>
              <w:sz w:val="22"/>
            </w:rPr>
            <w:t xml:space="preserve">  </w:t>
          </w:r>
        </w:p>
        <w:p w14:paraId="01F2098E" w14:textId="77777777" w:rsidR="000A4D09" w:rsidRPr="000626CB" w:rsidRDefault="000A4D09" w:rsidP="003313C0">
          <w:pPr>
            <w:ind w:left="1080" w:hanging="450"/>
            <w:rPr>
              <w:rFonts w:ascii="Calibri" w:hAnsi="Calibri" w:cs="Arial"/>
              <w:sz w:val="22"/>
            </w:rPr>
          </w:pPr>
          <w:r w:rsidRPr="000626CB">
            <w:rPr>
              <w:rFonts w:ascii="Calibri" w:hAnsi="Calibri" w:cs="Arial"/>
              <w:sz w:val="22"/>
            </w:rPr>
            <w:t>Waterfront Physical Facility Maintenance</w:t>
          </w:r>
          <w:r w:rsidR="00EF2E6E" w:rsidRPr="000626CB">
            <w:rPr>
              <w:rFonts w:ascii="Calibri" w:hAnsi="Calibri" w:cs="Arial"/>
              <w:sz w:val="22"/>
            </w:rPr>
            <w:t xml:space="preserve">                                                                                                      </w:t>
          </w:r>
          <w:r w:rsidR="00540450" w:rsidRPr="000626CB">
            <w:rPr>
              <w:rFonts w:ascii="Calibri" w:hAnsi="Calibri" w:cs="Arial"/>
              <w:sz w:val="22"/>
            </w:rPr>
            <w:t xml:space="preserve">       </w:t>
          </w:r>
          <w:r w:rsidR="00EF2E6E" w:rsidRPr="000626CB">
            <w:rPr>
              <w:rFonts w:ascii="Calibri" w:hAnsi="Calibri" w:cs="Arial"/>
              <w:sz w:val="22"/>
            </w:rPr>
            <w:t xml:space="preserve">  </w:t>
          </w:r>
        </w:p>
        <w:p w14:paraId="3D6545D5" w14:textId="77777777" w:rsidR="000A4D09" w:rsidRPr="00411DF0" w:rsidRDefault="000A4D09" w:rsidP="00411DF0">
          <w:pPr>
            <w:ind w:left="1080"/>
            <w:rPr>
              <w:rFonts w:ascii="Calibri" w:hAnsi="Calibri" w:cs="Arial"/>
              <w:sz w:val="21"/>
              <w:szCs w:val="21"/>
            </w:rPr>
          </w:pPr>
        </w:p>
        <w:p w14:paraId="7134CD87" w14:textId="7C623A77" w:rsidR="000A4D09" w:rsidRPr="00411DF0" w:rsidRDefault="00183C5F" w:rsidP="00A63DED">
          <w:pPr>
            <w:numPr>
              <w:ilvl w:val="0"/>
              <w:numId w:val="50"/>
            </w:numPr>
            <w:ind w:left="360" w:hanging="360"/>
            <w:rPr>
              <w:rFonts w:ascii="Calibri" w:hAnsi="Calibri" w:cs="Arial"/>
              <w:b/>
              <w:szCs w:val="24"/>
            </w:rPr>
          </w:pPr>
          <w:hyperlink w:anchor="_III._FIRE_SAFETY" w:history="1">
            <w:r w:rsidR="000A4D09" w:rsidRPr="00AD6D3E">
              <w:rPr>
                <w:rStyle w:val="Hyperlink"/>
                <w:rFonts w:ascii="Calibri" w:hAnsi="Calibri" w:cs="Arial"/>
                <w:b/>
                <w:sz w:val="22"/>
                <w:szCs w:val="22"/>
              </w:rPr>
              <w:t>FIRE SAFETY</w:t>
            </w:r>
          </w:hyperlink>
          <w:r w:rsidR="000A4D09" w:rsidRPr="00AD6D3E">
            <w:rPr>
              <w:rFonts w:ascii="Calibri" w:hAnsi="Calibri" w:cs="Arial"/>
              <w:b/>
              <w:sz w:val="22"/>
              <w:szCs w:val="22"/>
            </w:rPr>
            <w:t xml:space="preserve"> </w:t>
          </w:r>
          <w:r w:rsidR="00411DF0" w:rsidRPr="00AD6D3E">
            <w:rPr>
              <w:rFonts w:ascii="Calibri" w:hAnsi="Calibri" w:cs="Arial"/>
              <w:b/>
              <w:sz w:val="22"/>
              <w:szCs w:val="22"/>
            </w:rPr>
            <w:tab/>
          </w:r>
          <w:r w:rsidR="00411DF0">
            <w:rPr>
              <w:rFonts w:ascii="Calibri" w:hAnsi="Calibri" w:cs="Arial"/>
              <w:b/>
              <w:szCs w:val="24"/>
            </w:rPr>
            <w:tab/>
          </w:r>
          <w:r w:rsidR="00411DF0">
            <w:rPr>
              <w:rFonts w:ascii="Calibri" w:hAnsi="Calibri" w:cs="Arial"/>
              <w:b/>
              <w:szCs w:val="24"/>
            </w:rPr>
            <w:tab/>
          </w:r>
          <w:r w:rsidR="00411DF0">
            <w:rPr>
              <w:rFonts w:ascii="Calibri" w:hAnsi="Calibri" w:cs="Arial"/>
              <w:b/>
              <w:szCs w:val="24"/>
            </w:rPr>
            <w:tab/>
          </w:r>
          <w:r w:rsidR="00411DF0">
            <w:rPr>
              <w:rFonts w:ascii="Calibri" w:hAnsi="Calibri" w:cs="Arial"/>
              <w:b/>
              <w:szCs w:val="24"/>
            </w:rPr>
            <w:tab/>
          </w:r>
          <w:r w:rsidR="00411DF0">
            <w:rPr>
              <w:rFonts w:ascii="Calibri" w:hAnsi="Calibri" w:cs="Arial"/>
              <w:b/>
              <w:szCs w:val="24"/>
            </w:rPr>
            <w:tab/>
          </w:r>
          <w:r w:rsidR="00411DF0">
            <w:rPr>
              <w:rFonts w:ascii="Calibri" w:hAnsi="Calibri" w:cs="Arial"/>
              <w:b/>
              <w:szCs w:val="24"/>
            </w:rPr>
            <w:tab/>
          </w:r>
          <w:r w:rsidR="00411DF0">
            <w:rPr>
              <w:rFonts w:ascii="Calibri" w:hAnsi="Calibri" w:cs="Arial"/>
              <w:b/>
              <w:szCs w:val="24"/>
            </w:rPr>
            <w:tab/>
          </w:r>
          <w:r w:rsidR="007441FD">
            <w:rPr>
              <w:rFonts w:ascii="Calibri" w:hAnsi="Calibri" w:cs="Arial"/>
              <w:b/>
              <w:szCs w:val="24"/>
            </w:rPr>
            <w:t xml:space="preserve">         </w:t>
          </w:r>
          <w:r w:rsidR="007441FD" w:rsidRPr="00E9691E">
            <w:rPr>
              <w:rFonts w:ascii="Calibri" w:hAnsi="Calibri" w:cs="Arial"/>
              <w:b/>
              <w:sz w:val="22"/>
              <w:szCs w:val="22"/>
            </w:rPr>
            <w:t xml:space="preserve">QUESTIONS </w:t>
          </w:r>
          <w:r w:rsidR="00626CD1" w:rsidRPr="00E9691E">
            <w:rPr>
              <w:rFonts w:ascii="Calibri" w:hAnsi="Calibri" w:cs="Arial"/>
              <w:b/>
              <w:sz w:val="22"/>
              <w:szCs w:val="22"/>
            </w:rPr>
            <w:t>2</w:t>
          </w:r>
          <w:r w:rsidR="00B54819">
            <w:rPr>
              <w:rFonts w:ascii="Calibri" w:hAnsi="Calibri" w:cs="Arial"/>
              <w:b/>
              <w:sz w:val="22"/>
              <w:szCs w:val="22"/>
            </w:rPr>
            <w:t>4</w:t>
          </w:r>
          <w:r w:rsidR="00626CD1" w:rsidRPr="00E9691E">
            <w:rPr>
              <w:rFonts w:ascii="Calibri" w:hAnsi="Calibri" w:cs="Arial"/>
              <w:b/>
              <w:sz w:val="22"/>
              <w:szCs w:val="22"/>
            </w:rPr>
            <w:t>-4</w:t>
          </w:r>
          <w:r w:rsidR="00B54819">
            <w:rPr>
              <w:rFonts w:ascii="Calibri" w:hAnsi="Calibri" w:cs="Arial"/>
              <w:b/>
              <w:sz w:val="22"/>
              <w:szCs w:val="22"/>
            </w:rPr>
            <w:t>7</w:t>
          </w:r>
          <w:r w:rsidR="00411DF0" w:rsidRPr="0060593E">
            <w:rPr>
              <w:rFonts w:ascii="Calibri" w:hAnsi="Calibri" w:cs="Arial"/>
              <w:sz w:val="21"/>
              <w:szCs w:val="21"/>
            </w:rPr>
            <w:t xml:space="preserve">    </w:t>
          </w:r>
          <w:r w:rsidR="00411DF0" w:rsidRPr="00411DF0">
            <w:rPr>
              <w:rFonts w:ascii="Calibri" w:hAnsi="Calibri" w:cs="Arial"/>
              <w:sz w:val="21"/>
              <w:szCs w:val="21"/>
            </w:rPr>
            <w:t xml:space="preserve">   </w:t>
          </w:r>
        </w:p>
        <w:p w14:paraId="11BD9A06" w14:textId="77777777" w:rsidR="000A4D09" w:rsidRPr="000626CB" w:rsidRDefault="000A4D09" w:rsidP="003313C0">
          <w:pPr>
            <w:ind w:left="1080" w:hanging="450"/>
            <w:rPr>
              <w:rFonts w:ascii="Calibri" w:hAnsi="Calibri" w:cs="Arial"/>
              <w:sz w:val="22"/>
            </w:rPr>
          </w:pPr>
          <w:r w:rsidRPr="000626CB">
            <w:rPr>
              <w:rFonts w:ascii="Calibri" w:hAnsi="Calibri" w:cs="Arial"/>
              <w:sz w:val="22"/>
            </w:rPr>
            <w:t>Evacuation</w:t>
          </w:r>
          <w:r w:rsidR="007441FD" w:rsidRPr="000626CB">
            <w:rPr>
              <w:rFonts w:ascii="Calibri" w:hAnsi="Calibri" w:cs="Arial"/>
              <w:sz w:val="22"/>
            </w:rPr>
            <w:t xml:space="preserve">                                                                                                                                                 </w:t>
          </w:r>
          <w:r w:rsidR="004E4D65" w:rsidRPr="000626CB">
            <w:rPr>
              <w:rFonts w:ascii="Calibri" w:hAnsi="Calibri" w:cs="Arial"/>
              <w:sz w:val="22"/>
            </w:rPr>
            <w:t xml:space="preserve">      </w:t>
          </w:r>
          <w:r w:rsidR="00540450" w:rsidRPr="000626CB">
            <w:rPr>
              <w:rFonts w:ascii="Calibri" w:hAnsi="Calibri" w:cs="Arial"/>
              <w:sz w:val="22"/>
            </w:rPr>
            <w:t xml:space="preserve">         </w:t>
          </w:r>
          <w:r w:rsidR="004E4D65" w:rsidRPr="000626CB">
            <w:rPr>
              <w:rFonts w:ascii="Calibri" w:hAnsi="Calibri" w:cs="Arial"/>
              <w:sz w:val="22"/>
            </w:rPr>
            <w:t xml:space="preserve">  </w:t>
          </w:r>
        </w:p>
        <w:p w14:paraId="31CA93E6" w14:textId="77777777" w:rsidR="000A4D09" w:rsidRPr="000626CB" w:rsidRDefault="000A4D09" w:rsidP="003313C0">
          <w:pPr>
            <w:ind w:left="1080" w:hanging="450"/>
            <w:rPr>
              <w:rFonts w:ascii="Calibri" w:hAnsi="Calibri" w:cs="Arial"/>
              <w:sz w:val="22"/>
            </w:rPr>
          </w:pPr>
          <w:r w:rsidRPr="000626CB">
            <w:rPr>
              <w:rFonts w:ascii="Calibri" w:hAnsi="Calibri" w:cs="Arial"/>
              <w:sz w:val="22"/>
            </w:rPr>
            <w:t>Fire Prevention</w:t>
          </w:r>
          <w:r w:rsidR="007441FD" w:rsidRPr="000626CB">
            <w:rPr>
              <w:rFonts w:ascii="Calibri" w:hAnsi="Calibri" w:cs="Arial"/>
              <w:sz w:val="22"/>
            </w:rPr>
            <w:t xml:space="preserve">                                                                                                                                         </w:t>
          </w:r>
          <w:r w:rsidR="004E4D65" w:rsidRPr="000626CB">
            <w:rPr>
              <w:rFonts w:ascii="Calibri" w:hAnsi="Calibri" w:cs="Arial"/>
              <w:sz w:val="22"/>
            </w:rPr>
            <w:t xml:space="preserve">       </w:t>
          </w:r>
          <w:r w:rsidR="00540450" w:rsidRPr="000626CB">
            <w:rPr>
              <w:rFonts w:ascii="Calibri" w:hAnsi="Calibri" w:cs="Arial"/>
              <w:sz w:val="22"/>
            </w:rPr>
            <w:t xml:space="preserve">         </w:t>
          </w:r>
          <w:r w:rsidR="004E4D65" w:rsidRPr="000626CB">
            <w:rPr>
              <w:rFonts w:ascii="Calibri" w:hAnsi="Calibri" w:cs="Arial"/>
              <w:sz w:val="22"/>
            </w:rPr>
            <w:t xml:space="preserve"> </w:t>
          </w:r>
        </w:p>
        <w:p w14:paraId="4398AF7A" w14:textId="77777777" w:rsidR="000A4D09" w:rsidRPr="000626CB" w:rsidRDefault="000A4D09" w:rsidP="003313C0">
          <w:pPr>
            <w:ind w:left="1080" w:hanging="450"/>
            <w:rPr>
              <w:rFonts w:ascii="Calibri" w:hAnsi="Calibri" w:cs="Arial"/>
              <w:sz w:val="22"/>
            </w:rPr>
          </w:pPr>
          <w:r w:rsidRPr="000626CB">
            <w:rPr>
              <w:rFonts w:ascii="Calibri" w:hAnsi="Calibri" w:cs="Arial"/>
              <w:sz w:val="22"/>
            </w:rPr>
            <w:t>Coordination with Local Fire Officials</w:t>
          </w:r>
          <w:r w:rsidR="007441FD" w:rsidRPr="000626CB">
            <w:rPr>
              <w:rFonts w:ascii="Calibri" w:hAnsi="Calibri" w:cs="Arial"/>
              <w:sz w:val="22"/>
            </w:rPr>
            <w:t xml:space="preserve">                                                                                                   </w:t>
          </w:r>
          <w:r w:rsidR="004E4D65" w:rsidRPr="000626CB">
            <w:rPr>
              <w:rFonts w:ascii="Calibri" w:hAnsi="Calibri" w:cs="Arial"/>
              <w:sz w:val="22"/>
            </w:rPr>
            <w:t xml:space="preserve">     </w:t>
          </w:r>
          <w:r w:rsidR="00540450" w:rsidRPr="000626CB">
            <w:rPr>
              <w:rFonts w:ascii="Calibri" w:hAnsi="Calibri" w:cs="Arial"/>
              <w:sz w:val="22"/>
            </w:rPr>
            <w:t xml:space="preserve">          </w:t>
          </w:r>
          <w:r w:rsidR="004E4D65" w:rsidRPr="000626CB">
            <w:rPr>
              <w:rFonts w:ascii="Calibri" w:hAnsi="Calibri" w:cs="Arial"/>
              <w:sz w:val="22"/>
            </w:rPr>
            <w:t xml:space="preserve">  </w:t>
          </w:r>
        </w:p>
        <w:p w14:paraId="5390BBC1" w14:textId="77777777" w:rsidR="000A4D09" w:rsidRPr="000626CB" w:rsidRDefault="000A4D09" w:rsidP="003313C0">
          <w:pPr>
            <w:ind w:left="1080" w:hanging="450"/>
            <w:rPr>
              <w:rFonts w:ascii="Calibri" w:hAnsi="Calibri" w:cs="Arial"/>
              <w:sz w:val="22"/>
            </w:rPr>
          </w:pPr>
          <w:r w:rsidRPr="000626CB">
            <w:rPr>
              <w:rFonts w:ascii="Calibri" w:hAnsi="Calibri" w:cs="Arial"/>
              <w:sz w:val="22"/>
            </w:rPr>
            <w:t>Fire Alarm and Detection Systems</w:t>
          </w:r>
          <w:r w:rsidR="007441FD" w:rsidRPr="000626CB">
            <w:rPr>
              <w:rFonts w:ascii="Calibri" w:hAnsi="Calibri" w:cs="Arial"/>
              <w:sz w:val="22"/>
            </w:rPr>
            <w:t xml:space="preserve">                                                                                                       </w:t>
          </w:r>
          <w:r w:rsidR="004E4D65" w:rsidRPr="000626CB">
            <w:rPr>
              <w:rFonts w:ascii="Calibri" w:hAnsi="Calibri" w:cs="Arial"/>
              <w:sz w:val="22"/>
            </w:rPr>
            <w:t xml:space="preserve">       </w:t>
          </w:r>
          <w:r w:rsidR="007441FD" w:rsidRPr="000626CB">
            <w:rPr>
              <w:rFonts w:ascii="Calibri" w:hAnsi="Calibri" w:cs="Arial"/>
              <w:sz w:val="22"/>
            </w:rPr>
            <w:t xml:space="preserve"> </w:t>
          </w:r>
          <w:r w:rsidR="00540450" w:rsidRPr="000626CB">
            <w:rPr>
              <w:rFonts w:ascii="Calibri" w:hAnsi="Calibri" w:cs="Arial"/>
              <w:sz w:val="22"/>
            </w:rPr>
            <w:t xml:space="preserve">         </w:t>
          </w:r>
          <w:r w:rsidR="004E4D65" w:rsidRPr="000626CB">
            <w:rPr>
              <w:rFonts w:ascii="Calibri" w:hAnsi="Calibri" w:cs="Arial"/>
              <w:sz w:val="22"/>
            </w:rPr>
            <w:t xml:space="preserve"> </w:t>
          </w:r>
        </w:p>
        <w:p w14:paraId="727FAC2F" w14:textId="77777777" w:rsidR="000A4D09" w:rsidRPr="000626CB" w:rsidRDefault="000A4D09" w:rsidP="00E9691E">
          <w:pPr>
            <w:tabs>
              <w:tab w:val="left" w:pos="4320"/>
            </w:tabs>
            <w:ind w:left="1080" w:right="-1170" w:hanging="450"/>
            <w:rPr>
              <w:rFonts w:ascii="Calibri" w:hAnsi="Calibri" w:cs="Arial"/>
              <w:sz w:val="22"/>
            </w:rPr>
          </w:pPr>
          <w:r w:rsidRPr="000626CB">
            <w:rPr>
              <w:rFonts w:ascii="Calibri" w:hAnsi="Calibri" w:cs="Arial"/>
              <w:sz w:val="22"/>
            </w:rPr>
            <w:t>Type, Location, and Maintenance of Fire</w:t>
          </w:r>
          <w:r w:rsidR="00540450" w:rsidRPr="000626CB">
            <w:rPr>
              <w:rFonts w:ascii="Calibri" w:hAnsi="Calibri" w:cs="Arial"/>
              <w:sz w:val="22"/>
            </w:rPr>
            <w:t xml:space="preserve"> </w:t>
          </w:r>
          <w:r w:rsidRPr="000626CB">
            <w:rPr>
              <w:rFonts w:ascii="Calibri" w:hAnsi="Calibri" w:cs="Arial"/>
              <w:sz w:val="22"/>
            </w:rPr>
            <w:t>Extinguishers</w:t>
          </w:r>
          <w:r w:rsidR="007441FD" w:rsidRPr="000626CB">
            <w:rPr>
              <w:rFonts w:ascii="Calibri" w:hAnsi="Calibri" w:cs="Arial"/>
              <w:sz w:val="22"/>
            </w:rPr>
            <w:t xml:space="preserve">                                                                    </w:t>
          </w:r>
          <w:r w:rsidR="004E4D65" w:rsidRPr="000626CB">
            <w:rPr>
              <w:rFonts w:ascii="Calibri" w:hAnsi="Calibri" w:cs="Arial"/>
              <w:sz w:val="22"/>
            </w:rPr>
            <w:t xml:space="preserve">       </w:t>
          </w:r>
          <w:r w:rsidR="00540450" w:rsidRPr="000626CB">
            <w:rPr>
              <w:rFonts w:ascii="Calibri" w:hAnsi="Calibri" w:cs="Arial"/>
              <w:sz w:val="22"/>
            </w:rPr>
            <w:t xml:space="preserve">          </w:t>
          </w:r>
        </w:p>
        <w:p w14:paraId="26FD7572" w14:textId="77777777" w:rsidR="000A4D09" w:rsidRPr="000626CB" w:rsidRDefault="000A4D09" w:rsidP="003313C0">
          <w:pPr>
            <w:ind w:left="1080" w:hanging="450"/>
            <w:rPr>
              <w:rFonts w:ascii="Calibri" w:hAnsi="Calibri" w:cs="Arial"/>
              <w:sz w:val="22"/>
            </w:rPr>
          </w:pPr>
          <w:r w:rsidRPr="000626CB">
            <w:rPr>
              <w:rFonts w:ascii="Calibri" w:hAnsi="Calibri" w:cs="Arial"/>
              <w:sz w:val="22"/>
            </w:rPr>
            <w:t>Inspection and Maintenance of Exits</w:t>
          </w:r>
          <w:r w:rsidR="007441FD" w:rsidRPr="000626CB">
            <w:rPr>
              <w:rFonts w:ascii="Calibri" w:hAnsi="Calibri" w:cs="Arial"/>
              <w:sz w:val="22"/>
            </w:rPr>
            <w:t xml:space="preserve">                                                                                                      </w:t>
          </w:r>
          <w:r w:rsidR="004E4D65" w:rsidRPr="000626CB">
            <w:rPr>
              <w:rFonts w:ascii="Calibri" w:hAnsi="Calibri" w:cs="Arial"/>
              <w:sz w:val="22"/>
            </w:rPr>
            <w:t xml:space="preserve">        </w:t>
          </w:r>
          <w:r w:rsidR="00540450" w:rsidRPr="000626CB">
            <w:rPr>
              <w:rFonts w:ascii="Calibri" w:hAnsi="Calibri" w:cs="Arial"/>
              <w:sz w:val="22"/>
            </w:rPr>
            <w:t xml:space="preserve">          </w:t>
          </w:r>
          <w:r w:rsidR="007441FD" w:rsidRPr="000626CB">
            <w:rPr>
              <w:rFonts w:ascii="Calibri" w:hAnsi="Calibri" w:cs="Arial"/>
              <w:sz w:val="22"/>
            </w:rPr>
            <w:t xml:space="preserve">  </w:t>
          </w:r>
        </w:p>
        <w:p w14:paraId="0A8795E3" w14:textId="0E8DCE74" w:rsidR="008A044D" w:rsidRDefault="008A044D" w:rsidP="003313C0">
          <w:pPr>
            <w:ind w:left="1080" w:hanging="450"/>
            <w:rPr>
              <w:rFonts w:ascii="Calibri" w:hAnsi="Calibri" w:cs="Arial"/>
              <w:sz w:val="22"/>
            </w:rPr>
          </w:pPr>
          <w:r>
            <w:rPr>
              <w:rFonts w:ascii="Calibri" w:hAnsi="Calibri" w:cs="Arial"/>
              <w:sz w:val="22"/>
            </w:rPr>
            <w:t>Campfire Safety</w:t>
          </w:r>
        </w:p>
        <w:p w14:paraId="648F5F51" w14:textId="77777777" w:rsidR="000A4D09" w:rsidRPr="000626CB" w:rsidRDefault="000A4D09" w:rsidP="003313C0">
          <w:pPr>
            <w:ind w:left="1080" w:hanging="450"/>
            <w:rPr>
              <w:rFonts w:ascii="Calibri" w:hAnsi="Calibri" w:cs="Arial"/>
              <w:sz w:val="22"/>
            </w:rPr>
          </w:pPr>
          <w:r w:rsidRPr="000626CB">
            <w:rPr>
              <w:rFonts w:ascii="Calibri" w:hAnsi="Calibri" w:cs="Arial"/>
              <w:sz w:val="22"/>
            </w:rPr>
            <w:t xml:space="preserve">Fire Drills </w:t>
          </w:r>
          <w:r w:rsidR="007441FD" w:rsidRPr="000626CB">
            <w:rPr>
              <w:rFonts w:ascii="Calibri" w:hAnsi="Calibri" w:cs="Arial"/>
              <w:sz w:val="22"/>
            </w:rPr>
            <w:t xml:space="preserve">                                                                                                                                                    </w:t>
          </w:r>
          <w:r w:rsidR="004E4D65" w:rsidRPr="000626CB">
            <w:rPr>
              <w:rFonts w:ascii="Calibri" w:hAnsi="Calibri" w:cs="Arial"/>
              <w:sz w:val="22"/>
            </w:rPr>
            <w:t xml:space="preserve">     </w:t>
          </w:r>
          <w:r w:rsidR="00540450" w:rsidRPr="000626CB">
            <w:rPr>
              <w:rFonts w:ascii="Calibri" w:hAnsi="Calibri" w:cs="Arial"/>
              <w:sz w:val="22"/>
            </w:rPr>
            <w:t xml:space="preserve">          </w:t>
          </w:r>
          <w:r w:rsidR="004E4D65" w:rsidRPr="000626CB">
            <w:rPr>
              <w:rFonts w:ascii="Calibri" w:hAnsi="Calibri" w:cs="Arial"/>
              <w:sz w:val="22"/>
            </w:rPr>
            <w:t xml:space="preserve"> </w:t>
          </w:r>
        </w:p>
        <w:p w14:paraId="6B489C83" w14:textId="77777777" w:rsidR="00540450" w:rsidRPr="00AD6D3E" w:rsidRDefault="000A4D09" w:rsidP="003313C0">
          <w:pPr>
            <w:ind w:left="1080" w:hanging="450"/>
            <w:rPr>
              <w:rFonts w:ascii="Calibri" w:hAnsi="Calibri" w:cs="Arial"/>
              <w:sz w:val="20"/>
            </w:rPr>
          </w:pPr>
          <w:r w:rsidRPr="000626CB">
            <w:rPr>
              <w:rFonts w:ascii="Calibri" w:hAnsi="Calibri" w:cs="Arial"/>
              <w:sz w:val="22"/>
            </w:rPr>
            <w:t xml:space="preserve">Electrical Safety </w:t>
          </w:r>
          <w:r w:rsidR="004E4D65" w:rsidRPr="000626CB">
            <w:rPr>
              <w:rFonts w:ascii="Calibri" w:hAnsi="Calibri" w:cs="Arial"/>
              <w:sz w:val="22"/>
            </w:rPr>
            <w:t xml:space="preserve">                                                                                                                                               </w:t>
          </w:r>
          <w:r w:rsidR="00540450" w:rsidRPr="000626CB">
            <w:rPr>
              <w:rFonts w:ascii="Calibri" w:hAnsi="Calibri" w:cs="Arial"/>
              <w:sz w:val="22"/>
            </w:rPr>
            <w:t xml:space="preserve">          </w:t>
          </w:r>
        </w:p>
        <w:p w14:paraId="5BA9319E" w14:textId="77777777" w:rsidR="00540450" w:rsidRPr="00E9691E" w:rsidRDefault="00540450" w:rsidP="00E9691E">
          <w:pPr>
            <w:ind w:left="1080" w:hanging="450"/>
            <w:rPr>
              <w:rFonts w:ascii="Calibri" w:hAnsi="Calibri" w:cs="Arial"/>
              <w:b/>
              <w:szCs w:val="24"/>
            </w:rPr>
          </w:pPr>
        </w:p>
        <w:p w14:paraId="04E16720" w14:textId="502F6116" w:rsidR="00540450" w:rsidRDefault="00183C5F" w:rsidP="00A63DED">
          <w:pPr>
            <w:numPr>
              <w:ilvl w:val="0"/>
              <w:numId w:val="50"/>
            </w:numPr>
            <w:ind w:left="360" w:hanging="360"/>
            <w:rPr>
              <w:rFonts w:ascii="Calibri" w:hAnsi="Calibri" w:cs="Arial"/>
              <w:b/>
              <w:szCs w:val="24"/>
            </w:rPr>
          </w:pPr>
          <w:hyperlink w:anchor="_IV._MEDICAL_REQUIREMENTS" w:history="1">
            <w:r w:rsidR="000A4D09" w:rsidRPr="00AD6D3E">
              <w:rPr>
                <w:rStyle w:val="Hyperlink"/>
                <w:rFonts w:ascii="Calibri" w:hAnsi="Calibri" w:cs="Arial"/>
                <w:b/>
                <w:sz w:val="22"/>
                <w:szCs w:val="22"/>
              </w:rPr>
              <w:t>MEDICAL REQUIREMENTS</w:t>
            </w:r>
          </w:hyperlink>
          <w:r w:rsidR="000A4D09" w:rsidRPr="00AD6D3E">
            <w:rPr>
              <w:rFonts w:ascii="Calibri" w:hAnsi="Calibri" w:cs="Arial"/>
              <w:b/>
              <w:sz w:val="22"/>
              <w:szCs w:val="22"/>
            </w:rPr>
            <w:t xml:space="preserve"> </w:t>
          </w:r>
          <w:r w:rsidR="004E4D65" w:rsidRPr="00AD6D3E">
            <w:rPr>
              <w:rFonts w:ascii="Calibri" w:hAnsi="Calibri" w:cs="Arial"/>
              <w:b/>
              <w:sz w:val="22"/>
              <w:szCs w:val="22"/>
            </w:rPr>
            <w:t xml:space="preserve">     </w:t>
          </w:r>
          <w:r w:rsidR="00626CD1">
            <w:rPr>
              <w:rFonts w:ascii="Calibri" w:hAnsi="Calibri" w:cs="Arial"/>
              <w:b/>
              <w:sz w:val="22"/>
              <w:szCs w:val="22"/>
            </w:rPr>
            <w:tab/>
          </w:r>
          <w:r w:rsidR="00626CD1">
            <w:rPr>
              <w:rFonts w:ascii="Calibri" w:hAnsi="Calibri" w:cs="Arial"/>
              <w:b/>
              <w:sz w:val="22"/>
              <w:szCs w:val="22"/>
            </w:rPr>
            <w:tab/>
          </w:r>
          <w:r w:rsidR="00626CD1">
            <w:rPr>
              <w:rFonts w:ascii="Calibri" w:hAnsi="Calibri" w:cs="Arial"/>
              <w:b/>
              <w:sz w:val="22"/>
              <w:szCs w:val="22"/>
            </w:rPr>
            <w:tab/>
          </w:r>
          <w:r w:rsidR="00626CD1">
            <w:rPr>
              <w:rFonts w:ascii="Calibri" w:hAnsi="Calibri" w:cs="Arial"/>
              <w:b/>
              <w:sz w:val="22"/>
              <w:szCs w:val="22"/>
            </w:rPr>
            <w:tab/>
          </w:r>
          <w:r w:rsidR="00626CD1">
            <w:rPr>
              <w:rFonts w:ascii="Calibri" w:hAnsi="Calibri" w:cs="Arial"/>
              <w:b/>
              <w:sz w:val="22"/>
              <w:szCs w:val="22"/>
            </w:rPr>
            <w:tab/>
          </w:r>
          <w:r w:rsidR="00626CD1">
            <w:rPr>
              <w:rFonts w:ascii="Calibri" w:hAnsi="Calibri" w:cs="Arial"/>
              <w:b/>
              <w:sz w:val="22"/>
              <w:szCs w:val="22"/>
            </w:rPr>
            <w:tab/>
          </w:r>
          <w:r w:rsidR="009C7784">
            <w:rPr>
              <w:rFonts w:ascii="Calibri" w:hAnsi="Calibri" w:cs="Arial"/>
              <w:b/>
              <w:sz w:val="22"/>
              <w:szCs w:val="22"/>
            </w:rPr>
            <w:t xml:space="preserve">  </w:t>
          </w:r>
          <w:r w:rsidR="0063387C">
            <w:rPr>
              <w:rFonts w:ascii="Calibri" w:hAnsi="Calibri" w:cs="Arial"/>
              <w:b/>
              <w:sz w:val="22"/>
              <w:szCs w:val="22"/>
            </w:rPr>
            <w:t xml:space="preserve">      </w:t>
          </w:r>
          <w:r w:rsidR="009C7784">
            <w:rPr>
              <w:rFonts w:ascii="Calibri" w:hAnsi="Calibri" w:cs="Arial"/>
              <w:b/>
              <w:sz w:val="22"/>
              <w:szCs w:val="22"/>
            </w:rPr>
            <w:t xml:space="preserve">  </w:t>
          </w:r>
          <w:r w:rsidR="00626CD1">
            <w:rPr>
              <w:rFonts w:ascii="Calibri" w:hAnsi="Calibri" w:cs="Arial"/>
              <w:b/>
              <w:sz w:val="22"/>
              <w:szCs w:val="22"/>
            </w:rPr>
            <w:t xml:space="preserve">QUESTIONS </w:t>
          </w:r>
          <w:r w:rsidR="009C7784">
            <w:rPr>
              <w:rFonts w:ascii="Calibri" w:hAnsi="Calibri" w:cs="Arial"/>
              <w:b/>
              <w:sz w:val="22"/>
              <w:szCs w:val="22"/>
            </w:rPr>
            <w:t>4</w:t>
          </w:r>
          <w:r w:rsidR="00B54819">
            <w:rPr>
              <w:rFonts w:ascii="Calibri" w:hAnsi="Calibri" w:cs="Arial"/>
              <w:b/>
              <w:sz w:val="22"/>
              <w:szCs w:val="22"/>
            </w:rPr>
            <w:t>8</w:t>
          </w:r>
          <w:r w:rsidR="008A044D">
            <w:rPr>
              <w:rFonts w:ascii="Calibri" w:hAnsi="Calibri" w:cs="Arial"/>
              <w:b/>
              <w:sz w:val="22"/>
              <w:szCs w:val="22"/>
            </w:rPr>
            <w:t>-7</w:t>
          </w:r>
          <w:r w:rsidR="00B54819">
            <w:rPr>
              <w:rFonts w:ascii="Calibri" w:hAnsi="Calibri" w:cs="Arial"/>
              <w:b/>
              <w:sz w:val="22"/>
              <w:szCs w:val="22"/>
            </w:rPr>
            <w:t>4</w:t>
          </w:r>
        </w:p>
        <w:p w14:paraId="563DD93E" w14:textId="77777777" w:rsidR="00540450" w:rsidRPr="000626CB" w:rsidRDefault="00540450" w:rsidP="00E9691E">
          <w:pPr>
            <w:ind w:left="720" w:hanging="90"/>
            <w:rPr>
              <w:rFonts w:ascii="Calibri" w:hAnsi="Calibri" w:cs="Arial"/>
              <w:sz w:val="22"/>
            </w:rPr>
          </w:pPr>
          <w:bookmarkStart w:id="12" w:name="_Hlk501535670"/>
          <w:r w:rsidRPr="000626CB">
            <w:rPr>
              <w:rFonts w:ascii="Calibri" w:hAnsi="Calibri" w:cs="Arial"/>
              <w:sz w:val="22"/>
            </w:rPr>
            <w:t>Description of Health Center</w:t>
          </w:r>
        </w:p>
        <w:p w14:paraId="1DC3F638" w14:textId="77777777" w:rsidR="00540450" w:rsidRPr="000626CB" w:rsidRDefault="00540450" w:rsidP="00E9691E">
          <w:pPr>
            <w:ind w:left="720" w:hanging="90"/>
            <w:rPr>
              <w:rFonts w:ascii="Calibri" w:hAnsi="Calibri" w:cs="Arial"/>
              <w:sz w:val="22"/>
            </w:rPr>
          </w:pPr>
          <w:r w:rsidRPr="000626CB">
            <w:rPr>
              <w:rFonts w:ascii="Calibri" w:hAnsi="Calibri" w:cs="Arial"/>
              <w:sz w:val="22"/>
            </w:rPr>
            <w:t>Health Director</w:t>
          </w:r>
        </w:p>
        <w:p w14:paraId="01C97BE5" w14:textId="77777777" w:rsidR="00540450" w:rsidRPr="000626CB" w:rsidRDefault="00540450" w:rsidP="00E9691E">
          <w:pPr>
            <w:ind w:left="720" w:hanging="90"/>
            <w:rPr>
              <w:rFonts w:ascii="Calibri" w:hAnsi="Calibri" w:cs="Arial"/>
              <w:sz w:val="22"/>
            </w:rPr>
          </w:pPr>
          <w:r w:rsidRPr="000626CB">
            <w:rPr>
              <w:rFonts w:ascii="Calibri" w:hAnsi="Calibri" w:cs="Arial"/>
              <w:sz w:val="22"/>
            </w:rPr>
            <w:t xml:space="preserve">First Aid/CPR Staff </w:t>
          </w:r>
        </w:p>
        <w:p w14:paraId="29A2A07D" w14:textId="77777777" w:rsidR="00540450" w:rsidRPr="000626CB" w:rsidRDefault="00DC1329" w:rsidP="00E9691E">
          <w:pPr>
            <w:ind w:left="720" w:hanging="90"/>
            <w:rPr>
              <w:rFonts w:ascii="Calibri" w:hAnsi="Calibri" w:cs="Arial"/>
              <w:sz w:val="22"/>
            </w:rPr>
          </w:pPr>
          <w:r w:rsidRPr="000626CB">
            <w:rPr>
              <w:rFonts w:ascii="Calibri" w:hAnsi="Calibri" w:cs="Arial"/>
              <w:sz w:val="22"/>
            </w:rPr>
            <w:t>Camper</w:t>
          </w:r>
          <w:r w:rsidR="00B66A1F" w:rsidRPr="000626CB">
            <w:rPr>
              <w:rFonts w:ascii="Calibri" w:hAnsi="Calibri" w:cs="Arial"/>
              <w:sz w:val="22"/>
            </w:rPr>
            <w:t xml:space="preserve"> Confidential Medical Histories</w:t>
          </w:r>
        </w:p>
        <w:p w14:paraId="59A7F599" w14:textId="77777777" w:rsidR="00CA02E6" w:rsidRPr="00A27B24" w:rsidRDefault="00CA02E6" w:rsidP="00CA02E6">
          <w:pPr>
            <w:ind w:left="720" w:hanging="90"/>
            <w:rPr>
              <w:rFonts w:ascii="Calibri" w:hAnsi="Calibri" w:cs="Arial"/>
              <w:sz w:val="22"/>
            </w:rPr>
          </w:pPr>
          <w:r w:rsidRPr="00A27B24">
            <w:rPr>
              <w:rFonts w:ascii="Calibri" w:hAnsi="Calibri" w:cs="Arial"/>
              <w:noProof/>
              <w:sz w:val="22"/>
              <w:szCs w:val="22"/>
            </w:rPr>
            <w:t>Individual Treatment, Care, and Behavioral Plans</w:t>
          </w:r>
        </w:p>
        <w:p w14:paraId="5EF399E7" w14:textId="68061DD0" w:rsidR="00626CD1" w:rsidRPr="000626CB" w:rsidRDefault="00626CD1" w:rsidP="00E9691E">
          <w:pPr>
            <w:ind w:left="720" w:hanging="90"/>
            <w:rPr>
              <w:rFonts w:ascii="Calibri" w:hAnsi="Calibri" w:cs="Arial"/>
              <w:sz w:val="22"/>
            </w:rPr>
          </w:pPr>
          <w:r w:rsidRPr="000626CB">
            <w:rPr>
              <w:rFonts w:ascii="Calibri" w:hAnsi="Calibri" w:cs="Arial"/>
              <w:sz w:val="22"/>
            </w:rPr>
            <w:t>Initial Health Screening of Campers</w:t>
          </w:r>
        </w:p>
        <w:p w14:paraId="42641021" w14:textId="77777777" w:rsidR="00626CD1" w:rsidRPr="000626CB" w:rsidRDefault="00626CD1" w:rsidP="00E9691E">
          <w:pPr>
            <w:ind w:left="720" w:hanging="90"/>
            <w:rPr>
              <w:rFonts w:ascii="Calibri" w:hAnsi="Calibri" w:cs="Arial"/>
              <w:sz w:val="22"/>
            </w:rPr>
          </w:pPr>
          <w:r w:rsidRPr="000626CB">
            <w:rPr>
              <w:rFonts w:ascii="Calibri" w:hAnsi="Calibri" w:cs="Arial"/>
              <w:sz w:val="22"/>
            </w:rPr>
            <w:t>Daily Health Surveillance of Campers</w:t>
          </w:r>
        </w:p>
        <w:p w14:paraId="13CB9A55" w14:textId="77777777" w:rsidR="00626CD1" w:rsidRPr="000626CB" w:rsidRDefault="00626CD1" w:rsidP="00E9691E">
          <w:pPr>
            <w:ind w:left="720" w:hanging="90"/>
            <w:rPr>
              <w:rFonts w:ascii="Calibri" w:hAnsi="Calibri" w:cs="Arial"/>
              <w:sz w:val="22"/>
            </w:rPr>
          </w:pPr>
          <w:r w:rsidRPr="000626CB">
            <w:rPr>
              <w:rFonts w:ascii="Calibri" w:hAnsi="Calibri" w:cs="Arial"/>
              <w:sz w:val="22"/>
            </w:rPr>
            <w:t>Provisions for Medical, Nursing and Emergency Medical Services</w:t>
          </w:r>
        </w:p>
        <w:p w14:paraId="04EC6847" w14:textId="77777777" w:rsidR="00626CD1" w:rsidRPr="000626CB" w:rsidRDefault="00626CD1" w:rsidP="00E9691E">
          <w:pPr>
            <w:ind w:left="720" w:hanging="90"/>
            <w:rPr>
              <w:rFonts w:ascii="Calibri" w:hAnsi="Calibri" w:cs="Arial"/>
              <w:sz w:val="22"/>
            </w:rPr>
          </w:pPr>
          <w:r w:rsidRPr="000626CB">
            <w:rPr>
              <w:rFonts w:ascii="Calibri" w:hAnsi="Calibri" w:cs="Arial"/>
              <w:sz w:val="22"/>
            </w:rPr>
            <w:t>Location and Use of First Aid and CPR Supplies</w:t>
          </w:r>
        </w:p>
        <w:p w14:paraId="68AAA2AF" w14:textId="02DB1500" w:rsidR="00626CD1" w:rsidRPr="000626CB" w:rsidRDefault="00626CD1" w:rsidP="00E9691E">
          <w:pPr>
            <w:ind w:left="720" w:hanging="90"/>
            <w:rPr>
              <w:rFonts w:ascii="Calibri" w:hAnsi="Calibri" w:cs="Arial"/>
              <w:sz w:val="22"/>
            </w:rPr>
          </w:pPr>
          <w:r w:rsidRPr="000626CB">
            <w:rPr>
              <w:rFonts w:ascii="Calibri" w:hAnsi="Calibri" w:cs="Arial"/>
              <w:sz w:val="22"/>
            </w:rPr>
            <w:t xml:space="preserve">Preventing Child Abuse </w:t>
          </w:r>
        </w:p>
        <w:p w14:paraId="4D65AE24" w14:textId="77777777" w:rsidR="00626CD1" w:rsidRPr="000626CB" w:rsidRDefault="00626CD1" w:rsidP="00E9691E">
          <w:pPr>
            <w:ind w:left="720" w:hanging="90"/>
            <w:rPr>
              <w:rFonts w:ascii="Calibri" w:hAnsi="Calibri" w:cs="Arial"/>
              <w:sz w:val="22"/>
            </w:rPr>
          </w:pPr>
          <w:r w:rsidRPr="000626CB">
            <w:rPr>
              <w:rFonts w:ascii="Calibri" w:hAnsi="Calibri" w:cs="Arial"/>
              <w:sz w:val="22"/>
            </w:rPr>
            <w:t>Storage and Administration of Medicines</w:t>
          </w:r>
        </w:p>
        <w:p w14:paraId="50D67D02" w14:textId="10011014" w:rsidR="00626CD1" w:rsidRPr="000626CB" w:rsidRDefault="00626CD1" w:rsidP="00E9691E">
          <w:pPr>
            <w:ind w:left="720" w:hanging="90"/>
            <w:rPr>
              <w:rFonts w:ascii="Calibri" w:hAnsi="Calibri" w:cs="Arial"/>
              <w:sz w:val="22"/>
            </w:rPr>
          </w:pPr>
          <w:r w:rsidRPr="000626CB">
            <w:rPr>
              <w:rFonts w:ascii="Calibri" w:hAnsi="Calibri" w:cs="Arial"/>
              <w:sz w:val="22"/>
            </w:rPr>
            <w:t xml:space="preserve">Injury </w:t>
          </w:r>
          <w:r w:rsidR="00EF6AC3">
            <w:rPr>
              <w:rFonts w:ascii="Calibri" w:hAnsi="Calibri" w:cs="Arial"/>
              <w:sz w:val="22"/>
            </w:rPr>
            <w:t xml:space="preserve">and Illness Prevention and </w:t>
          </w:r>
          <w:r w:rsidRPr="000626CB">
            <w:rPr>
              <w:rFonts w:ascii="Calibri" w:hAnsi="Calibri" w:cs="Arial"/>
              <w:sz w:val="22"/>
            </w:rPr>
            <w:t>Control</w:t>
          </w:r>
        </w:p>
        <w:p w14:paraId="4F869F13" w14:textId="77777777" w:rsidR="00626CD1" w:rsidRPr="000626CB" w:rsidRDefault="00626CD1" w:rsidP="00E9691E">
          <w:pPr>
            <w:ind w:left="720" w:hanging="90"/>
            <w:rPr>
              <w:rFonts w:ascii="Calibri" w:hAnsi="Calibri" w:cs="Arial"/>
              <w:sz w:val="22"/>
            </w:rPr>
          </w:pPr>
          <w:r w:rsidRPr="000626CB">
            <w:rPr>
              <w:rFonts w:ascii="Calibri" w:hAnsi="Calibri" w:cs="Arial"/>
              <w:sz w:val="22"/>
            </w:rPr>
            <w:t>Medical Log</w:t>
          </w:r>
        </w:p>
        <w:p w14:paraId="7A918493" w14:textId="77777777" w:rsidR="009C7784" w:rsidRPr="000626CB" w:rsidRDefault="009C7784" w:rsidP="00E9691E">
          <w:pPr>
            <w:ind w:left="720" w:hanging="90"/>
            <w:rPr>
              <w:rFonts w:ascii="Calibri" w:hAnsi="Calibri" w:cs="Arial"/>
              <w:sz w:val="22"/>
            </w:rPr>
          </w:pPr>
          <w:r w:rsidRPr="000626CB">
            <w:rPr>
              <w:rFonts w:ascii="Calibri" w:hAnsi="Calibri" w:cs="Arial"/>
              <w:sz w:val="22"/>
            </w:rPr>
            <w:t>Universal Precautions</w:t>
          </w:r>
        </w:p>
        <w:p w14:paraId="3B97F217" w14:textId="77777777" w:rsidR="009C7784" w:rsidRPr="000626CB" w:rsidRDefault="009C7784" w:rsidP="00E9691E">
          <w:pPr>
            <w:ind w:left="720" w:hanging="90"/>
            <w:rPr>
              <w:rFonts w:ascii="Calibri" w:hAnsi="Calibri" w:cs="Arial"/>
              <w:sz w:val="22"/>
            </w:rPr>
          </w:pPr>
          <w:r w:rsidRPr="000626CB">
            <w:rPr>
              <w:rFonts w:ascii="Calibri" w:hAnsi="Calibri" w:cs="Arial"/>
              <w:sz w:val="22"/>
            </w:rPr>
            <w:t>Reporting of Incidents</w:t>
          </w:r>
        </w:p>
        <w:p w14:paraId="4F2F2B67" w14:textId="77777777" w:rsidR="009C7784" w:rsidRPr="000626CB" w:rsidRDefault="009C7784" w:rsidP="00E9691E">
          <w:pPr>
            <w:ind w:left="720" w:hanging="90"/>
            <w:rPr>
              <w:rFonts w:ascii="Calibri" w:hAnsi="Calibri" w:cs="Arial"/>
              <w:sz w:val="22"/>
            </w:rPr>
          </w:pPr>
          <w:r w:rsidRPr="000626CB">
            <w:rPr>
              <w:rFonts w:ascii="Calibri" w:hAnsi="Calibri" w:cs="Arial"/>
              <w:sz w:val="22"/>
            </w:rPr>
            <w:t>Provisions to Supervise Sanitation</w:t>
          </w:r>
        </w:p>
        <w:bookmarkEnd w:id="12"/>
        <w:p w14:paraId="6CB93D60" w14:textId="454073D3" w:rsidR="00E32352" w:rsidRDefault="00E32352" w:rsidP="00E9691E">
          <w:pPr>
            <w:ind w:left="720" w:hanging="90"/>
            <w:rPr>
              <w:rFonts w:ascii="Calibri" w:hAnsi="Calibri" w:cs="Arial"/>
              <w:sz w:val="20"/>
            </w:rPr>
          </w:pPr>
          <w:r>
            <w:rPr>
              <w:rFonts w:ascii="Calibri" w:hAnsi="Calibri" w:cs="Arial"/>
              <w:sz w:val="20"/>
            </w:rPr>
            <w:br w:type="page"/>
          </w:r>
        </w:p>
        <w:p w14:paraId="19748663" w14:textId="1B2C5D99" w:rsidR="00540450" w:rsidRPr="00E9691E" w:rsidRDefault="00183C5F" w:rsidP="00A63DED">
          <w:pPr>
            <w:numPr>
              <w:ilvl w:val="0"/>
              <w:numId w:val="50"/>
            </w:numPr>
            <w:ind w:left="360" w:hanging="360"/>
            <w:rPr>
              <w:rFonts w:ascii="Calibri" w:hAnsi="Calibri" w:cs="Arial"/>
              <w:b/>
              <w:szCs w:val="24"/>
            </w:rPr>
          </w:pPr>
          <w:hyperlink w:anchor="_V._SUPERVISION_AND" w:history="1">
            <w:r w:rsidR="00540450" w:rsidRPr="00AD6D3E">
              <w:rPr>
                <w:rStyle w:val="Hyperlink"/>
                <w:rFonts w:ascii="Calibri" w:hAnsi="Calibri" w:cs="Arial"/>
                <w:b/>
                <w:sz w:val="22"/>
                <w:szCs w:val="22"/>
              </w:rPr>
              <w:t>SUPERVISION AND ACTIVITY SAFETY</w:t>
            </w:r>
          </w:hyperlink>
          <w:r w:rsidR="00540450" w:rsidRPr="00AD6D3E">
            <w:rPr>
              <w:rFonts w:ascii="Calibri" w:hAnsi="Calibri" w:cs="Arial"/>
              <w:b/>
              <w:sz w:val="22"/>
              <w:szCs w:val="22"/>
            </w:rPr>
            <w:t xml:space="preserve">    </w:t>
          </w:r>
          <w:r w:rsidR="009C7784">
            <w:rPr>
              <w:rFonts w:ascii="Calibri" w:hAnsi="Calibri" w:cs="Arial"/>
              <w:b/>
              <w:sz w:val="22"/>
              <w:szCs w:val="22"/>
            </w:rPr>
            <w:t xml:space="preserve"> </w:t>
          </w:r>
          <w:r w:rsidR="009C7784">
            <w:rPr>
              <w:rFonts w:ascii="Calibri" w:hAnsi="Calibri" w:cs="Arial"/>
              <w:b/>
              <w:sz w:val="22"/>
              <w:szCs w:val="22"/>
            </w:rPr>
            <w:tab/>
          </w:r>
          <w:r w:rsidR="009C7784">
            <w:rPr>
              <w:rFonts w:ascii="Calibri" w:hAnsi="Calibri" w:cs="Arial"/>
              <w:b/>
              <w:sz w:val="22"/>
              <w:szCs w:val="22"/>
            </w:rPr>
            <w:tab/>
          </w:r>
          <w:r w:rsidR="009C7784">
            <w:rPr>
              <w:rFonts w:ascii="Calibri" w:hAnsi="Calibri" w:cs="Arial"/>
              <w:b/>
              <w:sz w:val="22"/>
              <w:szCs w:val="22"/>
            </w:rPr>
            <w:tab/>
          </w:r>
          <w:r w:rsidR="009C7784">
            <w:rPr>
              <w:rFonts w:ascii="Calibri" w:hAnsi="Calibri" w:cs="Arial"/>
              <w:b/>
              <w:sz w:val="22"/>
              <w:szCs w:val="22"/>
            </w:rPr>
            <w:tab/>
            <w:t xml:space="preserve">                        QUESTIONS </w:t>
          </w:r>
          <w:r w:rsidR="00540450" w:rsidRPr="00AD6D3E">
            <w:rPr>
              <w:rFonts w:ascii="Calibri" w:hAnsi="Calibri" w:cs="Arial"/>
              <w:b/>
              <w:sz w:val="22"/>
              <w:szCs w:val="22"/>
            </w:rPr>
            <w:t xml:space="preserve"> </w:t>
          </w:r>
          <w:r w:rsidR="009C7784">
            <w:rPr>
              <w:rFonts w:ascii="Calibri" w:hAnsi="Calibri" w:cs="Arial"/>
              <w:b/>
              <w:sz w:val="22"/>
              <w:szCs w:val="22"/>
            </w:rPr>
            <w:t>7</w:t>
          </w:r>
          <w:r w:rsidR="00B54819">
            <w:rPr>
              <w:rFonts w:ascii="Calibri" w:hAnsi="Calibri" w:cs="Arial"/>
              <w:b/>
              <w:sz w:val="22"/>
              <w:szCs w:val="22"/>
            </w:rPr>
            <w:t>5</w:t>
          </w:r>
          <w:r w:rsidR="00373887">
            <w:rPr>
              <w:rFonts w:ascii="Calibri" w:hAnsi="Calibri" w:cs="Arial"/>
              <w:b/>
              <w:sz w:val="22"/>
              <w:szCs w:val="22"/>
            </w:rPr>
            <w:t>-</w:t>
          </w:r>
          <w:r w:rsidR="00B54819">
            <w:rPr>
              <w:rFonts w:ascii="Calibri" w:hAnsi="Calibri" w:cs="Arial"/>
              <w:b/>
              <w:sz w:val="22"/>
              <w:szCs w:val="22"/>
            </w:rPr>
            <w:t>88</w:t>
          </w:r>
        </w:p>
        <w:p w14:paraId="265436D8" w14:textId="77777777" w:rsidR="00540450" w:rsidRPr="000626CB" w:rsidRDefault="009C7784" w:rsidP="00E9691E">
          <w:pPr>
            <w:pStyle w:val="ListParagraph"/>
            <w:rPr>
              <w:rFonts w:ascii="Calibri" w:hAnsi="Calibri" w:cs="Arial"/>
              <w:sz w:val="22"/>
            </w:rPr>
          </w:pPr>
          <w:r w:rsidRPr="000626CB">
            <w:rPr>
              <w:rFonts w:ascii="Calibri" w:hAnsi="Calibri" w:cs="Arial"/>
              <w:sz w:val="22"/>
            </w:rPr>
            <w:t xml:space="preserve">Camper Supervision </w:t>
          </w:r>
        </w:p>
        <w:p w14:paraId="07C8BCC3" w14:textId="77777777" w:rsidR="009C7784" w:rsidRPr="000626CB" w:rsidRDefault="009C7784" w:rsidP="00E9691E">
          <w:pPr>
            <w:pStyle w:val="ListParagraph"/>
            <w:rPr>
              <w:rFonts w:ascii="Calibri" w:hAnsi="Calibri" w:cs="Arial"/>
              <w:sz w:val="22"/>
            </w:rPr>
          </w:pPr>
          <w:r w:rsidRPr="000626CB">
            <w:rPr>
              <w:rFonts w:ascii="Calibri" w:hAnsi="Calibri" w:cs="Arial"/>
              <w:sz w:val="22"/>
            </w:rPr>
            <w:t>Emergencies</w:t>
          </w:r>
        </w:p>
        <w:p w14:paraId="3AFE3279" w14:textId="77777777" w:rsidR="009C7784" w:rsidRPr="000626CB" w:rsidRDefault="009C7784" w:rsidP="00E9691E">
          <w:pPr>
            <w:pStyle w:val="ListParagraph"/>
            <w:rPr>
              <w:rFonts w:ascii="Calibri" w:hAnsi="Calibri" w:cs="Arial"/>
              <w:sz w:val="22"/>
            </w:rPr>
          </w:pPr>
          <w:r w:rsidRPr="000626CB">
            <w:rPr>
              <w:rFonts w:ascii="Calibri" w:hAnsi="Calibri" w:cs="Arial"/>
              <w:sz w:val="22"/>
            </w:rPr>
            <w:t>Activity Safety</w:t>
          </w:r>
        </w:p>
        <w:p w14:paraId="44E3172F" w14:textId="77777777" w:rsidR="009C7784" w:rsidRPr="000626CB" w:rsidRDefault="009C7784" w:rsidP="00E9691E">
          <w:pPr>
            <w:pStyle w:val="ListParagraph"/>
            <w:rPr>
              <w:rFonts w:ascii="Calibri" w:hAnsi="Calibri" w:cs="Arial"/>
              <w:sz w:val="22"/>
            </w:rPr>
          </w:pPr>
          <w:r w:rsidRPr="000626CB">
            <w:rPr>
              <w:rFonts w:ascii="Calibri" w:hAnsi="Calibri" w:cs="Arial"/>
              <w:sz w:val="22"/>
            </w:rPr>
            <w:t>Weather Conditions</w:t>
          </w:r>
        </w:p>
        <w:p w14:paraId="56FD4E00" w14:textId="77777777" w:rsidR="009C7784" w:rsidRPr="000626CB" w:rsidRDefault="009C7784" w:rsidP="00E9691E">
          <w:pPr>
            <w:pStyle w:val="ListParagraph"/>
            <w:rPr>
              <w:rFonts w:ascii="Calibri" w:hAnsi="Calibri" w:cs="Arial"/>
              <w:sz w:val="22"/>
            </w:rPr>
          </w:pPr>
          <w:r w:rsidRPr="000626CB">
            <w:rPr>
              <w:rFonts w:ascii="Calibri" w:hAnsi="Calibri" w:cs="Arial"/>
              <w:sz w:val="22"/>
            </w:rPr>
            <w:t>Incidental Water Immersion</w:t>
          </w:r>
        </w:p>
        <w:p w14:paraId="4EA62D5E" w14:textId="77777777" w:rsidR="009C7784" w:rsidRDefault="009C7784" w:rsidP="00E9691E">
          <w:pPr>
            <w:pStyle w:val="ListParagraph"/>
            <w:rPr>
              <w:rFonts w:ascii="Calibri" w:hAnsi="Calibri" w:cs="Arial"/>
              <w:b/>
              <w:sz w:val="22"/>
              <w:szCs w:val="22"/>
            </w:rPr>
          </w:pPr>
        </w:p>
        <w:p w14:paraId="5827410B" w14:textId="25455C01" w:rsidR="009C7784" w:rsidRPr="00E9691E" w:rsidRDefault="00183C5F" w:rsidP="00A63DED">
          <w:pPr>
            <w:numPr>
              <w:ilvl w:val="0"/>
              <w:numId w:val="50"/>
            </w:numPr>
            <w:ind w:left="360" w:hanging="360"/>
            <w:rPr>
              <w:rFonts w:ascii="Calibri" w:hAnsi="Calibri" w:cs="Arial"/>
              <w:b/>
              <w:szCs w:val="24"/>
            </w:rPr>
          </w:pPr>
          <w:hyperlink w:anchor="_VI._ORIENTATION_AND" w:history="1">
            <w:r w:rsidR="00540450" w:rsidRPr="002A6676">
              <w:rPr>
                <w:rStyle w:val="Hyperlink"/>
                <w:rFonts w:ascii="Calibri" w:hAnsi="Calibri" w:cs="Arial"/>
                <w:b/>
                <w:sz w:val="22"/>
                <w:szCs w:val="22"/>
              </w:rPr>
              <w:t>ORIENTATION AND TRAINING</w:t>
            </w:r>
          </w:hyperlink>
          <w:r w:rsidR="004E4D65" w:rsidRPr="00AD6D3E">
            <w:rPr>
              <w:rFonts w:ascii="Calibri" w:hAnsi="Calibri" w:cs="Arial"/>
              <w:b/>
              <w:sz w:val="22"/>
              <w:szCs w:val="22"/>
            </w:rPr>
            <w:t xml:space="preserve">  </w:t>
          </w:r>
          <w:r w:rsidR="00373887">
            <w:rPr>
              <w:rFonts w:ascii="Calibri" w:hAnsi="Calibri" w:cs="Arial"/>
              <w:b/>
              <w:sz w:val="22"/>
              <w:szCs w:val="22"/>
            </w:rPr>
            <w:tab/>
          </w:r>
          <w:r w:rsidR="00373887">
            <w:rPr>
              <w:rFonts w:ascii="Calibri" w:hAnsi="Calibri" w:cs="Arial"/>
              <w:b/>
              <w:sz w:val="22"/>
              <w:szCs w:val="22"/>
            </w:rPr>
            <w:tab/>
          </w:r>
          <w:r w:rsidR="00373887">
            <w:rPr>
              <w:rFonts w:ascii="Calibri" w:hAnsi="Calibri" w:cs="Arial"/>
              <w:b/>
              <w:sz w:val="22"/>
              <w:szCs w:val="22"/>
            </w:rPr>
            <w:tab/>
          </w:r>
          <w:r w:rsidR="00373887">
            <w:rPr>
              <w:rFonts w:ascii="Calibri" w:hAnsi="Calibri" w:cs="Arial"/>
              <w:b/>
              <w:sz w:val="22"/>
              <w:szCs w:val="22"/>
            </w:rPr>
            <w:tab/>
          </w:r>
          <w:r w:rsidR="00373887">
            <w:rPr>
              <w:rFonts w:ascii="Calibri" w:hAnsi="Calibri" w:cs="Arial"/>
              <w:b/>
              <w:sz w:val="22"/>
              <w:szCs w:val="22"/>
            </w:rPr>
            <w:tab/>
          </w:r>
          <w:r w:rsidR="00373887">
            <w:rPr>
              <w:rFonts w:ascii="Calibri" w:hAnsi="Calibri" w:cs="Arial"/>
              <w:b/>
              <w:sz w:val="22"/>
              <w:szCs w:val="22"/>
            </w:rPr>
            <w:tab/>
            <w:t xml:space="preserve">          </w:t>
          </w:r>
          <w:r w:rsidR="008A044D">
            <w:rPr>
              <w:rFonts w:ascii="Calibri" w:hAnsi="Calibri" w:cs="Arial"/>
              <w:b/>
              <w:sz w:val="22"/>
              <w:szCs w:val="22"/>
            </w:rPr>
            <w:t xml:space="preserve">QUESTIONS </w:t>
          </w:r>
          <w:r w:rsidR="00B54819">
            <w:rPr>
              <w:rFonts w:ascii="Calibri" w:hAnsi="Calibri" w:cs="Arial"/>
              <w:b/>
              <w:sz w:val="22"/>
              <w:szCs w:val="22"/>
            </w:rPr>
            <w:t>8</w:t>
          </w:r>
          <w:r w:rsidR="008A044D">
            <w:rPr>
              <w:rFonts w:ascii="Calibri" w:hAnsi="Calibri" w:cs="Arial"/>
              <w:b/>
              <w:sz w:val="22"/>
              <w:szCs w:val="22"/>
            </w:rPr>
            <w:t>9-9</w:t>
          </w:r>
          <w:r w:rsidR="00B54819">
            <w:rPr>
              <w:rFonts w:ascii="Calibri" w:hAnsi="Calibri" w:cs="Arial"/>
              <w:b/>
              <w:sz w:val="22"/>
              <w:szCs w:val="22"/>
            </w:rPr>
            <w:t>2</w:t>
          </w:r>
        </w:p>
        <w:p w14:paraId="74F7314A" w14:textId="77777777" w:rsidR="009C7784" w:rsidRPr="000626CB" w:rsidRDefault="009C7784" w:rsidP="00E9691E">
          <w:pPr>
            <w:ind w:left="360"/>
            <w:rPr>
              <w:rFonts w:ascii="Calibri" w:hAnsi="Calibri" w:cs="Arial"/>
              <w:sz w:val="22"/>
            </w:rPr>
          </w:pPr>
          <w:r>
            <w:rPr>
              <w:rFonts w:ascii="Calibri" w:hAnsi="Calibri" w:cs="Arial"/>
              <w:b/>
              <w:sz w:val="22"/>
              <w:szCs w:val="22"/>
            </w:rPr>
            <w:tab/>
          </w:r>
          <w:r w:rsidRPr="000626CB">
            <w:rPr>
              <w:rFonts w:ascii="Calibri" w:hAnsi="Calibri" w:cs="Arial"/>
              <w:sz w:val="22"/>
            </w:rPr>
            <w:t xml:space="preserve">Staff Training </w:t>
          </w:r>
        </w:p>
        <w:p w14:paraId="4A2ACC1C" w14:textId="77777777" w:rsidR="009C7784" w:rsidRPr="000626CB" w:rsidRDefault="009C7784" w:rsidP="00411DF0">
          <w:pPr>
            <w:rPr>
              <w:rFonts w:ascii="Calibri" w:hAnsi="Calibri" w:cs="Arial"/>
              <w:szCs w:val="22"/>
            </w:rPr>
          </w:pPr>
          <w:r w:rsidRPr="000626CB">
            <w:rPr>
              <w:rFonts w:ascii="Calibri" w:hAnsi="Calibri" w:cs="Arial"/>
              <w:sz w:val="22"/>
            </w:rPr>
            <w:tab/>
            <w:t>Camper Orientation</w:t>
          </w:r>
          <w:r w:rsidRPr="000626CB">
            <w:rPr>
              <w:rFonts w:ascii="Calibri" w:hAnsi="Calibri" w:cs="Arial"/>
              <w:szCs w:val="22"/>
            </w:rPr>
            <w:t xml:space="preserve"> </w:t>
          </w:r>
        </w:p>
        <w:p w14:paraId="66E51B1F" w14:textId="77777777" w:rsidR="000626CB" w:rsidRDefault="000626CB" w:rsidP="00F440BE">
          <w:pPr>
            <w:pStyle w:val="BodyText3"/>
            <w:rPr>
              <w:rFonts w:ascii="Calibri" w:hAnsi="Calibri" w:cs="Arial"/>
              <w:sz w:val="22"/>
              <w:szCs w:val="22"/>
              <w:u w:val="single"/>
            </w:rPr>
          </w:pPr>
        </w:p>
        <w:p w14:paraId="2039090A" w14:textId="520A728C" w:rsidR="00254600" w:rsidRPr="002073F8" w:rsidRDefault="00337E6E" w:rsidP="002073F8">
          <w:pPr>
            <w:pStyle w:val="BodyText3"/>
            <w:spacing w:after="120"/>
            <w:rPr>
              <w:rFonts w:ascii="Calibri" w:hAnsi="Calibri" w:cs="Arial"/>
              <w:sz w:val="22"/>
              <w:szCs w:val="22"/>
            </w:rPr>
          </w:pPr>
          <w:r>
            <w:rPr>
              <w:rFonts w:ascii="Calibri" w:hAnsi="Calibri" w:cs="Arial"/>
              <w:sz w:val="22"/>
              <w:szCs w:val="22"/>
              <w:u w:val="single"/>
            </w:rPr>
            <w:t>APPENDICES</w:t>
          </w:r>
          <w:r w:rsidR="007773F7" w:rsidRPr="00CD0517">
            <w:rPr>
              <w:rFonts w:ascii="Calibri" w:hAnsi="Calibri" w:cs="Arial"/>
              <w:sz w:val="22"/>
              <w:szCs w:val="22"/>
            </w:rPr>
            <w:t xml:space="preserve"> - </w:t>
          </w:r>
          <w:r w:rsidR="00254600" w:rsidRPr="00CD0517">
            <w:rPr>
              <w:rFonts w:ascii="Calibri" w:hAnsi="Calibri" w:cs="Arial"/>
              <w:sz w:val="22"/>
              <w:szCs w:val="22"/>
            </w:rPr>
            <w:t xml:space="preserve">Check the box of appendices included as part of </w:t>
          </w:r>
          <w:r w:rsidR="002845EF">
            <w:rPr>
              <w:rFonts w:ascii="Calibri" w:hAnsi="Calibri" w:cs="Arial"/>
              <w:sz w:val="22"/>
              <w:szCs w:val="22"/>
            </w:rPr>
            <w:t>the</w:t>
          </w:r>
          <w:r w:rsidR="00373887">
            <w:rPr>
              <w:rFonts w:ascii="Calibri" w:hAnsi="Calibri" w:cs="Arial"/>
              <w:sz w:val="22"/>
              <w:szCs w:val="22"/>
            </w:rPr>
            <w:t xml:space="preserve"> </w:t>
          </w:r>
          <w:r w:rsidR="00254600" w:rsidRPr="00CD0517">
            <w:rPr>
              <w:rFonts w:ascii="Calibri" w:hAnsi="Calibri" w:cs="Arial"/>
              <w:sz w:val="22"/>
              <w:szCs w:val="22"/>
            </w:rPr>
            <w:t>safety plan</w:t>
          </w:r>
          <w:r w:rsidR="007773F7" w:rsidRPr="00CD0517">
            <w:rPr>
              <w:rFonts w:ascii="Calibri" w:hAnsi="Calibri" w:cs="Arial"/>
              <w:sz w:val="22"/>
              <w:szCs w:val="22"/>
            </w:rPr>
            <w:t>.</w:t>
          </w:r>
        </w:p>
        <w:p w14:paraId="471C78DC" w14:textId="73220A00" w:rsidR="00254600" w:rsidRDefault="00254600" w:rsidP="002073F8">
          <w:pPr>
            <w:pStyle w:val="BodyText3"/>
            <w:tabs>
              <w:tab w:val="left" w:pos="1440"/>
              <w:tab w:val="left" w:pos="7200"/>
              <w:tab w:val="left" w:pos="8640"/>
            </w:tabs>
            <w:rPr>
              <w:rFonts w:ascii="Calibri" w:hAnsi="Calibri" w:cs="Arial"/>
              <w:b w:val="0"/>
              <w:sz w:val="22"/>
            </w:rPr>
          </w:pPr>
          <w:r w:rsidRPr="000626CB">
            <w:rPr>
              <w:rFonts w:ascii="Calibri" w:hAnsi="Calibri" w:cs="Arial"/>
              <w:b w:val="0"/>
              <w:sz w:val="22"/>
            </w:rPr>
            <w:t>Camp Map</w:t>
          </w:r>
          <w:r w:rsidR="002073F8">
            <w:rPr>
              <w:rFonts w:ascii="Calibri" w:hAnsi="Calibri" w:cs="Arial"/>
              <w:b w:val="0"/>
              <w:sz w:val="22"/>
            </w:rPr>
            <w:t xml:space="preserve"> </w:t>
          </w:r>
          <w:r w:rsidR="002073F8">
            <w:rPr>
              <w:rFonts w:ascii="Calibri" w:hAnsi="Calibri" w:cs="Arial"/>
              <w:b w:val="0"/>
              <w:sz w:val="22"/>
            </w:rPr>
            <w:tab/>
          </w:r>
          <w:r w:rsidR="002073F8">
            <w:rPr>
              <w:rFonts w:ascii="Calibri" w:hAnsi="Calibri" w:cs="Arial"/>
              <w:b w:val="0"/>
              <w:sz w:val="22"/>
            </w:rPr>
            <w:tab/>
          </w:r>
          <w:sdt>
            <w:sdtPr>
              <w:rPr>
                <w:rFonts w:ascii="Calibri" w:hAnsi="Calibri" w:cs="Arial"/>
              </w:rPr>
              <w:id w:val="-471203479"/>
              <w14:checkbox>
                <w14:checked w14:val="0"/>
                <w14:checkedState w14:val="2612" w14:font="MS Gothic"/>
                <w14:uncheckedState w14:val="2610" w14:font="MS Gothic"/>
              </w14:checkbox>
            </w:sdtPr>
            <w:sdtEndPr/>
            <w:sdtContent>
              <w:r w:rsidR="004231FD">
                <w:rPr>
                  <w:rFonts w:ascii="MS Gothic" w:eastAsia="MS Gothic" w:hAnsi="MS Gothic" w:cs="Arial" w:hint="eastAsia"/>
                </w:rPr>
                <w:t>☐</w:t>
              </w:r>
            </w:sdtContent>
          </w:sdt>
        </w:p>
        <w:p w14:paraId="0B2D2907" w14:textId="77777777" w:rsidR="002073F8" w:rsidRDefault="002073F8" w:rsidP="002073F8">
          <w:pPr>
            <w:pStyle w:val="BodyText3"/>
            <w:tabs>
              <w:tab w:val="left" w:pos="1440"/>
              <w:tab w:val="left" w:pos="7200"/>
              <w:tab w:val="left" w:pos="8640"/>
            </w:tabs>
            <w:ind w:left="180"/>
            <w:rPr>
              <w:rFonts w:ascii="Calibri" w:hAnsi="Calibri" w:cs="Arial"/>
              <w:b w:val="0"/>
              <w:sz w:val="22"/>
            </w:rPr>
          </w:pPr>
          <w:r>
            <w:rPr>
              <w:rFonts w:ascii="Calibri" w:hAnsi="Calibri" w:cs="Arial"/>
              <w:b w:val="0"/>
              <w:sz w:val="22"/>
            </w:rPr>
            <w:t xml:space="preserve">(Label buildings, bunks, activity areas, emergency meeting area, on-site water </w:t>
          </w:r>
        </w:p>
        <w:p w14:paraId="0B281C3B" w14:textId="52BAC3FC" w:rsidR="002073F8" w:rsidRPr="000626CB" w:rsidRDefault="00E46A76" w:rsidP="002073F8">
          <w:pPr>
            <w:pStyle w:val="BodyText3"/>
            <w:tabs>
              <w:tab w:val="left" w:pos="1440"/>
              <w:tab w:val="left" w:pos="7200"/>
              <w:tab w:val="left" w:pos="8640"/>
            </w:tabs>
            <w:spacing w:after="120"/>
            <w:ind w:left="180"/>
            <w:rPr>
              <w:rFonts w:ascii="Calibri" w:hAnsi="Calibri" w:cs="Arial"/>
              <w:b w:val="0"/>
              <w:sz w:val="22"/>
            </w:rPr>
          </w:pPr>
          <w:r>
            <w:rPr>
              <w:rFonts w:ascii="Calibri" w:hAnsi="Calibri" w:cs="Arial"/>
              <w:b w:val="0"/>
              <w:sz w:val="22"/>
            </w:rPr>
            <w:t>supplies,</w:t>
          </w:r>
          <w:r w:rsidR="002073F8">
            <w:rPr>
              <w:rFonts w:ascii="Calibri" w:hAnsi="Calibri" w:cs="Arial"/>
              <w:b w:val="0"/>
              <w:sz w:val="22"/>
            </w:rPr>
            <w:t xml:space="preserve"> septic systems, etc.)</w:t>
          </w:r>
        </w:p>
        <w:p w14:paraId="2A555A8D" w14:textId="48AFF846" w:rsidR="00C570ED" w:rsidRPr="000626CB" w:rsidRDefault="00761021" w:rsidP="00204548">
          <w:pPr>
            <w:pStyle w:val="BodyText3"/>
            <w:tabs>
              <w:tab w:val="left" w:pos="1440"/>
              <w:tab w:val="left" w:pos="7200"/>
              <w:tab w:val="left" w:pos="8640"/>
            </w:tabs>
            <w:spacing w:after="120"/>
            <w:rPr>
              <w:rFonts w:ascii="Calibri" w:hAnsi="Calibri" w:cs="Arial"/>
              <w:b w:val="0"/>
              <w:sz w:val="22"/>
            </w:rPr>
          </w:pPr>
          <w:bookmarkStart w:id="13" w:name="Text8"/>
          <w:r w:rsidRPr="000626CB">
            <w:rPr>
              <w:rFonts w:ascii="Calibri" w:hAnsi="Calibri" w:cs="Arial"/>
              <w:b w:val="0"/>
              <w:sz w:val="22"/>
            </w:rPr>
            <w:t>Camper Health History Form</w:t>
          </w:r>
          <w:bookmarkEnd w:id="13"/>
          <w:r w:rsidR="00254600" w:rsidRPr="000626CB">
            <w:rPr>
              <w:rFonts w:ascii="Calibri" w:hAnsi="Calibri" w:cs="Arial"/>
              <w:b w:val="0"/>
              <w:sz w:val="22"/>
            </w:rPr>
            <w:tab/>
          </w:r>
          <w:sdt>
            <w:sdtPr>
              <w:rPr>
                <w:rFonts w:ascii="Calibri" w:hAnsi="Calibri" w:cs="Arial"/>
              </w:rPr>
              <w:id w:val="-881318789"/>
              <w14:checkbox>
                <w14:checked w14:val="0"/>
                <w14:checkedState w14:val="2612" w14:font="MS Gothic"/>
                <w14:uncheckedState w14:val="2610" w14:font="MS Gothic"/>
              </w14:checkbox>
            </w:sdtPr>
            <w:sdtEndPr/>
            <w:sdtContent>
              <w:r w:rsidR="004231FD">
                <w:rPr>
                  <w:rFonts w:ascii="MS Gothic" w:eastAsia="MS Gothic" w:hAnsi="MS Gothic" w:cs="Arial" w:hint="eastAsia"/>
                </w:rPr>
                <w:t>☐</w:t>
              </w:r>
            </w:sdtContent>
          </w:sdt>
        </w:p>
        <w:p w14:paraId="277FA9C4" w14:textId="5664D5CB" w:rsidR="00254600" w:rsidRPr="000626CB" w:rsidRDefault="00761021" w:rsidP="00204548">
          <w:pPr>
            <w:pStyle w:val="BodyText3"/>
            <w:tabs>
              <w:tab w:val="left" w:pos="1440"/>
              <w:tab w:val="left" w:pos="7200"/>
              <w:tab w:val="left" w:pos="8640"/>
            </w:tabs>
            <w:spacing w:after="120"/>
            <w:rPr>
              <w:rFonts w:ascii="Calibri" w:hAnsi="Calibri" w:cs="Arial"/>
              <w:sz w:val="22"/>
            </w:rPr>
          </w:pPr>
          <w:r w:rsidRPr="000626CB">
            <w:rPr>
              <w:rFonts w:ascii="Calibri" w:hAnsi="Calibri" w:cs="Arial"/>
              <w:b w:val="0"/>
              <w:sz w:val="22"/>
            </w:rPr>
            <w:t>Chain of Command Schematic</w:t>
          </w:r>
          <w:r w:rsidR="00344E4F" w:rsidRPr="000626CB">
            <w:rPr>
              <w:rFonts w:ascii="Calibri" w:hAnsi="Calibri" w:cs="Arial"/>
              <w:b w:val="0"/>
              <w:sz w:val="22"/>
            </w:rPr>
            <w:tab/>
          </w:r>
          <w:sdt>
            <w:sdtPr>
              <w:rPr>
                <w:rFonts w:ascii="Calibri" w:hAnsi="Calibri" w:cs="Arial"/>
              </w:rPr>
              <w:id w:val="-1069963389"/>
              <w14:checkbox>
                <w14:checked w14:val="0"/>
                <w14:checkedState w14:val="2612" w14:font="MS Gothic"/>
                <w14:uncheckedState w14:val="2610" w14:font="MS Gothic"/>
              </w14:checkbox>
            </w:sdtPr>
            <w:sdtEndPr/>
            <w:sdtContent>
              <w:r w:rsidR="004231FD">
                <w:rPr>
                  <w:rFonts w:ascii="MS Gothic" w:eastAsia="MS Gothic" w:hAnsi="MS Gothic" w:cs="Arial" w:hint="eastAsia"/>
                </w:rPr>
                <w:t>☐</w:t>
              </w:r>
            </w:sdtContent>
          </w:sdt>
        </w:p>
        <w:p w14:paraId="67A0962C" w14:textId="10D5828D" w:rsidR="00344E4F" w:rsidRPr="000626CB" w:rsidRDefault="00761021" w:rsidP="00204548">
          <w:pPr>
            <w:pStyle w:val="BodyText3"/>
            <w:tabs>
              <w:tab w:val="left" w:pos="1440"/>
              <w:tab w:val="left" w:pos="7200"/>
              <w:tab w:val="left" w:pos="8640"/>
            </w:tabs>
            <w:spacing w:after="120"/>
            <w:rPr>
              <w:rFonts w:ascii="Calibri" w:hAnsi="Calibri" w:cs="Arial"/>
              <w:b w:val="0"/>
              <w:sz w:val="22"/>
            </w:rPr>
          </w:pPr>
          <w:r w:rsidRPr="000626CB">
            <w:rPr>
              <w:rFonts w:ascii="Calibri" w:hAnsi="Calibri" w:cs="Arial"/>
              <w:b w:val="0"/>
              <w:sz w:val="22"/>
            </w:rPr>
            <w:t>Emergency Response Procedure</w:t>
          </w:r>
          <w:r w:rsidR="00344E4F" w:rsidRPr="000626CB">
            <w:rPr>
              <w:rFonts w:ascii="Calibri" w:hAnsi="Calibri" w:cs="Arial"/>
              <w:b w:val="0"/>
              <w:sz w:val="22"/>
            </w:rPr>
            <w:tab/>
          </w:r>
          <w:sdt>
            <w:sdtPr>
              <w:rPr>
                <w:rFonts w:ascii="Calibri" w:hAnsi="Calibri" w:cs="Arial"/>
              </w:rPr>
              <w:id w:val="305976932"/>
              <w14:checkbox>
                <w14:checked w14:val="0"/>
                <w14:checkedState w14:val="2612" w14:font="MS Gothic"/>
                <w14:uncheckedState w14:val="2610" w14:font="MS Gothic"/>
              </w14:checkbox>
            </w:sdtPr>
            <w:sdtEndPr/>
            <w:sdtContent>
              <w:r w:rsidR="004231FD">
                <w:rPr>
                  <w:rFonts w:ascii="MS Gothic" w:eastAsia="MS Gothic" w:hAnsi="MS Gothic" w:cs="Arial" w:hint="eastAsia"/>
                </w:rPr>
                <w:t>☐</w:t>
              </w:r>
            </w:sdtContent>
          </w:sdt>
        </w:p>
        <w:p w14:paraId="16AE0B40" w14:textId="3C5B3ED1" w:rsidR="00344E4F" w:rsidRPr="000626CB" w:rsidRDefault="00761021" w:rsidP="00204548">
          <w:pPr>
            <w:pStyle w:val="BodyText3"/>
            <w:tabs>
              <w:tab w:val="left" w:pos="1440"/>
              <w:tab w:val="left" w:pos="7200"/>
              <w:tab w:val="left" w:pos="8640"/>
            </w:tabs>
            <w:spacing w:after="120"/>
            <w:rPr>
              <w:rFonts w:ascii="Calibri" w:hAnsi="Calibri" w:cs="Arial"/>
              <w:b w:val="0"/>
              <w:sz w:val="22"/>
            </w:rPr>
          </w:pPr>
          <w:r w:rsidRPr="000626CB">
            <w:rPr>
              <w:rFonts w:ascii="Calibri" w:hAnsi="Calibri" w:cs="Arial"/>
              <w:b w:val="0"/>
              <w:sz w:val="22"/>
            </w:rPr>
            <w:t>Evacuation Route</w:t>
          </w:r>
          <w:r w:rsidR="00344E4F" w:rsidRPr="000626CB">
            <w:rPr>
              <w:rFonts w:ascii="Calibri" w:hAnsi="Calibri" w:cs="Arial"/>
              <w:b w:val="0"/>
              <w:sz w:val="22"/>
            </w:rPr>
            <w:tab/>
          </w:r>
          <w:sdt>
            <w:sdtPr>
              <w:rPr>
                <w:rFonts w:ascii="Calibri" w:hAnsi="Calibri" w:cs="Arial"/>
              </w:rPr>
              <w:id w:val="155198405"/>
              <w14:checkbox>
                <w14:checked w14:val="0"/>
                <w14:checkedState w14:val="2612" w14:font="MS Gothic"/>
                <w14:uncheckedState w14:val="2610" w14:font="MS Gothic"/>
              </w14:checkbox>
            </w:sdtPr>
            <w:sdtEndPr/>
            <w:sdtContent>
              <w:r w:rsidR="004231FD">
                <w:rPr>
                  <w:rFonts w:ascii="MS Gothic" w:eastAsia="MS Gothic" w:hAnsi="MS Gothic" w:cs="Arial" w:hint="eastAsia"/>
                </w:rPr>
                <w:t>☐</w:t>
              </w:r>
            </w:sdtContent>
          </w:sdt>
        </w:p>
        <w:p w14:paraId="448D0486" w14:textId="7F2CA6D8" w:rsidR="00761021" w:rsidRPr="000626CB" w:rsidRDefault="00D35D23" w:rsidP="00204548">
          <w:pPr>
            <w:pStyle w:val="BodyText3"/>
            <w:tabs>
              <w:tab w:val="left" w:pos="1440"/>
              <w:tab w:val="left" w:pos="7200"/>
              <w:tab w:val="left" w:pos="8640"/>
            </w:tabs>
            <w:spacing w:after="120"/>
            <w:rPr>
              <w:rFonts w:ascii="Calibri" w:hAnsi="Calibri" w:cs="Arial"/>
              <w:b w:val="0"/>
              <w:sz w:val="22"/>
            </w:rPr>
          </w:pPr>
          <w:r>
            <w:rPr>
              <w:rFonts w:ascii="Calibri" w:hAnsi="Calibri" w:cs="Arial"/>
              <w:b w:val="0"/>
              <w:sz w:val="22"/>
            </w:rPr>
            <w:t>Public Access Defibrillation (</w:t>
          </w:r>
          <w:r w:rsidR="00761021" w:rsidRPr="000626CB">
            <w:rPr>
              <w:rFonts w:ascii="Calibri" w:hAnsi="Calibri" w:cs="Arial"/>
              <w:b w:val="0"/>
              <w:sz w:val="22"/>
            </w:rPr>
            <w:t>PAD</w:t>
          </w:r>
          <w:r>
            <w:rPr>
              <w:rFonts w:ascii="Calibri" w:hAnsi="Calibri" w:cs="Arial"/>
              <w:b w:val="0"/>
              <w:sz w:val="22"/>
            </w:rPr>
            <w:t>)</w:t>
          </w:r>
          <w:r w:rsidR="00761021" w:rsidRPr="000626CB">
            <w:rPr>
              <w:rFonts w:ascii="Calibri" w:hAnsi="Calibri" w:cs="Arial"/>
              <w:b w:val="0"/>
              <w:sz w:val="22"/>
            </w:rPr>
            <w:t xml:space="preserve"> Collaborative Agreement</w:t>
          </w:r>
          <w:r w:rsidR="00761021">
            <w:rPr>
              <w:rFonts w:ascii="Calibri" w:hAnsi="Calibri" w:cs="Arial"/>
              <w:b w:val="0"/>
              <w:sz w:val="22"/>
            </w:rPr>
            <w:t xml:space="preserve"> (For AED)</w:t>
          </w:r>
          <w:r w:rsidR="00761021" w:rsidRPr="000626CB">
            <w:rPr>
              <w:rFonts w:ascii="Calibri" w:hAnsi="Calibri" w:cs="Arial"/>
              <w:b w:val="0"/>
              <w:sz w:val="22"/>
            </w:rPr>
            <w:tab/>
          </w:r>
          <w:sdt>
            <w:sdtPr>
              <w:rPr>
                <w:rFonts w:ascii="Calibri" w:hAnsi="Calibri" w:cs="Arial"/>
              </w:rPr>
              <w:id w:val="-1937504751"/>
              <w14:checkbox>
                <w14:checked w14:val="0"/>
                <w14:checkedState w14:val="2612" w14:font="MS Gothic"/>
                <w14:uncheckedState w14:val="2610" w14:font="MS Gothic"/>
              </w14:checkbox>
            </w:sdtPr>
            <w:sdtEndPr/>
            <w:sdtContent>
              <w:r w:rsidR="004231FD">
                <w:rPr>
                  <w:rFonts w:ascii="MS Gothic" w:eastAsia="MS Gothic" w:hAnsi="MS Gothic" w:cs="Arial" w:hint="eastAsia"/>
                </w:rPr>
                <w:t>☐</w:t>
              </w:r>
            </w:sdtContent>
          </w:sdt>
        </w:p>
        <w:p w14:paraId="70F36CEE" w14:textId="267679A6" w:rsidR="00344E4F" w:rsidRPr="000626CB" w:rsidRDefault="00761021" w:rsidP="00204548">
          <w:pPr>
            <w:pStyle w:val="BodyText3"/>
            <w:tabs>
              <w:tab w:val="left" w:pos="1440"/>
              <w:tab w:val="left" w:pos="7200"/>
              <w:tab w:val="left" w:pos="8640"/>
            </w:tabs>
            <w:spacing w:after="120"/>
            <w:rPr>
              <w:rFonts w:ascii="Calibri" w:hAnsi="Calibri" w:cs="Arial"/>
              <w:b w:val="0"/>
              <w:sz w:val="22"/>
            </w:rPr>
          </w:pPr>
          <w:r w:rsidRPr="000626CB">
            <w:rPr>
              <w:rFonts w:ascii="Calibri" w:hAnsi="Calibri" w:cs="Arial"/>
              <w:b w:val="0"/>
              <w:sz w:val="22"/>
            </w:rPr>
            <w:t>Sketch of Staff Positioning during Sleeping/Rest Hours</w:t>
          </w:r>
          <w:r w:rsidR="004A27D5" w:rsidRPr="000626CB">
            <w:rPr>
              <w:rFonts w:ascii="Calibri" w:hAnsi="Calibri" w:cs="Arial"/>
              <w:b w:val="0"/>
              <w:sz w:val="22"/>
            </w:rPr>
            <w:tab/>
          </w:r>
          <w:sdt>
            <w:sdtPr>
              <w:rPr>
                <w:rFonts w:ascii="Calibri" w:hAnsi="Calibri" w:cs="Arial"/>
              </w:rPr>
              <w:id w:val="1566841148"/>
              <w14:checkbox>
                <w14:checked w14:val="0"/>
                <w14:checkedState w14:val="2612" w14:font="MS Gothic"/>
                <w14:uncheckedState w14:val="2610" w14:font="MS Gothic"/>
              </w14:checkbox>
            </w:sdtPr>
            <w:sdtEndPr/>
            <w:sdtContent>
              <w:r w:rsidR="004231FD">
                <w:rPr>
                  <w:rFonts w:ascii="MS Gothic" w:eastAsia="MS Gothic" w:hAnsi="MS Gothic" w:cs="Arial" w:hint="eastAsia"/>
                </w:rPr>
                <w:t>☐</w:t>
              </w:r>
            </w:sdtContent>
          </w:sdt>
        </w:p>
        <w:p w14:paraId="45A6E803" w14:textId="36E42954" w:rsidR="00344E4F" w:rsidRPr="000626CB" w:rsidRDefault="00344E4F" w:rsidP="00204548">
          <w:pPr>
            <w:pStyle w:val="BodyText3"/>
            <w:tabs>
              <w:tab w:val="left" w:pos="1440"/>
              <w:tab w:val="left" w:pos="7200"/>
              <w:tab w:val="left" w:pos="8640"/>
            </w:tabs>
            <w:spacing w:after="120"/>
            <w:rPr>
              <w:rFonts w:ascii="Calibri" w:hAnsi="Calibri" w:cs="Arial"/>
              <w:sz w:val="22"/>
            </w:rPr>
          </w:pPr>
          <w:r w:rsidRPr="000626CB">
            <w:rPr>
              <w:rFonts w:ascii="Calibri" w:hAnsi="Calibri" w:cs="Arial"/>
              <w:b w:val="0"/>
              <w:sz w:val="22"/>
            </w:rPr>
            <w:t>Other (specify):</w:t>
          </w:r>
          <w:r w:rsidR="00C00364">
            <w:rPr>
              <w:rFonts w:ascii="Calibri" w:hAnsi="Calibri" w:cs="Arial"/>
              <w:b w:val="0"/>
              <w:sz w:val="22"/>
              <w:szCs w:val="22"/>
            </w:rPr>
            <w:t xml:space="preserve"> </w:t>
          </w:r>
          <w:sdt>
            <w:sdtPr>
              <w:rPr>
                <w:rFonts w:ascii="Calibri" w:hAnsi="Calibri" w:cs="Arial"/>
                <w:b w:val="0"/>
                <w:sz w:val="22"/>
                <w:szCs w:val="22"/>
                <w:u w:val="single"/>
              </w:rPr>
              <w:id w:val="-149134551"/>
              <w:placeholder>
                <w:docPart w:val="12FA8E10A67445EC866ADF90875C36DE"/>
              </w:placeholder>
              <w:showingPlcHdr/>
            </w:sdtPr>
            <w:sdtEndPr/>
            <w:sdtContent>
              <w:r w:rsidR="009E0D91">
                <w:rPr>
                  <w:rStyle w:val="PlaceholderText"/>
                  <w:rFonts w:asciiTheme="minorHAnsi" w:hAnsiTheme="minorHAnsi"/>
                  <w:b w:val="0"/>
                  <w:sz w:val="22"/>
                  <w:szCs w:val="22"/>
                  <w:highlight w:val="lightGray"/>
                  <w:u w:val="single"/>
                </w:rPr>
                <w:t>En</w:t>
              </w:r>
              <w:r w:rsidR="009E0D91" w:rsidRPr="004231FD">
                <w:rPr>
                  <w:rStyle w:val="PlaceholderText"/>
                  <w:rFonts w:asciiTheme="minorHAnsi" w:hAnsiTheme="minorHAnsi"/>
                  <w:b w:val="0"/>
                  <w:sz w:val="22"/>
                  <w:szCs w:val="22"/>
                  <w:highlight w:val="lightGray"/>
                  <w:u w:val="single"/>
                </w:rPr>
                <w:t>ter text</w:t>
              </w:r>
              <w:r w:rsidR="009E0D91">
                <w:rPr>
                  <w:rStyle w:val="PlaceholderText"/>
                  <w:rFonts w:asciiTheme="minorHAnsi" w:hAnsiTheme="minorHAnsi"/>
                  <w:b w:val="0"/>
                  <w:sz w:val="22"/>
                  <w:szCs w:val="22"/>
                  <w:highlight w:val="lightGray"/>
                  <w:u w:val="single"/>
                </w:rPr>
                <w:t xml:space="preserve"> here</w:t>
              </w:r>
              <w:r w:rsidR="009E0D91" w:rsidRPr="004231FD">
                <w:rPr>
                  <w:rStyle w:val="PlaceholderText"/>
                  <w:rFonts w:asciiTheme="minorHAnsi" w:hAnsiTheme="minorHAnsi"/>
                  <w:b w:val="0"/>
                  <w:sz w:val="22"/>
                  <w:szCs w:val="22"/>
                  <w:highlight w:val="lightGray"/>
                  <w:u w:val="single"/>
                </w:rPr>
                <w:t>.</w:t>
              </w:r>
            </w:sdtContent>
          </w:sdt>
          <w:r w:rsidRPr="000626CB">
            <w:rPr>
              <w:rFonts w:ascii="Calibri" w:hAnsi="Calibri" w:cs="Arial"/>
              <w:b w:val="0"/>
              <w:sz w:val="22"/>
            </w:rPr>
            <w:tab/>
          </w:r>
          <w:sdt>
            <w:sdtPr>
              <w:rPr>
                <w:rFonts w:ascii="Calibri" w:hAnsi="Calibri" w:cs="Arial"/>
              </w:rPr>
              <w:id w:val="1255250356"/>
              <w14:checkbox>
                <w14:checked w14:val="0"/>
                <w14:checkedState w14:val="2612" w14:font="MS Gothic"/>
                <w14:uncheckedState w14:val="2610" w14:font="MS Gothic"/>
              </w14:checkbox>
            </w:sdtPr>
            <w:sdtEndPr/>
            <w:sdtContent>
              <w:r w:rsidR="004231FD">
                <w:rPr>
                  <w:rFonts w:ascii="MS Gothic" w:eastAsia="MS Gothic" w:hAnsi="MS Gothic" w:cs="Arial" w:hint="eastAsia"/>
                </w:rPr>
                <w:t>☐</w:t>
              </w:r>
            </w:sdtContent>
          </w:sdt>
        </w:p>
        <w:p w14:paraId="2F1F972E" w14:textId="77777777" w:rsidR="009105F6" w:rsidRPr="00CD0517" w:rsidRDefault="009105F6" w:rsidP="00F440BE">
          <w:pPr>
            <w:pStyle w:val="BodyText3"/>
            <w:rPr>
              <w:rFonts w:ascii="Calibri" w:hAnsi="Calibri" w:cs="Arial"/>
              <w:sz w:val="20"/>
              <w:u w:val="single"/>
            </w:rPr>
          </w:pPr>
        </w:p>
        <w:p w14:paraId="69F77C40" w14:textId="313D1CB7" w:rsidR="007773F7" w:rsidRPr="00411DF0" w:rsidRDefault="00337E6E" w:rsidP="002073F8">
          <w:pPr>
            <w:pStyle w:val="BodyText3"/>
            <w:rPr>
              <w:rFonts w:ascii="Calibri" w:hAnsi="Calibri" w:cs="Arial"/>
              <w:sz w:val="21"/>
              <w:szCs w:val="21"/>
            </w:rPr>
          </w:pPr>
          <w:r>
            <w:rPr>
              <w:rFonts w:ascii="Calibri" w:hAnsi="Calibri" w:cs="Arial"/>
              <w:sz w:val="22"/>
              <w:szCs w:val="22"/>
              <w:u w:val="single"/>
            </w:rPr>
            <w:t xml:space="preserve">ACTIVITY-SPECIFIC </w:t>
          </w:r>
          <w:r w:rsidR="002322D2">
            <w:rPr>
              <w:rFonts w:ascii="Calibri" w:hAnsi="Calibri" w:cs="Arial"/>
              <w:sz w:val="22"/>
              <w:szCs w:val="22"/>
              <w:u w:val="single"/>
            </w:rPr>
            <w:t>PLANS</w:t>
          </w:r>
          <w:r w:rsidR="002322D2" w:rsidRPr="00CD0517">
            <w:rPr>
              <w:rFonts w:ascii="Calibri" w:hAnsi="Calibri" w:cs="Arial"/>
              <w:sz w:val="22"/>
              <w:szCs w:val="22"/>
              <w:u w:val="single"/>
            </w:rPr>
            <w:t xml:space="preserve"> </w:t>
          </w:r>
          <w:r w:rsidR="002322D2" w:rsidRPr="00CD0517">
            <w:rPr>
              <w:rFonts w:ascii="Calibri" w:hAnsi="Calibri" w:cs="Arial"/>
              <w:sz w:val="22"/>
              <w:szCs w:val="22"/>
            </w:rPr>
            <w:t>-</w:t>
          </w:r>
          <w:r w:rsidR="007773F7" w:rsidRPr="00CD0517">
            <w:rPr>
              <w:rFonts w:ascii="Calibri" w:hAnsi="Calibri" w:cs="Arial"/>
              <w:sz w:val="22"/>
              <w:szCs w:val="22"/>
            </w:rPr>
            <w:t xml:space="preserve"> </w:t>
          </w:r>
          <w:r w:rsidR="00254600" w:rsidRPr="00411DF0">
            <w:rPr>
              <w:rFonts w:ascii="Calibri" w:hAnsi="Calibri" w:cs="Arial"/>
              <w:sz w:val="21"/>
              <w:szCs w:val="21"/>
            </w:rPr>
            <w:t xml:space="preserve">Check the box of activity-specific plans included as part of </w:t>
          </w:r>
          <w:r w:rsidR="002845EF">
            <w:rPr>
              <w:rFonts w:ascii="Calibri" w:hAnsi="Calibri" w:cs="Arial"/>
              <w:sz w:val="21"/>
              <w:szCs w:val="21"/>
            </w:rPr>
            <w:t xml:space="preserve">the </w:t>
          </w:r>
          <w:r w:rsidR="00254600" w:rsidRPr="00411DF0">
            <w:rPr>
              <w:rFonts w:ascii="Calibri" w:hAnsi="Calibri" w:cs="Arial"/>
              <w:sz w:val="21"/>
              <w:szCs w:val="21"/>
            </w:rPr>
            <w:t>safety plan</w:t>
          </w:r>
          <w:r w:rsidR="007773F7" w:rsidRPr="00411DF0">
            <w:rPr>
              <w:rFonts w:ascii="Calibri" w:hAnsi="Calibri" w:cs="Arial"/>
              <w:sz w:val="21"/>
              <w:szCs w:val="21"/>
            </w:rPr>
            <w:t xml:space="preserve">. </w:t>
          </w:r>
        </w:p>
        <w:p w14:paraId="39407A55" w14:textId="6AC10985" w:rsidR="00254600" w:rsidRPr="000626CB" w:rsidRDefault="00254600" w:rsidP="004231FD">
          <w:pPr>
            <w:pStyle w:val="BodyText3"/>
            <w:tabs>
              <w:tab w:val="left" w:pos="7200"/>
            </w:tabs>
            <w:spacing w:after="60"/>
            <w:rPr>
              <w:rFonts w:ascii="Calibri" w:hAnsi="Calibri" w:cs="Arial"/>
              <w:sz w:val="22"/>
            </w:rPr>
          </w:pPr>
          <w:r w:rsidRPr="000626CB">
            <w:rPr>
              <w:rFonts w:ascii="Calibri" w:hAnsi="Calibri" w:cs="Arial"/>
              <w:b w:val="0"/>
              <w:sz w:val="22"/>
            </w:rPr>
            <w:t>Archery</w:t>
          </w:r>
          <w:r w:rsidRPr="000626CB">
            <w:rPr>
              <w:rFonts w:ascii="Calibri" w:hAnsi="Calibri" w:cs="Arial"/>
              <w:b w:val="0"/>
              <w:sz w:val="22"/>
            </w:rPr>
            <w:tab/>
          </w:r>
          <w:sdt>
            <w:sdtPr>
              <w:rPr>
                <w:rFonts w:ascii="Calibri" w:hAnsi="Calibri" w:cs="Arial"/>
              </w:rPr>
              <w:id w:val="-180592385"/>
              <w14:checkbox>
                <w14:checked w14:val="0"/>
                <w14:checkedState w14:val="2612" w14:font="MS Gothic"/>
                <w14:uncheckedState w14:val="2610" w14:font="MS Gothic"/>
              </w14:checkbox>
            </w:sdtPr>
            <w:sdtEndPr/>
            <w:sdtContent>
              <w:r w:rsidR="00614D82">
                <w:rPr>
                  <w:rFonts w:ascii="MS Gothic" w:eastAsia="MS Gothic" w:hAnsi="MS Gothic" w:cs="Arial" w:hint="eastAsia"/>
                </w:rPr>
                <w:t>☐</w:t>
              </w:r>
            </w:sdtContent>
          </w:sdt>
        </w:p>
        <w:p w14:paraId="79A1E412" w14:textId="7EEEA2E0" w:rsidR="00254600" w:rsidRPr="000626CB" w:rsidRDefault="00254600" w:rsidP="004231FD">
          <w:pPr>
            <w:pStyle w:val="BodyText3"/>
            <w:tabs>
              <w:tab w:val="left" w:pos="7200"/>
            </w:tabs>
            <w:spacing w:after="60"/>
            <w:rPr>
              <w:rFonts w:ascii="Calibri" w:hAnsi="Calibri" w:cs="Arial"/>
              <w:sz w:val="22"/>
            </w:rPr>
          </w:pPr>
          <w:r w:rsidRPr="000626CB">
            <w:rPr>
              <w:rFonts w:ascii="Calibri" w:hAnsi="Calibri" w:cs="Arial"/>
              <w:b w:val="0"/>
              <w:sz w:val="22"/>
            </w:rPr>
            <w:t>Boating</w:t>
          </w:r>
          <w:r w:rsidRPr="000626CB">
            <w:rPr>
              <w:rFonts w:ascii="Calibri" w:hAnsi="Calibri" w:cs="Arial"/>
              <w:b w:val="0"/>
              <w:sz w:val="22"/>
            </w:rPr>
            <w:tab/>
          </w:r>
          <w:sdt>
            <w:sdtPr>
              <w:rPr>
                <w:rFonts w:ascii="Calibri" w:hAnsi="Calibri" w:cs="Arial"/>
              </w:rPr>
              <w:id w:val="1938477577"/>
              <w14:checkbox>
                <w14:checked w14:val="0"/>
                <w14:checkedState w14:val="2612" w14:font="MS Gothic"/>
                <w14:uncheckedState w14:val="2610" w14:font="MS Gothic"/>
              </w14:checkbox>
            </w:sdtPr>
            <w:sdtEndPr/>
            <w:sdtContent>
              <w:r w:rsidR="004231FD">
                <w:rPr>
                  <w:rFonts w:ascii="MS Gothic" w:eastAsia="MS Gothic" w:hAnsi="MS Gothic" w:cs="Arial" w:hint="eastAsia"/>
                </w:rPr>
                <w:t>☐</w:t>
              </w:r>
            </w:sdtContent>
          </w:sdt>
        </w:p>
        <w:p w14:paraId="52B77488" w14:textId="79500357" w:rsidR="00254600" w:rsidRPr="000626CB" w:rsidRDefault="00254600" w:rsidP="004231FD">
          <w:pPr>
            <w:pStyle w:val="BodyText3"/>
            <w:tabs>
              <w:tab w:val="left" w:pos="7200"/>
            </w:tabs>
            <w:spacing w:after="60"/>
            <w:rPr>
              <w:rFonts w:ascii="Calibri" w:hAnsi="Calibri" w:cs="Arial"/>
              <w:sz w:val="22"/>
            </w:rPr>
          </w:pPr>
          <w:r w:rsidRPr="000626CB">
            <w:rPr>
              <w:rFonts w:ascii="Calibri" w:hAnsi="Calibri" w:cs="Arial"/>
              <w:b w:val="0"/>
              <w:sz w:val="22"/>
            </w:rPr>
            <w:t>Camp Trips</w:t>
          </w:r>
          <w:r w:rsidRPr="000626CB">
            <w:rPr>
              <w:rFonts w:ascii="Calibri" w:hAnsi="Calibri" w:cs="Arial"/>
              <w:b w:val="0"/>
              <w:sz w:val="22"/>
            </w:rPr>
            <w:tab/>
          </w:r>
          <w:sdt>
            <w:sdtPr>
              <w:rPr>
                <w:rFonts w:ascii="Calibri" w:hAnsi="Calibri" w:cs="Arial"/>
              </w:rPr>
              <w:id w:val="-125633383"/>
              <w14:checkbox>
                <w14:checked w14:val="0"/>
                <w14:checkedState w14:val="2612" w14:font="MS Gothic"/>
                <w14:uncheckedState w14:val="2610" w14:font="MS Gothic"/>
              </w14:checkbox>
            </w:sdtPr>
            <w:sdtEndPr/>
            <w:sdtContent>
              <w:r w:rsidR="004231FD">
                <w:rPr>
                  <w:rFonts w:ascii="MS Gothic" w:eastAsia="MS Gothic" w:hAnsi="MS Gothic" w:cs="Arial" w:hint="eastAsia"/>
                </w:rPr>
                <w:t>☐</w:t>
              </w:r>
            </w:sdtContent>
          </w:sdt>
        </w:p>
        <w:p w14:paraId="62FE781F" w14:textId="2A8BC66C" w:rsidR="00254600" w:rsidRPr="000626CB" w:rsidRDefault="00254600" w:rsidP="004231FD">
          <w:pPr>
            <w:pStyle w:val="BodyText3"/>
            <w:tabs>
              <w:tab w:val="left" w:pos="7200"/>
            </w:tabs>
            <w:spacing w:after="60"/>
            <w:rPr>
              <w:rFonts w:ascii="Calibri" w:hAnsi="Calibri" w:cs="Arial"/>
              <w:sz w:val="22"/>
            </w:rPr>
          </w:pPr>
          <w:r w:rsidRPr="000626CB">
            <w:rPr>
              <w:rFonts w:ascii="Calibri" w:hAnsi="Calibri" w:cs="Arial"/>
              <w:b w:val="0"/>
              <w:sz w:val="22"/>
            </w:rPr>
            <w:t>Horseback Riding</w:t>
          </w:r>
          <w:r w:rsidRPr="000626CB">
            <w:rPr>
              <w:rFonts w:ascii="Calibri" w:hAnsi="Calibri" w:cs="Arial"/>
              <w:b w:val="0"/>
              <w:sz w:val="22"/>
            </w:rPr>
            <w:tab/>
          </w:r>
          <w:sdt>
            <w:sdtPr>
              <w:rPr>
                <w:rFonts w:ascii="Calibri" w:hAnsi="Calibri" w:cs="Arial"/>
              </w:rPr>
              <w:id w:val="1470177817"/>
              <w14:checkbox>
                <w14:checked w14:val="0"/>
                <w14:checkedState w14:val="2612" w14:font="MS Gothic"/>
                <w14:uncheckedState w14:val="2610" w14:font="MS Gothic"/>
              </w14:checkbox>
            </w:sdtPr>
            <w:sdtEndPr/>
            <w:sdtContent>
              <w:r w:rsidR="004231FD">
                <w:rPr>
                  <w:rFonts w:ascii="MS Gothic" w:eastAsia="MS Gothic" w:hAnsi="MS Gothic" w:cs="Arial" w:hint="eastAsia"/>
                </w:rPr>
                <w:t>☐</w:t>
              </w:r>
            </w:sdtContent>
          </w:sdt>
        </w:p>
        <w:p w14:paraId="57531A9F" w14:textId="162D6E1C" w:rsidR="00254600" w:rsidRPr="000626CB" w:rsidRDefault="00254600" w:rsidP="004231FD">
          <w:pPr>
            <w:pStyle w:val="BodyText3"/>
            <w:tabs>
              <w:tab w:val="left" w:pos="7200"/>
            </w:tabs>
            <w:spacing w:after="60"/>
            <w:rPr>
              <w:rFonts w:ascii="Calibri" w:hAnsi="Calibri" w:cs="Arial"/>
              <w:sz w:val="22"/>
            </w:rPr>
          </w:pPr>
          <w:r w:rsidRPr="000626CB">
            <w:rPr>
              <w:rFonts w:ascii="Calibri" w:hAnsi="Calibri" w:cs="Arial"/>
              <w:b w:val="0"/>
              <w:sz w:val="22"/>
            </w:rPr>
            <w:t>Riflery</w:t>
          </w:r>
          <w:r w:rsidRPr="000626CB">
            <w:rPr>
              <w:rFonts w:ascii="Calibri" w:hAnsi="Calibri" w:cs="Arial"/>
              <w:b w:val="0"/>
              <w:sz w:val="22"/>
            </w:rPr>
            <w:tab/>
          </w:r>
          <w:sdt>
            <w:sdtPr>
              <w:rPr>
                <w:rFonts w:ascii="Calibri" w:hAnsi="Calibri" w:cs="Arial"/>
              </w:rPr>
              <w:id w:val="2084790198"/>
              <w14:checkbox>
                <w14:checked w14:val="0"/>
                <w14:checkedState w14:val="2612" w14:font="MS Gothic"/>
                <w14:uncheckedState w14:val="2610" w14:font="MS Gothic"/>
              </w14:checkbox>
            </w:sdtPr>
            <w:sdtEndPr/>
            <w:sdtContent>
              <w:r w:rsidR="004231FD">
                <w:rPr>
                  <w:rFonts w:ascii="MS Gothic" w:eastAsia="MS Gothic" w:hAnsi="MS Gothic" w:cs="Arial" w:hint="eastAsia"/>
                </w:rPr>
                <w:t>☐</w:t>
              </w:r>
            </w:sdtContent>
          </w:sdt>
        </w:p>
        <w:p w14:paraId="2A312C0A" w14:textId="1F8FC86D" w:rsidR="00254600" w:rsidRPr="000626CB" w:rsidRDefault="00254600" w:rsidP="004231FD">
          <w:pPr>
            <w:pStyle w:val="BodyText3"/>
            <w:tabs>
              <w:tab w:val="left" w:pos="7200"/>
            </w:tabs>
            <w:spacing w:after="60"/>
            <w:rPr>
              <w:rFonts w:ascii="Calibri" w:hAnsi="Calibri" w:cs="Arial"/>
              <w:sz w:val="22"/>
            </w:rPr>
          </w:pPr>
          <w:r w:rsidRPr="000626CB">
            <w:rPr>
              <w:rFonts w:ascii="Calibri" w:hAnsi="Calibri" w:cs="Arial"/>
              <w:b w:val="0"/>
              <w:sz w:val="22"/>
            </w:rPr>
            <w:t>Rope or Challenge Courses</w:t>
          </w:r>
          <w:r w:rsidRPr="000626CB">
            <w:rPr>
              <w:rFonts w:ascii="Calibri" w:hAnsi="Calibri" w:cs="Arial"/>
              <w:b w:val="0"/>
              <w:sz w:val="22"/>
            </w:rPr>
            <w:tab/>
          </w:r>
          <w:sdt>
            <w:sdtPr>
              <w:rPr>
                <w:rFonts w:ascii="Calibri" w:hAnsi="Calibri" w:cs="Arial"/>
              </w:rPr>
              <w:id w:val="133923926"/>
              <w14:checkbox>
                <w14:checked w14:val="0"/>
                <w14:checkedState w14:val="2612" w14:font="MS Gothic"/>
                <w14:uncheckedState w14:val="2610" w14:font="MS Gothic"/>
              </w14:checkbox>
            </w:sdtPr>
            <w:sdtEndPr/>
            <w:sdtContent>
              <w:r w:rsidR="004231FD">
                <w:rPr>
                  <w:rFonts w:ascii="MS Gothic" w:eastAsia="MS Gothic" w:hAnsi="MS Gothic" w:cs="Arial" w:hint="eastAsia"/>
                </w:rPr>
                <w:t>☐</w:t>
              </w:r>
            </w:sdtContent>
          </w:sdt>
        </w:p>
        <w:p w14:paraId="3B735326" w14:textId="72018F60" w:rsidR="00254600" w:rsidRPr="000626CB" w:rsidRDefault="00254600" w:rsidP="004231FD">
          <w:pPr>
            <w:pStyle w:val="BodyText3"/>
            <w:tabs>
              <w:tab w:val="left" w:pos="7200"/>
            </w:tabs>
            <w:spacing w:after="60"/>
            <w:rPr>
              <w:rFonts w:ascii="Calibri" w:hAnsi="Calibri" w:cs="Arial"/>
              <w:sz w:val="22"/>
            </w:rPr>
          </w:pPr>
          <w:r w:rsidRPr="000626CB">
            <w:rPr>
              <w:rFonts w:ascii="Calibri" w:hAnsi="Calibri" w:cs="Arial"/>
              <w:b w:val="0"/>
              <w:sz w:val="22"/>
            </w:rPr>
            <w:t>Sports</w:t>
          </w:r>
          <w:r w:rsidRPr="000626CB">
            <w:rPr>
              <w:rFonts w:ascii="Calibri" w:hAnsi="Calibri" w:cs="Arial"/>
              <w:b w:val="0"/>
              <w:sz w:val="22"/>
            </w:rPr>
            <w:tab/>
          </w:r>
          <w:sdt>
            <w:sdtPr>
              <w:rPr>
                <w:rFonts w:ascii="Calibri" w:hAnsi="Calibri" w:cs="Arial"/>
              </w:rPr>
              <w:id w:val="1734192875"/>
              <w14:checkbox>
                <w14:checked w14:val="0"/>
                <w14:checkedState w14:val="2612" w14:font="MS Gothic"/>
                <w14:uncheckedState w14:val="2610" w14:font="MS Gothic"/>
              </w14:checkbox>
            </w:sdtPr>
            <w:sdtEndPr/>
            <w:sdtContent>
              <w:r w:rsidR="004231FD">
                <w:rPr>
                  <w:rFonts w:ascii="MS Gothic" w:eastAsia="MS Gothic" w:hAnsi="MS Gothic" w:cs="Arial" w:hint="eastAsia"/>
                </w:rPr>
                <w:t>☐</w:t>
              </w:r>
            </w:sdtContent>
          </w:sdt>
        </w:p>
        <w:p w14:paraId="5249B8A3" w14:textId="188EF3C7" w:rsidR="00254600" w:rsidRPr="000626CB" w:rsidRDefault="00254600" w:rsidP="004231FD">
          <w:pPr>
            <w:pStyle w:val="BodyText3"/>
            <w:tabs>
              <w:tab w:val="left" w:pos="7200"/>
            </w:tabs>
            <w:spacing w:after="60"/>
            <w:rPr>
              <w:rFonts w:ascii="Calibri" w:hAnsi="Calibri" w:cs="Arial"/>
              <w:sz w:val="22"/>
            </w:rPr>
          </w:pPr>
          <w:r w:rsidRPr="000626CB">
            <w:rPr>
              <w:rFonts w:ascii="Calibri" w:hAnsi="Calibri" w:cs="Arial"/>
              <w:b w:val="0"/>
              <w:sz w:val="22"/>
            </w:rPr>
            <w:t>Spray Ground</w:t>
          </w:r>
          <w:r w:rsidR="0012676E">
            <w:rPr>
              <w:rFonts w:ascii="Calibri" w:hAnsi="Calibri" w:cs="Arial"/>
              <w:b w:val="0"/>
              <w:sz w:val="22"/>
            </w:rPr>
            <w:t>s</w:t>
          </w:r>
          <w:r w:rsidRPr="000626CB">
            <w:rPr>
              <w:rFonts w:ascii="Calibri" w:hAnsi="Calibri" w:cs="Arial"/>
              <w:b w:val="0"/>
              <w:sz w:val="22"/>
            </w:rPr>
            <w:tab/>
          </w:r>
          <w:sdt>
            <w:sdtPr>
              <w:rPr>
                <w:rFonts w:ascii="Calibri" w:hAnsi="Calibri" w:cs="Arial"/>
              </w:rPr>
              <w:id w:val="-129014240"/>
              <w14:checkbox>
                <w14:checked w14:val="0"/>
                <w14:checkedState w14:val="2612" w14:font="MS Gothic"/>
                <w14:uncheckedState w14:val="2610" w14:font="MS Gothic"/>
              </w14:checkbox>
            </w:sdtPr>
            <w:sdtEndPr/>
            <w:sdtContent>
              <w:r w:rsidR="004231FD">
                <w:rPr>
                  <w:rFonts w:ascii="MS Gothic" w:eastAsia="MS Gothic" w:hAnsi="MS Gothic" w:cs="Arial" w:hint="eastAsia"/>
                </w:rPr>
                <w:t>☐</w:t>
              </w:r>
            </w:sdtContent>
          </w:sdt>
        </w:p>
        <w:p w14:paraId="713D2B44" w14:textId="146F30AA" w:rsidR="00254600" w:rsidRPr="000626CB" w:rsidRDefault="00254600" w:rsidP="004231FD">
          <w:pPr>
            <w:pStyle w:val="BodyText3"/>
            <w:tabs>
              <w:tab w:val="left" w:pos="7200"/>
            </w:tabs>
            <w:spacing w:after="60"/>
            <w:rPr>
              <w:rFonts w:ascii="Calibri" w:hAnsi="Calibri" w:cs="Arial"/>
              <w:sz w:val="22"/>
            </w:rPr>
          </w:pPr>
          <w:r w:rsidRPr="000626CB">
            <w:rPr>
              <w:rFonts w:ascii="Calibri" w:hAnsi="Calibri" w:cs="Arial"/>
              <w:b w:val="0"/>
              <w:sz w:val="22"/>
            </w:rPr>
            <w:t>Swimming</w:t>
          </w:r>
          <w:r w:rsidRPr="000626CB">
            <w:rPr>
              <w:rFonts w:ascii="Calibri" w:hAnsi="Calibri" w:cs="Arial"/>
              <w:b w:val="0"/>
              <w:sz w:val="22"/>
            </w:rPr>
            <w:tab/>
          </w:r>
          <w:sdt>
            <w:sdtPr>
              <w:rPr>
                <w:rFonts w:ascii="Calibri" w:hAnsi="Calibri" w:cs="Arial"/>
              </w:rPr>
              <w:id w:val="-341396544"/>
              <w14:checkbox>
                <w14:checked w14:val="0"/>
                <w14:checkedState w14:val="2612" w14:font="MS Gothic"/>
                <w14:uncheckedState w14:val="2610" w14:font="MS Gothic"/>
              </w14:checkbox>
            </w:sdtPr>
            <w:sdtEndPr/>
            <w:sdtContent>
              <w:r w:rsidR="004231FD">
                <w:rPr>
                  <w:rFonts w:ascii="MS Gothic" w:eastAsia="MS Gothic" w:hAnsi="MS Gothic" w:cs="Arial" w:hint="eastAsia"/>
                </w:rPr>
                <w:t>☐</w:t>
              </w:r>
            </w:sdtContent>
          </w:sdt>
        </w:p>
        <w:p w14:paraId="52B1B8AD" w14:textId="38919417" w:rsidR="00077A26" w:rsidRPr="000626CB" w:rsidRDefault="00254600" w:rsidP="004231FD">
          <w:pPr>
            <w:pStyle w:val="BodyText3"/>
            <w:tabs>
              <w:tab w:val="left" w:pos="7200"/>
            </w:tabs>
            <w:spacing w:after="60"/>
            <w:rPr>
              <w:rFonts w:ascii="Calibri" w:hAnsi="Calibri" w:cs="Arial"/>
              <w:sz w:val="22"/>
            </w:rPr>
          </w:pPr>
          <w:r w:rsidRPr="000626CB">
            <w:rPr>
              <w:rFonts w:ascii="Calibri" w:hAnsi="Calibri" w:cs="Arial"/>
              <w:b w:val="0"/>
              <w:sz w:val="22"/>
            </w:rPr>
            <w:t>Camp Trip Swimming</w:t>
          </w:r>
          <w:r w:rsidRPr="000626CB">
            <w:rPr>
              <w:rFonts w:ascii="Calibri" w:hAnsi="Calibri" w:cs="Arial"/>
              <w:b w:val="0"/>
              <w:sz w:val="22"/>
            </w:rPr>
            <w:tab/>
          </w:r>
          <w:sdt>
            <w:sdtPr>
              <w:rPr>
                <w:rFonts w:ascii="Calibri" w:hAnsi="Calibri" w:cs="Arial"/>
              </w:rPr>
              <w:id w:val="-2101941586"/>
              <w14:checkbox>
                <w14:checked w14:val="0"/>
                <w14:checkedState w14:val="2612" w14:font="MS Gothic"/>
                <w14:uncheckedState w14:val="2610" w14:font="MS Gothic"/>
              </w14:checkbox>
            </w:sdtPr>
            <w:sdtEndPr/>
            <w:sdtContent>
              <w:r w:rsidR="004231FD">
                <w:rPr>
                  <w:rFonts w:ascii="MS Gothic" w:eastAsia="MS Gothic" w:hAnsi="MS Gothic" w:cs="Arial" w:hint="eastAsia"/>
                </w:rPr>
                <w:t>☐</w:t>
              </w:r>
            </w:sdtContent>
          </w:sdt>
        </w:p>
        <w:p w14:paraId="0706B11F" w14:textId="175FEFE5" w:rsidR="00077A26" w:rsidRPr="000626CB" w:rsidRDefault="00ED3AC8" w:rsidP="004231FD">
          <w:pPr>
            <w:pStyle w:val="BodyText3"/>
            <w:tabs>
              <w:tab w:val="left" w:pos="7200"/>
            </w:tabs>
            <w:spacing w:after="60"/>
            <w:rPr>
              <w:rFonts w:ascii="Calibri" w:hAnsi="Calibri" w:cs="Arial"/>
              <w:b w:val="0"/>
              <w:sz w:val="22"/>
            </w:rPr>
          </w:pPr>
          <w:bookmarkStart w:id="14" w:name="_Hlk494880712"/>
          <w:r>
            <w:rPr>
              <w:rFonts w:ascii="Calibri" w:hAnsi="Calibri" w:cs="Arial"/>
              <w:b w:val="0"/>
              <w:sz w:val="22"/>
            </w:rPr>
            <w:t>Other</w:t>
          </w:r>
          <w:bookmarkEnd w:id="14"/>
          <w:r w:rsidR="000E4B3C" w:rsidRPr="000626CB">
            <w:rPr>
              <w:rFonts w:ascii="Calibri" w:hAnsi="Calibri" w:cs="Arial"/>
              <w:b w:val="0"/>
              <w:sz w:val="22"/>
            </w:rPr>
            <w:t>:</w:t>
          </w:r>
          <w:sdt>
            <w:sdtPr>
              <w:rPr>
                <w:rFonts w:ascii="Calibri" w:hAnsi="Calibri" w:cs="Arial"/>
                <w:b w:val="0"/>
                <w:sz w:val="22"/>
                <w:szCs w:val="22"/>
                <w:u w:val="single"/>
              </w:rPr>
              <w:id w:val="-1564021448"/>
              <w:placeholder>
                <w:docPart w:val="73E6C9CCD89145CD89A6B141AC3CD009"/>
              </w:placeholder>
            </w:sdtPr>
            <w:sdtEndPr/>
            <w:sdtContent>
              <w:r w:rsidR="009E0D91" w:rsidRPr="0096217A">
                <w:rPr>
                  <w:rFonts w:ascii="Calibri" w:hAnsi="Calibri" w:cs="Arial"/>
                  <w:b w:val="0"/>
                  <w:sz w:val="22"/>
                  <w:szCs w:val="22"/>
                </w:rPr>
                <w:t xml:space="preserve"> </w:t>
              </w:r>
              <w:sdt>
                <w:sdtPr>
                  <w:rPr>
                    <w:rFonts w:ascii="Calibri" w:hAnsi="Calibri" w:cs="Arial"/>
                    <w:b w:val="0"/>
                    <w:sz w:val="22"/>
                    <w:szCs w:val="22"/>
                    <w:u w:val="single"/>
                  </w:rPr>
                  <w:id w:val="-1578592773"/>
                  <w:placeholder>
                    <w:docPart w:val="BBC3E216465C4E15813377B6A3197EE6"/>
                  </w:placeholder>
                  <w:showingPlcHdr/>
                </w:sdtPr>
                <w:sdtEndPr/>
                <w:sdtContent>
                  <w:r w:rsidR="009E0D91">
                    <w:rPr>
                      <w:rStyle w:val="PlaceholderText"/>
                      <w:rFonts w:asciiTheme="minorHAnsi" w:hAnsiTheme="minorHAnsi"/>
                      <w:b w:val="0"/>
                      <w:sz w:val="22"/>
                      <w:szCs w:val="22"/>
                      <w:highlight w:val="lightGray"/>
                      <w:u w:val="single"/>
                    </w:rPr>
                    <w:t>En</w:t>
                  </w:r>
                  <w:r w:rsidR="009E0D91" w:rsidRPr="004231FD">
                    <w:rPr>
                      <w:rStyle w:val="PlaceholderText"/>
                      <w:rFonts w:asciiTheme="minorHAnsi" w:hAnsiTheme="minorHAnsi"/>
                      <w:b w:val="0"/>
                      <w:sz w:val="22"/>
                      <w:szCs w:val="22"/>
                      <w:highlight w:val="lightGray"/>
                      <w:u w:val="single"/>
                    </w:rPr>
                    <w:t>ter text</w:t>
                  </w:r>
                  <w:r w:rsidR="009E0D91">
                    <w:rPr>
                      <w:rStyle w:val="PlaceholderText"/>
                      <w:rFonts w:asciiTheme="minorHAnsi" w:hAnsiTheme="minorHAnsi"/>
                      <w:b w:val="0"/>
                      <w:sz w:val="22"/>
                      <w:szCs w:val="22"/>
                      <w:highlight w:val="lightGray"/>
                      <w:u w:val="single"/>
                    </w:rPr>
                    <w:t xml:space="preserve"> here</w:t>
                  </w:r>
                  <w:r w:rsidR="009E0D91" w:rsidRPr="004231FD">
                    <w:rPr>
                      <w:rStyle w:val="PlaceholderText"/>
                      <w:rFonts w:asciiTheme="minorHAnsi" w:hAnsiTheme="minorHAnsi"/>
                      <w:b w:val="0"/>
                      <w:sz w:val="22"/>
                      <w:szCs w:val="22"/>
                      <w:highlight w:val="lightGray"/>
                      <w:u w:val="single"/>
                    </w:rPr>
                    <w:t>.</w:t>
                  </w:r>
                </w:sdtContent>
              </w:sdt>
            </w:sdtContent>
          </w:sdt>
          <w:r w:rsidR="000E4B3C" w:rsidRPr="000626CB">
            <w:rPr>
              <w:rFonts w:ascii="Calibri" w:hAnsi="Calibri" w:cs="Arial"/>
              <w:b w:val="0"/>
              <w:sz w:val="22"/>
            </w:rPr>
            <w:tab/>
          </w:r>
          <w:sdt>
            <w:sdtPr>
              <w:rPr>
                <w:rFonts w:ascii="Calibri" w:hAnsi="Calibri" w:cs="Arial"/>
              </w:rPr>
              <w:id w:val="742761117"/>
              <w14:checkbox>
                <w14:checked w14:val="0"/>
                <w14:checkedState w14:val="2612" w14:font="MS Gothic"/>
                <w14:uncheckedState w14:val="2610" w14:font="MS Gothic"/>
              </w14:checkbox>
            </w:sdtPr>
            <w:sdtEndPr/>
            <w:sdtContent>
              <w:r w:rsidR="004231FD">
                <w:rPr>
                  <w:rFonts w:ascii="MS Gothic" w:eastAsia="MS Gothic" w:hAnsi="MS Gothic" w:cs="Arial" w:hint="eastAsia"/>
                </w:rPr>
                <w:t>☐</w:t>
              </w:r>
            </w:sdtContent>
          </w:sdt>
        </w:p>
        <w:p w14:paraId="26C5B7CC" w14:textId="2E4600C6" w:rsidR="000E4B3C" w:rsidRPr="000626CB" w:rsidRDefault="00ED3AC8" w:rsidP="004231FD">
          <w:pPr>
            <w:pStyle w:val="BodyText3"/>
            <w:tabs>
              <w:tab w:val="left" w:pos="7200"/>
            </w:tabs>
            <w:spacing w:after="60"/>
            <w:rPr>
              <w:rFonts w:ascii="Calibri" w:hAnsi="Calibri" w:cs="Arial"/>
              <w:b w:val="0"/>
              <w:sz w:val="22"/>
            </w:rPr>
          </w:pPr>
          <w:r>
            <w:rPr>
              <w:rFonts w:ascii="Calibri" w:hAnsi="Calibri" w:cs="Arial"/>
              <w:b w:val="0"/>
              <w:sz w:val="22"/>
            </w:rPr>
            <w:t>Other</w:t>
          </w:r>
          <w:r w:rsidR="00953A3C" w:rsidRPr="000626CB">
            <w:rPr>
              <w:rFonts w:ascii="Calibri" w:hAnsi="Calibri" w:cs="Arial"/>
              <w:b w:val="0"/>
              <w:sz w:val="22"/>
            </w:rPr>
            <w:t>:</w:t>
          </w:r>
          <w:r w:rsidR="004231FD">
            <w:rPr>
              <w:rFonts w:ascii="Calibri" w:hAnsi="Calibri" w:cs="Arial"/>
              <w:b w:val="0"/>
              <w:sz w:val="22"/>
            </w:rPr>
            <w:t xml:space="preserve"> </w:t>
          </w:r>
          <w:sdt>
            <w:sdtPr>
              <w:rPr>
                <w:rFonts w:ascii="Calibri" w:hAnsi="Calibri" w:cs="Arial"/>
                <w:b w:val="0"/>
                <w:sz w:val="22"/>
                <w:szCs w:val="22"/>
                <w:u w:val="single"/>
              </w:rPr>
              <w:id w:val="-2078730825"/>
              <w:placeholder>
                <w:docPart w:val="F77D4CC99CC440D598975B29426E47C7"/>
              </w:placeholder>
              <w:showingPlcHdr/>
            </w:sdtPr>
            <w:sdtEndPr/>
            <w:sdtContent>
              <w:r w:rsidR="009E0D91">
                <w:rPr>
                  <w:rStyle w:val="PlaceholderText"/>
                  <w:rFonts w:asciiTheme="minorHAnsi" w:hAnsiTheme="minorHAnsi"/>
                  <w:b w:val="0"/>
                  <w:sz w:val="22"/>
                  <w:szCs w:val="22"/>
                  <w:highlight w:val="lightGray"/>
                  <w:u w:val="single"/>
                </w:rPr>
                <w:t>En</w:t>
              </w:r>
              <w:r w:rsidR="009E0D91" w:rsidRPr="004231FD">
                <w:rPr>
                  <w:rStyle w:val="PlaceholderText"/>
                  <w:rFonts w:asciiTheme="minorHAnsi" w:hAnsiTheme="minorHAnsi"/>
                  <w:b w:val="0"/>
                  <w:sz w:val="22"/>
                  <w:szCs w:val="22"/>
                  <w:highlight w:val="lightGray"/>
                  <w:u w:val="single"/>
                </w:rPr>
                <w:t>ter text</w:t>
              </w:r>
              <w:r w:rsidR="009E0D91">
                <w:rPr>
                  <w:rStyle w:val="PlaceholderText"/>
                  <w:rFonts w:asciiTheme="minorHAnsi" w:hAnsiTheme="minorHAnsi"/>
                  <w:b w:val="0"/>
                  <w:sz w:val="22"/>
                  <w:szCs w:val="22"/>
                  <w:highlight w:val="lightGray"/>
                  <w:u w:val="single"/>
                </w:rPr>
                <w:t xml:space="preserve"> here</w:t>
              </w:r>
              <w:r w:rsidR="009E0D91" w:rsidRPr="004231FD">
                <w:rPr>
                  <w:rStyle w:val="PlaceholderText"/>
                  <w:rFonts w:asciiTheme="minorHAnsi" w:hAnsiTheme="minorHAnsi"/>
                  <w:b w:val="0"/>
                  <w:sz w:val="22"/>
                  <w:szCs w:val="22"/>
                  <w:highlight w:val="lightGray"/>
                  <w:u w:val="single"/>
                </w:rPr>
                <w:t>.</w:t>
              </w:r>
            </w:sdtContent>
          </w:sdt>
          <w:r w:rsidR="000E4B3C" w:rsidRPr="00C00364">
            <w:rPr>
              <w:rFonts w:ascii="Calibri" w:hAnsi="Calibri" w:cs="Arial"/>
            </w:rPr>
            <w:tab/>
          </w:r>
          <w:sdt>
            <w:sdtPr>
              <w:rPr>
                <w:rFonts w:ascii="Calibri" w:hAnsi="Calibri" w:cs="Arial"/>
              </w:rPr>
              <w:id w:val="-1767535684"/>
              <w14:checkbox>
                <w14:checked w14:val="0"/>
                <w14:checkedState w14:val="2612" w14:font="MS Gothic"/>
                <w14:uncheckedState w14:val="2610" w14:font="MS Gothic"/>
              </w14:checkbox>
            </w:sdtPr>
            <w:sdtEndPr/>
            <w:sdtContent>
              <w:r w:rsidR="004231FD">
                <w:rPr>
                  <w:rFonts w:ascii="MS Gothic" w:eastAsia="MS Gothic" w:hAnsi="MS Gothic" w:cs="Arial" w:hint="eastAsia"/>
                </w:rPr>
                <w:t>☐</w:t>
              </w:r>
            </w:sdtContent>
          </w:sdt>
        </w:p>
        <w:p w14:paraId="0A28D62B" w14:textId="4274065A" w:rsidR="006D60C7" w:rsidRPr="000626CB" w:rsidRDefault="00ED3AC8" w:rsidP="004231FD">
          <w:pPr>
            <w:pStyle w:val="BodyText3"/>
            <w:tabs>
              <w:tab w:val="left" w:pos="7200"/>
            </w:tabs>
            <w:spacing w:after="60" w:line="360" w:lineRule="auto"/>
            <w:rPr>
              <w:rFonts w:ascii="Calibri" w:hAnsi="Calibri" w:cs="Arial"/>
              <w:b w:val="0"/>
              <w:sz w:val="22"/>
            </w:rPr>
          </w:pPr>
          <w:r>
            <w:rPr>
              <w:rFonts w:ascii="Calibri" w:hAnsi="Calibri" w:cs="Arial"/>
              <w:b w:val="0"/>
              <w:sz w:val="22"/>
            </w:rPr>
            <w:t>Other</w:t>
          </w:r>
          <w:r w:rsidR="00953A3C" w:rsidRPr="000626CB">
            <w:rPr>
              <w:rFonts w:ascii="Calibri" w:hAnsi="Calibri" w:cs="Arial"/>
              <w:b w:val="0"/>
              <w:sz w:val="22"/>
            </w:rPr>
            <w:t>:</w:t>
          </w:r>
          <w:r w:rsidR="004231FD">
            <w:rPr>
              <w:rFonts w:ascii="Calibri" w:hAnsi="Calibri" w:cs="Arial"/>
              <w:b w:val="0"/>
              <w:sz w:val="22"/>
            </w:rPr>
            <w:t xml:space="preserve"> </w:t>
          </w:r>
          <w:sdt>
            <w:sdtPr>
              <w:rPr>
                <w:rFonts w:ascii="Calibri" w:hAnsi="Calibri" w:cs="Arial"/>
                <w:b w:val="0"/>
                <w:sz w:val="22"/>
                <w:szCs w:val="22"/>
                <w:u w:val="single"/>
              </w:rPr>
              <w:id w:val="1676917038"/>
              <w:placeholder>
                <w:docPart w:val="E8327BBCA7324A6298DEDEDFF7AA9677"/>
              </w:placeholder>
              <w:showingPlcHdr/>
            </w:sdtPr>
            <w:sdtEndPr/>
            <w:sdtContent>
              <w:r w:rsidR="009E0D91">
                <w:rPr>
                  <w:rStyle w:val="PlaceholderText"/>
                  <w:rFonts w:asciiTheme="minorHAnsi" w:hAnsiTheme="minorHAnsi"/>
                  <w:b w:val="0"/>
                  <w:sz w:val="22"/>
                  <w:szCs w:val="22"/>
                  <w:highlight w:val="lightGray"/>
                  <w:u w:val="single"/>
                </w:rPr>
                <w:t>En</w:t>
              </w:r>
              <w:r w:rsidR="009E0D91" w:rsidRPr="004231FD">
                <w:rPr>
                  <w:rStyle w:val="PlaceholderText"/>
                  <w:rFonts w:asciiTheme="minorHAnsi" w:hAnsiTheme="minorHAnsi"/>
                  <w:b w:val="0"/>
                  <w:sz w:val="22"/>
                  <w:szCs w:val="22"/>
                  <w:highlight w:val="lightGray"/>
                  <w:u w:val="single"/>
                </w:rPr>
                <w:t>ter text</w:t>
              </w:r>
              <w:r w:rsidR="009E0D91">
                <w:rPr>
                  <w:rStyle w:val="PlaceholderText"/>
                  <w:rFonts w:asciiTheme="minorHAnsi" w:hAnsiTheme="minorHAnsi"/>
                  <w:b w:val="0"/>
                  <w:sz w:val="22"/>
                  <w:szCs w:val="22"/>
                  <w:highlight w:val="lightGray"/>
                  <w:u w:val="single"/>
                </w:rPr>
                <w:t xml:space="preserve"> here</w:t>
              </w:r>
              <w:r w:rsidR="009E0D91" w:rsidRPr="004231FD">
                <w:rPr>
                  <w:rStyle w:val="PlaceholderText"/>
                  <w:rFonts w:asciiTheme="minorHAnsi" w:hAnsiTheme="minorHAnsi"/>
                  <w:b w:val="0"/>
                  <w:sz w:val="22"/>
                  <w:szCs w:val="22"/>
                  <w:highlight w:val="lightGray"/>
                  <w:u w:val="single"/>
                </w:rPr>
                <w:t>.</w:t>
              </w:r>
            </w:sdtContent>
          </w:sdt>
          <w:r w:rsidR="000E4B3C" w:rsidRPr="000626CB">
            <w:rPr>
              <w:rFonts w:ascii="Calibri" w:hAnsi="Calibri" w:cs="Arial"/>
              <w:b w:val="0"/>
              <w:sz w:val="22"/>
            </w:rPr>
            <w:tab/>
          </w:r>
          <w:sdt>
            <w:sdtPr>
              <w:rPr>
                <w:rFonts w:ascii="Calibri" w:hAnsi="Calibri" w:cs="Arial"/>
              </w:rPr>
              <w:id w:val="-1464887691"/>
              <w14:checkbox>
                <w14:checked w14:val="0"/>
                <w14:checkedState w14:val="2612" w14:font="MS Gothic"/>
                <w14:uncheckedState w14:val="2610" w14:font="MS Gothic"/>
              </w14:checkbox>
            </w:sdtPr>
            <w:sdtEndPr/>
            <w:sdtContent>
              <w:r w:rsidR="004231FD">
                <w:rPr>
                  <w:rFonts w:ascii="MS Gothic" w:eastAsia="MS Gothic" w:hAnsi="MS Gothic" w:cs="Arial" w:hint="eastAsia"/>
                </w:rPr>
                <w:t>☐</w:t>
              </w:r>
            </w:sdtContent>
          </w:sdt>
          <w:r w:rsidR="004231FD" w:rsidRPr="004231FD">
            <w:rPr>
              <w:rFonts w:ascii="Calibri" w:hAnsi="Calibri" w:cs="Arial"/>
              <w:b w:val="0"/>
            </w:rPr>
            <w:t xml:space="preserve"> </w:t>
          </w:r>
        </w:p>
        <w:tbl>
          <w:tblPr>
            <w:tblW w:w="0" w:type="auto"/>
            <w:jc w:val="center"/>
            <w:tblBorders>
              <w:top w:val="double" w:sz="2" w:space="0" w:color="000000"/>
              <w:left w:val="double" w:sz="2" w:space="0" w:color="000000"/>
              <w:bottom w:val="double" w:sz="2" w:space="0" w:color="000000"/>
              <w:right w:val="double" w:sz="2" w:space="0" w:color="000000"/>
            </w:tblBorders>
            <w:tblLayout w:type="fixed"/>
            <w:tblCellMar>
              <w:left w:w="115" w:type="dxa"/>
              <w:right w:w="0" w:type="dxa"/>
            </w:tblCellMar>
            <w:tblLook w:val="0000" w:firstRow="0" w:lastRow="0" w:firstColumn="0" w:lastColumn="0" w:noHBand="0" w:noVBand="0"/>
          </w:tblPr>
          <w:tblGrid>
            <w:gridCol w:w="9314"/>
          </w:tblGrid>
          <w:tr w:rsidR="00254600" w:rsidRPr="00CD0517" w14:paraId="58EA68ED" w14:textId="77777777" w:rsidTr="00CD0517">
            <w:trPr>
              <w:jc w:val="center"/>
            </w:trPr>
            <w:tc>
              <w:tcPr>
                <w:tcW w:w="9314" w:type="dxa"/>
                <w:tcBorders>
                  <w:top w:val="nil"/>
                  <w:left w:val="nil"/>
                  <w:bottom w:val="nil"/>
                  <w:right w:val="nil"/>
                </w:tcBorders>
                <w:shd w:val="clear" w:color="auto" w:fill="000000"/>
                <w:vAlign w:val="center"/>
              </w:tcPr>
              <w:p w14:paraId="1323A129" w14:textId="77777777" w:rsidR="00254600" w:rsidRPr="00CD0517" w:rsidRDefault="00254600" w:rsidP="00CD0517">
                <w:pPr>
                  <w:pStyle w:val="Heading1"/>
                  <w:numPr>
                    <w:ilvl w:val="0"/>
                    <w:numId w:val="0"/>
                  </w:numPr>
                  <w:tabs>
                    <w:tab w:val="clear" w:pos="1080"/>
                    <w:tab w:val="left" w:pos="245"/>
                  </w:tabs>
                  <w:jc w:val="left"/>
                  <w:rPr>
                    <w:rFonts w:ascii="Calibri" w:hAnsi="Calibri" w:cs="Arial"/>
                  </w:rPr>
                </w:pPr>
                <w:bookmarkStart w:id="15" w:name="_I._PERSONNEL"/>
                <w:bookmarkStart w:id="16" w:name="_Toc408988785"/>
                <w:bookmarkEnd w:id="15"/>
                <w:r w:rsidRPr="00CD0517">
                  <w:rPr>
                    <w:rFonts w:ascii="Calibri" w:hAnsi="Calibri" w:cs="Arial"/>
                    <w:sz w:val="28"/>
                    <w:szCs w:val="28"/>
                  </w:rPr>
                  <w:lastRenderedPageBreak/>
                  <w:t>I.</w:t>
                </w:r>
                <w:r w:rsidRPr="00CD0517">
                  <w:rPr>
                    <w:rFonts w:ascii="Calibri" w:hAnsi="Calibri" w:cs="Arial"/>
                  </w:rPr>
                  <w:tab/>
                </w:r>
                <w:r w:rsidRPr="00CD0517">
                  <w:rPr>
                    <w:rStyle w:val="Style2Char"/>
                    <w:rFonts w:cs="Arial"/>
                    <w:color w:val="FFFFFF"/>
                    <w:sz w:val="28"/>
                    <w:szCs w:val="28"/>
                  </w:rPr>
                  <w:t>PERSONNEL</w:t>
                </w:r>
                <w:bookmarkEnd w:id="16"/>
              </w:p>
            </w:tc>
          </w:tr>
        </w:tbl>
        <w:p w14:paraId="33C82D6E" w14:textId="77777777" w:rsidR="00254600" w:rsidRPr="00CD0517" w:rsidRDefault="00254600">
          <w:pPr>
            <w:tabs>
              <w:tab w:val="left" w:pos="540"/>
              <w:tab w:val="left" w:pos="1080"/>
              <w:tab w:val="left" w:pos="1620"/>
              <w:tab w:val="left" w:pos="1800"/>
              <w:tab w:val="left" w:pos="2160"/>
              <w:tab w:val="left" w:pos="2880"/>
              <w:tab w:val="left" w:pos="3600"/>
              <w:tab w:val="left" w:pos="4320"/>
              <w:tab w:val="right" w:leader="dot" w:pos="9360"/>
            </w:tabs>
            <w:jc w:val="both"/>
            <w:rPr>
              <w:rFonts w:ascii="Calibri" w:hAnsi="Calibri" w:cs="Arial"/>
            </w:rPr>
          </w:pPr>
        </w:p>
        <w:p w14:paraId="2183ACEE" w14:textId="77777777" w:rsidR="00254600" w:rsidRPr="006F2D82" w:rsidRDefault="00077A26" w:rsidP="006F2D82">
          <w:pPr>
            <w:pStyle w:val="Style1"/>
            <w:rPr>
              <w:rFonts w:cs="Arial"/>
            </w:rPr>
          </w:pPr>
          <w:bookmarkStart w:id="17" w:name="_Toc408988786"/>
          <w:r>
            <w:rPr>
              <w:rFonts w:cs="Arial"/>
            </w:rPr>
            <w:t>Chain of Command</w:t>
          </w:r>
          <w:bookmarkEnd w:id="17"/>
          <w:r>
            <w:rPr>
              <w:rFonts w:cs="Arial"/>
            </w:rPr>
            <w:t xml:space="preserve"> </w:t>
          </w:r>
        </w:p>
        <w:p w14:paraId="538DE360" w14:textId="1EF61E3F" w:rsidR="00254600" w:rsidRDefault="00254600" w:rsidP="00A63DED">
          <w:pPr>
            <w:pStyle w:val="BodyTextIndent2"/>
            <w:numPr>
              <w:ilvl w:val="0"/>
              <w:numId w:val="73"/>
            </w:numPr>
            <w:tabs>
              <w:tab w:val="clear" w:pos="900"/>
              <w:tab w:val="clear" w:pos="1260"/>
              <w:tab w:val="left" w:pos="1080"/>
            </w:tabs>
            <w:jc w:val="both"/>
            <w:rPr>
              <w:rFonts w:ascii="Calibri" w:hAnsi="Calibri" w:cs="Arial"/>
              <w:sz w:val="22"/>
              <w:szCs w:val="22"/>
            </w:rPr>
          </w:pPr>
          <w:r w:rsidRPr="00CD0517">
            <w:rPr>
              <w:rFonts w:ascii="Calibri" w:hAnsi="Calibri" w:cs="Arial"/>
              <w:sz w:val="22"/>
              <w:szCs w:val="22"/>
            </w:rPr>
            <w:t xml:space="preserve">Describe </w:t>
          </w:r>
          <w:r w:rsidR="002845EF">
            <w:rPr>
              <w:rFonts w:ascii="Calibri" w:hAnsi="Calibri" w:cs="Arial"/>
              <w:sz w:val="22"/>
              <w:szCs w:val="22"/>
            </w:rPr>
            <w:t xml:space="preserve">the </w:t>
          </w:r>
          <w:r w:rsidRPr="00CD0517">
            <w:rPr>
              <w:rFonts w:ascii="Calibri" w:hAnsi="Calibri" w:cs="Arial"/>
              <w:sz w:val="22"/>
              <w:szCs w:val="22"/>
            </w:rPr>
            <w:t>camp's “Chain of Command.” A chain of command depicts an order of succession of responsibility/authority, which becomes particularly important when key staff are unavailable or unable to perform their assigned duties/responsibilities</w:t>
          </w:r>
          <w:r w:rsidR="00AD6D3E">
            <w:rPr>
              <w:rFonts w:ascii="Calibri" w:hAnsi="Calibri" w:cs="Arial"/>
              <w:sz w:val="22"/>
              <w:szCs w:val="22"/>
            </w:rPr>
            <w:t xml:space="preserve"> </w:t>
          </w:r>
          <w:r w:rsidRPr="00CD0517">
            <w:rPr>
              <w:rFonts w:ascii="Calibri" w:hAnsi="Calibri" w:cs="Arial"/>
              <w:sz w:val="22"/>
              <w:szCs w:val="22"/>
            </w:rPr>
            <w:t>(</w:t>
          </w:r>
          <w:r w:rsidR="00AD6D3E">
            <w:rPr>
              <w:rFonts w:ascii="Calibri" w:hAnsi="Calibri" w:cs="Arial"/>
              <w:sz w:val="22"/>
              <w:szCs w:val="22"/>
            </w:rPr>
            <w:t>i</w:t>
          </w:r>
          <w:r w:rsidRPr="00CD0517">
            <w:rPr>
              <w:rFonts w:ascii="Calibri" w:hAnsi="Calibri" w:cs="Arial"/>
              <w:sz w:val="22"/>
              <w:szCs w:val="22"/>
            </w:rPr>
            <w:t>f supervisory/evaluation responsibilities differ from the order below, show this information separately)</w:t>
          </w:r>
          <w:r w:rsidR="00AD6D3E">
            <w:rPr>
              <w:rFonts w:ascii="Calibri" w:hAnsi="Calibri" w:cs="Arial"/>
              <w:sz w:val="22"/>
              <w:szCs w:val="22"/>
            </w:rPr>
            <w:t>.</w:t>
          </w:r>
          <w:r w:rsidRPr="00CD0517">
            <w:rPr>
              <w:rFonts w:ascii="Calibri" w:hAnsi="Calibri" w:cs="Arial"/>
              <w:sz w:val="22"/>
              <w:szCs w:val="22"/>
            </w:rPr>
            <w:t xml:space="preserve"> An outline, similar to the diagram below, is an effective way to share this information during staff orientation. </w:t>
          </w:r>
        </w:p>
        <w:p w14:paraId="3AD2F889" w14:textId="36C8A3E0" w:rsidR="00254600" w:rsidRPr="00CD0517" w:rsidRDefault="00E80291">
          <w:pPr>
            <w:pStyle w:val="BodyText2"/>
            <w:tabs>
              <w:tab w:val="left" w:pos="540"/>
              <w:tab w:val="left" w:pos="1080"/>
              <w:tab w:val="left" w:pos="1620"/>
              <w:tab w:val="left" w:pos="1800"/>
              <w:tab w:val="left" w:pos="2160"/>
              <w:tab w:val="left" w:pos="2880"/>
              <w:tab w:val="left" w:pos="3600"/>
              <w:tab w:val="left" w:pos="4320"/>
              <w:tab w:val="right" w:leader="dot" w:pos="9360"/>
            </w:tabs>
            <w:rPr>
              <w:rFonts w:ascii="Calibri" w:hAnsi="Calibri" w:cs="Arial"/>
            </w:rPr>
          </w:pPr>
          <w:r w:rsidRPr="001D34EB">
            <w:rPr>
              <w:rFonts w:ascii="Calibri" w:hAnsi="Calibri" w:cs="Arial"/>
              <w:noProof/>
            </w:rPr>
            <w:drawing>
              <wp:inline distT="0" distB="0" distL="0" distR="0" wp14:anchorId="01B76EEB" wp14:editId="7E2C4881">
                <wp:extent cx="6426200" cy="5029200"/>
                <wp:effectExtent l="0" t="0" r="12700" b="0"/>
                <wp:docPr id="89" name="Organization Chart 8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4A9576D6" w14:textId="77777777" w:rsidR="00254600" w:rsidRPr="001D34EB" w:rsidRDefault="00254600" w:rsidP="00CD0517">
          <w:pPr>
            <w:pStyle w:val="Heading7"/>
            <w:tabs>
              <w:tab w:val="left" w:pos="0"/>
            </w:tabs>
            <w:rPr>
              <w:noProof/>
            </w:rPr>
          </w:pPr>
        </w:p>
        <w:p w14:paraId="62FCCC21" w14:textId="7490C4A4" w:rsidR="00254600" w:rsidRPr="00CD0517" w:rsidRDefault="00E80291">
          <w:pPr>
            <w:tabs>
              <w:tab w:val="left" w:pos="540"/>
              <w:tab w:val="left" w:pos="1080"/>
              <w:tab w:val="left" w:pos="1620"/>
              <w:tab w:val="left" w:pos="1800"/>
              <w:tab w:val="left" w:pos="2160"/>
              <w:tab w:val="left" w:pos="2880"/>
              <w:tab w:val="left" w:pos="3600"/>
              <w:tab w:val="left" w:pos="4320"/>
              <w:tab w:val="right" w:leader="dot" w:pos="9360"/>
            </w:tabs>
            <w:jc w:val="both"/>
            <w:rPr>
              <w:rFonts w:ascii="Calibri" w:hAnsi="Calibri" w:cs="Arial"/>
              <w:noProof/>
              <w:sz w:val="20"/>
            </w:rPr>
          </w:pPr>
          <w:r>
            <w:rPr>
              <w:noProof/>
            </w:rPr>
            <mc:AlternateContent>
              <mc:Choice Requires="wps">
                <w:drawing>
                  <wp:anchor distT="0" distB="0" distL="114300" distR="114300" simplePos="0" relativeHeight="251657728" behindDoc="0" locked="0" layoutInCell="1" allowOverlap="1" wp14:anchorId="6E8FC1E2" wp14:editId="378B42DC">
                    <wp:simplePos x="0" y="0"/>
                    <wp:positionH relativeFrom="column">
                      <wp:posOffset>132080</wp:posOffset>
                    </wp:positionH>
                    <wp:positionV relativeFrom="paragraph">
                      <wp:posOffset>33020</wp:posOffset>
                    </wp:positionV>
                    <wp:extent cx="6311900" cy="181610"/>
                    <wp:effectExtent l="0" t="0" r="0" b="0"/>
                    <wp:wrapNone/>
                    <wp:docPr id="8"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1900" cy="1816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DA8B3C" w14:textId="77777777" w:rsidR="00EF5B63" w:rsidRPr="00444039" w:rsidRDefault="00EF5B63" w:rsidP="006647DA">
                                <w:pPr>
                                  <w:tabs>
                                    <w:tab w:val="left" w:pos="540"/>
                                    <w:tab w:val="left" w:pos="1080"/>
                                    <w:tab w:val="left" w:pos="1620"/>
                                    <w:tab w:val="left" w:pos="1800"/>
                                    <w:tab w:val="left" w:pos="2160"/>
                                    <w:tab w:val="left" w:pos="2880"/>
                                    <w:tab w:val="left" w:pos="3600"/>
                                    <w:tab w:val="left" w:pos="4320"/>
                                    <w:tab w:val="right" w:leader="dot" w:pos="9360"/>
                                  </w:tabs>
                                  <w:jc w:val="both"/>
                                  <w:rPr>
                                    <w:rFonts w:ascii="Calibri" w:hAnsi="Calibri" w:cs="Arial"/>
                                    <w:sz w:val="20"/>
                                  </w:rPr>
                                </w:pPr>
                                <w:r w:rsidRPr="00444039">
                                  <w:rPr>
                                    <w:rFonts w:ascii="Calibri" w:hAnsi="Calibri" w:cs="Arial"/>
                                    <w:sz w:val="20"/>
                                  </w:rPr>
                                  <w:t>* In the absence of the Camp Director, the Program Director will assume the Camp Directors responsibilities.</w:t>
                                </w:r>
                              </w:p>
                              <w:p w14:paraId="081C4ABA" w14:textId="77777777" w:rsidR="00EF5B63" w:rsidRPr="008F3C04" w:rsidRDefault="00EF5B63" w:rsidP="00411DF0">
                                <w:pPr>
                                  <w:pStyle w:val="Caption"/>
                                  <w:rPr>
                                    <w:rFonts w:ascii="Calibri" w:hAnsi="Calibri" w:cs="Arial"/>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8FC1E2" id="_x0000_t202" coordsize="21600,21600" o:spt="202" path="m,l,21600r21600,l21600,xe">
                    <v:stroke joinstyle="miter"/>
                    <v:path gradientshapeok="t" o:connecttype="rect"/>
                  </v:shapetype>
                  <v:shape id="Text Box 115" o:spid="_x0000_s1026" type="#_x0000_t202" style="position:absolute;left:0;text-align:left;margin-left:10.4pt;margin-top:2.6pt;width:497pt;height:14.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" stroked="f">
                    <v:textbox inset="0,0,0,0">
                      <w:txbxContent>
                        <w:p w14:paraId="11DA8B3C" w14:textId="77777777" w:rsidR="00EF5B63" w:rsidRPr="00444039" w:rsidRDefault="00EF5B63" w:rsidP="006647DA">
                          <w:pPr>
                            <w:tabs>
                              <w:tab w:val="left" w:pos="540"/>
                              <w:tab w:val="left" w:pos="1080"/>
                              <w:tab w:val="left" w:pos="1620"/>
                              <w:tab w:val="left" w:pos="1800"/>
                              <w:tab w:val="left" w:pos="2160"/>
                              <w:tab w:val="left" w:pos="2880"/>
                              <w:tab w:val="left" w:pos="3600"/>
                              <w:tab w:val="left" w:pos="4320"/>
                              <w:tab w:val="right" w:leader="dot" w:pos="9360"/>
                            </w:tabs>
                            <w:jc w:val="both"/>
                            <w:rPr>
                              <w:rFonts w:ascii="Calibri" w:hAnsi="Calibri" w:cs="Arial"/>
                              <w:sz w:val="20"/>
                            </w:rPr>
                          </w:pPr>
                          <w:r w:rsidRPr="00444039">
                            <w:rPr>
                              <w:rFonts w:ascii="Calibri" w:hAnsi="Calibri" w:cs="Arial"/>
                              <w:sz w:val="20"/>
                            </w:rPr>
                            <w:t>* In the absence of the Camp Director, the Program Director will assume the Camp Directors responsibilities.</w:t>
                          </w:r>
                        </w:p>
                        <w:p w14:paraId="081C4ABA" w14:textId="77777777" w:rsidR="00EF5B63" w:rsidRPr="008F3C04" w:rsidRDefault="00EF5B63" w:rsidP="00411DF0">
                          <w:pPr>
                            <w:pStyle w:val="Caption"/>
                            <w:rPr>
                              <w:rFonts w:ascii="Calibri" w:hAnsi="Calibri" w:cs="Arial"/>
                              <w:szCs w:val="20"/>
                            </w:rPr>
                          </w:pPr>
                        </w:p>
                      </w:txbxContent>
                    </v:textbox>
                  </v:shape>
                </w:pict>
              </mc:Fallback>
            </mc:AlternateContent>
          </w:r>
        </w:p>
        <w:p w14:paraId="172FE668" w14:textId="77777777" w:rsidR="001D34EB" w:rsidRPr="00CD0517" w:rsidRDefault="001D34EB">
          <w:pPr>
            <w:tabs>
              <w:tab w:val="left" w:pos="540"/>
              <w:tab w:val="left" w:pos="1080"/>
              <w:tab w:val="left" w:pos="1620"/>
              <w:tab w:val="left" w:pos="1800"/>
              <w:tab w:val="left" w:pos="2160"/>
              <w:tab w:val="left" w:pos="2880"/>
              <w:tab w:val="left" w:pos="3600"/>
              <w:tab w:val="left" w:pos="4320"/>
              <w:tab w:val="right" w:leader="dot" w:pos="9360"/>
            </w:tabs>
            <w:jc w:val="both"/>
            <w:rPr>
              <w:rFonts w:ascii="Calibri" w:hAnsi="Calibri" w:cs="Arial"/>
              <w:sz w:val="22"/>
              <w:szCs w:val="22"/>
            </w:rPr>
          </w:pPr>
        </w:p>
        <w:p w14:paraId="23A6E426" w14:textId="79F3128A" w:rsidR="00254600" w:rsidRPr="00CD0517" w:rsidRDefault="00183C5F" w:rsidP="00614D82">
          <w:pPr>
            <w:tabs>
              <w:tab w:val="left" w:pos="420"/>
              <w:tab w:val="left" w:pos="900"/>
              <w:tab w:val="left" w:pos="1080"/>
              <w:tab w:val="left" w:pos="1440"/>
              <w:tab w:val="left" w:pos="2160"/>
              <w:tab w:val="left" w:pos="2880"/>
              <w:tab w:val="left" w:pos="3600"/>
              <w:tab w:val="right" w:leader="dot" w:pos="8640"/>
            </w:tabs>
            <w:spacing w:after="60"/>
            <w:jc w:val="both"/>
            <w:rPr>
              <w:rFonts w:ascii="Calibri" w:hAnsi="Calibri" w:cs="Arial"/>
              <w:sz w:val="22"/>
              <w:szCs w:val="22"/>
            </w:rPr>
          </w:pPr>
          <w:sdt>
            <w:sdtPr>
              <w:rPr>
                <w:rFonts w:ascii="Calibri" w:hAnsi="Calibri" w:cs="Arial"/>
                <w:b/>
              </w:rPr>
              <w:id w:val="1079717847"/>
              <w14:checkbox>
                <w14:checked w14:val="0"/>
                <w14:checkedState w14:val="2612" w14:font="MS Gothic"/>
                <w14:uncheckedState w14:val="2610" w14:font="MS Gothic"/>
              </w14:checkbox>
            </w:sdtPr>
            <w:sdtEndPr/>
            <w:sdtContent>
              <w:r w:rsidR="00614D82">
                <w:rPr>
                  <w:rFonts w:ascii="MS Gothic" w:eastAsia="MS Gothic" w:hAnsi="MS Gothic" w:cs="Arial" w:hint="eastAsia"/>
                  <w:b/>
                </w:rPr>
                <w:t>☐</w:t>
              </w:r>
            </w:sdtContent>
          </w:sdt>
          <w:r w:rsidR="00234BC4" w:rsidRPr="00CD0517">
            <w:rPr>
              <w:rFonts w:ascii="Calibri" w:hAnsi="Calibri" w:cs="Arial"/>
              <w:sz w:val="22"/>
              <w:szCs w:val="22"/>
            </w:rPr>
            <w:tab/>
          </w:r>
          <w:r w:rsidR="00254600" w:rsidRPr="00CD0517">
            <w:rPr>
              <w:rFonts w:ascii="Calibri" w:hAnsi="Calibri" w:cs="Arial"/>
              <w:sz w:val="22"/>
              <w:szCs w:val="22"/>
            </w:rPr>
            <w:t>The above schematic accurately represents the camp’s chain of command.</w:t>
          </w:r>
        </w:p>
        <w:p w14:paraId="548B3A67" w14:textId="25F72501" w:rsidR="00254600" w:rsidRPr="00CD0517" w:rsidRDefault="00183C5F" w:rsidP="00614D82">
          <w:pPr>
            <w:tabs>
              <w:tab w:val="left" w:pos="420"/>
              <w:tab w:val="left" w:pos="900"/>
              <w:tab w:val="left" w:pos="1080"/>
              <w:tab w:val="left" w:pos="1440"/>
              <w:tab w:val="left" w:pos="2160"/>
              <w:tab w:val="left" w:pos="2880"/>
              <w:tab w:val="left" w:pos="3600"/>
              <w:tab w:val="right" w:leader="dot" w:pos="8640"/>
            </w:tabs>
            <w:spacing w:after="60"/>
            <w:jc w:val="both"/>
            <w:rPr>
              <w:rFonts w:ascii="Calibri" w:hAnsi="Calibri" w:cs="Arial"/>
              <w:sz w:val="22"/>
              <w:szCs w:val="22"/>
            </w:rPr>
          </w:pPr>
          <w:sdt>
            <w:sdtPr>
              <w:rPr>
                <w:rFonts w:ascii="Calibri" w:hAnsi="Calibri" w:cs="Arial"/>
                <w:b/>
              </w:rPr>
              <w:id w:val="1070159398"/>
              <w14:checkbox>
                <w14:checked w14:val="0"/>
                <w14:checkedState w14:val="2612" w14:font="MS Gothic"/>
                <w14:uncheckedState w14:val="2610" w14:font="MS Gothic"/>
              </w14:checkbox>
            </w:sdtPr>
            <w:sdtEndPr/>
            <w:sdtContent>
              <w:r w:rsidR="00614D82">
                <w:rPr>
                  <w:rFonts w:ascii="MS Gothic" w:eastAsia="MS Gothic" w:hAnsi="MS Gothic" w:cs="Arial" w:hint="eastAsia"/>
                  <w:b/>
                </w:rPr>
                <w:t>☐</w:t>
              </w:r>
            </w:sdtContent>
          </w:sdt>
          <w:r w:rsidR="00234BC4" w:rsidRPr="00CD0517">
            <w:rPr>
              <w:rFonts w:ascii="Calibri" w:hAnsi="Calibri" w:cs="Arial"/>
              <w:sz w:val="22"/>
              <w:szCs w:val="22"/>
            </w:rPr>
            <w:tab/>
          </w:r>
          <w:r w:rsidR="00254600" w:rsidRPr="00CD0517">
            <w:rPr>
              <w:rFonts w:ascii="Calibri" w:hAnsi="Calibri" w:cs="Arial"/>
              <w:sz w:val="22"/>
              <w:szCs w:val="22"/>
            </w:rPr>
            <w:t>A chain of command schematic is attached separately.</w:t>
          </w:r>
        </w:p>
        <w:p w14:paraId="7C4C6EE3" w14:textId="24CC2F51" w:rsidR="007773F7" w:rsidRDefault="00183C5F" w:rsidP="00614D82">
          <w:pPr>
            <w:tabs>
              <w:tab w:val="left" w:pos="420"/>
              <w:tab w:val="left" w:pos="900"/>
              <w:tab w:val="left" w:pos="1080"/>
              <w:tab w:val="left" w:pos="1440"/>
              <w:tab w:val="left" w:pos="2160"/>
              <w:tab w:val="left" w:pos="2880"/>
              <w:tab w:val="left" w:pos="3600"/>
              <w:tab w:val="right" w:leader="dot" w:pos="8640"/>
            </w:tabs>
            <w:spacing w:after="60"/>
            <w:jc w:val="both"/>
            <w:rPr>
              <w:rFonts w:ascii="Calibri" w:hAnsi="Calibri" w:cs="Arial"/>
              <w:sz w:val="22"/>
              <w:szCs w:val="22"/>
            </w:rPr>
          </w:pPr>
          <w:sdt>
            <w:sdtPr>
              <w:rPr>
                <w:rFonts w:ascii="Calibri" w:hAnsi="Calibri" w:cs="Arial"/>
                <w:b/>
              </w:rPr>
              <w:id w:val="1994518753"/>
              <w14:checkbox>
                <w14:checked w14:val="0"/>
                <w14:checkedState w14:val="2612" w14:font="MS Gothic"/>
                <w14:uncheckedState w14:val="2610" w14:font="MS Gothic"/>
              </w14:checkbox>
            </w:sdtPr>
            <w:sdtEndPr/>
            <w:sdtContent>
              <w:r w:rsidR="00614D82">
                <w:rPr>
                  <w:rFonts w:ascii="MS Gothic" w:eastAsia="MS Gothic" w:hAnsi="MS Gothic" w:cs="Arial" w:hint="eastAsia"/>
                  <w:b/>
                </w:rPr>
                <w:t>☐</w:t>
              </w:r>
            </w:sdtContent>
          </w:sdt>
          <w:r w:rsidR="001D34EB">
            <w:rPr>
              <w:rFonts w:ascii="Calibri" w:hAnsi="Calibri" w:cs="Arial"/>
              <w:sz w:val="22"/>
              <w:szCs w:val="22"/>
            </w:rPr>
            <w:t xml:space="preserve">  </w:t>
          </w:r>
          <w:r w:rsidR="00B5503C" w:rsidRPr="00CD0517">
            <w:rPr>
              <w:rFonts w:ascii="Calibri" w:hAnsi="Calibri" w:cs="Arial"/>
              <w:sz w:val="22"/>
              <w:szCs w:val="22"/>
            </w:rPr>
            <w:t xml:space="preserve"> </w:t>
          </w:r>
          <w:r w:rsidR="00254600" w:rsidRPr="00CD0517">
            <w:rPr>
              <w:rFonts w:ascii="Calibri" w:hAnsi="Calibri" w:cs="Arial"/>
              <w:sz w:val="22"/>
              <w:szCs w:val="22"/>
            </w:rPr>
            <w:t xml:space="preserve">A chain of command schematic is described </w:t>
          </w:r>
          <w:r w:rsidR="00234BC4" w:rsidRPr="00CD0517">
            <w:rPr>
              <w:rFonts w:ascii="Calibri" w:hAnsi="Calibri" w:cs="Arial"/>
              <w:sz w:val="22"/>
              <w:szCs w:val="22"/>
            </w:rPr>
            <w:t>below</w:t>
          </w:r>
          <w:r w:rsidR="0020155E" w:rsidRPr="00CD0517">
            <w:rPr>
              <w:rFonts w:ascii="Calibri" w:hAnsi="Calibri" w:cs="Arial"/>
              <w:sz w:val="22"/>
              <w:szCs w:val="22"/>
            </w:rPr>
            <w:t>:</w:t>
          </w:r>
        </w:p>
        <w:p w14:paraId="4C2ABA3F" w14:textId="1EB033DC" w:rsidR="00C00364" w:rsidRPr="009E0D91" w:rsidRDefault="00183C5F" w:rsidP="00614D82">
          <w:pPr>
            <w:tabs>
              <w:tab w:val="left" w:pos="900"/>
              <w:tab w:val="left" w:pos="1080"/>
              <w:tab w:val="left" w:pos="1440"/>
              <w:tab w:val="left" w:pos="2160"/>
              <w:tab w:val="left" w:pos="2880"/>
              <w:tab w:val="left" w:pos="3600"/>
              <w:tab w:val="right" w:leader="dot" w:pos="8640"/>
            </w:tabs>
            <w:spacing w:line="360" w:lineRule="auto"/>
            <w:ind w:left="360"/>
            <w:jc w:val="both"/>
            <w:rPr>
              <w:rFonts w:ascii="Calibri" w:hAnsi="Calibri" w:cs="Arial"/>
              <w:sz w:val="22"/>
              <w:szCs w:val="22"/>
            </w:rPr>
          </w:pPr>
          <w:sdt>
            <w:sdtPr>
              <w:rPr>
                <w:rFonts w:ascii="Calibri" w:hAnsi="Calibri" w:cs="Arial"/>
                <w:sz w:val="22"/>
                <w:szCs w:val="22"/>
                <w:u w:val="single"/>
              </w:rPr>
              <w:id w:val="-1675261008"/>
              <w:placeholder>
                <w:docPart w:val="C0CC203CE618400F80262378D60734B1"/>
              </w:placeholder>
              <w:showingPlcHdr/>
            </w:sdtPr>
            <w:sdtEndPr/>
            <w:sdtContent>
              <w:r w:rsidR="009E0D91" w:rsidRPr="009E0D91">
                <w:rPr>
                  <w:rStyle w:val="PlaceholderText"/>
                  <w:rFonts w:asciiTheme="minorHAnsi" w:hAnsiTheme="minorHAnsi"/>
                  <w:sz w:val="22"/>
                  <w:szCs w:val="22"/>
                  <w:highlight w:val="lightGray"/>
                  <w:u w:val="single"/>
                </w:rPr>
                <w:t>Enter text here.</w:t>
              </w:r>
            </w:sdtContent>
          </w:sdt>
        </w:p>
        <w:p w14:paraId="1A76A904" w14:textId="0EF60097" w:rsidR="002C170B" w:rsidRPr="009F5458" w:rsidRDefault="00A942E8" w:rsidP="00CD6F12">
          <w:pPr>
            <w:pStyle w:val="Style1"/>
            <w:spacing w:after="0"/>
            <w:rPr>
              <w:rFonts w:cs="Arial"/>
            </w:rPr>
          </w:pPr>
          <w:r>
            <w:rPr>
              <w:rFonts w:cs="Arial"/>
            </w:rPr>
            <w:lastRenderedPageBreak/>
            <w:t xml:space="preserve">Staff </w:t>
          </w:r>
          <w:r w:rsidR="00254600" w:rsidRPr="00CD0517">
            <w:rPr>
              <w:rFonts w:cs="Arial"/>
            </w:rPr>
            <w:t>Job Descriptions</w:t>
          </w:r>
        </w:p>
        <w:p w14:paraId="64956297" w14:textId="77777777" w:rsidR="00077A26" w:rsidRPr="00953A3C" w:rsidRDefault="00077A26" w:rsidP="009F5458">
          <w:pPr>
            <w:pStyle w:val="Style1"/>
            <w:spacing w:after="0"/>
            <w:rPr>
              <w:rFonts w:cs="Arial"/>
              <w:noProof/>
            </w:rPr>
          </w:pPr>
        </w:p>
        <w:tbl>
          <w:tblPr>
            <w:tblW w:w="0" w:type="auto"/>
            <w:jc w:val="center"/>
            <w:shd w:val="pct10" w:color="auto" w:fill="auto"/>
            <w:tblLook w:val="04A0" w:firstRow="1" w:lastRow="0" w:firstColumn="1" w:lastColumn="0" w:noHBand="0" w:noVBand="1"/>
          </w:tblPr>
          <w:tblGrid>
            <w:gridCol w:w="9360"/>
          </w:tblGrid>
          <w:tr w:rsidR="00234BC4" w:rsidRPr="00411DF0" w14:paraId="216801AD" w14:textId="77777777" w:rsidTr="00CD0517">
            <w:trPr>
              <w:jc w:val="center"/>
            </w:trPr>
            <w:tc>
              <w:tcPr>
                <w:tcW w:w="9468" w:type="dxa"/>
                <w:shd w:val="pct10" w:color="auto" w:fill="auto"/>
              </w:tcPr>
              <w:p w14:paraId="51F43A28" w14:textId="14C59775" w:rsidR="00234BC4" w:rsidRPr="00CD0517" w:rsidRDefault="00234BC4" w:rsidP="00B755C2">
                <w:pPr>
                  <w:pStyle w:val="Heading4"/>
                  <w:keepNext w:val="0"/>
                  <w:numPr>
                    <w:ilvl w:val="8"/>
                    <w:numId w:val="1"/>
                  </w:numPr>
                  <w:tabs>
                    <w:tab w:val="left" w:pos="720"/>
                    <w:tab w:val="left" w:pos="1440"/>
                  </w:tabs>
                  <w:spacing w:before="120" w:after="120"/>
                  <w:rPr>
                    <w:rFonts w:ascii="Calibri" w:hAnsi="Calibri" w:cs="Arial"/>
                    <w:b w:val="0"/>
                    <w:sz w:val="22"/>
                    <w:szCs w:val="22"/>
                    <w:u w:val="single"/>
                  </w:rPr>
                </w:pPr>
                <w:r w:rsidRPr="00CD0517">
                  <w:rPr>
                    <w:rFonts w:ascii="Calibri" w:hAnsi="Calibri" w:cs="Arial"/>
                    <w:b w:val="0"/>
                    <w:sz w:val="22"/>
                    <w:szCs w:val="22"/>
                  </w:rPr>
                  <w:t>Minimum qualifications and/or certifications for staff must meet S</w:t>
                </w:r>
                <w:r w:rsidR="00FC526E">
                  <w:rPr>
                    <w:rFonts w:ascii="Calibri" w:hAnsi="Calibri" w:cs="Arial"/>
                    <w:b w:val="0"/>
                    <w:sz w:val="22"/>
                    <w:szCs w:val="22"/>
                  </w:rPr>
                  <w:t xml:space="preserve">tate </w:t>
                </w:r>
                <w:r w:rsidRPr="00CD0517">
                  <w:rPr>
                    <w:rFonts w:ascii="Calibri" w:hAnsi="Calibri" w:cs="Arial"/>
                    <w:b w:val="0"/>
                    <w:sz w:val="22"/>
                    <w:szCs w:val="22"/>
                  </w:rPr>
                  <w:t>S</w:t>
                </w:r>
                <w:r w:rsidR="00FC526E">
                  <w:rPr>
                    <w:rFonts w:ascii="Calibri" w:hAnsi="Calibri" w:cs="Arial"/>
                    <w:b w:val="0"/>
                    <w:sz w:val="22"/>
                    <w:szCs w:val="22"/>
                  </w:rPr>
                  <w:t xml:space="preserve">anitary </w:t>
                </w:r>
                <w:r w:rsidRPr="00CD0517">
                  <w:rPr>
                    <w:rFonts w:ascii="Calibri" w:hAnsi="Calibri" w:cs="Arial"/>
                    <w:b w:val="0"/>
                    <w:sz w:val="22"/>
                    <w:szCs w:val="22"/>
                  </w:rPr>
                  <w:t>C</w:t>
                </w:r>
                <w:r w:rsidR="00FC526E">
                  <w:rPr>
                    <w:rFonts w:ascii="Calibri" w:hAnsi="Calibri" w:cs="Arial"/>
                    <w:b w:val="0"/>
                    <w:sz w:val="22"/>
                    <w:szCs w:val="22"/>
                  </w:rPr>
                  <w:t>ode</w:t>
                </w:r>
                <w:r w:rsidRPr="00CD0517">
                  <w:rPr>
                    <w:rFonts w:ascii="Calibri" w:hAnsi="Calibri" w:cs="Arial"/>
                    <w:b w:val="0"/>
                    <w:sz w:val="22"/>
                    <w:szCs w:val="22"/>
                  </w:rPr>
                  <w:t xml:space="preserve"> requirements (7-2.5, 7-2.8, 7-2.11</w:t>
                </w:r>
                <w:r w:rsidR="003A7C16">
                  <w:rPr>
                    <w:rFonts w:ascii="Calibri" w:hAnsi="Calibri" w:cs="Arial"/>
                    <w:b w:val="0"/>
                    <w:sz w:val="22"/>
                    <w:szCs w:val="22"/>
                  </w:rPr>
                  <w:t>, 7-2.25</w:t>
                </w:r>
                <w:r w:rsidRPr="00CD0517">
                  <w:rPr>
                    <w:rFonts w:ascii="Calibri" w:hAnsi="Calibri" w:cs="Arial"/>
                    <w:b w:val="0"/>
                    <w:sz w:val="22"/>
                    <w:szCs w:val="22"/>
                  </w:rPr>
                  <w:t>) for age, certifications</w:t>
                </w:r>
                <w:r w:rsidR="00ED3AC8">
                  <w:rPr>
                    <w:rFonts w:ascii="Calibri" w:hAnsi="Calibri" w:cs="Arial"/>
                    <w:b w:val="0"/>
                    <w:sz w:val="22"/>
                    <w:szCs w:val="22"/>
                  </w:rPr>
                  <w:t>,</w:t>
                </w:r>
                <w:r w:rsidRPr="00CD0517">
                  <w:rPr>
                    <w:rFonts w:ascii="Calibri" w:hAnsi="Calibri" w:cs="Arial"/>
                    <w:b w:val="0"/>
                    <w:sz w:val="22"/>
                    <w:szCs w:val="22"/>
                  </w:rPr>
                  <w:t xml:space="preserve"> experience, etc., for each position. Refer to Subpart 7-2 or the brochure “</w:t>
                </w:r>
                <w:hyperlink r:id="rId17" w:history="1">
                  <w:r w:rsidR="000A0A66" w:rsidRPr="00204548">
                    <w:rPr>
                      <w:rStyle w:val="Hyperlink"/>
                      <w:rFonts w:ascii="Calibri" w:hAnsi="Calibri" w:cs="Arial"/>
                      <w:b w:val="0"/>
                      <w:sz w:val="22"/>
                      <w:szCs w:val="22"/>
                    </w:rPr>
                    <w:t>Requirements</w:t>
                  </w:r>
                  <w:r w:rsidRPr="00204548">
                    <w:rPr>
                      <w:rStyle w:val="Hyperlink"/>
                      <w:rFonts w:ascii="Calibri" w:hAnsi="Calibri" w:cs="Arial"/>
                      <w:b w:val="0"/>
                      <w:sz w:val="22"/>
                      <w:szCs w:val="22"/>
                    </w:rPr>
                    <w:t xml:space="preserve"> </w:t>
                  </w:r>
                  <w:r w:rsidR="000A0A66" w:rsidRPr="00204548">
                    <w:rPr>
                      <w:rStyle w:val="Hyperlink"/>
                      <w:rFonts w:ascii="Calibri" w:hAnsi="Calibri" w:cs="Arial"/>
                      <w:b w:val="0"/>
                      <w:sz w:val="22"/>
                      <w:szCs w:val="22"/>
                    </w:rPr>
                    <w:t xml:space="preserve">for </w:t>
                  </w:r>
                  <w:r w:rsidRPr="00204548">
                    <w:rPr>
                      <w:rStyle w:val="Hyperlink"/>
                      <w:rFonts w:ascii="Calibri" w:hAnsi="Calibri" w:cs="Arial"/>
                      <w:b w:val="0"/>
                      <w:sz w:val="22"/>
                      <w:szCs w:val="22"/>
                    </w:rPr>
                    <w:t>Children’s Camp</w:t>
                  </w:r>
                  <w:r w:rsidR="000A0A66" w:rsidRPr="00204548">
                    <w:rPr>
                      <w:rStyle w:val="Hyperlink"/>
                      <w:rFonts w:ascii="Calibri" w:hAnsi="Calibri" w:cs="Arial"/>
                      <w:b w:val="0"/>
                      <w:sz w:val="22"/>
                      <w:szCs w:val="22"/>
                    </w:rPr>
                    <w:t>s</w:t>
                  </w:r>
                  <w:r w:rsidRPr="00204548">
                    <w:rPr>
                      <w:rStyle w:val="Hyperlink"/>
                      <w:rFonts w:ascii="Calibri" w:hAnsi="Calibri" w:cs="Arial"/>
                      <w:b w:val="0"/>
                      <w:sz w:val="22"/>
                      <w:szCs w:val="22"/>
                    </w:rPr>
                    <w:t xml:space="preserve"> in New York State</w:t>
                  </w:r>
                </w:hyperlink>
                <w:r w:rsidRPr="00CD0517">
                  <w:rPr>
                    <w:rFonts w:ascii="Calibri" w:hAnsi="Calibri" w:cs="Arial"/>
                    <w:b w:val="0"/>
                    <w:sz w:val="22"/>
                    <w:szCs w:val="22"/>
                  </w:rPr>
                  <w:t xml:space="preserve">” for minimum staff requirements/qualifications and current “Fact Sheets” for accepted </w:t>
                </w:r>
                <w:hyperlink r:id="rId18" w:history="1">
                  <w:r w:rsidRPr="00CD0517">
                    <w:rPr>
                      <w:rStyle w:val="Hyperlink"/>
                      <w:rFonts w:ascii="Calibri" w:hAnsi="Calibri" w:cs="Arial"/>
                      <w:b w:val="0"/>
                      <w:sz w:val="22"/>
                      <w:szCs w:val="22"/>
                    </w:rPr>
                    <w:t>Aquatic</w:t>
                  </w:r>
                </w:hyperlink>
                <w:r w:rsidRPr="00CD0517">
                  <w:rPr>
                    <w:rFonts w:ascii="Calibri" w:hAnsi="Calibri" w:cs="Arial"/>
                    <w:b w:val="0"/>
                    <w:sz w:val="22"/>
                    <w:szCs w:val="22"/>
                  </w:rPr>
                  <w:t xml:space="preserve">, </w:t>
                </w:r>
                <w:hyperlink r:id="rId19" w:history="1">
                  <w:r w:rsidR="005923C5" w:rsidRPr="00CD0517">
                    <w:rPr>
                      <w:rStyle w:val="Hyperlink"/>
                      <w:rFonts w:ascii="Calibri" w:hAnsi="Calibri" w:cs="Arial"/>
                      <w:b w:val="0"/>
                      <w:sz w:val="22"/>
                      <w:szCs w:val="22"/>
                    </w:rPr>
                    <w:t>Cardiopulmonary Resuscitation (CPR)</w:t>
                  </w:r>
                </w:hyperlink>
                <w:r w:rsidRPr="00CD0517">
                  <w:rPr>
                    <w:rFonts w:ascii="Calibri" w:hAnsi="Calibri" w:cs="Arial"/>
                    <w:b w:val="0"/>
                    <w:sz w:val="22"/>
                    <w:szCs w:val="22"/>
                  </w:rPr>
                  <w:t xml:space="preserve"> and </w:t>
                </w:r>
                <w:hyperlink r:id="rId20" w:history="1">
                  <w:r w:rsidRPr="00CD0517">
                    <w:rPr>
                      <w:rStyle w:val="Hyperlink"/>
                      <w:rFonts w:ascii="Calibri" w:hAnsi="Calibri" w:cs="Arial"/>
                      <w:b w:val="0"/>
                      <w:sz w:val="22"/>
                      <w:szCs w:val="22"/>
                    </w:rPr>
                    <w:t>First Aid</w:t>
                  </w:r>
                </w:hyperlink>
                <w:r w:rsidRPr="00CD0517">
                  <w:rPr>
                    <w:rFonts w:ascii="Calibri" w:hAnsi="Calibri" w:cs="Arial"/>
                    <w:b w:val="0"/>
                    <w:sz w:val="22"/>
                    <w:szCs w:val="22"/>
                  </w:rPr>
                  <w:t xml:space="preserve"> certifications. The brochure and fact sheets can be obtained at </w:t>
                </w:r>
                <w:hyperlink r:id="rId21" w:history="1">
                  <w:r w:rsidRPr="00CD0517">
                    <w:rPr>
                      <w:rStyle w:val="Hyperlink"/>
                      <w:rFonts w:ascii="Calibri" w:hAnsi="Calibri" w:cs="Arial"/>
                      <w:b w:val="0"/>
                      <w:sz w:val="22"/>
                      <w:szCs w:val="22"/>
                    </w:rPr>
                    <w:t>www.nyhealth</w:t>
                  </w:r>
                  <w:bookmarkStart w:id="18" w:name="_Hlt257184267"/>
                  <w:r w:rsidRPr="00CD0517">
                    <w:rPr>
                      <w:rStyle w:val="Hyperlink"/>
                      <w:rFonts w:ascii="Calibri" w:hAnsi="Calibri" w:cs="Arial"/>
                      <w:b w:val="0"/>
                      <w:sz w:val="22"/>
                      <w:szCs w:val="22"/>
                    </w:rPr>
                    <w:t>.</w:t>
                  </w:r>
                  <w:bookmarkEnd w:id="18"/>
                  <w:r w:rsidRPr="00CD0517">
                    <w:rPr>
                      <w:rStyle w:val="Hyperlink"/>
                      <w:rFonts w:ascii="Calibri" w:hAnsi="Calibri" w:cs="Arial"/>
                      <w:b w:val="0"/>
                      <w:sz w:val="22"/>
                      <w:szCs w:val="22"/>
                    </w:rPr>
                    <w:t>gov/environmental/outdoors/camps</w:t>
                  </w:r>
                </w:hyperlink>
                <w:r w:rsidRPr="00CD0517">
                  <w:rPr>
                    <w:rFonts w:ascii="Calibri" w:hAnsi="Calibri" w:cs="Arial"/>
                    <w:b w:val="0"/>
                    <w:sz w:val="22"/>
                    <w:szCs w:val="22"/>
                    <w:u w:val="single"/>
                  </w:rPr>
                  <w:t xml:space="preserve"> </w:t>
                </w:r>
                <w:r w:rsidRPr="00CD0517">
                  <w:rPr>
                    <w:rFonts w:ascii="Calibri" w:hAnsi="Calibri" w:cs="Arial"/>
                    <w:b w:val="0"/>
                    <w:sz w:val="22"/>
                    <w:szCs w:val="22"/>
                  </w:rPr>
                  <w:t>or from your local health department (LHD).</w:t>
                </w:r>
              </w:p>
            </w:tc>
          </w:tr>
        </w:tbl>
        <w:p w14:paraId="3113290D" w14:textId="77777777" w:rsidR="00425AF9" w:rsidRDefault="00425AF9" w:rsidP="00425AF9">
          <w:pPr>
            <w:pStyle w:val="Heading4"/>
            <w:numPr>
              <w:ilvl w:val="0"/>
              <w:numId w:val="0"/>
            </w:numPr>
            <w:tabs>
              <w:tab w:val="left" w:pos="720"/>
              <w:tab w:val="left" w:pos="1440"/>
            </w:tabs>
            <w:jc w:val="left"/>
            <w:rPr>
              <w:rFonts w:ascii="Calibri" w:hAnsi="Calibri" w:cs="Arial"/>
              <w:b w:val="0"/>
              <w:u w:val="single"/>
            </w:rPr>
          </w:pPr>
        </w:p>
        <w:p w14:paraId="77DF5875" w14:textId="6656F573" w:rsidR="00254600" w:rsidRPr="00425AF9" w:rsidRDefault="00833B95" w:rsidP="00A63DED">
          <w:pPr>
            <w:pStyle w:val="Heading4"/>
            <w:numPr>
              <w:ilvl w:val="0"/>
              <w:numId w:val="73"/>
            </w:numPr>
            <w:tabs>
              <w:tab w:val="left" w:pos="720"/>
              <w:tab w:val="left" w:pos="1440"/>
            </w:tabs>
            <w:jc w:val="left"/>
            <w:rPr>
              <w:rFonts w:ascii="Calibri" w:hAnsi="Calibri" w:cs="Arial"/>
              <w:b w:val="0"/>
              <w:u w:val="single"/>
            </w:rPr>
          </w:pPr>
          <w:r w:rsidRPr="00425AF9">
            <w:rPr>
              <w:rFonts w:ascii="Calibri" w:hAnsi="Calibri" w:cs="Arial"/>
              <w:b w:val="0"/>
              <w:sz w:val="22"/>
              <w:szCs w:val="22"/>
            </w:rPr>
            <w:t>List the duties and responsibilities of each staff member.</w:t>
          </w:r>
          <w:r w:rsidRPr="00425AF9">
            <w:rPr>
              <w:rFonts w:ascii="Calibri" w:hAnsi="Calibri" w:cs="Arial"/>
              <w:sz w:val="22"/>
              <w:szCs w:val="22"/>
            </w:rPr>
            <w:t xml:space="preserve"> </w:t>
          </w:r>
          <w:r w:rsidR="00254600" w:rsidRPr="00425AF9">
            <w:rPr>
              <w:rFonts w:ascii="Calibri" w:hAnsi="Calibri" w:cs="Arial"/>
              <w:b w:val="0"/>
              <w:sz w:val="22"/>
              <w:szCs w:val="22"/>
            </w:rPr>
            <w:t xml:space="preserve">Staff titles listed below contain job duties and responsibilities critical to the operation of a children’s camp, which frequently relate to procedures in this plan. If a job duty or responsibility provided is not the responsibility of the identified staff title, list that duty or responsibility with the appropriate staff title. </w:t>
          </w:r>
        </w:p>
        <w:p w14:paraId="4E517684" w14:textId="77777777" w:rsidR="00254600" w:rsidRPr="00CD0517" w:rsidRDefault="00254600" w:rsidP="00CD0517">
          <w:pPr>
            <w:jc w:val="both"/>
            <w:rPr>
              <w:rFonts w:ascii="Calibri" w:hAnsi="Calibri" w:cs="Arial"/>
              <w:sz w:val="22"/>
              <w:szCs w:val="22"/>
            </w:rPr>
          </w:pPr>
        </w:p>
        <w:p w14:paraId="7A7DDAB9" w14:textId="274451DD" w:rsidR="00254600" w:rsidRPr="001803C2" w:rsidRDefault="00254600" w:rsidP="001803C2">
          <w:pPr>
            <w:pStyle w:val="Heading4"/>
            <w:numPr>
              <w:ilvl w:val="8"/>
              <w:numId w:val="1"/>
            </w:numPr>
            <w:tabs>
              <w:tab w:val="left" w:pos="1170"/>
              <w:tab w:val="left" w:pos="1440"/>
            </w:tabs>
            <w:spacing w:line="360" w:lineRule="auto"/>
            <w:ind w:left="1440" w:hanging="1080"/>
            <w:jc w:val="left"/>
            <w:rPr>
              <w:rFonts w:ascii="Calibri" w:hAnsi="Calibri" w:cs="Arial"/>
              <w:sz w:val="22"/>
              <w:szCs w:val="22"/>
            </w:rPr>
          </w:pPr>
          <w:r w:rsidRPr="00CD0517">
            <w:rPr>
              <w:rFonts w:ascii="Calibri" w:hAnsi="Calibri" w:cs="Arial"/>
              <w:sz w:val="22"/>
              <w:szCs w:val="22"/>
            </w:rPr>
            <w:t>Camp Director</w:t>
          </w:r>
          <w:r w:rsidR="001803C2">
            <w:rPr>
              <w:rFonts w:ascii="Calibri" w:hAnsi="Calibri" w:cs="Arial"/>
              <w:sz w:val="22"/>
              <w:szCs w:val="22"/>
            </w:rPr>
            <w:t xml:space="preserve"> </w:t>
          </w:r>
          <w:r w:rsidR="001803C2" w:rsidRPr="001803C2">
            <w:rPr>
              <w:rFonts w:ascii="Calibri" w:hAnsi="Calibri" w:cs="Arial"/>
              <w:b w:val="0"/>
              <w:sz w:val="22"/>
              <w:szCs w:val="22"/>
            </w:rPr>
            <w:t xml:space="preserve">– </w:t>
          </w:r>
          <w:r w:rsidRPr="001803C2">
            <w:rPr>
              <w:rFonts w:ascii="Calibri" w:hAnsi="Calibri" w:cs="Arial"/>
              <w:b w:val="0"/>
              <w:sz w:val="22"/>
              <w:szCs w:val="22"/>
            </w:rPr>
            <w:t>Duties and Responsibilities (check all that apply</w:t>
          </w:r>
          <w:r w:rsidR="008D4FE8" w:rsidRPr="001803C2">
            <w:rPr>
              <w:rFonts w:ascii="Calibri" w:hAnsi="Calibri" w:cs="Arial"/>
              <w:b w:val="0"/>
              <w:sz w:val="22"/>
              <w:szCs w:val="22"/>
            </w:rPr>
            <w:t>)</w:t>
          </w:r>
          <w:r w:rsidR="00EF7705" w:rsidRPr="001803C2">
            <w:rPr>
              <w:rFonts w:ascii="Calibri" w:hAnsi="Calibri" w:cs="Arial"/>
              <w:b w:val="0"/>
              <w:sz w:val="22"/>
              <w:szCs w:val="22"/>
            </w:rPr>
            <w:t xml:space="preserve">: </w:t>
          </w:r>
        </w:p>
        <w:p w14:paraId="493CF573" w14:textId="5BC3E29F" w:rsidR="00254600" w:rsidRPr="00CD0517" w:rsidRDefault="00183C5F" w:rsidP="00CD6F12">
          <w:pPr>
            <w:pStyle w:val="BodyText"/>
            <w:tabs>
              <w:tab w:val="left" w:pos="2340"/>
              <w:tab w:val="left" w:pos="3120"/>
            </w:tabs>
            <w:spacing w:after="120"/>
            <w:ind w:left="1260" w:hanging="360"/>
            <w:rPr>
              <w:rFonts w:ascii="Calibri" w:hAnsi="Calibri" w:cs="Arial"/>
              <w:sz w:val="22"/>
              <w:szCs w:val="22"/>
            </w:rPr>
          </w:pPr>
          <w:sdt>
            <w:sdtPr>
              <w:rPr>
                <w:rFonts w:ascii="Calibri" w:hAnsi="Calibri" w:cs="Arial"/>
                <w:b/>
              </w:rPr>
              <w:id w:val="330262465"/>
              <w14:checkbox>
                <w14:checked w14:val="0"/>
                <w14:checkedState w14:val="2612" w14:font="MS Gothic"/>
                <w14:uncheckedState w14:val="2610" w14:font="MS Gothic"/>
              </w14:checkbox>
            </w:sdtPr>
            <w:sdtEndPr/>
            <w:sdtContent>
              <w:r w:rsidR="00614D82">
                <w:rPr>
                  <w:rFonts w:ascii="MS Gothic" w:eastAsia="MS Gothic" w:hAnsi="MS Gothic" w:cs="Arial" w:hint="eastAsia"/>
                  <w:b/>
                </w:rPr>
                <w:t>☐</w:t>
              </w:r>
            </w:sdtContent>
          </w:sdt>
          <w:r w:rsidR="003A2919" w:rsidRPr="00CD0517">
            <w:rPr>
              <w:rFonts w:ascii="Calibri" w:hAnsi="Calibri" w:cs="Arial"/>
              <w:sz w:val="22"/>
              <w:szCs w:val="22"/>
            </w:rPr>
            <w:tab/>
          </w:r>
          <w:r w:rsidR="00254600" w:rsidRPr="00CD0517">
            <w:rPr>
              <w:rFonts w:ascii="Calibri" w:hAnsi="Calibri" w:cs="Arial"/>
              <w:sz w:val="22"/>
              <w:szCs w:val="22"/>
            </w:rPr>
            <w:t>Responsible for the overall operation of the camp. This can include but is not</w:t>
          </w:r>
          <w:r w:rsidR="003A2919" w:rsidRPr="00CD0517">
            <w:rPr>
              <w:rFonts w:ascii="Calibri" w:hAnsi="Calibri" w:cs="Arial"/>
              <w:sz w:val="22"/>
              <w:szCs w:val="22"/>
            </w:rPr>
            <w:t xml:space="preserve"> </w:t>
          </w:r>
          <w:r w:rsidR="00254600" w:rsidRPr="00CD0517">
            <w:rPr>
              <w:rFonts w:ascii="Calibri" w:hAnsi="Calibri" w:cs="Arial"/>
              <w:sz w:val="22"/>
              <w:szCs w:val="22"/>
            </w:rPr>
            <w:t>limited to staffing requirements, employee screening, program development,</w:t>
          </w:r>
          <w:r w:rsidR="009F5458">
            <w:rPr>
              <w:rFonts w:ascii="Calibri" w:hAnsi="Calibri" w:cs="Arial"/>
              <w:sz w:val="22"/>
              <w:szCs w:val="22"/>
            </w:rPr>
            <w:t xml:space="preserve"> scheduling, </w:t>
          </w:r>
          <w:r w:rsidR="00254600" w:rsidRPr="00CD0517">
            <w:rPr>
              <w:rFonts w:ascii="Calibri" w:hAnsi="Calibri" w:cs="Arial"/>
              <w:sz w:val="22"/>
              <w:szCs w:val="22"/>
            </w:rPr>
            <w:t>supervision, and site evalu</w:t>
          </w:r>
          <w:r w:rsidR="00443167" w:rsidRPr="00CD0517">
            <w:rPr>
              <w:rFonts w:ascii="Calibri" w:hAnsi="Calibri" w:cs="Arial"/>
              <w:sz w:val="22"/>
              <w:szCs w:val="22"/>
            </w:rPr>
            <w:t>ations at camp and trip sites.</w:t>
          </w:r>
        </w:p>
        <w:p w14:paraId="42A11B90" w14:textId="1D6FD5B8" w:rsidR="00254600" w:rsidRDefault="00183C5F" w:rsidP="00CD6F12">
          <w:pPr>
            <w:pStyle w:val="BodyText"/>
            <w:tabs>
              <w:tab w:val="left" w:pos="3120"/>
            </w:tabs>
            <w:spacing w:after="120"/>
            <w:ind w:left="1260" w:hanging="360"/>
            <w:jc w:val="both"/>
            <w:rPr>
              <w:rFonts w:ascii="Calibri" w:hAnsi="Calibri" w:cs="Arial"/>
              <w:sz w:val="22"/>
              <w:szCs w:val="22"/>
            </w:rPr>
          </w:pPr>
          <w:sdt>
            <w:sdtPr>
              <w:rPr>
                <w:rFonts w:ascii="Calibri" w:hAnsi="Calibri" w:cs="Arial"/>
                <w:b/>
              </w:rPr>
              <w:id w:val="1556120208"/>
              <w14:checkbox>
                <w14:checked w14:val="0"/>
                <w14:checkedState w14:val="2612" w14:font="MS Gothic"/>
                <w14:uncheckedState w14:val="2610" w14:font="MS Gothic"/>
              </w14:checkbox>
            </w:sdtPr>
            <w:sdtEndPr/>
            <w:sdtContent>
              <w:r w:rsidR="00614D82">
                <w:rPr>
                  <w:rFonts w:ascii="MS Gothic" w:eastAsia="MS Gothic" w:hAnsi="MS Gothic" w:cs="Arial" w:hint="eastAsia"/>
                  <w:b/>
                </w:rPr>
                <w:t>☐</w:t>
              </w:r>
            </w:sdtContent>
          </w:sdt>
          <w:r w:rsidR="00CD6F12">
            <w:rPr>
              <w:rFonts w:ascii="Calibri" w:hAnsi="Calibri" w:cs="Arial"/>
              <w:sz w:val="22"/>
              <w:szCs w:val="22"/>
            </w:rPr>
            <w:tab/>
          </w:r>
          <w:r w:rsidR="00254600" w:rsidRPr="00CD0517">
            <w:rPr>
              <w:rFonts w:ascii="Calibri" w:hAnsi="Calibri" w:cs="Arial"/>
              <w:sz w:val="22"/>
              <w:szCs w:val="22"/>
            </w:rPr>
            <w:t>Ensure that camp maintains compliance with Subpart 7-2 (Children’s Camp Code).</w:t>
          </w:r>
        </w:p>
        <w:p w14:paraId="158625F6" w14:textId="2FFFFCC4" w:rsidR="002073F8" w:rsidRPr="00CD0517" w:rsidRDefault="00183C5F" w:rsidP="00CD6F12">
          <w:pPr>
            <w:pStyle w:val="BodyText"/>
            <w:tabs>
              <w:tab w:val="left" w:pos="3120"/>
            </w:tabs>
            <w:spacing w:after="120"/>
            <w:ind w:left="1260" w:hanging="364"/>
            <w:jc w:val="both"/>
            <w:rPr>
              <w:rFonts w:ascii="Calibri" w:hAnsi="Calibri" w:cs="Arial"/>
              <w:sz w:val="22"/>
              <w:szCs w:val="22"/>
            </w:rPr>
          </w:pPr>
          <w:sdt>
            <w:sdtPr>
              <w:rPr>
                <w:rFonts w:ascii="Calibri" w:hAnsi="Calibri" w:cs="Arial"/>
                <w:b/>
              </w:rPr>
              <w:id w:val="561291136"/>
              <w14:checkbox>
                <w14:checked w14:val="0"/>
                <w14:checkedState w14:val="2612" w14:font="MS Gothic"/>
                <w14:uncheckedState w14:val="2610" w14:font="MS Gothic"/>
              </w14:checkbox>
            </w:sdtPr>
            <w:sdtEndPr/>
            <w:sdtContent>
              <w:r w:rsidR="00614D82">
                <w:rPr>
                  <w:rFonts w:ascii="MS Gothic" w:eastAsia="MS Gothic" w:hAnsi="MS Gothic" w:cs="Arial" w:hint="eastAsia"/>
                  <w:b/>
                </w:rPr>
                <w:t>☐</w:t>
              </w:r>
            </w:sdtContent>
          </w:sdt>
          <w:r w:rsidR="002073F8">
            <w:rPr>
              <w:rFonts w:ascii="Calibri" w:hAnsi="Calibri" w:cs="Arial"/>
              <w:sz w:val="22"/>
              <w:szCs w:val="22"/>
            </w:rPr>
            <w:tab/>
            <w:t>Oversee the implementation of the camp’s written safety plan.</w:t>
          </w:r>
        </w:p>
        <w:p w14:paraId="39AB3489" w14:textId="33B57DDD" w:rsidR="00254600" w:rsidRPr="00CD0517" w:rsidRDefault="00183C5F" w:rsidP="00CD6F12">
          <w:pPr>
            <w:pStyle w:val="BodyText"/>
            <w:tabs>
              <w:tab w:val="left" w:pos="1560"/>
              <w:tab w:val="left" w:pos="2340"/>
              <w:tab w:val="left" w:pos="3120"/>
            </w:tabs>
            <w:spacing w:after="120"/>
            <w:ind w:left="1260" w:hanging="360"/>
            <w:jc w:val="both"/>
            <w:rPr>
              <w:rFonts w:ascii="Calibri" w:hAnsi="Calibri" w:cs="Arial"/>
              <w:sz w:val="22"/>
              <w:szCs w:val="22"/>
            </w:rPr>
          </w:pPr>
          <w:sdt>
            <w:sdtPr>
              <w:rPr>
                <w:rFonts w:ascii="Calibri" w:hAnsi="Calibri" w:cs="Arial"/>
                <w:b/>
              </w:rPr>
              <w:id w:val="-967274818"/>
              <w14:checkbox>
                <w14:checked w14:val="0"/>
                <w14:checkedState w14:val="2612" w14:font="MS Gothic"/>
                <w14:uncheckedState w14:val="2610" w14:font="MS Gothic"/>
              </w14:checkbox>
            </w:sdtPr>
            <w:sdtEndPr/>
            <w:sdtContent>
              <w:r w:rsidR="00614D82">
                <w:rPr>
                  <w:rFonts w:ascii="MS Gothic" w:eastAsia="MS Gothic" w:hAnsi="MS Gothic" w:cs="Arial" w:hint="eastAsia"/>
                  <w:b/>
                </w:rPr>
                <w:t>☐</w:t>
              </w:r>
            </w:sdtContent>
          </w:sdt>
          <w:r w:rsidR="003A2919" w:rsidRPr="00CD0517">
            <w:rPr>
              <w:rFonts w:ascii="Calibri" w:hAnsi="Calibri" w:cs="Arial"/>
              <w:sz w:val="22"/>
              <w:szCs w:val="22"/>
            </w:rPr>
            <w:tab/>
          </w:r>
          <w:r w:rsidR="00254600" w:rsidRPr="00CD0517">
            <w:rPr>
              <w:rFonts w:ascii="Calibri" w:hAnsi="Calibri" w:cs="Arial"/>
              <w:sz w:val="22"/>
              <w:szCs w:val="22"/>
            </w:rPr>
            <w:t xml:space="preserve">Other (list any additional duties/responsibilities): </w:t>
          </w:r>
        </w:p>
        <w:p w14:paraId="780B41B6" w14:textId="16C1E774" w:rsidR="007D6241" w:rsidRPr="009E0D91" w:rsidRDefault="00183C5F" w:rsidP="00CD6F12">
          <w:pPr>
            <w:pStyle w:val="BodyText"/>
            <w:tabs>
              <w:tab w:val="left" w:pos="1560"/>
              <w:tab w:val="left" w:pos="2340"/>
              <w:tab w:val="left" w:pos="3120"/>
            </w:tabs>
            <w:ind w:left="1260"/>
            <w:jc w:val="both"/>
            <w:rPr>
              <w:rFonts w:ascii="Calibri" w:hAnsi="Calibri" w:cs="Arial"/>
              <w:sz w:val="22"/>
              <w:szCs w:val="22"/>
              <w:u w:val="single"/>
            </w:rPr>
          </w:pPr>
          <w:sdt>
            <w:sdtPr>
              <w:rPr>
                <w:rFonts w:ascii="Calibri" w:hAnsi="Calibri" w:cs="Arial"/>
                <w:sz w:val="22"/>
                <w:szCs w:val="22"/>
                <w:u w:val="single"/>
              </w:rPr>
              <w:id w:val="225569732"/>
              <w:placeholder>
                <w:docPart w:val="30273063FD1944129A946ABC91BA1585"/>
              </w:placeholder>
              <w:showingPlcHdr/>
            </w:sdtPr>
            <w:sdtEndPr/>
            <w:sdtContent>
              <w:r w:rsidR="009E0D91" w:rsidRPr="009E0D91">
                <w:rPr>
                  <w:rStyle w:val="PlaceholderText"/>
                  <w:rFonts w:asciiTheme="minorHAnsi" w:hAnsiTheme="minorHAnsi"/>
                  <w:sz w:val="22"/>
                  <w:szCs w:val="22"/>
                  <w:highlight w:val="lightGray"/>
                  <w:u w:val="single"/>
                </w:rPr>
                <w:t>Enter text here.</w:t>
              </w:r>
            </w:sdtContent>
          </w:sdt>
        </w:p>
        <w:p w14:paraId="62E4CA11" w14:textId="77777777" w:rsidR="00C4235E" w:rsidRPr="00CD0517" w:rsidRDefault="00C4235E" w:rsidP="00CD6F12">
          <w:pPr>
            <w:pStyle w:val="Heading5"/>
            <w:tabs>
              <w:tab w:val="left" w:pos="720"/>
              <w:tab w:val="left" w:pos="1440"/>
            </w:tabs>
            <w:ind w:left="1260"/>
            <w:rPr>
              <w:rFonts w:ascii="Calibri" w:hAnsi="Calibri" w:cs="Arial"/>
              <w:sz w:val="22"/>
              <w:szCs w:val="22"/>
            </w:rPr>
          </w:pPr>
        </w:p>
        <w:p w14:paraId="7E28DE31" w14:textId="34D64BFB" w:rsidR="00254600" w:rsidRDefault="00254600" w:rsidP="00CD6F12">
          <w:pPr>
            <w:pStyle w:val="Heading5"/>
            <w:tabs>
              <w:tab w:val="left" w:pos="900"/>
              <w:tab w:val="left" w:pos="1440"/>
            </w:tabs>
            <w:spacing w:after="120"/>
            <w:ind w:left="2073" w:hanging="1627"/>
            <w:jc w:val="left"/>
            <w:rPr>
              <w:rFonts w:ascii="Calibri" w:hAnsi="Calibri" w:cs="Arial"/>
              <w:sz w:val="22"/>
              <w:szCs w:val="22"/>
            </w:rPr>
          </w:pPr>
          <w:r w:rsidRPr="00CD0517">
            <w:rPr>
              <w:rFonts w:ascii="Calibri" w:hAnsi="Calibri" w:cs="Arial"/>
              <w:sz w:val="22"/>
              <w:szCs w:val="22"/>
            </w:rPr>
            <w:t>Camp Health Director</w:t>
          </w:r>
          <w:r w:rsidR="001803C2">
            <w:rPr>
              <w:rFonts w:ascii="Calibri" w:hAnsi="Calibri" w:cs="Arial"/>
              <w:sz w:val="22"/>
              <w:szCs w:val="22"/>
            </w:rPr>
            <w:t xml:space="preserve"> </w:t>
          </w:r>
          <w:r w:rsidR="001803C2" w:rsidRPr="001803C2">
            <w:rPr>
              <w:rFonts w:ascii="Calibri" w:hAnsi="Calibri" w:cs="Arial"/>
              <w:b w:val="0"/>
              <w:sz w:val="22"/>
              <w:szCs w:val="22"/>
            </w:rPr>
            <w:t>– Duties and Responsibilities (check all that apply):</w:t>
          </w:r>
        </w:p>
        <w:p w14:paraId="04CABF72" w14:textId="32A24A1D" w:rsidR="00254600" w:rsidRPr="00CD0517" w:rsidRDefault="00183C5F" w:rsidP="00CD6F12">
          <w:pPr>
            <w:tabs>
              <w:tab w:val="left" w:pos="1560"/>
              <w:tab w:val="left" w:pos="1710"/>
              <w:tab w:val="left" w:pos="2340"/>
              <w:tab w:val="left" w:pos="3120"/>
            </w:tabs>
            <w:spacing w:after="120"/>
            <w:ind w:left="1260" w:hanging="360"/>
            <w:jc w:val="both"/>
            <w:rPr>
              <w:rFonts w:ascii="Calibri" w:hAnsi="Calibri" w:cs="Arial"/>
              <w:sz w:val="22"/>
              <w:szCs w:val="22"/>
            </w:rPr>
          </w:pPr>
          <w:sdt>
            <w:sdtPr>
              <w:rPr>
                <w:rFonts w:ascii="Calibri" w:hAnsi="Calibri" w:cs="Arial"/>
                <w:b/>
              </w:rPr>
              <w:id w:val="2121344100"/>
              <w14:checkbox>
                <w14:checked w14:val="0"/>
                <w14:checkedState w14:val="2612" w14:font="MS Gothic"/>
                <w14:uncheckedState w14:val="2610" w14:font="MS Gothic"/>
              </w14:checkbox>
            </w:sdtPr>
            <w:sdtEndPr/>
            <w:sdtContent>
              <w:r w:rsidR="00614D82">
                <w:rPr>
                  <w:rFonts w:ascii="MS Gothic" w:eastAsia="MS Gothic" w:hAnsi="MS Gothic" w:cs="Arial" w:hint="eastAsia"/>
                  <w:b/>
                </w:rPr>
                <w:t>☐</w:t>
              </w:r>
            </w:sdtContent>
          </w:sdt>
          <w:r w:rsidR="00813F3F" w:rsidRPr="00CD0517">
            <w:rPr>
              <w:rFonts w:ascii="Calibri" w:hAnsi="Calibri" w:cs="Arial"/>
              <w:sz w:val="22"/>
              <w:szCs w:val="22"/>
            </w:rPr>
            <w:tab/>
          </w:r>
          <w:r w:rsidR="00254600" w:rsidRPr="00CD0517">
            <w:rPr>
              <w:rFonts w:ascii="Calibri" w:hAnsi="Calibri" w:cs="Arial"/>
              <w:sz w:val="22"/>
              <w:szCs w:val="22"/>
            </w:rPr>
            <w:t>Oversee the implementation of the written safety plan’s medical components.</w:t>
          </w:r>
        </w:p>
        <w:p w14:paraId="711F1A6E" w14:textId="51EDE992" w:rsidR="00254600" w:rsidRPr="00CD0517" w:rsidRDefault="00183C5F" w:rsidP="00CD6F12">
          <w:pPr>
            <w:tabs>
              <w:tab w:val="left" w:pos="1260"/>
              <w:tab w:val="left" w:pos="1560"/>
              <w:tab w:val="left" w:pos="2340"/>
              <w:tab w:val="left" w:pos="3120"/>
            </w:tabs>
            <w:spacing w:after="120"/>
            <w:ind w:left="1260" w:hanging="360"/>
            <w:jc w:val="both"/>
            <w:rPr>
              <w:rFonts w:ascii="Calibri" w:hAnsi="Calibri" w:cs="Arial"/>
              <w:sz w:val="22"/>
              <w:szCs w:val="22"/>
            </w:rPr>
          </w:pPr>
          <w:sdt>
            <w:sdtPr>
              <w:rPr>
                <w:rFonts w:ascii="Calibri" w:hAnsi="Calibri" w:cs="Arial"/>
                <w:b/>
              </w:rPr>
              <w:id w:val="-1228065229"/>
              <w14:checkbox>
                <w14:checked w14:val="0"/>
                <w14:checkedState w14:val="2612" w14:font="MS Gothic"/>
                <w14:uncheckedState w14:val="2610" w14:font="MS Gothic"/>
              </w14:checkbox>
            </w:sdtPr>
            <w:sdtEndPr/>
            <w:sdtContent>
              <w:r w:rsidR="00614D82">
                <w:rPr>
                  <w:rFonts w:ascii="MS Gothic" w:eastAsia="MS Gothic" w:hAnsi="MS Gothic" w:cs="Arial" w:hint="eastAsia"/>
                  <w:b/>
                </w:rPr>
                <w:t>☐</w:t>
              </w:r>
            </w:sdtContent>
          </w:sdt>
          <w:r w:rsidR="00813F3F" w:rsidRPr="00CD0517">
            <w:rPr>
              <w:rFonts w:ascii="Calibri" w:hAnsi="Calibri" w:cs="Arial"/>
              <w:sz w:val="22"/>
              <w:szCs w:val="22"/>
            </w:rPr>
            <w:tab/>
          </w:r>
          <w:r w:rsidR="00254600" w:rsidRPr="00CD0517">
            <w:rPr>
              <w:rFonts w:ascii="Calibri" w:hAnsi="Calibri" w:cs="Arial"/>
              <w:sz w:val="22"/>
              <w:szCs w:val="22"/>
            </w:rPr>
            <w:t>Supervise the health and sanitation at the camp.</w:t>
          </w:r>
        </w:p>
        <w:p w14:paraId="5145D9A2" w14:textId="1EB3FE27" w:rsidR="00254600" w:rsidRPr="00CD0517" w:rsidRDefault="00183C5F" w:rsidP="00CD6F12">
          <w:pPr>
            <w:tabs>
              <w:tab w:val="left" w:pos="1560"/>
              <w:tab w:val="left" w:pos="2340"/>
              <w:tab w:val="left" w:pos="3120"/>
            </w:tabs>
            <w:spacing w:after="120"/>
            <w:ind w:left="1260" w:hanging="360"/>
            <w:jc w:val="both"/>
            <w:rPr>
              <w:rFonts w:ascii="Calibri" w:hAnsi="Calibri" w:cs="Arial"/>
              <w:sz w:val="22"/>
              <w:szCs w:val="22"/>
            </w:rPr>
          </w:pPr>
          <w:sdt>
            <w:sdtPr>
              <w:rPr>
                <w:rFonts w:ascii="Calibri" w:hAnsi="Calibri" w:cs="Arial"/>
                <w:b/>
              </w:rPr>
              <w:id w:val="1087662348"/>
              <w14:checkbox>
                <w14:checked w14:val="0"/>
                <w14:checkedState w14:val="2612" w14:font="MS Gothic"/>
                <w14:uncheckedState w14:val="2610" w14:font="MS Gothic"/>
              </w14:checkbox>
            </w:sdtPr>
            <w:sdtEndPr/>
            <w:sdtContent>
              <w:r w:rsidR="00614D82">
                <w:rPr>
                  <w:rFonts w:ascii="MS Gothic" w:eastAsia="MS Gothic" w:hAnsi="MS Gothic" w:cs="Arial" w:hint="eastAsia"/>
                  <w:b/>
                </w:rPr>
                <w:t>☐</w:t>
              </w:r>
            </w:sdtContent>
          </w:sdt>
          <w:r w:rsidR="00813F3F" w:rsidRPr="00CD0517">
            <w:rPr>
              <w:rFonts w:ascii="Calibri" w:hAnsi="Calibri" w:cs="Arial"/>
              <w:sz w:val="22"/>
              <w:szCs w:val="22"/>
            </w:rPr>
            <w:tab/>
          </w:r>
          <w:r w:rsidR="00254600" w:rsidRPr="00CD0517">
            <w:rPr>
              <w:rFonts w:ascii="Calibri" w:hAnsi="Calibri" w:cs="Arial"/>
              <w:sz w:val="22"/>
              <w:szCs w:val="22"/>
            </w:rPr>
            <w:t>Review and maintain campers’ confidential medical histories.</w:t>
          </w:r>
        </w:p>
        <w:p w14:paraId="7FBAF670" w14:textId="13BFA59A" w:rsidR="00254600" w:rsidRPr="00CD0517" w:rsidRDefault="00183C5F" w:rsidP="00CD6F12">
          <w:pPr>
            <w:tabs>
              <w:tab w:val="left" w:pos="1560"/>
              <w:tab w:val="left" w:pos="1710"/>
              <w:tab w:val="left" w:pos="2340"/>
              <w:tab w:val="left" w:pos="3120"/>
            </w:tabs>
            <w:spacing w:after="120"/>
            <w:ind w:left="1260" w:hanging="360"/>
            <w:jc w:val="both"/>
            <w:rPr>
              <w:rFonts w:ascii="Calibri" w:hAnsi="Calibri" w:cs="Arial"/>
              <w:sz w:val="22"/>
              <w:szCs w:val="22"/>
            </w:rPr>
          </w:pPr>
          <w:sdt>
            <w:sdtPr>
              <w:rPr>
                <w:rFonts w:ascii="Calibri" w:hAnsi="Calibri" w:cs="Arial"/>
                <w:b/>
              </w:rPr>
              <w:id w:val="1341283391"/>
              <w14:checkbox>
                <w14:checked w14:val="0"/>
                <w14:checkedState w14:val="2612" w14:font="MS Gothic"/>
                <w14:uncheckedState w14:val="2610" w14:font="MS Gothic"/>
              </w14:checkbox>
            </w:sdtPr>
            <w:sdtEndPr/>
            <w:sdtContent>
              <w:r w:rsidR="00614D82">
                <w:rPr>
                  <w:rFonts w:ascii="MS Gothic" w:eastAsia="MS Gothic" w:hAnsi="MS Gothic" w:cs="Arial" w:hint="eastAsia"/>
                  <w:b/>
                </w:rPr>
                <w:t>☐</w:t>
              </w:r>
            </w:sdtContent>
          </w:sdt>
          <w:r w:rsidR="00813F3F" w:rsidRPr="00CD0517">
            <w:rPr>
              <w:rFonts w:ascii="Calibri" w:hAnsi="Calibri" w:cs="Arial"/>
              <w:sz w:val="22"/>
              <w:szCs w:val="22"/>
            </w:rPr>
            <w:tab/>
          </w:r>
          <w:r w:rsidR="00254600" w:rsidRPr="00CD0517">
            <w:rPr>
              <w:rFonts w:ascii="Calibri" w:hAnsi="Calibri" w:cs="Arial"/>
              <w:sz w:val="22"/>
              <w:szCs w:val="22"/>
            </w:rPr>
            <w:t xml:space="preserve">Oversee initial health screening of campers and daily surveillance of the camp occupants. </w:t>
          </w:r>
        </w:p>
        <w:p w14:paraId="428D17AE" w14:textId="28CCBDE7" w:rsidR="00636E19" w:rsidRPr="00CD0517" w:rsidRDefault="00183C5F" w:rsidP="00CD6F12">
          <w:pPr>
            <w:tabs>
              <w:tab w:val="left" w:pos="1560"/>
              <w:tab w:val="left" w:pos="2340"/>
              <w:tab w:val="left" w:pos="3120"/>
            </w:tabs>
            <w:spacing w:after="120"/>
            <w:ind w:left="1260" w:hanging="360"/>
            <w:jc w:val="both"/>
            <w:rPr>
              <w:rFonts w:ascii="Calibri" w:hAnsi="Calibri" w:cs="Arial"/>
              <w:sz w:val="22"/>
              <w:szCs w:val="22"/>
            </w:rPr>
          </w:pPr>
          <w:sdt>
            <w:sdtPr>
              <w:rPr>
                <w:rFonts w:ascii="Calibri" w:hAnsi="Calibri" w:cs="Arial"/>
                <w:b/>
              </w:rPr>
              <w:id w:val="-936050334"/>
              <w14:checkbox>
                <w14:checked w14:val="0"/>
                <w14:checkedState w14:val="2612" w14:font="MS Gothic"/>
                <w14:uncheckedState w14:val="2610" w14:font="MS Gothic"/>
              </w14:checkbox>
            </w:sdtPr>
            <w:sdtEndPr/>
            <w:sdtContent>
              <w:r w:rsidR="00614D82">
                <w:rPr>
                  <w:rFonts w:ascii="MS Gothic" w:eastAsia="MS Gothic" w:hAnsi="MS Gothic" w:cs="Arial" w:hint="eastAsia"/>
                  <w:b/>
                </w:rPr>
                <w:t>☐</w:t>
              </w:r>
            </w:sdtContent>
          </w:sdt>
          <w:r w:rsidR="00813F3F" w:rsidRPr="00CD0517">
            <w:rPr>
              <w:rFonts w:ascii="Calibri" w:hAnsi="Calibri" w:cs="Arial"/>
              <w:sz w:val="22"/>
              <w:szCs w:val="22"/>
            </w:rPr>
            <w:tab/>
          </w:r>
          <w:r w:rsidR="00254600" w:rsidRPr="00CD0517">
            <w:rPr>
              <w:rFonts w:ascii="Calibri" w:hAnsi="Calibri" w:cs="Arial"/>
              <w:sz w:val="22"/>
              <w:szCs w:val="22"/>
            </w:rPr>
            <w:t>Handle health emergencies and injuries</w:t>
          </w:r>
          <w:r w:rsidR="00C4235E" w:rsidRPr="00CD0517">
            <w:rPr>
              <w:rFonts w:ascii="Calibri" w:hAnsi="Calibri" w:cs="Arial"/>
              <w:sz w:val="22"/>
              <w:szCs w:val="22"/>
            </w:rPr>
            <w:t>,</w:t>
          </w:r>
          <w:r w:rsidR="00254600" w:rsidRPr="00CD0517">
            <w:rPr>
              <w:rFonts w:ascii="Calibri" w:hAnsi="Calibri" w:cs="Arial"/>
              <w:sz w:val="22"/>
              <w:szCs w:val="22"/>
            </w:rPr>
            <w:t xml:space="preserve"> including emergency preparedness</w:t>
          </w:r>
          <w:r w:rsidR="00813F3F" w:rsidRPr="00CD0517">
            <w:rPr>
              <w:rFonts w:ascii="Calibri" w:hAnsi="Calibri" w:cs="Arial"/>
              <w:sz w:val="22"/>
              <w:szCs w:val="22"/>
            </w:rPr>
            <w:t xml:space="preserve"> </w:t>
          </w:r>
          <w:r w:rsidR="00254600" w:rsidRPr="00CD0517">
            <w:rPr>
              <w:rFonts w:ascii="Calibri" w:hAnsi="Calibri" w:cs="Arial"/>
              <w:sz w:val="22"/>
              <w:szCs w:val="22"/>
            </w:rPr>
            <w:t xml:space="preserve">and follow-up for professional health care. </w:t>
          </w:r>
        </w:p>
        <w:p w14:paraId="39D244C1" w14:textId="6984CDDF" w:rsidR="00254600" w:rsidRPr="00CD0517" w:rsidRDefault="00183C5F" w:rsidP="00CD6F12">
          <w:pPr>
            <w:tabs>
              <w:tab w:val="left" w:pos="1560"/>
              <w:tab w:val="left" w:pos="2340"/>
              <w:tab w:val="left" w:pos="3120"/>
            </w:tabs>
            <w:spacing w:after="120"/>
            <w:ind w:left="1260" w:hanging="360"/>
            <w:jc w:val="both"/>
            <w:rPr>
              <w:rFonts w:ascii="Calibri" w:hAnsi="Calibri" w:cs="Arial"/>
              <w:sz w:val="22"/>
              <w:szCs w:val="22"/>
            </w:rPr>
          </w:pPr>
          <w:sdt>
            <w:sdtPr>
              <w:rPr>
                <w:rFonts w:ascii="Calibri" w:hAnsi="Calibri" w:cs="Arial"/>
                <w:b/>
              </w:rPr>
              <w:id w:val="-1218818532"/>
              <w14:checkbox>
                <w14:checked w14:val="0"/>
                <w14:checkedState w14:val="2612" w14:font="MS Gothic"/>
                <w14:uncheckedState w14:val="2610" w14:font="MS Gothic"/>
              </w14:checkbox>
            </w:sdtPr>
            <w:sdtEndPr/>
            <w:sdtContent>
              <w:r w:rsidR="00614D82">
                <w:rPr>
                  <w:rFonts w:ascii="MS Gothic" w:eastAsia="MS Gothic" w:hAnsi="MS Gothic" w:cs="Arial" w:hint="eastAsia"/>
                  <w:b/>
                </w:rPr>
                <w:t>☐</w:t>
              </w:r>
            </w:sdtContent>
          </w:sdt>
          <w:r w:rsidR="00636E19" w:rsidRPr="00CD0517">
            <w:rPr>
              <w:rFonts w:ascii="Calibri" w:hAnsi="Calibri" w:cs="Arial"/>
              <w:sz w:val="22"/>
              <w:szCs w:val="22"/>
            </w:rPr>
            <w:t xml:space="preserve">  </w:t>
          </w:r>
          <w:r w:rsidR="00254600" w:rsidRPr="00CD0517">
            <w:rPr>
              <w:rFonts w:ascii="Calibri" w:hAnsi="Calibri" w:cs="Arial"/>
              <w:sz w:val="22"/>
              <w:szCs w:val="22"/>
            </w:rPr>
            <w:t xml:space="preserve">Maintain the camp medical log. </w:t>
          </w:r>
        </w:p>
        <w:p w14:paraId="2E965238" w14:textId="2E43FCE3" w:rsidR="006634FC" w:rsidRDefault="00183C5F" w:rsidP="006634FC">
          <w:pPr>
            <w:pStyle w:val="BodyText"/>
            <w:tabs>
              <w:tab w:val="left" w:pos="1560"/>
              <w:tab w:val="left" w:pos="2340"/>
              <w:tab w:val="left" w:pos="3120"/>
            </w:tabs>
            <w:ind w:left="1267" w:hanging="360"/>
            <w:jc w:val="both"/>
            <w:rPr>
              <w:rFonts w:ascii="Calibri" w:hAnsi="Calibri" w:cs="Arial"/>
              <w:sz w:val="22"/>
              <w:szCs w:val="22"/>
            </w:rPr>
          </w:pPr>
          <w:sdt>
            <w:sdtPr>
              <w:rPr>
                <w:rFonts w:ascii="Calibri" w:hAnsi="Calibri" w:cs="Arial"/>
                <w:b/>
              </w:rPr>
              <w:id w:val="147870330"/>
              <w14:checkbox>
                <w14:checked w14:val="0"/>
                <w14:checkedState w14:val="2612" w14:font="MS Gothic"/>
                <w14:uncheckedState w14:val="2610" w14:font="MS Gothic"/>
              </w14:checkbox>
            </w:sdtPr>
            <w:sdtEndPr/>
            <w:sdtContent>
              <w:r w:rsidR="00614D82">
                <w:rPr>
                  <w:rFonts w:ascii="MS Gothic" w:eastAsia="MS Gothic" w:hAnsi="MS Gothic" w:cs="Arial" w:hint="eastAsia"/>
                  <w:b/>
                </w:rPr>
                <w:t>☐</w:t>
              </w:r>
            </w:sdtContent>
          </w:sdt>
          <w:r w:rsidR="00813F3F" w:rsidRPr="00CD0517">
            <w:rPr>
              <w:rFonts w:ascii="Calibri" w:hAnsi="Calibri" w:cs="Arial"/>
              <w:sz w:val="22"/>
              <w:szCs w:val="22"/>
            </w:rPr>
            <w:tab/>
          </w:r>
          <w:r w:rsidR="00254600" w:rsidRPr="00CD0517">
            <w:rPr>
              <w:rFonts w:ascii="Calibri" w:hAnsi="Calibri" w:cs="Arial"/>
              <w:sz w:val="22"/>
              <w:szCs w:val="22"/>
            </w:rPr>
            <w:t xml:space="preserve">Other (list any additional duties/responsibilities): </w:t>
          </w:r>
        </w:p>
        <w:p w14:paraId="52A47216" w14:textId="7FF4B092" w:rsidR="00254600" w:rsidRPr="009E0D91" w:rsidRDefault="00183C5F" w:rsidP="006634FC">
          <w:pPr>
            <w:pStyle w:val="BodyText"/>
            <w:tabs>
              <w:tab w:val="left" w:pos="1560"/>
              <w:tab w:val="left" w:pos="2340"/>
              <w:tab w:val="left" w:pos="3120"/>
            </w:tabs>
            <w:spacing w:before="120"/>
            <w:ind w:left="1267" w:hanging="7"/>
            <w:jc w:val="both"/>
            <w:rPr>
              <w:rFonts w:ascii="Calibri" w:hAnsi="Calibri" w:cs="Arial"/>
              <w:sz w:val="22"/>
              <w:szCs w:val="22"/>
              <w:u w:val="single"/>
            </w:rPr>
          </w:pPr>
          <w:sdt>
            <w:sdtPr>
              <w:rPr>
                <w:rFonts w:ascii="Calibri" w:hAnsi="Calibri" w:cs="Arial"/>
                <w:sz w:val="22"/>
                <w:szCs w:val="22"/>
                <w:u w:val="single"/>
              </w:rPr>
              <w:id w:val="-1095473086"/>
              <w:placeholder>
                <w:docPart w:val="02395EF7D2284B28AEA654921660CB25"/>
              </w:placeholder>
              <w:showingPlcHdr/>
            </w:sdtPr>
            <w:sdtEndPr/>
            <w:sdtContent>
              <w:r w:rsidR="009E0D91" w:rsidRPr="009E0D91">
                <w:rPr>
                  <w:rStyle w:val="PlaceholderText"/>
                  <w:rFonts w:asciiTheme="minorHAnsi" w:hAnsiTheme="minorHAnsi"/>
                  <w:sz w:val="22"/>
                  <w:szCs w:val="22"/>
                  <w:highlight w:val="lightGray"/>
                  <w:u w:val="single"/>
                </w:rPr>
                <w:t>Enter text here.</w:t>
              </w:r>
            </w:sdtContent>
          </w:sdt>
        </w:p>
        <w:p w14:paraId="70BB8614" w14:textId="77777777" w:rsidR="006634FC" w:rsidRPr="00CD0517" w:rsidRDefault="006634FC" w:rsidP="006634FC">
          <w:pPr>
            <w:pStyle w:val="BodyText"/>
            <w:tabs>
              <w:tab w:val="left" w:pos="1560"/>
              <w:tab w:val="left" w:pos="2340"/>
              <w:tab w:val="left" w:pos="3120"/>
            </w:tabs>
            <w:ind w:left="1267" w:hanging="360"/>
            <w:jc w:val="both"/>
            <w:rPr>
              <w:rFonts w:ascii="Calibri" w:hAnsi="Calibri" w:cs="Arial"/>
              <w:sz w:val="22"/>
              <w:szCs w:val="22"/>
              <w:u w:val="single"/>
            </w:rPr>
          </w:pPr>
        </w:p>
        <w:p w14:paraId="09B984E5" w14:textId="4F426732" w:rsidR="00254600" w:rsidRPr="00755484" w:rsidRDefault="00254600" w:rsidP="00C54FB0">
          <w:pPr>
            <w:keepNext/>
            <w:keepLines/>
            <w:tabs>
              <w:tab w:val="left" w:pos="540"/>
              <w:tab w:val="left" w:pos="1530"/>
            </w:tabs>
            <w:spacing w:line="360" w:lineRule="auto"/>
            <w:ind w:left="450"/>
            <w:rPr>
              <w:rFonts w:ascii="Calibri" w:hAnsi="Calibri" w:cs="Arial"/>
              <w:sz w:val="22"/>
              <w:szCs w:val="22"/>
            </w:rPr>
          </w:pPr>
          <w:r w:rsidRPr="00CD0517">
            <w:rPr>
              <w:rFonts w:ascii="Calibri" w:hAnsi="Calibri" w:cs="Arial"/>
              <w:b/>
              <w:sz w:val="22"/>
              <w:szCs w:val="22"/>
            </w:rPr>
            <w:lastRenderedPageBreak/>
            <w:t>Counselors</w:t>
          </w:r>
          <w:r w:rsidR="001803C2">
            <w:rPr>
              <w:rFonts w:ascii="Calibri" w:hAnsi="Calibri" w:cs="Arial"/>
              <w:b/>
              <w:sz w:val="22"/>
              <w:szCs w:val="22"/>
            </w:rPr>
            <w:t xml:space="preserve"> </w:t>
          </w:r>
          <w:r w:rsidR="001803C2" w:rsidRPr="001803C2">
            <w:rPr>
              <w:rFonts w:ascii="Calibri" w:hAnsi="Calibri" w:cs="Arial"/>
              <w:sz w:val="22"/>
              <w:szCs w:val="22"/>
            </w:rPr>
            <w:t>– Duties and Responsibilities (check all that apply):</w:t>
          </w:r>
        </w:p>
        <w:p w14:paraId="0C795814" w14:textId="5C1F59DD" w:rsidR="00254600" w:rsidRPr="00CD0517" w:rsidRDefault="00183C5F" w:rsidP="00CD6F12">
          <w:pPr>
            <w:pStyle w:val="BodyText"/>
            <w:keepNext/>
            <w:keepLines/>
            <w:tabs>
              <w:tab w:val="left" w:pos="2340"/>
              <w:tab w:val="left" w:pos="3120"/>
            </w:tabs>
            <w:spacing w:after="120"/>
            <w:ind w:left="1260" w:hanging="360"/>
            <w:jc w:val="both"/>
            <w:rPr>
              <w:rFonts w:ascii="Calibri" w:hAnsi="Calibri" w:cs="Arial"/>
              <w:sz w:val="22"/>
              <w:szCs w:val="22"/>
            </w:rPr>
          </w:pPr>
          <w:sdt>
            <w:sdtPr>
              <w:rPr>
                <w:rFonts w:ascii="Calibri" w:hAnsi="Calibri" w:cs="Arial"/>
                <w:b/>
              </w:rPr>
              <w:id w:val="1784691249"/>
              <w14:checkbox>
                <w14:checked w14:val="0"/>
                <w14:checkedState w14:val="2612" w14:font="MS Gothic"/>
                <w14:uncheckedState w14:val="2610" w14:font="MS Gothic"/>
              </w14:checkbox>
            </w:sdtPr>
            <w:sdtEndPr/>
            <w:sdtContent>
              <w:r w:rsidR="00614D82">
                <w:rPr>
                  <w:rFonts w:ascii="MS Gothic" w:eastAsia="MS Gothic" w:hAnsi="MS Gothic" w:cs="Arial" w:hint="eastAsia"/>
                  <w:b/>
                </w:rPr>
                <w:t>☐</w:t>
              </w:r>
            </w:sdtContent>
          </w:sdt>
          <w:r w:rsidR="00CA01B3" w:rsidRPr="00CD0517">
            <w:rPr>
              <w:rFonts w:ascii="Calibri" w:hAnsi="Calibri" w:cs="Arial"/>
              <w:sz w:val="22"/>
              <w:szCs w:val="22"/>
            </w:rPr>
            <w:tab/>
          </w:r>
          <w:r w:rsidR="00254600" w:rsidRPr="00CD0517">
            <w:rPr>
              <w:rFonts w:ascii="Calibri" w:hAnsi="Calibri" w:cs="Arial"/>
              <w:sz w:val="22"/>
              <w:szCs w:val="22"/>
            </w:rPr>
            <w:t>Supervise campers such that they are protected from any unreasonable risk</w:t>
          </w:r>
          <w:r w:rsidR="00443167" w:rsidRPr="00CD0517">
            <w:rPr>
              <w:rFonts w:ascii="Calibri" w:hAnsi="Calibri" w:cs="Arial"/>
              <w:sz w:val="22"/>
              <w:szCs w:val="22"/>
            </w:rPr>
            <w:t xml:space="preserve"> </w:t>
          </w:r>
          <w:r w:rsidR="00254600" w:rsidRPr="00CD0517">
            <w:rPr>
              <w:rFonts w:ascii="Calibri" w:hAnsi="Calibri" w:cs="Arial"/>
              <w:sz w:val="22"/>
              <w:szCs w:val="22"/>
            </w:rPr>
            <w:t>to their health or safety, including physica</w:t>
          </w:r>
          <w:r w:rsidR="00443167" w:rsidRPr="00CD0517">
            <w:rPr>
              <w:rFonts w:ascii="Calibri" w:hAnsi="Calibri" w:cs="Arial"/>
              <w:sz w:val="22"/>
              <w:szCs w:val="22"/>
            </w:rPr>
            <w:t>l or sexual abuse or any public</w:t>
          </w:r>
          <w:r w:rsidR="003E08C1" w:rsidRPr="00CD0517">
            <w:rPr>
              <w:rFonts w:ascii="Calibri" w:hAnsi="Calibri" w:cs="Arial"/>
              <w:sz w:val="22"/>
              <w:szCs w:val="22"/>
            </w:rPr>
            <w:t xml:space="preserve"> </w:t>
          </w:r>
          <w:r w:rsidR="00254600" w:rsidRPr="00CD0517">
            <w:rPr>
              <w:rFonts w:ascii="Calibri" w:hAnsi="Calibri" w:cs="Arial"/>
              <w:sz w:val="22"/>
              <w:szCs w:val="22"/>
            </w:rPr>
            <w:t>health hazard.</w:t>
          </w:r>
        </w:p>
        <w:p w14:paraId="2634B529" w14:textId="20CD4AC2" w:rsidR="007D6241" w:rsidRPr="00CD0517" w:rsidRDefault="00183C5F" w:rsidP="00CD6F12">
          <w:pPr>
            <w:pStyle w:val="BodyText"/>
            <w:tabs>
              <w:tab w:val="left" w:pos="1530"/>
              <w:tab w:val="left" w:pos="2340"/>
              <w:tab w:val="left" w:pos="3120"/>
            </w:tabs>
            <w:spacing w:after="120"/>
            <w:ind w:left="1260" w:hanging="360"/>
            <w:jc w:val="both"/>
            <w:rPr>
              <w:rFonts w:ascii="Calibri" w:hAnsi="Calibri" w:cs="Arial"/>
              <w:sz w:val="22"/>
              <w:szCs w:val="22"/>
            </w:rPr>
          </w:pPr>
          <w:sdt>
            <w:sdtPr>
              <w:rPr>
                <w:rFonts w:ascii="Calibri" w:hAnsi="Calibri" w:cs="Arial"/>
                <w:b/>
              </w:rPr>
              <w:id w:val="466705798"/>
              <w14:checkbox>
                <w14:checked w14:val="0"/>
                <w14:checkedState w14:val="2612" w14:font="MS Gothic"/>
                <w14:uncheckedState w14:val="2610" w14:font="MS Gothic"/>
              </w14:checkbox>
            </w:sdtPr>
            <w:sdtEndPr/>
            <w:sdtContent>
              <w:r w:rsidR="00614D82">
                <w:rPr>
                  <w:rFonts w:ascii="MS Gothic" w:eastAsia="MS Gothic" w:hAnsi="MS Gothic" w:cs="Arial" w:hint="eastAsia"/>
                  <w:b/>
                </w:rPr>
                <w:t>☐</w:t>
              </w:r>
            </w:sdtContent>
          </w:sdt>
          <w:r w:rsidR="00CA01B3" w:rsidRPr="00CD0517">
            <w:rPr>
              <w:rFonts w:ascii="Calibri" w:hAnsi="Calibri" w:cs="Arial"/>
              <w:sz w:val="22"/>
              <w:szCs w:val="22"/>
            </w:rPr>
            <w:tab/>
          </w:r>
          <w:r w:rsidR="00254600" w:rsidRPr="00CD0517">
            <w:rPr>
              <w:rFonts w:ascii="Calibri" w:hAnsi="Calibri" w:cs="Arial"/>
              <w:sz w:val="22"/>
              <w:szCs w:val="22"/>
            </w:rPr>
            <w:t xml:space="preserve">Maintain visual or verbal communications </w:t>
          </w:r>
          <w:r w:rsidR="003E08C1" w:rsidRPr="00CD0517">
            <w:rPr>
              <w:rFonts w:ascii="Calibri" w:hAnsi="Calibri" w:cs="Arial"/>
              <w:sz w:val="22"/>
              <w:szCs w:val="22"/>
            </w:rPr>
            <w:t xml:space="preserve">capabilities </w:t>
          </w:r>
          <w:r w:rsidR="007D2651">
            <w:rPr>
              <w:rFonts w:ascii="Calibri" w:hAnsi="Calibri" w:cs="Arial"/>
              <w:sz w:val="22"/>
              <w:szCs w:val="22"/>
            </w:rPr>
            <w:t xml:space="preserve">with </w:t>
          </w:r>
          <w:r w:rsidR="003E08C1" w:rsidRPr="00CD0517">
            <w:rPr>
              <w:rFonts w:ascii="Calibri" w:hAnsi="Calibri" w:cs="Arial"/>
              <w:sz w:val="22"/>
              <w:szCs w:val="22"/>
            </w:rPr>
            <w:t>camper</w:t>
          </w:r>
          <w:r w:rsidR="007D2651">
            <w:rPr>
              <w:rFonts w:ascii="Calibri" w:hAnsi="Calibri" w:cs="Arial"/>
              <w:sz w:val="22"/>
              <w:szCs w:val="22"/>
            </w:rPr>
            <w:t>s</w:t>
          </w:r>
          <w:r w:rsidR="003E08C1" w:rsidRPr="00CD0517">
            <w:rPr>
              <w:rFonts w:ascii="Calibri" w:hAnsi="Calibri" w:cs="Arial"/>
              <w:sz w:val="22"/>
              <w:szCs w:val="22"/>
            </w:rPr>
            <w:t xml:space="preserve"> </w:t>
          </w:r>
          <w:r w:rsidR="00254600" w:rsidRPr="00CD0517">
            <w:rPr>
              <w:rFonts w:ascii="Calibri" w:hAnsi="Calibri" w:cs="Arial"/>
              <w:sz w:val="22"/>
              <w:szCs w:val="22"/>
            </w:rPr>
            <w:t xml:space="preserve">during activities </w:t>
          </w:r>
          <w:r w:rsidR="00CD6F12" w:rsidRPr="00CD0517">
            <w:rPr>
              <w:rFonts w:ascii="Calibri" w:hAnsi="Calibri" w:cs="Arial"/>
              <w:sz w:val="22"/>
              <w:szCs w:val="22"/>
            </w:rPr>
            <w:t>and account</w:t>
          </w:r>
          <w:r w:rsidR="00254600" w:rsidRPr="00CD0517">
            <w:rPr>
              <w:rFonts w:ascii="Calibri" w:hAnsi="Calibri" w:cs="Arial"/>
              <w:sz w:val="22"/>
              <w:szCs w:val="22"/>
            </w:rPr>
            <w:t xml:space="preserve"> for</w:t>
          </w:r>
          <w:r w:rsidR="007D2651">
            <w:rPr>
              <w:rFonts w:ascii="Calibri" w:hAnsi="Calibri" w:cs="Arial"/>
              <w:sz w:val="22"/>
              <w:szCs w:val="22"/>
            </w:rPr>
            <w:t xml:space="preserve"> assigned </w:t>
          </w:r>
          <w:r w:rsidR="00B80C10" w:rsidRPr="00CD0517">
            <w:rPr>
              <w:rFonts w:ascii="Calibri" w:hAnsi="Calibri" w:cs="Arial"/>
              <w:sz w:val="22"/>
              <w:szCs w:val="22"/>
            </w:rPr>
            <w:t xml:space="preserve">camper's </w:t>
          </w:r>
          <w:r w:rsidR="00254600" w:rsidRPr="00CD0517">
            <w:rPr>
              <w:rFonts w:ascii="Calibri" w:hAnsi="Calibri" w:cs="Arial"/>
              <w:sz w:val="22"/>
              <w:szCs w:val="22"/>
            </w:rPr>
            <w:t>whereabouts at all times.</w:t>
          </w:r>
        </w:p>
        <w:p w14:paraId="4F169AB8" w14:textId="3525BB43" w:rsidR="00254600" w:rsidRPr="00CD0517" w:rsidRDefault="00183C5F" w:rsidP="00CD6F12">
          <w:pPr>
            <w:pStyle w:val="BodyText"/>
            <w:tabs>
              <w:tab w:val="left" w:pos="2340"/>
              <w:tab w:val="left" w:pos="3120"/>
            </w:tabs>
            <w:spacing w:after="120"/>
            <w:ind w:left="1260" w:hanging="360"/>
            <w:jc w:val="both"/>
            <w:rPr>
              <w:rFonts w:ascii="Calibri" w:hAnsi="Calibri" w:cs="Arial"/>
              <w:sz w:val="22"/>
              <w:szCs w:val="22"/>
            </w:rPr>
          </w:pPr>
          <w:sdt>
            <w:sdtPr>
              <w:rPr>
                <w:rFonts w:ascii="Calibri" w:hAnsi="Calibri" w:cs="Arial"/>
                <w:b/>
              </w:rPr>
              <w:id w:val="-974211745"/>
              <w14:checkbox>
                <w14:checked w14:val="0"/>
                <w14:checkedState w14:val="2612" w14:font="MS Gothic"/>
                <w14:uncheckedState w14:val="2610" w14:font="MS Gothic"/>
              </w14:checkbox>
            </w:sdtPr>
            <w:sdtEndPr/>
            <w:sdtContent>
              <w:r w:rsidR="00614D82">
                <w:rPr>
                  <w:rFonts w:ascii="MS Gothic" w:eastAsia="MS Gothic" w:hAnsi="MS Gothic" w:cs="Arial" w:hint="eastAsia"/>
                  <w:b/>
                </w:rPr>
                <w:t>☐</w:t>
              </w:r>
            </w:sdtContent>
          </w:sdt>
          <w:r w:rsidR="00CA01B3" w:rsidRPr="00CD0517">
            <w:rPr>
              <w:rFonts w:ascii="Calibri" w:hAnsi="Calibri" w:cs="Arial"/>
              <w:sz w:val="22"/>
              <w:szCs w:val="22"/>
            </w:rPr>
            <w:tab/>
          </w:r>
          <w:r w:rsidR="00254600" w:rsidRPr="00CD0517">
            <w:rPr>
              <w:rFonts w:ascii="Calibri" w:hAnsi="Calibri" w:cs="Arial"/>
              <w:sz w:val="22"/>
              <w:szCs w:val="22"/>
            </w:rPr>
            <w:t xml:space="preserve">Other (list any additional duties/responsibilities): </w:t>
          </w:r>
        </w:p>
        <w:p w14:paraId="313A60DB" w14:textId="0CEF10FD" w:rsidR="00254600" w:rsidRPr="00CD0517" w:rsidRDefault="00183C5F" w:rsidP="009E0D91">
          <w:pPr>
            <w:pStyle w:val="BodyText"/>
            <w:tabs>
              <w:tab w:val="left" w:pos="1560"/>
              <w:tab w:val="left" w:pos="2340"/>
              <w:tab w:val="left" w:pos="3120"/>
            </w:tabs>
            <w:spacing w:before="120"/>
            <w:ind w:left="1267" w:hanging="7"/>
            <w:jc w:val="both"/>
            <w:rPr>
              <w:rFonts w:ascii="Calibri" w:hAnsi="Calibri" w:cs="Arial"/>
              <w:sz w:val="22"/>
              <w:szCs w:val="22"/>
              <w:u w:val="single"/>
            </w:rPr>
          </w:pPr>
          <w:sdt>
            <w:sdtPr>
              <w:rPr>
                <w:rFonts w:ascii="Calibri" w:hAnsi="Calibri" w:cs="Arial"/>
                <w:sz w:val="22"/>
                <w:szCs w:val="22"/>
                <w:u w:val="single"/>
              </w:rPr>
              <w:id w:val="750241721"/>
              <w:placeholder>
                <w:docPart w:val="A65313A6CC794E41B7DF11D7BDE83BC5"/>
              </w:placeholder>
              <w:showingPlcHdr/>
            </w:sdtPr>
            <w:sdtEndPr/>
            <w:sdtContent>
              <w:r w:rsidR="009E0D91" w:rsidRPr="009E0D91">
                <w:rPr>
                  <w:rStyle w:val="PlaceholderText"/>
                  <w:rFonts w:asciiTheme="minorHAnsi" w:hAnsiTheme="minorHAnsi"/>
                  <w:sz w:val="22"/>
                  <w:szCs w:val="22"/>
                  <w:highlight w:val="lightGray"/>
                  <w:u w:val="single"/>
                </w:rPr>
                <w:t>Enter text here.</w:t>
              </w:r>
            </w:sdtContent>
          </w:sdt>
        </w:p>
        <w:p w14:paraId="27A28D7F" w14:textId="77777777" w:rsidR="00323AF6" w:rsidRDefault="00323AF6" w:rsidP="006634FC">
          <w:pPr>
            <w:jc w:val="both"/>
            <w:rPr>
              <w:rFonts w:ascii="Calibri" w:hAnsi="Calibri" w:cs="Arial"/>
              <w:b/>
              <w:sz w:val="22"/>
              <w:szCs w:val="22"/>
            </w:rPr>
          </w:pPr>
        </w:p>
        <w:p w14:paraId="221B161C" w14:textId="6B99564B" w:rsidR="00254600" w:rsidRPr="00CD0517" w:rsidRDefault="00435F04" w:rsidP="00C54FB0">
          <w:pPr>
            <w:spacing w:line="360" w:lineRule="auto"/>
            <w:ind w:left="450"/>
            <w:jc w:val="both"/>
            <w:rPr>
              <w:rFonts w:ascii="Calibri" w:hAnsi="Calibri" w:cs="Arial"/>
              <w:b/>
              <w:sz w:val="22"/>
              <w:szCs w:val="22"/>
            </w:rPr>
          </w:pPr>
          <w:r w:rsidRPr="00CD0517">
            <w:rPr>
              <w:rFonts w:ascii="Calibri" w:hAnsi="Calibri" w:cs="Arial"/>
              <w:b/>
              <w:sz w:val="22"/>
              <w:szCs w:val="22"/>
            </w:rPr>
            <w:t>Aquatics Director</w:t>
          </w:r>
        </w:p>
        <w:p w14:paraId="042BE2E7" w14:textId="0F1B35F7" w:rsidR="00254600" w:rsidRPr="00CD0517" w:rsidRDefault="00183C5F" w:rsidP="00B755C2">
          <w:pPr>
            <w:keepNext/>
            <w:keepLines/>
            <w:spacing w:after="120"/>
            <w:ind w:firstLine="450"/>
            <w:jc w:val="both"/>
            <w:rPr>
              <w:rFonts w:ascii="Calibri" w:hAnsi="Calibri" w:cs="Arial"/>
              <w:sz w:val="22"/>
              <w:szCs w:val="22"/>
            </w:rPr>
          </w:pPr>
          <w:sdt>
            <w:sdtPr>
              <w:rPr>
                <w:rFonts w:ascii="Calibri" w:hAnsi="Calibri" w:cs="Arial"/>
                <w:b/>
              </w:rPr>
              <w:id w:val="-845172392"/>
              <w14:checkbox>
                <w14:checked w14:val="0"/>
                <w14:checkedState w14:val="2612" w14:font="MS Gothic"/>
                <w14:uncheckedState w14:val="2610" w14:font="MS Gothic"/>
              </w14:checkbox>
            </w:sdtPr>
            <w:sdtEndPr/>
            <w:sdtContent>
              <w:r w:rsidR="00614D82">
                <w:rPr>
                  <w:rFonts w:ascii="MS Gothic" w:eastAsia="MS Gothic" w:hAnsi="MS Gothic" w:cs="Arial" w:hint="eastAsia"/>
                  <w:b/>
                </w:rPr>
                <w:t>☐</w:t>
              </w:r>
            </w:sdtContent>
          </w:sdt>
          <w:r w:rsidR="00614D82" w:rsidRPr="00CD0517">
            <w:rPr>
              <w:rFonts w:ascii="Calibri" w:hAnsi="Calibri" w:cs="Arial"/>
              <w:sz w:val="22"/>
              <w:szCs w:val="22"/>
            </w:rPr>
            <w:t xml:space="preserve"> </w:t>
          </w:r>
          <w:r w:rsidR="00254600" w:rsidRPr="00CD0517">
            <w:rPr>
              <w:rFonts w:ascii="Calibri" w:hAnsi="Calibri" w:cs="Arial"/>
              <w:sz w:val="22"/>
              <w:szCs w:val="22"/>
            </w:rPr>
            <w:t>N/A (No on-site swimming)</w:t>
          </w:r>
        </w:p>
        <w:p w14:paraId="22AC6A46" w14:textId="77777777" w:rsidR="00254600" w:rsidRPr="00CD0517" w:rsidRDefault="00254600" w:rsidP="00CD0517">
          <w:pPr>
            <w:keepNext/>
            <w:keepLines/>
            <w:spacing w:line="360" w:lineRule="auto"/>
            <w:ind w:firstLine="450"/>
            <w:jc w:val="both"/>
            <w:rPr>
              <w:rFonts w:ascii="Calibri" w:hAnsi="Calibri" w:cs="Arial"/>
              <w:sz w:val="22"/>
              <w:szCs w:val="22"/>
            </w:rPr>
          </w:pPr>
          <w:r w:rsidRPr="00CD0517">
            <w:rPr>
              <w:rFonts w:ascii="Calibri" w:hAnsi="Calibri" w:cs="Arial"/>
              <w:sz w:val="22"/>
              <w:szCs w:val="22"/>
            </w:rPr>
            <w:t>Duties and Responsibilities (check all that apply)</w:t>
          </w:r>
          <w:r w:rsidR="00EF7705" w:rsidRPr="00CD0517">
            <w:rPr>
              <w:rFonts w:ascii="Calibri" w:hAnsi="Calibri" w:cs="Arial"/>
              <w:sz w:val="22"/>
              <w:szCs w:val="22"/>
            </w:rPr>
            <w:t>:</w:t>
          </w:r>
        </w:p>
        <w:p w14:paraId="4B75B54E" w14:textId="6A9BB8C1" w:rsidR="00254600" w:rsidRPr="00CD0517" w:rsidRDefault="00183C5F" w:rsidP="00757593">
          <w:pPr>
            <w:tabs>
              <w:tab w:val="left" w:pos="2220"/>
              <w:tab w:val="left" w:pos="2940"/>
            </w:tabs>
            <w:spacing w:after="120"/>
            <w:ind w:left="1260" w:hanging="360"/>
            <w:jc w:val="both"/>
            <w:rPr>
              <w:rFonts w:ascii="Calibri" w:hAnsi="Calibri" w:cs="Arial"/>
              <w:sz w:val="22"/>
              <w:szCs w:val="22"/>
            </w:rPr>
          </w:pPr>
          <w:sdt>
            <w:sdtPr>
              <w:rPr>
                <w:rFonts w:ascii="Calibri" w:hAnsi="Calibri" w:cs="Arial"/>
                <w:b/>
              </w:rPr>
              <w:id w:val="1610314507"/>
              <w14:checkbox>
                <w14:checked w14:val="0"/>
                <w14:checkedState w14:val="2612" w14:font="MS Gothic"/>
                <w14:uncheckedState w14:val="2610" w14:font="MS Gothic"/>
              </w14:checkbox>
            </w:sdtPr>
            <w:sdtEndPr/>
            <w:sdtContent>
              <w:r w:rsidR="00614D82">
                <w:rPr>
                  <w:rFonts w:ascii="MS Gothic" w:eastAsia="MS Gothic" w:hAnsi="MS Gothic" w:cs="Arial" w:hint="eastAsia"/>
                  <w:b/>
                </w:rPr>
                <w:t>☐</w:t>
              </w:r>
            </w:sdtContent>
          </w:sdt>
          <w:r w:rsidR="00757593">
            <w:rPr>
              <w:rFonts w:ascii="Calibri" w:hAnsi="Calibri" w:cs="Arial"/>
              <w:sz w:val="22"/>
              <w:szCs w:val="22"/>
            </w:rPr>
            <w:tab/>
          </w:r>
          <w:r w:rsidR="00254600" w:rsidRPr="00CD0517">
            <w:rPr>
              <w:rFonts w:ascii="Calibri" w:hAnsi="Calibri" w:cs="Arial"/>
              <w:sz w:val="22"/>
              <w:szCs w:val="22"/>
            </w:rPr>
            <w:t>Oversee the implementation of the written safety plan’s swimming procedures.</w:t>
          </w:r>
        </w:p>
        <w:p w14:paraId="7DB93BD0" w14:textId="4F6F867B" w:rsidR="00254600" w:rsidRPr="00CD0517" w:rsidRDefault="00183C5F" w:rsidP="000C1E78">
          <w:pPr>
            <w:tabs>
              <w:tab w:val="left" w:pos="1500"/>
              <w:tab w:val="left" w:pos="2220"/>
              <w:tab w:val="left" w:pos="2940"/>
            </w:tabs>
            <w:spacing w:after="120"/>
            <w:ind w:left="1260" w:hanging="360"/>
            <w:jc w:val="both"/>
            <w:rPr>
              <w:rFonts w:ascii="Calibri" w:hAnsi="Calibri" w:cs="Arial"/>
              <w:sz w:val="22"/>
              <w:szCs w:val="22"/>
            </w:rPr>
          </w:pPr>
          <w:sdt>
            <w:sdtPr>
              <w:rPr>
                <w:rFonts w:ascii="Calibri" w:hAnsi="Calibri" w:cs="Arial"/>
                <w:b/>
              </w:rPr>
              <w:id w:val="-401221514"/>
              <w14:checkbox>
                <w14:checked w14:val="0"/>
                <w14:checkedState w14:val="2612" w14:font="MS Gothic"/>
                <w14:uncheckedState w14:val="2610" w14:font="MS Gothic"/>
              </w14:checkbox>
            </w:sdtPr>
            <w:sdtEndPr/>
            <w:sdtContent>
              <w:r w:rsidR="00614D82">
                <w:rPr>
                  <w:rFonts w:ascii="MS Gothic" w:eastAsia="MS Gothic" w:hAnsi="MS Gothic" w:cs="Arial" w:hint="eastAsia"/>
                  <w:b/>
                </w:rPr>
                <w:t>☐</w:t>
              </w:r>
            </w:sdtContent>
          </w:sdt>
          <w:r w:rsidR="000C1E78">
            <w:rPr>
              <w:rFonts w:ascii="Calibri" w:hAnsi="Calibri" w:cs="Arial"/>
              <w:sz w:val="22"/>
              <w:szCs w:val="22"/>
            </w:rPr>
            <w:tab/>
          </w:r>
          <w:r w:rsidR="00254600" w:rsidRPr="00CD0517">
            <w:rPr>
              <w:rFonts w:ascii="Calibri" w:hAnsi="Calibri" w:cs="Arial"/>
              <w:sz w:val="22"/>
              <w:szCs w:val="22"/>
            </w:rPr>
            <w:t>Establish and oversee all swimming activities at the camp</w:t>
          </w:r>
          <w:r w:rsidR="00636E19" w:rsidRPr="00CD0517">
            <w:rPr>
              <w:rFonts w:ascii="Calibri" w:hAnsi="Calibri" w:cs="Arial"/>
              <w:sz w:val="22"/>
              <w:szCs w:val="22"/>
            </w:rPr>
            <w:t>, including off-site swimming</w:t>
          </w:r>
          <w:r w:rsidR="00254600" w:rsidRPr="00CD0517">
            <w:rPr>
              <w:rFonts w:ascii="Calibri" w:hAnsi="Calibri" w:cs="Arial"/>
              <w:sz w:val="22"/>
              <w:szCs w:val="22"/>
            </w:rPr>
            <w:t>.</w:t>
          </w:r>
        </w:p>
        <w:p w14:paraId="46388988" w14:textId="5CD84CCB" w:rsidR="00254600" w:rsidRPr="00CD0517" w:rsidRDefault="00183C5F" w:rsidP="000C1E78">
          <w:pPr>
            <w:tabs>
              <w:tab w:val="left" w:pos="1500"/>
              <w:tab w:val="left" w:pos="2220"/>
              <w:tab w:val="left" w:pos="2940"/>
            </w:tabs>
            <w:spacing w:after="120"/>
            <w:ind w:left="1260" w:hanging="360"/>
            <w:jc w:val="both"/>
            <w:rPr>
              <w:rFonts w:ascii="Calibri" w:hAnsi="Calibri" w:cs="Arial"/>
              <w:sz w:val="22"/>
              <w:szCs w:val="22"/>
            </w:rPr>
          </w:pPr>
          <w:sdt>
            <w:sdtPr>
              <w:rPr>
                <w:rFonts w:ascii="Calibri" w:hAnsi="Calibri" w:cs="Arial"/>
                <w:b/>
              </w:rPr>
              <w:id w:val="356241627"/>
              <w14:checkbox>
                <w14:checked w14:val="0"/>
                <w14:checkedState w14:val="2612" w14:font="MS Gothic"/>
                <w14:uncheckedState w14:val="2610" w14:font="MS Gothic"/>
              </w14:checkbox>
            </w:sdtPr>
            <w:sdtEndPr/>
            <w:sdtContent>
              <w:r w:rsidR="00614D82">
                <w:rPr>
                  <w:rFonts w:ascii="MS Gothic" w:eastAsia="MS Gothic" w:hAnsi="MS Gothic" w:cs="Arial" w:hint="eastAsia"/>
                  <w:b/>
                </w:rPr>
                <w:t>☐</w:t>
              </w:r>
            </w:sdtContent>
          </w:sdt>
          <w:r w:rsidR="000C1E78">
            <w:rPr>
              <w:rFonts w:ascii="Calibri" w:hAnsi="Calibri" w:cs="Arial"/>
              <w:sz w:val="22"/>
              <w:szCs w:val="22"/>
            </w:rPr>
            <w:tab/>
          </w:r>
          <w:r w:rsidR="00254600" w:rsidRPr="00CD0517">
            <w:rPr>
              <w:rFonts w:ascii="Calibri" w:hAnsi="Calibri" w:cs="Arial"/>
              <w:sz w:val="22"/>
              <w:szCs w:val="22"/>
            </w:rPr>
            <w:t xml:space="preserve">Supervise all staff and campers participating in swimming activities.  </w:t>
          </w:r>
        </w:p>
        <w:p w14:paraId="020100B3" w14:textId="6CFDF852" w:rsidR="00254600" w:rsidRPr="00CD0517" w:rsidRDefault="00183C5F" w:rsidP="000C1E78">
          <w:pPr>
            <w:tabs>
              <w:tab w:val="left" w:pos="1500"/>
              <w:tab w:val="left" w:pos="2220"/>
              <w:tab w:val="left" w:pos="2940"/>
            </w:tabs>
            <w:spacing w:after="120"/>
            <w:ind w:left="1260" w:hanging="360"/>
            <w:jc w:val="both"/>
            <w:rPr>
              <w:rFonts w:ascii="Calibri" w:hAnsi="Calibri" w:cs="Arial"/>
              <w:sz w:val="22"/>
              <w:szCs w:val="22"/>
            </w:rPr>
          </w:pPr>
          <w:sdt>
            <w:sdtPr>
              <w:rPr>
                <w:rFonts w:ascii="Calibri" w:hAnsi="Calibri" w:cs="Arial"/>
                <w:b/>
              </w:rPr>
              <w:id w:val="444890062"/>
              <w14:checkbox>
                <w14:checked w14:val="0"/>
                <w14:checkedState w14:val="2612" w14:font="MS Gothic"/>
                <w14:uncheckedState w14:val="2610" w14:font="MS Gothic"/>
              </w14:checkbox>
            </w:sdtPr>
            <w:sdtEndPr/>
            <w:sdtContent>
              <w:r w:rsidR="00614D82">
                <w:rPr>
                  <w:rFonts w:ascii="MS Gothic" w:eastAsia="MS Gothic" w:hAnsi="MS Gothic" w:cs="Arial" w:hint="eastAsia"/>
                  <w:b/>
                </w:rPr>
                <w:t>☐</w:t>
              </w:r>
            </w:sdtContent>
          </w:sdt>
          <w:r w:rsidR="000C1E78">
            <w:rPr>
              <w:rFonts w:ascii="Calibri" w:hAnsi="Calibri" w:cs="Arial"/>
              <w:sz w:val="22"/>
              <w:szCs w:val="22"/>
            </w:rPr>
            <w:tab/>
          </w:r>
          <w:r w:rsidR="00254600" w:rsidRPr="00CD0517">
            <w:rPr>
              <w:rFonts w:ascii="Calibri" w:hAnsi="Calibri" w:cs="Arial"/>
              <w:sz w:val="22"/>
              <w:szCs w:val="22"/>
            </w:rPr>
            <w:t>Respond to waterfront emergencies.</w:t>
          </w:r>
        </w:p>
        <w:p w14:paraId="7B8481C7" w14:textId="07387E0D" w:rsidR="00254600" w:rsidRPr="00CD0517" w:rsidRDefault="00183C5F" w:rsidP="000C1E78">
          <w:pPr>
            <w:tabs>
              <w:tab w:val="left" w:pos="1500"/>
              <w:tab w:val="left" w:pos="2220"/>
              <w:tab w:val="left" w:pos="2940"/>
            </w:tabs>
            <w:spacing w:after="120"/>
            <w:ind w:left="1260" w:hanging="360"/>
            <w:jc w:val="both"/>
            <w:rPr>
              <w:rFonts w:ascii="Calibri" w:hAnsi="Calibri" w:cs="Arial"/>
              <w:sz w:val="22"/>
              <w:szCs w:val="22"/>
            </w:rPr>
          </w:pPr>
          <w:sdt>
            <w:sdtPr>
              <w:rPr>
                <w:rFonts w:ascii="Calibri" w:hAnsi="Calibri" w:cs="Arial"/>
                <w:b/>
              </w:rPr>
              <w:id w:val="974250880"/>
              <w14:checkbox>
                <w14:checked w14:val="0"/>
                <w14:checkedState w14:val="2612" w14:font="MS Gothic"/>
                <w14:uncheckedState w14:val="2610" w14:font="MS Gothic"/>
              </w14:checkbox>
            </w:sdtPr>
            <w:sdtEndPr/>
            <w:sdtContent>
              <w:r w:rsidR="00614D82">
                <w:rPr>
                  <w:rFonts w:ascii="MS Gothic" w:eastAsia="MS Gothic" w:hAnsi="MS Gothic" w:cs="Arial" w:hint="eastAsia"/>
                  <w:b/>
                </w:rPr>
                <w:t>☐</w:t>
              </w:r>
            </w:sdtContent>
          </w:sdt>
          <w:r w:rsidR="000C1E78">
            <w:rPr>
              <w:rFonts w:ascii="Calibri" w:hAnsi="Calibri" w:cs="Arial"/>
              <w:sz w:val="22"/>
              <w:szCs w:val="22"/>
            </w:rPr>
            <w:tab/>
          </w:r>
          <w:r w:rsidR="00254600" w:rsidRPr="00CD0517">
            <w:rPr>
              <w:rFonts w:ascii="Calibri" w:hAnsi="Calibri" w:cs="Arial"/>
              <w:sz w:val="22"/>
              <w:szCs w:val="22"/>
            </w:rPr>
            <w:t>Implement/oversee buddy system.</w:t>
          </w:r>
        </w:p>
        <w:p w14:paraId="2573BCB0" w14:textId="4B2D5FE4" w:rsidR="00254600" w:rsidRPr="006D343B" w:rsidRDefault="00183C5F" w:rsidP="000C1E78">
          <w:pPr>
            <w:tabs>
              <w:tab w:val="left" w:pos="1500"/>
              <w:tab w:val="left" w:pos="2220"/>
              <w:tab w:val="left" w:pos="2940"/>
            </w:tabs>
            <w:spacing w:after="120"/>
            <w:ind w:left="1260" w:hanging="360"/>
            <w:jc w:val="both"/>
            <w:rPr>
              <w:rFonts w:ascii="Calibri" w:hAnsi="Calibri" w:cs="Arial"/>
              <w:sz w:val="22"/>
              <w:szCs w:val="22"/>
            </w:rPr>
          </w:pPr>
          <w:sdt>
            <w:sdtPr>
              <w:rPr>
                <w:rFonts w:ascii="Calibri" w:hAnsi="Calibri" w:cs="Arial"/>
                <w:b/>
              </w:rPr>
              <w:id w:val="-2105564643"/>
              <w14:checkbox>
                <w14:checked w14:val="0"/>
                <w14:checkedState w14:val="2612" w14:font="MS Gothic"/>
                <w14:uncheckedState w14:val="2610" w14:font="MS Gothic"/>
              </w14:checkbox>
            </w:sdtPr>
            <w:sdtEndPr/>
            <w:sdtContent>
              <w:r w:rsidR="00614D82">
                <w:rPr>
                  <w:rFonts w:ascii="MS Gothic" w:eastAsia="MS Gothic" w:hAnsi="MS Gothic" w:cs="Arial" w:hint="eastAsia"/>
                  <w:b/>
                </w:rPr>
                <w:t>☐</w:t>
              </w:r>
            </w:sdtContent>
          </w:sdt>
          <w:r w:rsidR="000C1E78" w:rsidRPr="006D343B">
            <w:rPr>
              <w:rFonts w:ascii="Calibri" w:hAnsi="Calibri" w:cs="Arial"/>
              <w:sz w:val="22"/>
              <w:szCs w:val="22"/>
            </w:rPr>
            <w:tab/>
          </w:r>
          <w:r w:rsidR="00254600" w:rsidRPr="006D343B">
            <w:rPr>
              <w:rFonts w:ascii="Calibri" w:hAnsi="Calibri" w:cs="Arial"/>
              <w:sz w:val="22"/>
              <w:szCs w:val="22"/>
            </w:rPr>
            <w:t>If certified as a lifeguard, may serve as a lifeguard.</w:t>
          </w:r>
        </w:p>
        <w:p w14:paraId="641A6D0C" w14:textId="55A193EC" w:rsidR="00254600" w:rsidRPr="00CD0517" w:rsidRDefault="00183C5F" w:rsidP="000C1E78">
          <w:pPr>
            <w:tabs>
              <w:tab w:val="left" w:pos="1530"/>
              <w:tab w:val="left" w:pos="2220"/>
              <w:tab w:val="left" w:pos="2940"/>
            </w:tabs>
            <w:spacing w:after="120"/>
            <w:ind w:left="1260" w:hanging="360"/>
            <w:jc w:val="both"/>
            <w:rPr>
              <w:rFonts w:ascii="Calibri" w:hAnsi="Calibri" w:cs="Arial"/>
              <w:sz w:val="22"/>
              <w:szCs w:val="22"/>
            </w:rPr>
          </w:pPr>
          <w:sdt>
            <w:sdtPr>
              <w:rPr>
                <w:rFonts w:ascii="Calibri" w:hAnsi="Calibri" w:cs="Arial"/>
                <w:b/>
              </w:rPr>
              <w:id w:val="779452728"/>
              <w14:checkbox>
                <w14:checked w14:val="0"/>
                <w14:checkedState w14:val="2612" w14:font="MS Gothic"/>
                <w14:uncheckedState w14:val="2610" w14:font="MS Gothic"/>
              </w14:checkbox>
            </w:sdtPr>
            <w:sdtEndPr/>
            <w:sdtContent>
              <w:r w:rsidR="00614D82">
                <w:rPr>
                  <w:rFonts w:ascii="MS Gothic" w:eastAsia="MS Gothic" w:hAnsi="MS Gothic" w:cs="Arial" w:hint="eastAsia"/>
                  <w:b/>
                </w:rPr>
                <w:t>☐</w:t>
              </w:r>
            </w:sdtContent>
          </w:sdt>
          <w:r w:rsidR="000C1E78" w:rsidRPr="006D343B">
            <w:rPr>
              <w:rFonts w:ascii="Calibri" w:hAnsi="Calibri" w:cs="Arial"/>
              <w:sz w:val="22"/>
              <w:szCs w:val="22"/>
            </w:rPr>
            <w:tab/>
          </w:r>
          <w:r w:rsidR="00254600" w:rsidRPr="006D343B">
            <w:rPr>
              <w:rFonts w:ascii="Calibri" w:hAnsi="Calibri" w:cs="Arial"/>
              <w:sz w:val="22"/>
              <w:szCs w:val="22"/>
            </w:rPr>
            <w:t>If qualified as a Progressive Swimming Instructor, may assess</w:t>
          </w:r>
          <w:r w:rsidR="006B783B" w:rsidRPr="006D343B">
            <w:rPr>
              <w:rFonts w:ascii="Calibri" w:hAnsi="Calibri" w:cs="Arial"/>
              <w:sz w:val="22"/>
              <w:szCs w:val="22"/>
            </w:rPr>
            <w:t xml:space="preserve"> </w:t>
          </w:r>
          <w:r w:rsidR="00C4235E" w:rsidRPr="006D343B">
            <w:rPr>
              <w:rFonts w:ascii="Calibri" w:hAnsi="Calibri" w:cs="Arial"/>
              <w:sz w:val="22"/>
              <w:szCs w:val="22"/>
            </w:rPr>
            <w:t>c</w:t>
          </w:r>
          <w:r w:rsidR="00254600" w:rsidRPr="006D343B">
            <w:rPr>
              <w:rFonts w:ascii="Calibri" w:hAnsi="Calibri" w:cs="Arial"/>
              <w:sz w:val="22"/>
              <w:szCs w:val="22"/>
            </w:rPr>
            <w:t>amper</w:t>
          </w:r>
          <w:r w:rsidR="00BB227A" w:rsidRPr="006D343B">
            <w:rPr>
              <w:rFonts w:ascii="Calibri" w:hAnsi="Calibri" w:cs="Arial"/>
              <w:sz w:val="22"/>
              <w:szCs w:val="22"/>
            </w:rPr>
            <w:t>’</w:t>
          </w:r>
          <w:r w:rsidR="00254600" w:rsidRPr="006D343B">
            <w:rPr>
              <w:rFonts w:ascii="Calibri" w:hAnsi="Calibri" w:cs="Arial"/>
              <w:sz w:val="22"/>
              <w:szCs w:val="22"/>
            </w:rPr>
            <w:t>s</w:t>
          </w:r>
          <w:r w:rsidR="00BB227A" w:rsidRPr="006D343B">
            <w:rPr>
              <w:rFonts w:ascii="Calibri" w:hAnsi="Calibri" w:cs="Arial"/>
              <w:sz w:val="22"/>
              <w:szCs w:val="22"/>
            </w:rPr>
            <w:t xml:space="preserve"> </w:t>
          </w:r>
          <w:r w:rsidR="00254600" w:rsidRPr="006D343B">
            <w:rPr>
              <w:rFonts w:ascii="Calibri" w:hAnsi="Calibri" w:cs="Arial"/>
              <w:sz w:val="22"/>
              <w:szCs w:val="22"/>
            </w:rPr>
            <w:t>swimming ability.</w:t>
          </w:r>
        </w:p>
        <w:p w14:paraId="64D65FA4" w14:textId="2BAC65E2" w:rsidR="00254600" w:rsidRPr="00CD0517" w:rsidRDefault="00183C5F" w:rsidP="000C1E78">
          <w:pPr>
            <w:pStyle w:val="BodyText"/>
            <w:tabs>
              <w:tab w:val="left" w:pos="1260"/>
              <w:tab w:val="left" w:pos="1500"/>
              <w:tab w:val="left" w:pos="2220"/>
              <w:tab w:val="left" w:pos="2940"/>
            </w:tabs>
            <w:spacing w:after="120"/>
            <w:ind w:left="1350" w:hanging="450"/>
            <w:jc w:val="both"/>
            <w:rPr>
              <w:rFonts w:ascii="Calibri" w:hAnsi="Calibri" w:cs="Arial"/>
              <w:sz w:val="22"/>
              <w:szCs w:val="22"/>
            </w:rPr>
          </w:pPr>
          <w:sdt>
            <w:sdtPr>
              <w:rPr>
                <w:rFonts w:ascii="Calibri" w:hAnsi="Calibri" w:cs="Arial"/>
                <w:b/>
              </w:rPr>
              <w:id w:val="-385799114"/>
              <w14:checkbox>
                <w14:checked w14:val="0"/>
                <w14:checkedState w14:val="2612" w14:font="MS Gothic"/>
                <w14:uncheckedState w14:val="2610" w14:font="MS Gothic"/>
              </w14:checkbox>
            </w:sdtPr>
            <w:sdtEndPr/>
            <w:sdtContent>
              <w:r w:rsidR="00614D82">
                <w:rPr>
                  <w:rFonts w:ascii="MS Gothic" w:eastAsia="MS Gothic" w:hAnsi="MS Gothic" w:cs="Arial" w:hint="eastAsia"/>
                  <w:b/>
                </w:rPr>
                <w:t>☐</w:t>
              </w:r>
            </w:sdtContent>
          </w:sdt>
          <w:r w:rsidR="000C1E78">
            <w:rPr>
              <w:rFonts w:ascii="Calibri" w:hAnsi="Calibri" w:cs="Arial"/>
              <w:sz w:val="22"/>
              <w:szCs w:val="22"/>
            </w:rPr>
            <w:tab/>
          </w:r>
          <w:r w:rsidR="00254600" w:rsidRPr="00CD0517">
            <w:rPr>
              <w:rFonts w:ascii="Calibri" w:hAnsi="Calibri" w:cs="Arial"/>
              <w:sz w:val="22"/>
              <w:szCs w:val="22"/>
            </w:rPr>
            <w:t xml:space="preserve">Other (list any additional duties/responsibilities): </w:t>
          </w:r>
        </w:p>
        <w:p w14:paraId="0F200134" w14:textId="03F2176A" w:rsidR="00540450" w:rsidRPr="00CD0517" w:rsidRDefault="00183C5F" w:rsidP="00757593">
          <w:pPr>
            <w:pStyle w:val="BodyTextIndent"/>
            <w:tabs>
              <w:tab w:val="left" w:pos="3600"/>
            </w:tabs>
            <w:ind w:left="1260" w:firstLine="0"/>
            <w:jc w:val="both"/>
            <w:rPr>
              <w:rFonts w:ascii="Calibri" w:hAnsi="Calibri" w:cs="Arial"/>
              <w:sz w:val="22"/>
              <w:szCs w:val="22"/>
              <w:u w:val="single"/>
            </w:rPr>
          </w:pPr>
          <w:sdt>
            <w:sdtPr>
              <w:rPr>
                <w:rFonts w:ascii="Calibri" w:hAnsi="Calibri" w:cs="Arial"/>
                <w:sz w:val="22"/>
                <w:szCs w:val="22"/>
                <w:u w:val="single"/>
              </w:rPr>
              <w:id w:val="-1449160575"/>
              <w:placeholder>
                <w:docPart w:val="2CA80B3EB8BA42D5992ACF8BFDE2209A"/>
              </w:placeholder>
              <w:showingPlcHdr/>
            </w:sdtPr>
            <w:sdtEndPr/>
            <w:sdtContent>
              <w:r w:rsidR="009E0D91" w:rsidRPr="009E0D91">
                <w:rPr>
                  <w:rStyle w:val="PlaceholderText"/>
                  <w:rFonts w:asciiTheme="minorHAnsi" w:hAnsiTheme="minorHAnsi"/>
                  <w:sz w:val="22"/>
                  <w:szCs w:val="22"/>
                  <w:highlight w:val="lightGray"/>
                  <w:u w:val="single"/>
                </w:rPr>
                <w:t>Enter text here.</w:t>
              </w:r>
            </w:sdtContent>
          </w:sdt>
        </w:p>
        <w:p w14:paraId="59DAED93" w14:textId="77777777" w:rsidR="00631BEB" w:rsidRDefault="00631BEB" w:rsidP="00E9691E">
          <w:pPr>
            <w:pStyle w:val="BodyTextIndent"/>
            <w:tabs>
              <w:tab w:val="left" w:pos="3600"/>
            </w:tabs>
            <w:ind w:left="1170" w:firstLine="0"/>
            <w:jc w:val="both"/>
          </w:pPr>
        </w:p>
        <w:p w14:paraId="2497B31D" w14:textId="07AF211C" w:rsidR="00254600" w:rsidRPr="00CD0517" w:rsidRDefault="00435F04" w:rsidP="001803C2">
          <w:pPr>
            <w:tabs>
              <w:tab w:val="left" w:pos="2160"/>
            </w:tabs>
            <w:spacing w:line="360" w:lineRule="auto"/>
            <w:ind w:left="450"/>
            <w:jc w:val="both"/>
            <w:rPr>
              <w:rFonts w:ascii="Calibri" w:hAnsi="Calibri" w:cs="Arial"/>
              <w:b/>
              <w:sz w:val="22"/>
              <w:szCs w:val="22"/>
            </w:rPr>
          </w:pPr>
          <w:r w:rsidRPr="00CD0517">
            <w:rPr>
              <w:rFonts w:ascii="Calibri" w:hAnsi="Calibri" w:cs="Arial"/>
              <w:b/>
              <w:sz w:val="22"/>
              <w:szCs w:val="22"/>
            </w:rPr>
            <w:t>Progressive Swimming Instructor</w:t>
          </w:r>
        </w:p>
        <w:p w14:paraId="6ABF15B5" w14:textId="46769C13" w:rsidR="00254600" w:rsidRPr="00CD0517" w:rsidRDefault="00183C5F" w:rsidP="00B755C2">
          <w:pPr>
            <w:keepNext/>
            <w:keepLines/>
            <w:spacing w:line="360" w:lineRule="auto"/>
            <w:ind w:firstLine="450"/>
            <w:jc w:val="both"/>
            <w:rPr>
              <w:rFonts w:ascii="Calibri" w:hAnsi="Calibri" w:cs="Arial"/>
              <w:sz w:val="22"/>
              <w:szCs w:val="22"/>
            </w:rPr>
          </w:pPr>
          <w:sdt>
            <w:sdtPr>
              <w:rPr>
                <w:rFonts w:ascii="Calibri" w:hAnsi="Calibri" w:cs="Arial"/>
                <w:b/>
              </w:rPr>
              <w:id w:val="956295542"/>
              <w14:checkbox>
                <w14:checked w14:val="0"/>
                <w14:checkedState w14:val="2612" w14:font="MS Gothic"/>
                <w14:uncheckedState w14:val="2610" w14:font="MS Gothic"/>
              </w14:checkbox>
            </w:sdtPr>
            <w:sdtEndPr/>
            <w:sdtContent>
              <w:r w:rsidR="00614D82">
                <w:rPr>
                  <w:rFonts w:ascii="MS Gothic" w:eastAsia="MS Gothic" w:hAnsi="MS Gothic" w:cs="Arial" w:hint="eastAsia"/>
                  <w:b/>
                </w:rPr>
                <w:t>☐</w:t>
              </w:r>
            </w:sdtContent>
          </w:sdt>
          <w:r w:rsidR="00614D82" w:rsidRPr="00CD0517">
            <w:rPr>
              <w:rFonts w:ascii="Calibri" w:hAnsi="Calibri" w:cs="Arial"/>
              <w:sz w:val="22"/>
              <w:szCs w:val="22"/>
            </w:rPr>
            <w:t xml:space="preserve"> </w:t>
          </w:r>
          <w:r w:rsidR="00254600" w:rsidRPr="00CD0517">
            <w:rPr>
              <w:rFonts w:ascii="Calibri" w:hAnsi="Calibri" w:cs="Arial"/>
              <w:sz w:val="22"/>
              <w:szCs w:val="22"/>
            </w:rPr>
            <w:t>N/A (No swimming activities)</w:t>
          </w:r>
        </w:p>
        <w:p w14:paraId="3FB0A71B" w14:textId="77777777" w:rsidR="00254600" w:rsidRPr="00CD0517" w:rsidRDefault="00254600" w:rsidP="00CD0517">
          <w:pPr>
            <w:spacing w:line="360" w:lineRule="auto"/>
            <w:ind w:firstLine="450"/>
            <w:jc w:val="both"/>
            <w:rPr>
              <w:rFonts w:ascii="Calibri" w:hAnsi="Calibri" w:cs="Arial"/>
              <w:sz w:val="22"/>
              <w:szCs w:val="22"/>
            </w:rPr>
          </w:pPr>
          <w:r w:rsidRPr="00CD0517">
            <w:rPr>
              <w:rFonts w:ascii="Calibri" w:hAnsi="Calibri" w:cs="Arial"/>
              <w:sz w:val="22"/>
              <w:szCs w:val="22"/>
            </w:rPr>
            <w:t>Duties and Responsibilities (check all that apply)</w:t>
          </w:r>
          <w:r w:rsidR="00EF7705" w:rsidRPr="00CD0517">
            <w:rPr>
              <w:rFonts w:ascii="Calibri" w:hAnsi="Calibri" w:cs="Arial"/>
              <w:sz w:val="22"/>
              <w:szCs w:val="22"/>
            </w:rPr>
            <w:t>:</w:t>
          </w:r>
        </w:p>
        <w:p w14:paraId="7707954A" w14:textId="79533EB0" w:rsidR="00254600" w:rsidRPr="00CD0517" w:rsidRDefault="00183C5F" w:rsidP="00757593">
          <w:pPr>
            <w:tabs>
              <w:tab w:val="left" w:pos="1440"/>
              <w:tab w:val="left" w:pos="2340"/>
              <w:tab w:val="left" w:pos="3120"/>
            </w:tabs>
            <w:spacing w:after="120"/>
            <w:ind w:left="1260" w:hanging="360"/>
            <w:rPr>
              <w:rFonts w:ascii="Calibri" w:hAnsi="Calibri" w:cs="Arial"/>
              <w:sz w:val="22"/>
              <w:szCs w:val="22"/>
            </w:rPr>
          </w:pPr>
          <w:sdt>
            <w:sdtPr>
              <w:rPr>
                <w:rFonts w:ascii="Calibri" w:hAnsi="Calibri" w:cs="Arial"/>
                <w:b/>
              </w:rPr>
              <w:id w:val="-169178580"/>
              <w14:checkbox>
                <w14:checked w14:val="0"/>
                <w14:checkedState w14:val="2612" w14:font="MS Gothic"/>
                <w14:uncheckedState w14:val="2610" w14:font="MS Gothic"/>
              </w14:checkbox>
            </w:sdtPr>
            <w:sdtEndPr/>
            <w:sdtContent>
              <w:r w:rsidR="00614D82">
                <w:rPr>
                  <w:rFonts w:ascii="MS Gothic" w:eastAsia="MS Gothic" w:hAnsi="MS Gothic" w:cs="Arial" w:hint="eastAsia"/>
                  <w:b/>
                </w:rPr>
                <w:t>☐</w:t>
              </w:r>
            </w:sdtContent>
          </w:sdt>
          <w:r w:rsidR="00614D82" w:rsidRPr="00CD0517">
            <w:rPr>
              <w:rFonts w:ascii="Calibri" w:hAnsi="Calibri" w:cs="Arial"/>
              <w:sz w:val="22"/>
              <w:szCs w:val="22"/>
            </w:rPr>
            <w:t xml:space="preserve"> </w:t>
          </w:r>
          <w:r w:rsidR="00254600" w:rsidRPr="00CD0517">
            <w:rPr>
              <w:rFonts w:ascii="Calibri" w:hAnsi="Calibri" w:cs="Arial"/>
              <w:sz w:val="22"/>
              <w:szCs w:val="22"/>
            </w:rPr>
            <w:t>Assess the swimming ability of each camper prior to allowing the child</w:t>
          </w:r>
          <w:r w:rsidR="00D864BD" w:rsidRPr="00CD0517">
            <w:rPr>
              <w:rFonts w:ascii="Calibri" w:hAnsi="Calibri" w:cs="Arial"/>
              <w:sz w:val="22"/>
              <w:szCs w:val="22"/>
            </w:rPr>
            <w:t xml:space="preserve"> </w:t>
          </w:r>
          <w:r w:rsidR="00254600" w:rsidRPr="00CD0517">
            <w:rPr>
              <w:rFonts w:ascii="Calibri" w:hAnsi="Calibri" w:cs="Arial"/>
              <w:sz w:val="22"/>
              <w:szCs w:val="22"/>
            </w:rPr>
            <w:t>to</w:t>
          </w:r>
          <w:r w:rsidR="00B755C2">
            <w:rPr>
              <w:rFonts w:ascii="Calibri" w:hAnsi="Calibri" w:cs="Arial"/>
              <w:sz w:val="22"/>
              <w:szCs w:val="22"/>
            </w:rPr>
            <w:t xml:space="preserve"> </w:t>
          </w:r>
          <w:r w:rsidR="00254600" w:rsidRPr="00CD0517">
            <w:rPr>
              <w:rFonts w:ascii="Calibri" w:hAnsi="Calibri" w:cs="Arial"/>
              <w:sz w:val="22"/>
              <w:szCs w:val="22"/>
            </w:rPr>
            <w:t>participate in swimming activities.</w:t>
          </w:r>
        </w:p>
        <w:p w14:paraId="78F739F5" w14:textId="68D3ECAE" w:rsidR="00254600" w:rsidRPr="00CD0517" w:rsidRDefault="00183C5F" w:rsidP="00757593">
          <w:pPr>
            <w:tabs>
              <w:tab w:val="left" w:pos="1560"/>
              <w:tab w:val="left" w:pos="2340"/>
              <w:tab w:val="left" w:pos="3120"/>
            </w:tabs>
            <w:spacing w:after="120"/>
            <w:ind w:left="1260" w:hanging="360"/>
            <w:jc w:val="both"/>
            <w:rPr>
              <w:rFonts w:ascii="Calibri" w:hAnsi="Calibri" w:cs="Arial"/>
              <w:b/>
              <w:sz w:val="22"/>
              <w:szCs w:val="22"/>
            </w:rPr>
          </w:pPr>
          <w:sdt>
            <w:sdtPr>
              <w:rPr>
                <w:rFonts w:ascii="Calibri" w:hAnsi="Calibri" w:cs="Arial"/>
                <w:b/>
              </w:rPr>
              <w:id w:val="-1408454004"/>
              <w14:checkbox>
                <w14:checked w14:val="0"/>
                <w14:checkedState w14:val="2612" w14:font="MS Gothic"/>
                <w14:uncheckedState w14:val="2610" w14:font="MS Gothic"/>
              </w14:checkbox>
            </w:sdtPr>
            <w:sdtEndPr/>
            <w:sdtContent>
              <w:r w:rsidR="00614D82">
                <w:rPr>
                  <w:rFonts w:ascii="MS Gothic" w:eastAsia="MS Gothic" w:hAnsi="MS Gothic" w:cs="Arial" w:hint="eastAsia"/>
                  <w:b/>
                </w:rPr>
                <w:t>☐</w:t>
              </w:r>
            </w:sdtContent>
          </w:sdt>
          <w:r w:rsidR="00614D82" w:rsidRPr="00CD0517">
            <w:rPr>
              <w:rFonts w:ascii="Calibri" w:hAnsi="Calibri" w:cs="Arial"/>
              <w:sz w:val="22"/>
              <w:szCs w:val="22"/>
            </w:rPr>
            <w:t xml:space="preserve"> </w:t>
          </w:r>
          <w:r w:rsidR="00254600" w:rsidRPr="00CD0517">
            <w:rPr>
              <w:rFonts w:ascii="Calibri" w:hAnsi="Calibri" w:cs="Arial"/>
              <w:sz w:val="22"/>
              <w:szCs w:val="22"/>
            </w:rPr>
            <w:t xml:space="preserve">Other (list any additional duties/responsibilities): </w:t>
          </w:r>
        </w:p>
        <w:p w14:paraId="3F77526E" w14:textId="6D815762" w:rsidR="007D6241" w:rsidRPr="00CD0517" w:rsidRDefault="00183C5F" w:rsidP="00757593">
          <w:pPr>
            <w:tabs>
              <w:tab w:val="left" w:pos="1440"/>
              <w:tab w:val="left" w:pos="2340"/>
              <w:tab w:val="left" w:pos="3120"/>
            </w:tabs>
            <w:ind w:left="1260"/>
            <w:jc w:val="both"/>
            <w:rPr>
              <w:rFonts w:ascii="Calibri" w:hAnsi="Calibri" w:cs="Arial"/>
              <w:b/>
              <w:sz w:val="22"/>
              <w:szCs w:val="22"/>
              <w:u w:val="single"/>
            </w:rPr>
          </w:pPr>
          <w:sdt>
            <w:sdtPr>
              <w:rPr>
                <w:rFonts w:ascii="Calibri" w:hAnsi="Calibri" w:cs="Arial"/>
                <w:sz w:val="22"/>
                <w:szCs w:val="22"/>
                <w:u w:val="single"/>
              </w:rPr>
              <w:id w:val="-488327971"/>
              <w:placeholder>
                <w:docPart w:val="4510C629C333456EBCE03D82D53B23D4"/>
              </w:placeholder>
              <w:showingPlcHdr/>
            </w:sdtPr>
            <w:sdtEndPr/>
            <w:sdtContent>
              <w:r w:rsidR="009E0D91" w:rsidRPr="009E0D91">
                <w:rPr>
                  <w:rStyle w:val="PlaceholderText"/>
                  <w:rFonts w:asciiTheme="minorHAnsi" w:hAnsiTheme="minorHAnsi"/>
                  <w:sz w:val="22"/>
                  <w:szCs w:val="22"/>
                  <w:highlight w:val="lightGray"/>
                  <w:u w:val="single"/>
                </w:rPr>
                <w:t>Enter text here.</w:t>
              </w:r>
            </w:sdtContent>
          </w:sdt>
        </w:p>
        <w:p w14:paraId="5FA22B7D" w14:textId="77777777" w:rsidR="00540450" w:rsidRDefault="00540450" w:rsidP="00411DF0"/>
        <w:p w14:paraId="0B7564C7" w14:textId="2D2D6A2C" w:rsidR="00254600" w:rsidRPr="00CD0517" w:rsidRDefault="00435F04" w:rsidP="001803C2">
          <w:pPr>
            <w:spacing w:line="360" w:lineRule="auto"/>
            <w:ind w:left="360" w:firstLine="4"/>
            <w:rPr>
              <w:rFonts w:ascii="Calibri" w:hAnsi="Calibri" w:cs="Arial"/>
              <w:b/>
              <w:sz w:val="22"/>
              <w:szCs w:val="22"/>
            </w:rPr>
          </w:pPr>
          <w:bookmarkStart w:id="19" w:name="_Toc407018668"/>
          <w:r w:rsidRPr="00CD0517">
            <w:rPr>
              <w:rFonts w:ascii="Calibri" w:hAnsi="Calibri" w:cs="Arial"/>
              <w:b/>
              <w:sz w:val="22"/>
              <w:szCs w:val="22"/>
            </w:rPr>
            <w:t>Qualified Lifeguard</w:t>
          </w:r>
          <w:bookmarkEnd w:id="19"/>
        </w:p>
        <w:p w14:paraId="31A7E250" w14:textId="6C5E079B" w:rsidR="00254600" w:rsidRPr="00CD0517" w:rsidRDefault="00183C5F" w:rsidP="00B755C2">
          <w:pPr>
            <w:keepNext/>
            <w:keepLines/>
            <w:spacing w:line="360" w:lineRule="auto"/>
            <w:ind w:firstLine="360"/>
            <w:jc w:val="both"/>
            <w:rPr>
              <w:rFonts w:ascii="Calibri" w:hAnsi="Calibri" w:cs="Arial"/>
              <w:sz w:val="22"/>
              <w:szCs w:val="22"/>
            </w:rPr>
          </w:pPr>
          <w:sdt>
            <w:sdtPr>
              <w:rPr>
                <w:rFonts w:ascii="Calibri" w:hAnsi="Calibri" w:cs="Arial"/>
                <w:b/>
              </w:rPr>
              <w:id w:val="609475694"/>
              <w14:checkbox>
                <w14:checked w14:val="0"/>
                <w14:checkedState w14:val="2612" w14:font="MS Gothic"/>
                <w14:uncheckedState w14:val="2610" w14:font="MS Gothic"/>
              </w14:checkbox>
            </w:sdtPr>
            <w:sdtEndPr/>
            <w:sdtContent>
              <w:r w:rsidR="00614D82">
                <w:rPr>
                  <w:rFonts w:ascii="MS Gothic" w:eastAsia="MS Gothic" w:hAnsi="MS Gothic" w:cs="Arial" w:hint="eastAsia"/>
                  <w:b/>
                </w:rPr>
                <w:t>☐</w:t>
              </w:r>
            </w:sdtContent>
          </w:sdt>
          <w:r w:rsidR="00614D82" w:rsidRPr="00CD0517">
            <w:rPr>
              <w:rFonts w:ascii="Calibri" w:hAnsi="Calibri" w:cs="Arial"/>
              <w:sz w:val="22"/>
              <w:szCs w:val="22"/>
            </w:rPr>
            <w:t xml:space="preserve"> </w:t>
          </w:r>
          <w:r w:rsidR="00254600" w:rsidRPr="00CD0517">
            <w:rPr>
              <w:rFonts w:ascii="Calibri" w:hAnsi="Calibri" w:cs="Arial"/>
              <w:sz w:val="22"/>
              <w:szCs w:val="22"/>
            </w:rPr>
            <w:t>N/A (No lifeguards required)</w:t>
          </w:r>
        </w:p>
        <w:p w14:paraId="10A1DD80" w14:textId="77777777" w:rsidR="00254600" w:rsidRPr="00CD0517" w:rsidRDefault="00254600" w:rsidP="00EF7705">
          <w:pPr>
            <w:spacing w:line="360" w:lineRule="auto"/>
            <w:ind w:firstLine="360"/>
            <w:jc w:val="both"/>
            <w:rPr>
              <w:rFonts w:ascii="Calibri" w:hAnsi="Calibri" w:cs="Arial"/>
              <w:sz w:val="22"/>
              <w:szCs w:val="22"/>
            </w:rPr>
          </w:pPr>
          <w:r w:rsidRPr="00CD0517">
            <w:rPr>
              <w:rFonts w:ascii="Calibri" w:hAnsi="Calibri" w:cs="Arial"/>
              <w:sz w:val="22"/>
              <w:szCs w:val="22"/>
            </w:rPr>
            <w:t>Duties and Responsibilities (check all that apply)</w:t>
          </w:r>
          <w:r w:rsidR="00636E19" w:rsidRPr="00CD0517">
            <w:rPr>
              <w:rFonts w:ascii="Calibri" w:hAnsi="Calibri" w:cs="Arial"/>
              <w:sz w:val="22"/>
              <w:szCs w:val="22"/>
            </w:rPr>
            <w:t>:</w:t>
          </w:r>
        </w:p>
        <w:p w14:paraId="2CBB2116" w14:textId="11489EDB" w:rsidR="00016A53" w:rsidRPr="00CD0517" w:rsidRDefault="00183C5F" w:rsidP="00757593">
          <w:pPr>
            <w:tabs>
              <w:tab w:val="left" w:pos="2340"/>
              <w:tab w:val="left" w:pos="3120"/>
            </w:tabs>
            <w:spacing w:after="120"/>
            <w:ind w:left="1260" w:hanging="360"/>
            <w:rPr>
              <w:rFonts w:ascii="Calibri" w:hAnsi="Calibri" w:cs="Arial"/>
              <w:sz w:val="22"/>
              <w:szCs w:val="22"/>
            </w:rPr>
          </w:pPr>
          <w:sdt>
            <w:sdtPr>
              <w:rPr>
                <w:rFonts w:ascii="Calibri" w:hAnsi="Calibri" w:cs="Arial"/>
                <w:b/>
              </w:rPr>
              <w:id w:val="-651745172"/>
              <w14:checkbox>
                <w14:checked w14:val="0"/>
                <w14:checkedState w14:val="2612" w14:font="MS Gothic"/>
                <w14:uncheckedState w14:val="2610" w14:font="MS Gothic"/>
              </w14:checkbox>
            </w:sdtPr>
            <w:sdtEndPr/>
            <w:sdtContent>
              <w:r w:rsidR="00614D82">
                <w:rPr>
                  <w:rFonts w:ascii="MS Gothic" w:eastAsia="MS Gothic" w:hAnsi="MS Gothic" w:cs="Arial" w:hint="eastAsia"/>
                  <w:b/>
                </w:rPr>
                <w:t>☐</w:t>
              </w:r>
            </w:sdtContent>
          </w:sdt>
          <w:r w:rsidR="00614D82" w:rsidRPr="00CD0517">
            <w:rPr>
              <w:rFonts w:ascii="Calibri" w:hAnsi="Calibri" w:cs="Arial"/>
              <w:sz w:val="22"/>
              <w:szCs w:val="22"/>
            </w:rPr>
            <w:t xml:space="preserve"> </w:t>
          </w:r>
          <w:r w:rsidR="00254600" w:rsidRPr="00CD0517">
            <w:rPr>
              <w:rFonts w:ascii="Calibri" w:hAnsi="Calibri" w:cs="Arial"/>
              <w:sz w:val="22"/>
              <w:szCs w:val="22"/>
            </w:rPr>
            <w:t>Actively supervise participants in the camp's swimming activities as detailed</w:t>
          </w:r>
          <w:r w:rsidR="00D864BD" w:rsidRPr="00CD0517">
            <w:rPr>
              <w:rFonts w:ascii="Calibri" w:hAnsi="Calibri" w:cs="Arial"/>
              <w:sz w:val="22"/>
              <w:szCs w:val="22"/>
            </w:rPr>
            <w:t xml:space="preserve"> </w:t>
          </w:r>
          <w:r w:rsidR="00254600" w:rsidRPr="00CD0517">
            <w:rPr>
              <w:rFonts w:ascii="Calibri" w:hAnsi="Calibri" w:cs="Arial"/>
              <w:sz w:val="22"/>
              <w:szCs w:val="22"/>
            </w:rPr>
            <w:t>in</w:t>
          </w:r>
          <w:r w:rsidR="00E81E7F" w:rsidRPr="00CD0517">
            <w:rPr>
              <w:rFonts w:ascii="Calibri" w:hAnsi="Calibri" w:cs="Arial"/>
              <w:sz w:val="22"/>
              <w:szCs w:val="22"/>
            </w:rPr>
            <w:t xml:space="preserve"> </w:t>
          </w:r>
          <w:r w:rsidR="00D864BD" w:rsidRPr="00CD0517">
            <w:rPr>
              <w:rFonts w:ascii="Calibri" w:hAnsi="Calibri" w:cs="Arial"/>
              <w:sz w:val="22"/>
              <w:szCs w:val="22"/>
            </w:rPr>
            <w:t>t</w:t>
          </w:r>
          <w:r w:rsidR="00254600" w:rsidRPr="00CD0517">
            <w:rPr>
              <w:rFonts w:ascii="Calibri" w:hAnsi="Calibri" w:cs="Arial"/>
              <w:sz w:val="22"/>
              <w:szCs w:val="22"/>
            </w:rPr>
            <w:t>he camp's approved safety plan.</w:t>
          </w:r>
        </w:p>
        <w:p w14:paraId="21F11B91" w14:textId="36711771" w:rsidR="00254600" w:rsidRPr="00CD0517" w:rsidRDefault="00183C5F" w:rsidP="00757593">
          <w:pPr>
            <w:tabs>
              <w:tab w:val="left" w:pos="2340"/>
              <w:tab w:val="left" w:pos="3120"/>
            </w:tabs>
            <w:spacing w:after="120"/>
            <w:ind w:left="1260" w:hanging="360"/>
            <w:rPr>
              <w:rFonts w:ascii="Calibri" w:hAnsi="Calibri" w:cs="Arial"/>
              <w:sz w:val="22"/>
              <w:szCs w:val="22"/>
            </w:rPr>
          </w:pPr>
          <w:sdt>
            <w:sdtPr>
              <w:rPr>
                <w:rFonts w:ascii="Calibri" w:hAnsi="Calibri" w:cs="Arial"/>
                <w:b/>
              </w:rPr>
              <w:id w:val="804126812"/>
              <w14:checkbox>
                <w14:checked w14:val="0"/>
                <w14:checkedState w14:val="2612" w14:font="MS Gothic"/>
                <w14:uncheckedState w14:val="2610" w14:font="MS Gothic"/>
              </w14:checkbox>
            </w:sdtPr>
            <w:sdtEndPr/>
            <w:sdtContent>
              <w:r w:rsidR="00614D82">
                <w:rPr>
                  <w:rFonts w:ascii="MS Gothic" w:eastAsia="MS Gothic" w:hAnsi="MS Gothic" w:cs="Arial" w:hint="eastAsia"/>
                  <w:b/>
                </w:rPr>
                <w:t>☐</w:t>
              </w:r>
            </w:sdtContent>
          </w:sdt>
          <w:r w:rsidR="00614D82" w:rsidRPr="00CD0517">
            <w:rPr>
              <w:rFonts w:ascii="Calibri" w:hAnsi="Calibri" w:cs="Arial"/>
              <w:sz w:val="22"/>
              <w:szCs w:val="22"/>
            </w:rPr>
            <w:t xml:space="preserve"> </w:t>
          </w:r>
          <w:r w:rsidR="00254600" w:rsidRPr="00CD0517">
            <w:rPr>
              <w:rFonts w:ascii="Calibri" w:hAnsi="Calibri" w:cs="Arial"/>
              <w:sz w:val="22"/>
              <w:szCs w:val="22"/>
            </w:rPr>
            <w:t>Shall not be engaged in duties or activities that distract them from the direct supervision of the waterfront.</w:t>
          </w:r>
        </w:p>
        <w:p w14:paraId="39BB4399" w14:textId="63FE199A" w:rsidR="00254600" w:rsidRPr="00CD0517" w:rsidRDefault="00183C5F" w:rsidP="00757593">
          <w:pPr>
            <w:tabs>
              <w:tab w:val="left" w:pos="1560"/>
              <w:tab w:val="left" w:pos="2340"/>
              <w:tab w:val="left" w:pos="3120"/>
            </w:tabs>
            <w:spacing w:after="120"/>
            <w:ind w:left="1260" w:hanging="360"/>
            <w:rPr>
              <w:rFonts w:ascii="Calibri" w:hAnsi="Calibri" w:cs="Arial"/>
              <w:sz w:val="22"/>
              <w:szCs w:val="22"/>
            </w:rPr>
          </w:pPr>
          <w:sdt>
            <w:sdtPr>
              <w:rPr>
                <w:rFonts w:ascii="Calibri" w:hAnsi="Calibri" w:cs="Arial"/>
                <w:b/>
              </w:rPr>
              <w:id w:val="416060348"/>
              <w14:checkbox>
                <w14:checked w14:val="0"/>
                <w14:checkedState w14:val="2612" w14:font="MS Gothic"/>
                <w14:uncheckedState w14:val="2610" w14:font="MS Gothic"/>
              </w14:checkbox>
            </w:sdtPr>
            <w:sdtEndPr/>
            <w:sdtContent>
              <w:r w:rsidR="00614D82">
                <w:rPr>
                  <w:rFonts w:ascii="MS Gothic" w:eastAsia="MS Gothic" w:hAnsi="MS Gothic" w:cs="Arial" w:hint="eastAsia"/>
                  <w:b/>
                </w:rPr>
                <w:t>☐</w:t>
              </w:r>
            </w:sdtContent>
          </w:sdt>
          <w:r w:rsidR="00614D82" w:rsidRPr="00CD0517">
            <w:rPr>
              <w:rFonts w:ascii="Calibri" w:hAnsi="Calibri" w:cs="Arial"/>
              <w:sz w:val="22"/>
              <w:szCs w:val="22"/>
            </w:rPr>
            <w:t xml:space="preserve"> </w:t>
          </w:r>
          <w:r w:rsidR="00254600" w:rsidRPr="00CD0517">
            <w:rPr>
              <w:rFonts w:ascii="Calibri" w:hAnsi="Calibri" w:cs="Arial"/>
              <w:sz w:val="22"/>
              <w:szCs w:val="22"/>
            </w:rPr>
            <w:t xml:space="preserve">Other (list any additional duties/responsibilities):  </w:t>
          </w:r>
        </w:p>
        <w:p w14:paraId="601D07B7" w14:textId="08552A3F" w:rsidR="00254600" w:rsidRPr="00CD0517" w:rsidRDefault="00183C5F" w:rsidP="00757593">
          <w:pPr>
            <w:tabs>
              <w:tab w:val="left" w:pos="2340"/>
              <w:tab w:val="left" w:pos="3120"/>
            </w:tabs>
            <w:spacing w:after="120" w:line="360" w:lineRule="auto"/>
            <w:ind w:left="1260"/>
            <w:rPr>
              <w:rFonts w:ascii="Calibri" w:hAnsi="Calibri" w:cs="Arial"/>
              <w:b/>
              <w:sz w:val="22"/>
              <w:szCs w:val="22"/>
            </w:rPr>
          </w:pPr>
          <w:sdt>
            <w:sdtPr>
              <w:rPr>
                <w:rFonts w:ascii="Calibri" w:hAnsi="Calibri" w:cs="Arial"/>
                <w:sz w:val="22"/>
                <w:szCs w:val="22"/>
                <w:u w:val="single"/>
              </w:rPr>
              <w:id w:val="917838658"/>
              <w:placeholder>
                <w:docPart w:val="325E74FE3E8F429CBEFE62E3294C9E3F"/>
              </w:placeholder>
              <w:showingPlcHdr/>
            </w:sdtPr>
            <w:sdtEndPr/>
            <w:sdtContent>
              <w:r w:rsidR="009E0D91" w:rsidRPr="009E0D91">
                <w:rPr>
                  <w:rStyle w:val="PlaceholderText"/>
                  <w:rFonts w:asciiTheme="minorHAnsi" w:hAnsiTheme="minorHAnsi"/>
                  <w:sz w:val="22"/>
                  <w:szCs w:val="22"/>
                  <w:highlight w:val="lightGray"/>
                  <w:u w:val="single"/>
                </w:rPr>
                <w:t>Enter text here.</w:t>
              </w:r>
            </w:sdtContent>
          </w:sdt>
        </w:p>
        <w:p w14:paraId="54BDEE17" w14:textId="2B7513AB" w:rsidR="00254600" w:rsidRPr="00204548" w:rsidRDefault="00254600" w:rsidP="00757593">
          <w:pPr>
            <w:keepNext/>
            <w:spacing w:after="120"/>
            <w:ind w:left="360"/>
            <w:jc w:val="both"/>
            <w:rPr>
              <w:rFonts w:ascii="Calibri" w:hAnsi="Calibri" w:cs="Arial"/>
              <w:sz w:val="22"/>
              <w:szCs w:val="22"/>
            </w:rPr>
          </w:pPr>
          <w:r w:rsidRPr="00CD0517">
            <w:rPr>
              <w:rFonts w:ascii="Calibri" w:hAnsi="Calibri" w:cs="Arial"/>
              <w:b/>
              <w:sz w:val="22"/>
              <w:szCs w:val="22"/>
            </w:rPr>
            <w:t xml:space="preserve">Counselor-in-Training (CIT)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8463"/>
          </w:tblGrid>
          <w:tr w:rsidR="00624AFA" w:rsidRPr="00CD0517" w14:paraId="32344646" w14:textId="77777777" w:rsidTr="001803C2">
            <w:trPr>
              <w:trHeight w:val="927"/>
            </w:trPr>
            <w:tc>
              <w:tcPr>
                <w:tcW w:w="8463" w:type="dxa"/>
                <w:tcBorders>
                  <w:top w:val="nil"/>
                  <w:left w:val="nil"/>
                  <w:bottom w:val="nil"/>
                  <w:right w:val="nil"/>
                </w:tcBorders>
                <w:shd w:val="pct10" w:color="auto" w:fill="auto"/>
              </w:tcPr>
              <w:p w14:paraId="1563D6CD" w14:textId="77777777" w:rsidR="00624AFA" w:rsidRPr="00CD0517" w:rsidRDefault="00624AFA" w:rsidP="00B755C2">
                <w:pPr>
                  <w:jc w:val="both"/>
                  <w:rPr>
                    <w:rFonts w:ascii="Calibri" w:hAnsi="Calibri" w:cs="Arial"/>
                    <w:b/>
                    <w:sz w:val="22"/>
                    <w:szCs w:val="22"/>
                  </w:rPr>
                </w:pPr>
                <w:r w:rsidRPr="00CD0517">
                  <w:rPr>
                    <w:rFonts w:ascii="Calibri" w:hAnsi="Calibri" w:cs="Arial"/>
                    <w:sz w:val="22"/>
                    <w:szCs w:val="22"/>
                  </w:rPr>
                  <w:t xml:space="preserve">A CIT or Junior Counselor is a </w:t>
                </w:r>
                <w:r w:rsidRPr="00CD0517">
                  <w:rPr>
                    <w:rFonts w:ascii="Calibri" w:hAnsi="Calibri" w:cs="Arial"/>
                    <w:b/>
                    <w:sz w:val="22"/>
                    <w:szCs w:val="22"/>
                    <w:u w:val="single"/>
                  </w:rPr>
                  <w:t>camper</w:t>
                </w:r>
                <w:r w:rsidRPr="00CD0517">
                  <w:rPr>
                    <w:rFonts w:ascii="Calibri" w:hAnsi="Calibri" w:cs="Arial"/>
                    <w:sz w:val="22"/>
                    <w:szCs w:val="22"/>
                  </w:rPr>
                  <w:t xml:space="preserve"> who is assigned to an on-duty counselor or other staff member to assist in performing specific duties. </w:t>
                </w:r>
                <w:r w:rsidRPr="00CD0517">
                  <w:rPr>
                    <w:rFonts w:ascii="Calibri" w:hAnsi="Calibri" w:cs="Arial"/>
                    <w:b/>
                    <w:sz w:val="22"/>
                    <w:szCs w:val="22"/>
                  </w:rPr>
                  <w:t>A CIT may not independently supervise campers, and shall be supervised as a camper</w:t>
                </w:r>
                <w:r w:rsidRPr="00CD0517">
                  <w:rPr>
                    <w:rFonts w:ascii="Calibri" w:hAnsi="Calibri" w:cs="Arial"/>
                    <w:sz w:val="22"/>
                    <w:szCs w:val="22"/>
                  </w:rPr>
                  <w:t xml:space="preserve">. All CITs shall receive training specific to their duties, and camper orientation. </w:t>
                </w:r>
              </w:p>
            </w:tc>
          </w:tr>
        </w:tbl>
        <w:p w14:paraId="1A78B011" w14:textId="77777777" w:rsidR="00624AFA" w:rsidRPr="00CD0517" w:rsidRDefault="00624AFA">
          <w:pPr>
            <w:ind w:left="3600" w:hanging="2880"/>
            <w:jc w:val="both"/>
            <w:rPr>
              <w:rFonts w:ascii="Calibri" w:hAnsi="Calibri" w:cs="Arial"/>
              <w:b/>
              <w:sz w:val="22"/>
              <w:szCs w:val="22"/>
            </w:rPr>
          </w:pPr>
        </w:p>
        <w:p w14:paraId="23073E57" w14:textId="35E2A9F9" w:rsidR="00254600" w:rsidRPr="00CD0517" w:rsidRDefault="00183C5F" w:rsidP="00306044">
          <w:pPr>
            <w:keepNext/>
            <w:keepLines/>
            <w:spacing w:line="360" w:lineRule="auto"/>
            <w:ind w:firstLine="720"/>
            <w:jc w:val="both"/>
            <w:rPr>
              <w:rFonts w:ascii="Calibri" w:hAnsi="Calibri" w:cs="Arial"/>
              <w:sz w:val="22"/>
              <w:szCs w:val="22"/>
            </w:rPr>
          </w:pPr>
          <w:sdt>
            <w:sdtPr>
              <w:rPr>
                <w:rFonts w:ascii="Calibri" w:hAnsi="Calibri" w:cs="Arial"/>
                <w:b/>
              </w:rPr>
              <w:id w:val="-544443516"/>
              <w14:checkbox>
                <w14:checked w14:val="0"/>
                <w14:checkedState w14:val="2612" w14:font="MS Gothic"/>
                <w14:uncheckedState w14:val="2610" w14:font="MS Gothic"/>
              </w14:checkbox>
            </w:sdtPr>
            <w:sdtEndPr/>
            <w:sdtContent>
              <w:r w:rsidR="00306044">
                <w:rPr>
                  <w:rFonts w:ascii="MS Gothic" w:eastAsia="MS Gothic" w:hAnsi="MS Gothic" w:cs="Arial" w:hint="eastAsia"/>
                  <w:b/>
                </w:rPr>
                <w:t>☐</w:t>
              </w:r>
            </w:sdtContent>
          </w:sdt>
          <w:r w:rsidR="00614D82" w:rsidRPr="00CD0517">
            <w:rPr>
              <w:rFonts w:ascii="Calibri" w:hAnsi="Calibri" w:cs="Arial"/>
              <w:sz w:val="22"/>
              <w:szCs w:val="22"/>
            </w:rPr>
            <w:t xml:space="preserve"> </w:t>
          </w:r>
          <w:r w:rsidR="00254600" w:rsidRPr="00CD0517">
            <w:rPr>
              <w:rFonts w:ascii="Calibri" w:hAnsi="Calibri" w:cs="Arial"/>
              <w:sz w:val="22"/>
              <w:szCs w:val="22"/>
            </w:rPr>
            <w:t>N/A (CIT not used)</w:t>
          </w:r>
        </w:p>
        <w:p w14:paraId="67EF51FD" w14:textId="77777777" w:rsidR="00254600" w:rsidRPr="00CD0517" w:rsidRDefault="00254600" w:rsidP="00BB227A">
          <w:pPr>
            <w:spacing w:line="360" w:lineRule="auto"/>
            <w:ind w:firstLine="720"/>
            <w:jc w:val="both"/>
            <w:rPr>
              <w:rFonts w:ascii="Calibri" w:hAnsi="Calibri" w:cs="Arial"/>
              <w:sz w:val="22"/>
              <w:szCs w:val="22"/>
            </w:rPr>
          </w:pPr>
          <w:r w:rsidRPr="00CD0517">
            <w:rPr>
              <w:rFonts w:ascii="Calibri" w:hAnsi="Calibri" w:cs="Arial"/>
              <w:sz w:val="22"/>
              <w:szCs w:val="22"/>
            </w:rPr>
            <w:t xml:space="preserve">Duties and Responsibilities </w:t>
          </w:r>
        </w:p>
        <w:p w14:paraId="63295490" w14:textId="3F8F4C58" w:rsidR="005E4C47" w:rsidRPr="00CD0517" w:rsidRDefault="00183C5F" w:rsidP="000C1E78">
          <w:pPr>
            <w:tabs>
              <w:tab w:val="left" w:pos="1620"/>
              <w:tab w:val="left" w:pos="2460"/>
              <w:tab w:val="left" w:pos="3300"/>
            </w:tabs>
            <w:spacing w:after="120"/>
            <w:ind w:left="1260" w:hanging="360"/>
            <w:jc w:val="both"/>
            <w:rPr>
              <w:rFonts w:ascii="Calibri" w:hAnsi="Calibri" w:cs="Arial"/>
              <w:sz w:val="22"/>
              <w:szCs w:val="22"/>
            </w:rPr>
          </w:pPr>
          <w:sdt>
            <w:sdtPr>
              <w:rPr>
                <w:rFonts w:ascii="Calibri" w:hAnsi="Calibri" w:cs="Arial"/>
                <w:b/>
              </w:rPr>
              <w:id w:val="-1565323195"/>
              <w14:checkbox>
                <w14:checked w14:val="0"/>
                <w14:checkedState w14:val="2612" w14:font="MS Gothic"/>
                <w14:uncheckedState w14:val="2610" w14:font="MS Gothic"/>
              </w14:checkbox>
            </w:sdtPr>
            <w:sdtEndPr/>
            <w:sdtContent>
              <w:r w:rsidR="00614D82">
                <w:rPr>
                  <w:rFonts w:ascii="MS Gothic" w:eastAsia="MS Gothic" w:hAnsi="MS Gothic" w:cs="Arial" w:hint="eastAsia"/>
                  <w:b/>
                </w:rPr>
                <w:t>☐</w:t>
              </w:r>
            </w:sdtContent>
          </w:sdt>
          <w:r w:rsidR="000C1E78">
            <w:rPr>
              <w:rFonts w:ascii="Calibri" w:hAnsi="Calibri" w:cs="Arial"/>
              <w:sz w:val="22"/>
              <w:szCs w:val="22"/>
            </w:rPr>
            <w:tab/>
          </w:r>
          <w:r w:rsidR="00254600" w:rsidRPr="00CD0517">
            <w:rPr>
              <w:rFonts w:ascii="Calibri" w:hAnsi="Calibri" w:cs="Arial"/>
              <w:sz w:val="22"/>
              <w:szCs w:val="22"/>
            </w:rPr>
            <w:t>Assist assigned staff member in performing the following duties (describe):</w:t>
          </w:r>
        </w:p>
        <w:p w14:paraId="439E099B" w14:textId="1E730FE7" w:rsidR="00254600" w:rsidRDefault="00183C5F" w:rsidP="000C1E78">
          <w:pPr>
            <w:ind w:left="1260"/>
            <w:jc w:val="both"/>
            <w:rPr>
              <w:rFonts w:ascii="Calibri" w:hAnsi="Calibri" w:cs="Arial"/>
              <w:sz w:val="22"/>
              <w:szCs w:val="22"/>
              <w:u w:val="single"/>
            </w:rPr>
          </w:pPr>
          <w:sdt>
            <w:sdtPr>
              <w:rPr>
                <w:rFonts w:ascii="Calibri" w:hAnsi="Calibri" w:cs="Arial"/>
                <w:sz w:val="22"/>
                <w:szCs w:val="22"/>
                <w:u w:val="single"/>
              </w:rPr>
              <w:id w:val="1844893485"/>
              <w:placeholder>
                <w:docPart w:val="FE9B949C96D8416FB00A9440C55ADB37"/>
              </w:placeholder>
              <w:showingPlcHdr/>
            </w:sdtPr>
            <w:sdtEndPr/>
            <w:sdtContent>
              <w:r w:rsidR="009E0D91" w:rsidRPr="009E0D91">
                <w:rPr>
                  <w:rStyle w:val="PlaceholderText"/>
                  <w:rFonts w:asciiTheme="minorHAnsi" w:hAnsiTheme="minorHAnsi"/>
                  <w:sz w:val="22"/>
                  <w:szCs w:val="22"/>
                  <w:highlight w:val="lightGray"/>
                  <w:u w:val="single"/>
                </w:rPr>
                <w:t>Enter text here.</w:t>
              </w:r>
            </w:sdtContent>
          </w:sdt>
        </w:p>
        <w:p w14:paraId="13C7D0EE" w14:textId="77777777" w:rsidR="00425AF9" w:rsidRPr="00CD0517" w:rsidRDefault="00425AF9" w:rsidP="00016A53">
          <w:pPr>
            <w:ind w:left="1440"/>
            <w:jc w:val="both"/>
            <w:rPr>
              <w:rFonts w:ascii="Calibri" w:hAnsi="Calibri" w:cs="Arial"/>
              <w:sz w:val="22"/>
              <w:szCs w:val="22"/>
              <w:u w:val="single"/>
            </w:rPr>
          </w:pPr>
        </w:p>
        <w:p w14:paraId="1025FE47" w14:textId="1265467F" w:rsidR="00425AF9" w:rsidRDefault="00425AF9" w:rsidP="00A63DED">
          <w:pPr>
            <w:pStyle w:val="Caption"/>
            <w:numPr>
              <w:ilvl w:val="0"/>
              <w:numId w:val="73"/>
            </w:numPr>
            <w:suppressLineNumbers w:val="0"/>
            <w:spacing w:before="0" w:after="0"/>
            <w:rPr>
              <w:rFonts w:ascii="Calibri" w:hAnsi="Calibri" w:cs="Arial"/>
              <w:i w:val="0"/>
              <w:iCs w:val="0"/>
              <w:sz w:val="22"/>
              <w:szCs w:val="22"/>
            </w:rPr>
          </w:pPr>
          <w:r>
            <w:rPr>
              <w:rFonts w:ascii="Calibri" w:hAnsi="Calibri" w:cs="Arial"/>
              <w:i w:val="0"/>
              <w:iCs w:val="0"/>
              <w:sz w:val="22"/>
              <w:szCs w:val="22"/>
            </w:rPr>
            <w:t xml:space="preserve">In the table below, provide a </w:t>
          </w:r>
          <w:r w:rsidRPr="00CD0517">
            <w:rPr>
              <w:rFonts w:ascii="Calibri" w:hAnsi="Calibri" w:cs="Arial"/>
              <w:i w:val="0"/>
              <w:sz w:val="22"/>
              <w:szCs w:val="22"/>
            </w:rPr>
            <w:t>job description for other staff titles, not listed above, that</w:t>
          </w:r>
          <w:r>
            <w:rPr>
              <w:rFonts w:ascii="Calibri" w:hAnsi="Calibri" w:cs="Arial"/>
              <w:i w:val="0"/>
              <w:sz w:val="22"/>
              <w:szCs w:val="22"/>
            </w:rPr>
            <w:t xml:space="preserve"> are utilized by the camp. </w:t>
          </w:r>
        </w:p>
        <w:p w14:paraId="7BBC0408" w14:textId="77777777" w:rsidR="00254600" w:rsidRPr="00755484" w:rsidRDefault="00254600" w:rsidP="00CD0517">
          <w:pPr>
            <w:pStyle w:val="Caption"/>
            <w:suppressLineNumbers w:val="0"/>
            <w:spacing w:before="0" w:after="0"/>
            <w:rPr>
              <w:i w:val="0"/>
            </w:rPr>
          </w:pP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6" w:type="dxa"/>
              <w:left w:w="115" w:type="dxa"/>
              <w:bottom w:w="86" w:type="dxa"/>
              <w:right w:w="115" w:type="dxa"/>
            </w:tblCellMar>
            <w:tblLook w:val="04A0" w:firstRow="1" w:lastRow="0" w:firstColumn="1" w:lastColumn="0" w:noHBand="0" w:noVBand="1"/>
          </w:tblPr>
          <w:tblGrid>
            <w:gridCol w:w="2430"/>
            <w:gridCol w:w="6565"/>
          </w:tblGrid>
          <w:tr w:rsidR="007176C8" w:rsidRPr="00CD0517" w14:paraId="3C4C607C" w14:textId="77777777" w:rsidTr="009E0D91">
            <w:tc>
              <w:tcPr>
                <w:tcW w:w="2430" w:type="dxa"/>
                <w:shd w:val="pct10" w:color="auto" w:fill="auto"/>
              </w:tcPr>
              <w:p w14:paraId="76F394D3" w14:textId="77777777" w:rsidR="007176C8" w:rsidRPr="00CD0517" w:rsidRDefault="007176C8" w:rsidP="00131D0A">
                <w:pPr>
                  <w:jc w:val="both"/>
                  <w:rPr>
                    <w:rFonts w:ascii="Calibri" w:hAnsi="Calibri" w:cs="Arial"/>
                    <w:sz w:val="22"/>
                    <w:szCs w:val="22"/>
                  </w:rPr>
                </w:pPr>
                <w:r w:rsidRPr="00CD0517">
                  <w:rPr>
                    <w:rFonts w:ascii="Calibri" w:hAnsi="Calibri" w:cs="Arial"/>
                    <w:sz w:val="22"/>
                    <w:szCs w:val="22"/>
                  </w:rPr>
                  <w:t>Job Title</w:t>
                </w:r>
              </w:p>
            </w:tc>
            <w:tc>
              <w:tcPr>
                <w:tcW w:w="6565" w:type="dxa"/>
                <w:shd w:val="pct10" w:color="auto" w:fill="auto"/>
              </w:tcPr>
              <w:p w14:paraId="79A14E79" w14:textId="77777777" w:rsidR="007176C8" w:rsidRPr="00CD0517" w:rsidRDefault="007176C8" w:rsidP="00131D0A">
                <w:pPr>
                  <w:jc w:val="both"/>
                  <w:rPr>
                    <w:rFonts w:ascii="Calibri" w:hAnsi="Calibri" w:cs="Arial"/>
                    <w:sz w:val="22"/>
                    <w:szCs w:val="22"/>
                  </w:rPr>
                </w:pPr>
                <w:r w:rsidRPr="00CD0517">
                  <w:rPr>
                    <w:rFonts w:ascii="Calibri" w:hAnsi="Calibri" w:cs="Arial"/>
                    <w:sz w:val="22"/>
                    <w:szCs w:val="22"/>
                  </w:rPr>
                  <w:t>Duties and Responsibilities</w:t>
                </w:r>
              </w:p>
            </w:tc>
          </w:tr>
          <w:tr w:rsidR="007176C8" w:rsidRPr="00CD0517" w14:paraId="136A0638" w14:textId="77777777" w:rsidTr="009E0D91">
            <w:tc>
              <w:tcPr>
                <w:tcW w:w="2430" w:type="dxa"/>
                <w:shd w:val="clear" w:color="auto" w:fill="auto"/>
              </w:tcPr>
              <w:p w14:paraId="591E3782" w14:textId="686321AB" w:rsidR="007176C8" w:rsidRPr="00CD0517" w:rsidRDefault="00183C5F" w:rsidP="00131D0A">
                <w:pPr>
                  <w:jc w:val="both"/>
                  <w:rPr>
                    <w:rFonts w:ascii="Calibri" w:hAnsi="Calibri" w:cs="Arial"/>
                    <w:sz w:val="22"/>
                    <w:szCs w:val="22"/>
                  </w:rPr>
                </w:pPr>
                <w:sdt>
                  <w:sdtPr>
                    <w:rPr>
                      <w:rFonts w:ascii="Calibri" w:hAnsi="Calibri" w:cs="Arial"/>
                      <w:sz w:val="22"/>
                      <w:szCs w:val="22"/>
                      <w:u w:val="single"/>
                    </w:rPr>
                    <w:id w:val="-417324002"/>
                    <w:placeholder>
                      <w:docPart w:val="45B08802EFC747C2AB18807AFACA6AE2"/>
                    </w:placeholder>
                    <w:showingPlcHdr/>
                  </w:sdtPr>
                  <w:sdtEndPr/>
                  <w:sdtContent>
                    <w:r w:rsidR="009E0D91" w:rsidRPr="009E0D91">
                      <w:rPr>
                        <w:rStyle w:val="PlaceholderText"/>
                        <w:rFonts w:asciiTheme="minorHAnsi" w:hAnsiTheme="minorHAnsi"/>
                        <w:sz w:val="22"/>
                        <w:szCs w:val="22"/>
                        <w:highlight w:val="lightGray"/>
                        <w:u w:val="single"/>
                      </w:rPr>
                      <w:t>Enter text here.</w:t>
                    </w:r>
                  </w:sdtContent>
                </w:sdt>
              </w:p>
            </w:tc>
            <w:tc>
              <w:tcPr>
                <w:tcW w:w="6565" w:type="dxa"/>
                <w:shd w:val="clear" w:color="auto" w:fill="auto"/>
              </w:tcPr>
              <w:p w14:paraId="7744547C" w14:textId="35ECF8EB" w:rsidR="007176C8" w:rsidRPr="00CD0517" w:rsidRDefault="00183C5F" w:rsidP="00131D0A">
                <w:pPr>
                  <w:jc w:val="both"/>
                  <w:rPr>
                    <w:rFonts w:ascii="Calibri" w:hAnsi="Calibri" w:cs="Arial"/>
                    <w:sz w:val="22"/>
                    <w:szCs w:val="22"/>
                  </w:rPr>
                </w:pPr>
                <w:sdt>
                  <w:sdtPr>
                    <w:rPr>
                      <w:rFonts w:ascii="Calibri" w:hAnsi="Calibri" w:cs="Arial"/>
                      <w:sz w:val="22"/>
                      <w:szCs w:val="22"/>
                      <w:u w:val="single"/>
                    </w:rPr>
                    <w:id w:val="1721863236"/>
                    <w:placeholder>
                      <w:docPart w:val="5B2CD16002EA4ED2A755D7A6DE7817F1"/>
                    </w:placeholder>
                    <w:showingPlcHdr/>
                  </w:sdtPr>
                  <w:sdtEndPr/>
                  <w:sdtContent>
                    <w:r w:rsidR="009E0D91" w:rsidRPr="009E0D91">
                      <w:rPr>
                        <w:rStyle w:val="PlaceholderText"/>
                        <w:rFonts w:asciiTheme="minorHAnsi" w:hAnsiTheme="minorHAnsi"/>
                        <w:sz w:val="22"/>
                        <w:szCs w:val="22"/>
                        <w:highlight w:val="lightGray"/>
                        <w:u w:val="single"/>
                      </w:rPr>
                      <w:t>Enter text here.</w:t>
                    </w:r>
                  </w:sdtContent>
                </w:sdt>
              </w:p>
            </w:tc>
          </w:tr>
          <w:tr w:rsidR="007176C8" w:rsidRPr="00CD0517" w14:paraId="1348903E" w14:textId="77777777" w:rsidTr="009E0D91">
            <w:tc>
              <w:tcPr>
                <w:tcW w:w="2430" w:type="dxa"/>
                <w:shd w:val="clear" w:color="auto" w:fill="auto"/>
              </w:tcPr>
              <w:p w14:paraId="657D5ED8" w14:textId="56DBF0B0" w:rsidR="007176C8" w:rsidRPr="00CD0517" w:rsidRDefault="00183C5F" w:rsidP="00131D0A">
                <w:pPr>
                  <w:jc w:val="both"/>
                  <w:rPr>
                    <w:rFonts w:ascii="Calibri" w:hAnsi="Calibri" w:cs="Arial"/>
                    <w:sz w:val="22"/>
                    <w:szCs w:val="22"/>
                  </w:rPr>
                </w:pPr>
                <w:sdt>
                  <w:sdtPr>
                    <w:rPr>
                      <w:rFonts w:ascii="Calibri" w:hAnsi="Calibri" w:cs="Arial"/>
                      <w:sz w:val="22"/>
                      <w:szCs w:val="22"/>
                      <w:u w:val="single"/>
                    </w:rPr>
                    <w:id w:val="-1248497633"/>
                    <w:placeholder>
                      <w:docPart w:val="0E843A190DDC4E4AB2CEFFE35D2E0B03"/>
                    </w:placeholder>
                    <w:showingPlcHdr/>
                  </w:sdtPr>
                  <w:sdtEndPr/>
                  <w:sdtContent>
                    <w:r w:rsidR="009E0D91" w:rsidRPr="009E0D91">
                      <w:rPr>
                        <w:rStyle w:val="PlaceholderText"/>
                        <w:rFonts w:asciiTheme="minorHAnsi" w:hAnsiTheme="minorHAnsi"/>
                        <w:sz w:val="22"/>
                        <w:szCs w:val="22"/>
                        <w:highlight w:val="lightGray"/>
                        <w:u w:val="single"/>
                      </w:rPr>
                      <w:t>Enter text here.</w:t>
                    </w:r>
                  </w:sdtContent>
                </w:sdt>
              </w:p>
            </w:tc>
            <w:tc>
              <w:tcPr>
                <w:tcW w:w="6565" w:type="dxa"/>
                <w:shd w:val="clear" w:color="auto" w:fill="auto"/>
              </w:tcPr>
              <w:p w14:paraId="15AC6FC5" w14:textId="30C05808" w:rsidR="007176C8" w:rsidRPr="00CD0517" w:rsidRDefault="00183C5F" w:rsidP="00131D0A">
                <w:pPr>
                  <w:jc w:val="both"/>
                  <w:rPr>
                    <w:rFonts w:ascii="Calibri" w:hAnsi="Calibri" w:cs="Arial"/>
                    <w:sz w:val="22"/>
                    <w:szCs w:val="22"/>
                  </w:rPr>
                </w:pPr>
                <w:sdt>
                  <w:sdtPr>
                    <w:rPr>
                      <w:rFonts w:ascii="Calibri" w:hAnsi="Calibri" w:cs="Arial"/>
                      <w:sz w:val="22"/>
                      <w:szCs w:val="22"/>
                      <w:u w:val="single"/>
                    </w:rPr>
                    <w:id w:val="-582760139"/>
                    <w:placeholder>
                      <w:docPart w:val="E00D49E16FD44BDBA65EDE44154DC67E"/>
                    </w:placeholder>
                    <w:showingPlcHdr/>
                  </w:sdtPr>
                  <w:sdtEndPr/>
                  <w:sdtContent>
                    <w:r w:rsidR="009E0D91" w:rsidRPr="009E0D91">
                      <w:rPr>
                        <w:rStyle w:val="PlaceholderText"/>
                        <w:rFonts w:asciiTheme="minorHAnsi" w:hAnsiTheme="minorHAnsi"/>
                        <w:sz w:val="22"/>
                        <w:szCs w:val="22"/>
                        <w:highlight w:val="lightGray"/>
                        <w:u w:val="single"/>
                      </w:rPr>
                      <w:t>Enter text here.</w:t>
                    </w:r>
                  </w:sdtContent>
                </w:sdt>
              </w:p>
            </w:tc>
          </w:tr>
          <w:tr w:rsidR="007176C8" w:rsidRPr="00CD0517" w14:paraId="0DC31B2C" w14:textId="77777777" w:rsidTr="009E0D91">
            <w:tc>
              <w:tcPr>
                <w:tcW w:w="2430" w:type="dxa"/>
                <w:shd w:val="clear" w:color="auto" w:fill="auto"/>
              </w:tcPr>
              <w:p w14:paraId="61D24C6D" w14:textId="78D16D14" w:rsidR="007176C8" w:rsidRPr="00CD0517" w:rsidRDefault="00183C5F" w:rsidP="00131D0A">
                <w:pPr>
                  <w:jc w:val="both"/>
                  <w:rPr>
                    <w:rFonts w:ascii="Calibri" w:hAnsi="Calibri" w:cs="Arial"/>
                    <w:sz w:val="22"/>
                    <w:szCs w:val="22"/>
                  </w:rPr>
                </w:pPr>
                <w:sdt>
                  <w:sdtPr>
                    <w:rPr>
                      <w:rFonts w:ascii="Calibri" w:hAnsi="Calibri" w:cs="Arial"/>
                      <w:sz w:val="22"/>
                      <w:szCs w:val="22"/>
                      <w:u w:val="single"/>
                    </w:rPr>
                    <w:id w:val="-306162334"/>
                    <w:placeholder>
                      <w:docPart w:val="08C69A766B9D4F0EB4C3E1BB1442986B"/>
                    </w:placeholder>
                    <w:showingPlcHdr/>
                  </w:sdtPr>
                  <w:sdtEndPr/>
                  <w:sdtContent>
                    <w:r w:rsidR="009E0D91" w:rsidRPr="009E0D91">
                      <w:rPr>
                        <w:rStyle w:val="PlaceholderText"/>
                        <w:rFonts w:asciiTheme="minorHAnsi" w:hAnsiTheme="minorHAnsi"/>
                        <w:sz w:val="22"/>
                        <w:szCs w:val="22"/>
                        <w:highlight w:val="lightGray"/>
                        <w:u w:val="single"/>
                      </w:rPr>
                      <w:t>Enter text here.</w:t>
                    </w:r>
                  </w:sdtContent>
                </w:sdt>
              </w:p>
            </w:tc>
            <w:tc>
              <w:tcPr>
                <w:tcW w:w="6565" w:type="dxa"/>
                <w:shd w:val="clear" w:color="auto" w:fill="auto"/>
              </w:tcPr>
              <w:p w14:paraId="5BCACA63" w14:textId="55E38EEB" w:rsidR="007176C8" w:rsidRPr="00CD0517" w:rsidRDefault="00183C5F" w:rsidP="00131D0A">
                <w:pPr>
                  <w:jc w:val="both"/>
                  <w:rPr>
                    <w:rFonts w:ascii="Calibri" w:hAnsi="Calibri" w:cs="Arial"/>
                    <w:sz w:val="22"/>
                    <w:szCs w:val="22"/>
                  </w:rPr>
                </w:pPr>
                <w:sdt>
                  <w:sdtPr>
                    <w:rPr>
                      <w:rFonts w:ascii="Calibri" w:hAnsi="Calibri" w:cs="Arial"/>
                      <w:sz w:val="22"/>
                      <w:szCs w:val="22"/>
                      <w:u w:val="single"/>
                    </w:rPr>
                    <w:id w:val="467251683"/>
                    <w:placeholder>
                      <w:docPart w:val="18D7BCCACB0F4AE18A75BBFDD434D526"/>
                    </w:placeholder>
                    <w:showingPlcHdr/>
                  </w:sdtPr>
                  <w:sdtEndPr/>
                  <w:sdtContent>
                    <w:r w:rsidR="009E0D91" w:rsidRPr="009E0D91">
                      <w:rPr>
                        <w:rStyle w:val="PlaceholderText"/>
                        <w:rFonts w:asciiTheme="minorHAnsi" w:hAnsiTheme="minorHAnsi"/>
                        <w:sz w:val="22"/>
                        <w:szCs w:val="22"/>
                        <w:highlight w:val="lightGray"/>
                        <w:u w:val="single"/>
                      </w:rPr>
                      <w:t>Enter text here.</w:t>
                    </w:r>
                  </w:sdtContent>
                </w:sdt>
              </w:p>
            </w:tc>
          </w:tr>
          <w:tr w:rsidR="007176C8" w:rsidRPr="00CD0517" w14:paraId="71F2ADF7" w14:textId="77777777" w:rsidTr="009E0D91">
            <w:trPr>
              <w:trHeight w:val="363"/>
            </w:trPr>
            <w:tc>
              <w:tcPr>
                <w:tcW w:w="2430" w:type="dxa"/>
                <w:shd w:val="clear" w:color="auto" w:fill="auto"/>
              </w:tcPr>
              <w:p w14:paraId="10F62D58" w14:textId="4FE438A7" w:rsidR="007176C8" w:rsidRPr="00CD0517" w:rsidRDefault="00183C5F" w:rsidP="00131D0A">
                <w:pPr>
                  <w:jc w:val="both"/>
                  <w:rPr>
                    <w:rFonts w:ascii="Calibri" w:hAnsi="Calibri" w:cs="Arial"/>
                    <w:sz w:val="22"/>
                    <w:szCs w:val="22"/>
                  </w:rPr>
                </w:pPr>
                <w:sdt>
                  <w:sdtPr>
                    <w:rPr>
                      <w:rFonts w:ascii="Calibri" w:hAnsi="Calibri" w:cs="Arial"/>
                      <w:sz w:val="22"/>
                      <w:szCs w:val="22"/>
                      <w:u w:val="single"/>
                    </w:rPr>
                    <w:id w:val="-841697511"/>
                    <w:placeholder>
                      <w:docPart w:val="38CA7BA8D63342D9ACB82DBC38427716"/>
                    </w:placeholder>
                    <w:showingPlcHdr/>
                  </w:sdtPr>
                  <w:sdtEndPr/>
                  <w:sdtContent>
                    <w:r w:rsidR="009E0D91" w:rsidRPr="009E0D91">
                      <w:rPr>
                        <w:rStyle w:val="PlaceholderText"/>
                        <w:rFonts w:asciiTheme="minorHAnsi" w:hAnsiTheme="minorHAnsi"/>
                        <w:sz w:val="22"/>
                        <w:szCs w:val="22"/>
                        <w:highlight w:val="lightGray"/>
                        <w:u w:val="single"/>
                      </w:rPr>
                      <w:t>Enter text here.</w:t>
                    </w:r>
                  </w:sdtContent>
                </w:sdt>
              </w:p>
            </w:tc>
            <w:tc>
              <w:tcPr>
                <w:tcW w:w="6565" w:type="dxa"/>
                <w:shd w:val="clear" w:color="auto" w:fill="auto"/>
              </w:tcPr>
              <w:p w14:paraId="4F3651F3" w14:textId="462C438E" w:rsidR="007176C8" w:rsidRPr="00CD0517" w:rsidRDefault="00183C5F" w:rsidP="00131D0A">
                <w:pPr>
                  <w:jc w:val="both"/>
                  <w:rPr>
                    <w:rFonts w:ascii="Calibri" w:hAnsi="Calibri" w:cs="Arial"/>
                    <w:sz w:val="22"/>
                    <w:szCs w:val="22"/>
                  </w:rPr>
                </w:pPr>
                <w:sdt>
                  <w:sdtPr>
                    <w:rPr>
                      <w:rFonts w:ascii="Calibri" w:hAnsi="Calibri" w:cs="Arial"/>
                      <w:sz w:val="22"/>
                      <w:szCs w:val="22"/>
                      <w:u w:val="single"/>
                    </w:rPr>
                    <w:id w:val="154037782"/>
                    <w:placeholder>
                      <w:docPart w:val="B5FA762A678046D1B6FA41756647E778"/>
                    </w:placeholder>
                    <w:showingPlcHdr/>
                  </w:sdtPr>
                  <w:sdtEndPr/>
                  <w:sdtContent>
                    <w:r w:rsidR="009E0D91" w:rsidRPr="009E0D91">
                      <w:rPr>
                        <w:rStyle w:val="PlaceholderText"/>
                        <w:rFonts w:asciiTheme="minorHAnsi" w:hAnsiTheme="minorHAnsi"/>
                        <w:sz w:val="22"/>
                        <w:szCs w:val="22"/>
                        <w:highlight w:val="lightGray"/>
                        <w:u w:val="single"/>
                      </w:rPr>
                      <w:t>Enter text here.</w:t>
                    </w:r>
                  </w:sdtContent>
                </w:sdt>
              </w:p>
            </w:tc>
          </w:tr>
          <w:tr w:rsidR="00D86AD5" w:rsidRPr="00CD0517" w14:paraId="037EF8AD" w14:textId="77777777" w:rsidTr="009E0D91">
            <w:trPr>
              <w:trHeight w:val="363"/>
            </w:trPr>
            <w:tc>
              <w:tcPr>
                <w:tcW w:w="2430" w:type="dxa"/>
                <w:shd w:val="clear" w:color="auto" w:fill="auto"/>
              </w:tcPr>
              <w:p w14:paraId="0608E301" w14:textId="3AAB438E" w:rsidR="00D86AD5" w:rsidRPr="00CD0517" w:rsidRDefault="00183C5F" w:rsidP="00131D0A">
                <w:pPr>
                  <w:jc w:val="both"/>
                  <w:rPr>
                    <w:rFonts w:ascii="Calibri" w:hAnsi="Calibri" w:cs="Arial"/>
                    <w:sz w:val="22"/>
                    <w:szCs w:val="22"/>
                  </w:rPr>
                </w:pPr>
                <w:sdt>
                  <w:sdtPr>
                    <w:rPr>
                      <w:rFonts w:ascii="Calibri" w:hAnsi="Calibri" w:cs="Arial"/>
                      <w:sz w:val="22"/>
                      <w:szCs w:val="22"/>
                      <w:u w:val="single"/>
                    </w:rPr>
                    <w:id w:val="-1362427583"/>
                    <w:placeholder>
                      <w:docPart w:val="BBD92BACADA54038B152858623C9BDD0"/>
                    </w:placeholder>
                    <w:showingPlcHdr/>
                  </w:sdtPr>
                  <w:sdtEndPr/>
                  <w:sdtContent>
                    <w:r w:rsidR="009E0D91" w:rsidRPr="009E0D91">
                      <w:rPr>
                        <w:rStyle w:val="PlaceholderText"/>
                        <w:rFonts w:asciiTheme="minorHAnsi" w:hAnsiTheme="minorHAnsi"/>
                        <w:sz w:val="22"/>
                        <w:szCs w:val="22"/>
                        <w:highlight w:val="lightGray"/>
                        <w:u w:val="single"/>
                      </w:rPr>
                      <w:t>Enter text here.</w:t>
                    </w:r>
                  </w:sdtContent>
                </w:sdt>
              </w:p>
            </w:tc>
            <w:tc>
              <w:tcPr>
                <w:tcW w:w="6565" w:type="dxa"/>
                <w:shd w:val="clear" w:color="auto" w:fill="auto"/>
              </w:tcPr>
              <w:p w14:paraId="1DF96406" w14:textId="4DA3720A" w:rsidR="00D86AD5" w:rsidRPr="00CD0517" w:rsidRDefault="00183C5F" w:rsidP="00131D0A">
                <w:pPr>
                  <w:jc w:val="both"/>
                  <w:rPr>
                    <w:rFonts w:ascii="Calibri" w:hAnsi="Calibri" w:cs="Arial"/>
                    <w:sz w:val="22"/>
                    <w:szCs w:val="22"/>
                  </w:rPr>
                </w:pPr>
                <w:sdt>
                  <w:sdtPr>
                    <w:rPr>
                      <w:rFonts w:ascii="Calibri" w:hAnsi="Calibri" w:cs="Arial"/>
                      <w:sz w:val="22"/>
                      <w:szCs w:val="22"/>
                      <w:u w:val="single"/>
                    </w:rPr>
                    <w:id w:val="-228003713"/>
                    <w:placeholder>
                      <w:docPart w:val="81AE5D7348E44992B84D9969EF0A4C78"/>
                    </w:placeholder>
                    <w:showingPlcHdr/>
                  </w:sdtPr>
                  <w:sdtEndPr/>
                  <w:sdtContent>
                    <w:r w:rsidR="009E0D91" w:rsidRPr="009E0D91">
                      <w:rPr>
                        <w:rStyle w:val="PlaceholderText"/>
                        <w:rFonts w:asciiTheme="minorHAnsi" w:hAnsiTheme="minorHAnsi"/>
                        <w:sz w:val="22"/>
                        <w:szCs w:val="22"/>
                        <w:highlight w:val="lightGray"/>
                        <w:u w:val="single"/>
                      </w:rPr>
                      <w:t>Enter text here.</w:t>
                    </w:r>
                  </w:sdtContent>
                </w:sdt>
              </w:p>
            </w:tc>
          </w:tr>
        </w:tbl>
        <w:p w14:paraId="3916A4B1" w14:textId="77777777" w:rsidR="00540450" w:rsidRPr="00755484" w:rsidRDefault="00540450" w:rsidP="00CD0517">
          <w:pPr>
            <w:pStyle w:val="Style1"/>
            <w:numPr>
              <w:ilvl w:val="0"/>
              <w:numId w:val="0"/>
            </w:numPr>
            <w:rPr>
              <w:rFonts w:cs="Arial"/>
              <w:b w:val="0"/>
              <w:u w:val="none"/>
            </w:rPr>
          </w:pPr>
        </w:p>
        <w:p w14:paraId="2983145C" w14:textId="77777777" w:rsidR="00254600" w:rsidRPr="00EF08DB" w:rsidRDefault="00411DF0" w:rsidP="006F2D82">
          <w:pPr>
            <w:pStyle w:val="Style1"/>
            <w:numPr>
              <w:ilvl w:val="0"/>
              <w:numId w:val="0"/>
            </w:numPr>
            <w:rPr>
              <w:rFonts w:cs="Arial"/>
            </w:rPr>
          </w:pPr>
          <w:bookmarkStart w:id="20" w:name="_Toc408988788"/>
          <w:r>
            <w:rPr>
              <w:rFonts w:cs="Arial"/>
            </w:rPr>
            <w:t>P</w:t>
          </w:r>
          <w:r w:rsidR="00077A26">
            <w:rPr>
              <w:rFonts w:cs="Arial"/>
            </w:rPr>
            <w:t>rocedure for Verification of Staff Qualifications</w:t>
          </w:r>
          <w:bookmarkEnd w:id="20"/>
        </w:p>
        <w:p w14:paraId="24B0CFE3" w14:textId="77777777" w:rsidR="00435F04" w:rsidRPr="00CD0517" w:rsidRDefault="00435F04">
          <w:pPr>
            <w:tabs>
              <w:tab w:val="left" w:pos="1620"/>
              <w:tab w:val="left" w:pos="1980"/>
              <w:tab w:val="left" w:pos="2340"/>
              <w:tab w:val="left" w:pos="2700"/>
              <w:tab w:val="left" w:pos="2880"/>
              <w:tab w:val="left" w:pos="3240"/>
              <w:tab w:val="left" w:pos="3960"/>
              <w:tab w:val="left" w:pos="4680"/>
              <w:tab w:val="left" w:pos="5400"/>
              <w:tab w:val="right" w:leader="dot" w:pos="10440"/>
            </w:tabs>
            <w:ind w:left="540" w:hanging="540"/>
            <w:jc w:val="both"/>
            <w:rPr>
              <w:rFonts w:ascii="Calibri" w:hAnsi="Calibri" w:cs="Arial"/>
              <w:b/>
              <w:sz w:val="22"/>
              <w:szCs w:val="22"/>
              <w:u w:val="single"/>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CellMar>
              <w:top w:w="86" w:type="dxa"/>
              <w:left w:w="115" w:type="dxa"/>
              <w:bottom w:w="86" w:type="dxa"/>
              <w:right w:w="115" w:type="dxa"/>
            </w:tblCellMar>
            <w:tblLook w:val="04A0" w:firstRow="1" w:lastRow="0" w:firstColumn="1" w:lastColumn="0" w:noHBand="0" w:noVBand="1"/>
          </w:tblPr>
          <w:tblGrid>
            <w:gridCol w:w="9245"/>
          </w:tblGrid>
          <w:tr w:rsidR="00435F04" w:rsidRPr="00CD0517" w14:paraId="7FA69644" w14:textId="77777777" w:rsidTr="00CD0517">
            <w:tc>
              <w:tcPr>
                <w:tcW w:w="9360" w:type="dxa"/>
                <w:tcBorders>
                  <w:top w:val="nil"/>
                  <w:left w:val="nil"/>
                  <w:bottom w:val="nil"/>
                  <w:right w:val="nil"/>
                </w:tcBorders>
                <w:shd w:val="pct10" w:color="auto" w:fill="auto"/>
              </w:tcPr>
              <w:p w14:paraId="04132733" w14:textId="4C980C5A" w:rsidR="009F5458" w:rsidRDefault="00435F04" w:rsidP="00204548">
                <w:pPr>
                  <w:tabs>
                    <w:tab w:val="left" w:pos="1620"/>
                    <w:tab w:val="left" w:pos="1980"/>
                    <w:tab w:val="left" w:pos="2340"/>
                    <w:tab w:val="left" w:pos="2700"/>
                    <w:tab w:val="left" w:pos="2880"/>
                    <w:tab w:val="left" w:pos="3240"/>
                    <w:tab w:val="left" w:pos="3960"/>
                    <w:tab w:val="left" w:pos="4680"/>
                    <w:tab w:val="left" w:pos="5400"/>
                    <w:tab w:val="right" w:leader="dot" w:pos="10440"/>
                  </w:tabs>
                  <w:jc w:val="both"/>
                  <w:rPr>
                    <w:rFonts w:ascii="Calibri" w:hAnsi="Calibri" w:cs="Arial"/>
                    <w:sz w:val="22"/>
                    <w:szCs w:val="22"/>
                  </w:rPr>
                </w:pPr>
                <w:r w:rsidRPr="00CD0517">
                  <w:rPr>
                    <w:rFonts w:ascii="Calibri" w:hAnsi="Calibri" w:cs="Arial"/>
                    <w:sz w:val="22"/>
                    <w:szCs w:val="22"/>
                  </w:rPr>
                  <w:t xml:space="preserve">Select all staff carefully! It is recommended that applications include questions regarding any past criminal convictions and current charges concerning a crime involving children. </w:t>
                </w:r>
                <w:r w:rsidR="002845EF">
                  <w:rPr>
                    <w:rFonts w:ascii="Calibri" w:hAnsi="Calibri" w:cs="Arial"/>
                    <w:sz w:val="22"/>
                    <w:szCs w:val="22"/>
                  </w:rPr>
                  <w:t>E</w:t>
                </w:r>
                <w:r w:rsidRPr="00CD0517">
                  <w:rPr>
                    <w:rFonts w:ascii="Calibri" w:hAnsi="Calibri" w:cs="Arial"/>
                    <w:sz w:val="22"/>
                    <w:szCs w:val="22"/>
                  </w:rPr>
                  <w:t>valuate the specific facts of the conviction or pending case against the prospective staff member and determine if employment as camp staff would involve an unreasonable risk to the safety or welfare of camp participants</w:t>
                </w:r>
                <w:r w:rsidR="006833AD" w:rsidRPr="00CD0517">
                  <w:rPr>
                    <w:rFonts w:ascii="Calibri" w:hAnsi="Calibri" w:cs="Arial"/>
                    <w:sz w:val="22"/>
                    <w:szCs w:val="22"/>
                  </w:rPr>
                  <w:t>,</w:t>
                </w:r>
                <w:r w:rsidRPr="00CD0517">
                  <w:rPr>
                    <w:rFonts w:ascii="Calibri" w:hAnsi="Calibri" w:cs="Arial"/>
                    <w:sz w:val="22"/>
                    <w:szCs w:val="22"/>
                  </w:rPr>
                  <w:t xml:space="preserve"> the property</w:t>
                </w:r>
                <w:r w:rsidR="006833AD" w:rsidRPr="00CD0517">
                  <w:rPr>
                    <w:rFonts w:ascii="Calibri" w:hAnsi="Calibri" w:cs="Arial"/>
                    <w:sz w:val="22"/>
                    <w:szCs w:val="22"/>
                  </w:rPr>
                  <w:t>,</w:t>
                </w:r>
                <w:r w:rsidRPr="00CD0517">
                  <w:rPr>
                    <w:rFonts w:ascii="Calibri" w:hAnsi="Calibri" w:cs="Arial"/>
                    <w:sz w:val="22"/>
                    <w:szCs w:val="22"/>
                  </w:rPr>
                  <w:t xml:space="preserve"> or the general public. Screen candidates in person (preferably) or by telephone interviews, asking questions about qualifications for the job and prior employment history, including experience working with children. </w:t>
                </w:r>
              </w:p>
              <w:p w14:paraId="690D2FBC" w14:textId="77777777" w:rsidR="009F5458" w:rsidRDefault="009F5458" w:rsidP="00204548">
                <w:pPr>
                  <w:tabs>
                    <w:tab w:val="left" w:pos="1620"/>
                    <w:tab w:val="left" w:pos="1980"/>
                    <w:tab w:val="left" w:pos="2340"/>
                    <w:tab w:val="left" w:pos="2700"/>
                    <w:tab w:val="left" w:pos="2880"/>
                    <w:tab w:val="left" w:pos="3240"/>
                    <w:tab w:val="left" w:pos="3960"/>
                    <w:tab w:val="left" w:pos="4680"/>
                    <w:tab w:val="left" w:pos="5400"/>
                    <w:tab w:val="right" w:leader="dot" w:pos="10440"/>
                  </w:tabs>
                  <w:jc w:val="both"/>
                  <w:rPr>
                    <w:rFonts w:ascii="Calibri" w:hAnsi="Calibri" w:cs="Arial"/>
                    <w:sz w:val="22"/>
                    <w:szCs w:val="22"/>
                  </w:rPr>
                </w:pPr>
              </w:p>
              <w:p w14:paraId="4DEE9CA0" w14:textId="001EBEFA" w:rsidR="007D2651" w:rsidRDefault="00435F04" w:rsidP="005851B1">
                <w:pPr>
                  <w:tabs>
                    <w:tab w:val="left" w:pos="1620"/>
                    <w:tab w:val="left" w:pos="1980"/>
                    <w:tab w:val="left" w:pos="2340"/>
                    <w:tab w:val="left" w:pos="2700"/>
                    <w:tab w:val="left" w:pos="2880"/>
                    <w:tab w:val="left" w:pos="3240"/>
                    <w:tab w:val="left" w:pos="3960"/>
                    <w:tab w:val="left" w:pos="4680"/>
                    <w:tab w:val="left" w:pos="5400"/>
                    <w:tab w:val="right" w:leader="dot" w:pos="10440"/>
                  </w:tabs>
                  <w:jc w:val="both"/>
                  <w:rPr>
                    <w:rFonts w:ascii="Calibri" w:hAnsi="Calibri" w:cs="Arial"/>
                    <w:sz w:val="22"/>
                    <w:szCs w:val="22"/>
                  </w:rPr>
                </w:pPr>
                <w:r w:rsidRPr="00CD0517">
                  <w:rPr>
                    <w:rFonts w:ascii="Calibri" w:hAnsi="Calibri" w:cs="Arial"/>
                    <w:sz w:val="22"/>
                    <w:szCs w:val="22"/>
                  </w:rPr>
                  <w:t xml:space="preserve">The camp operator is also required to obtain and verify references on the character of all prospective camp staff. It is recommended </w:t>
                </w:r>
                <w:r w:rsidR="005851B1">
                  <w:rPr>
                    <w:rFonts w:ascii="Calibri" w:hAnsi="Calibri" w:cs="Arial"/>
                    <w:sz w:val="22"/>
                    <w:szCs w:val="22"/>
                  </w:rPr>
                  <w:t xml:space="preserve">to </w:t>
                </w:r>
                <w:r w:rsidRPr="00CD0517">
                  <w:rPr>
                    <w:rFonts w:ascii="Calibri" w:hAnsi="Calibri" w:cs="Arial"/>
                    <w:sz w:val="22"/>
                    <w:szCs w:val="22"/>
                  </w:rPr>
                  <w:t xml:space="preserve">require references in writing from persons not related to the candidate and include questions specific to the candidate's experience with children, work history and reasons why the candidate would or would not be appropriate for the position. References should be verified by telephone. Interviews, reference questions, and responses must be documented, filed with employment applications at the camp, and available for inspection. </w:t>
                </w:r>
              </w:p>
              <w:p w14:paraId="3CBCA851" w14:textId="77777777" w:rsidR="007D2651" w:rsidRDefault="007D2651" w:rsidP="005851B1">
                <w:pPr>
                  <w:tabs>
                    <w:tab w:val="left" w:pos="1620"/>
                    <w:tab w:val="left" w:pos="1980"/>
                    <w:tab w:val="left" w:pos="2340"/>
                    <w:tab w:val="left" w:pos="2700"/>
                    <w:tab w:val="left" w:pos="2880"/>
                    <w:tab w:val="left" w:pos="3240"/>
                    <w:tab w:val="left" w:pos="3960"/>
                    <w:tab w:val="left" w:pos="4680"/>
                    <w:tab w:val="left" w:pos="5400"/>
                    <w:tab w:val="right" w:leader="dot" w:pos="10440"/>
                  </w:tabs>
                  <w:jc w:val="both"/>
                  <w:rPr>
                    <w:rFonts w:ascii="Calibri" w:hAnsi="Calibri" w:cs="Arial"/>
                    <w:sz w:val="22"/>
                    <w:szCs w:val="22"/>
                  </w:rPr>
                </w:pPr>
              </w:p>
              <w:p w14:paraId="214F92AE" w14:textId="4F4CBE1E" w:rsidR="00435F04" w:rsidRDefault="00435F04" w:rsidP="005851B1">
                <w:pPr>
                  <w:tabs>
                    <w:tab w:val="left" w:pos="1620"/>
                    <w:tab w:val="left" w:pos="1980"/>
                    <w:tab w:val="left" w:pos="2340"/>
                    <w:tab w:val="left" w:pos="2700"/>
                    <w:tab w:val="left" w:pos="2880"/>
                    <w:tab w:val="left" w:pos="3240"/>
                    <w:tab w:val="left" w:pos="3960"/>
                    <w:tab w:val="left" w:pos="4680"/>
                    <w:tab w:val="left" w:pos="5400"/>
                    <w:tab w:val="right" w:leader="dot" w:pos="10440"/>
                  </w:tabs>
                  <w:jc w:val="both"/>
                  <w:rPr>
                    <w:rFonts w:ascii="Calibri" w:hAnsi="Calibri" w:cs="Arial"/>
                    <w:sz w:val="22"/>
                    <w:szCs w:val="22"/>
                  </w:rPr>
                </w:pPr>
                <w:r w:rsidRPr="00CD0517">
                  <w:rPr>
                    <w:rFonts w:ascii="Calibri" w:hAnsi="Calibri" w:cs="Arial"/>
                    <w:sz w:val="22"/>
                    <w:szCs w:val="22"/>
                  </w:rPr>
                  <w:t xml:space="preserve">In additional, camp operators must </w:t>
                </w:r>
                <w:r w:rsidR="007176C8" w:rsidRPr="00CD0517">
                  <w:rPr>
                    <w:rFonts w:ascii="Calibri" w:hAnsi="Calibri" w:cs="Arial"/>
                    <w:sz w:val="22"/>
                    <w:szCs w:val="22"/>
                  </w:rPr>
                  <w:t xml:space="preserve">annually </w:t>
                </w:r>
                <w:r w:rsidRPr="00CD0517">
                  <w:rPr>
                    <w:rFonts w:ascii="Calibri" w:hAnsi="Calibri" w:cs="Arial"/>
                    <w:sz w:val="22"/>
                    <w:szCs w:val="22"/>
                  </w:rPr>
                  <w:t xml:space="preserve">check the NYS Sex Offender Registry to determine if </w:t>
                </w:r>
                <w:r w:rsidR="007176C8" w:rsidRPr="00CD0517">
                  <w:rPr>
                    <w:rFonts w:ascii="Calibri" w:hAnsi="Calibri" w:cs="Arial"/>
                    <w:sz w:val="22"/>
                    <w:szCs w:val="22"/>
                  </w:rPr>
                  <w:t>a</w:t>
                </w:r>
                <w:r w:rsidR="00ED3AC8">
                  <w:rPr>
                    <w:rFonts w:ascii="Calibri" w:hAnsi="Calibri" w:cs="Arial"/>
                    <w:sz w:val="22"/>
                    <w:szCs w:val="22"/>
                  </w:rPr>
                  <w:t xml:space="preserve"> prospective</w:t>
                </w:r>
                <w:r w:rsidR="007176C8" w:rsidRPr="00CD0517">
                  <w:rPr>
                    <w:rFonts w:ascii="Calibri" w:hAnsi="Calibri" w:cs="Arial"/>
                    <w:sz w:val="22"/>
                    <w:szCs w:val="22"/>
                  </w:rPr>
                  <w:t xml:space="preserve"> employee or volunteer at the camp is </w:t>
                </w:r>
                <w:r w:rsidRPr="00CD0517">
                  <w:rPr>
                    <w:rFonts w:ascii="Calibri" w:hAnsi="Calibri" w:cs="Arial"/>
                    <w:sz w:val="22"/>
                    <w:szCs w:val="22"/>
                  </w:rPr>
                  <w:t xml:space="preserve">listed. A fact sheet, </w:t>
                </w:r>
                <w:r w:rsidR="00E43BFA">
                  <w:rPr>
                    <w:rFonts w:ascii="Calibri" w:hAnsi="Calibri" w:cs="Arial"/>
                    <w:sz w:val="22"/>
                    <w:szCs w:val="22"/>
                  </w:rPr>
                  <w:t>“</w:t>
                </w:r>
                <w:hyperlink r:id="rId22" w:history="1">
                  <w:r w:rsidR="00E43BFA" w:rsidRPr="00E43BFA">
                    <w:rPr>
                      <w:rStyle w:val="Hyperlink"/>
                      <w:rFonts w:ascii="Calibri" w:hAnsi="Calibri" w:cs="Arial"/>
                      <w:sz w:val="22"/>
                      <w:szCs w:val="22"/>
                    </w:rPr>
                    <w:t>NYS Sex Offender Registry Search Procedures</w:t>
                  </w:r>
                </w:hyperlink>
                <w:r w:rsidR="00E43BFA">
                  <w:rPr>
                    <w:rFonts w:ascii="Calibri" w:hAnsi="Calibri" w:cs="Arial"/>
                    <w:sz w:val="22"/>
                    <w:szCs w:val="22"/>
                  </w:rPr>
                  <w:t>”</w:t>
                </w:r>
                <w:r w:rsidRPr="00CD0517">
                  <w:rPr>
                    <w:rFonts w:ascii="Calibri" w:hAnsi="Calibri" w:cs="Arial"/>
                    <w:sz w:val="22"/>
                    <w:szCs w:val="22"/>
                  </w:rPr>
                  <w:t xml:space="preserve"> provides guidance on how to conduct a search of the Sex Offender Registry,</w:t>
                </w:r>
                <w:r w:rsidR="00D35D23">
                  <w:rPr>
                    <w:rFonts w:ascii="Calibri" w:hAnsi="Calibri" w:cs="Arial"/>
                    <w:sz w:val="22"/>
                    <w:szCs w:val="22"/>
                  </w:rPr>
                  <w:t xml:space="preserve"> and</w:t>
                </w:r>
                <w:r w:rsidRPr="00CD0517">
                  <w:rPr>
                    <w:rFonts w:ascii="Calibri" w:hAnsi="Calibri" w:cs="Arial"/>
                    <w:sz w:val="22"/>
                    <w:szCs w:val="22"/>
                  </w:rPr>
                  <w:t xml:space="preserve"> is available at </w:t>
                </w:r>
                <w:hyperlink r:id="rId23" w:history="1">
                  <w:r w:rsidR="00D030A6" w:rsidRPr="008A3732">
                    <w:rPr>
                      <w:rStyle w:val="Hyperlink"/>
                      <w:rFonts w:ascii="Calibri" w:hAnsi="Calibri" w:cs="Arial"/>
                      <w:sz w:val="22"/>
                      <w:szCs w:val="22"/>
                    </w:rPr>
                    <w:t>www.health.ny.gov/environmental/outdoors/camps</w:t>
                  </w:r>
                </w:hyperlink>
                <w:r w:rsidR="00204548">
                  <w:rPr>
                    <w:rFonts w:ascii="Calibri" w:hAnsi="Calibri" w:cs="Arial"/>
                    <w:sz w:val="22"/>
                    <w:szCs w:val="22"/>
                  </w:rPr>
                  <w:t xml:space="preserve"> </w:t>
                </w:r>
                <w:r w:rsidRPr="00CD0517">
                  <w:rPr>
                    <w:rFonts w:ascii="Calibri" w:hAnsi="Calibri" w:cs="Arial"/>
                    <w:sz w:val="22"/>
                    <w:szCs w:val="22"/>
                  </w:rPr>
                  <w:t xml:space="preserve">or from your </w:t>
                </w:r>
                <w:r w:rsidR="00452538" w:rsidRPr="00CD0517">
                  <w:rPr>
                    <w:rFonts w:ascii="Calibri" w:hAnsi="Calibri" w:cs="Arial"/>
                    <w:sz w:val="22"/>
                    <w:szCs w:val="22"/>
                  </w:rPr>
                  <w:t>local health department</w:t>
                </w:r>
                <w:r w:rsidRPr="00CD0517">
                  <w:rPr>
                    <w:rFonts w:ascii="Calibri" w:hAnsi="Calibri" w:cs="Arial"/>
                    <w:sz w:val="22"/>
                    <w:szCs w:val="22"/>
                  </w:rPr>
                  <w:t>.</w:t>
                </w:r>
              </w:p>
              <w:p w14:paraId="031C8349" w14:textId="77777777" w:rsidR="007D2651" w:rsidRDefault="007D2651" w:rsidP="005851B1">
                <w:pPr>
                  <w:tabs>
                    <w:tab w:val="left" w:pos="1620"/>
                    <w:tab w:val="left" w:pos="1980"/>
                    <w:tab w:val="left" w:pos="2340"/>
                    <w:tab w:val="left" w:pos="2700"/>
                    <w:tab w:val="left" w:pos="2880"/>
                    <w:tab w:val="left" w:pos="3240"/>
                    <w:tab w:val="left" w:pos="3960"/>
                    <w:tab w:val="left" w:pos="4680"/>
                    <w:tab w:val="left" w:pos="5400"/>
                    <w:tab w:val="right" w:leader="dot" w:pos="10440"/>
                  </w:tabs>
                  <w:jc w:val="both"/>
                  <w:rPr>
                    <w:rFonts w:ascii="Calibri" w:hAnsi="Calibri" w:cs="Arial"/>
                    <w:sz w:val="22"/>
                    <w:szCs w:val="22"/>
                  </w:rPr>
                </w:pPr>
              </w:p>
              <w:p w14:paraId="7D8558A4" w14:textId="75DD13ED" w:rsidR="007D2651" w:rsidRPr="00CD0517" w:rsidRDefault="007D2651" w:rsidP="005851B1">
                <w:pPr>
                  <w:tabs>
                    <w:tab w:val="left" w:pos="1620"/>
                    <w:tab w:val="left" w:pos="1980"/>
                    <w:tab w:val="left" w:pos="2340"/>
                    <w:tab w:val="left" w:pos="2700"/>
                    <w:tab w:val="left" w:pos="2880"/>
                    <w:tab w:val="left" w:pos="3240"/>
                    <w:tab w:val="left" w:pos="3960"/>
                    <w:tab w:val="left" w:pos="4680"/>
                    <w:tab w:val="left" w:pos="5400"/>
                    <w:tab w:val="right" w:leader="dot" w:pos="10440"/>
                  </w:tabs>
                  <w:jc w:val="both"/>
                  <w:rPr>
                    <w:rFonts w:ascii="Calibri" w:hAnsi="Calibri" w:cs="Arial"/>
                    <w:sz w:val="22"/>
                    <w:szCs w:val="22"/>
                  </w:rPr>
                </w:pPr>
                <w:r>
                  <w:rPr>
                    <w:rFonts w:ascii="Calibri" w:hAnsi="Calibri" w:cs="Arial"/>
                    <w:sz w:val="22"/>
                    <w:szCs w:val="22"/>
                  </w:rPr>
                  <w:t>Camps for Children with Developmental Disabilities</w:t>
                </w:r>
                <w:r w:rsidRPr="00755484">
                  <w:rPr>
                    <w:rFonts w:ascii="Calibri" w:hAnsi="Calibri" w:cs="Arial"/>
                    <w:sz w:val="22"/>
                    <w:szCs w:val="22"/>
                  </w:rPr>
                  <w:t xml:space="preserve"> </w:t>
                </w:r>
                <w:r>
                  <w:rPr>
                    <w:rFonts w:ascii="Calibri" w:hAnsi="Calibri" w:cs="Arial"/>
                    <w:sz w:val="22"/>
                    <w:szCs w:val="22"/>
                  </w:rPr>
                  <w:t xml:space="preserve">(enrollment of 20% or more </w:t>
                </w:r>
                <w:r w:rsidR="00ED3AC8">
                  <w:rPr>
                    <w:rFonts w:ascii="Calibri" w:hAnsi="Calibri" w:cs="Arial"/>
                    <w:sz w:val="22"/>
                    <w:szCs w:val="22"/>
                  </w:rPr>
                  <w:t>campers</w:t>
                </w:r>
                <w:r>
                  <w:rPr>
                    <w:rFonts w:ascii="Calibri" w:hAnsi="Calibri" w:cs="Arial"/>
                    <w:sz w:val="22"/>
                    <w:szCs w:val="22"/>
                  </w:rPr>
                  <w:t xml:space="preserve"> with developmental disabilities) must also c</w:t>
                </w:r>
                <w:r w:rsidRPr="00755484">
                  <w:rPr>
                    <w:rFonts w:ascii="Calibri" w:hAnsi="Calibri" w:cs="Arial"/>
                    <w:sz w:val="22"/>
                    <w:szCs w:val="22"/>
                  </w:rPr>
                  <w:t xml:space="preserve">heck </w:t>
                </w:r>
                <w:r>
                  <w:rPr>
                    <w:rFonts w:ascii="Calibri" w:hAnsi="Calibri" w:cs="Arial"/>
                    <w:sz w:val="22"/>
                    <w:szCs w:val="22"/>
                  </w:rPr>
                  <w:t>the Justice Center Staff Exclusion List (SEL) and the Statewide Central Registry (SCR).</w:t>
                </w:r>
                <w:r w:rsidR="00ED3AC8">
                  <w:rPr>
                    <w:rFonts w:ascii="Calibri" w:hAnsi="Calibri" w:cs="Arial"/>
                    <w:sz w:val="22"/>
                    <w:szCs w:val="22"/>
                  </w:rPr>
                  <w:t xml:space="preserve"> See the guidance document “Requirements for Camps for </w:t>
                </w:r>
                <w:r w:rsidR="00F8067B">
                  <w:rPr>
                    <w:rFonts w:ascii="Calibri" w:hAnsi="Calibri" w:cs="Arial"/>
                    <w:sz w:val="22"/>
                    <w:szCs w:val="22"/>
                  </w:rPr>
                  <w:t xml:space="preserve">Children with Developmental Disabilities” available at </w:t>
                </w:r>
                <w:hyperlink r:id="rId24" w:history="1">
                  <w:r w:rsidR="00F8067B" w:rsidRPr="008A3732">
                    <w:rPr>
                      <w:rStyle w:val="Hyperlink"/>
                      <w:rFonts w:ascii="Calibri" w:hAnsi="Calibri" w:cs="Arial"/>
                      <w:sz w:val="22"/>
                      <w:szCs w:val="22"/>
                    </w:rPr>
                    <w:t>www.health.ny.gov/environmental/outdoors/camps</w:t>
                  </w:r>
                </w:hyperlink>
                <w:r w:rsidR="00F8067B">
                  <w:rPr>
                    <w:rFonts w:ascii="Calibri" w:hAnsi="Calibri" w:cs="Arial"/>
                    <w:sz w:val="22"/>
                    <w:szCs w:val="22"/>
                  </w:rPr>
                  <w:t xml:space="preserve"> </w:t>
                </w:r>
                <w:r w:rsidR="00F8067B" w:rsidRPr="00CD0517">
                  <w:rPr>
                    <w:rFonts w:ascii="Calibri" w:hAnsi="Calibri" w:cs="Arial"/>
                    <w:sz w:val="22"/>
                    <w:szCs w:val="22"/>
                  </w:rPr>
                  <w:t>or from your local health department.</w:t>
                </w:r>
              </w:p>
            </w:tc>
          </w:tr>
        </w:tbl>
        <w:p w14:paraId="34DFB74C" w14:textId="77777777" w:rsidR="00EC7CC8" w:rsidRPr="00CD0517" w:rsidRDefault="00EC7CC8" w:rsidP="009D05E4">
          <w:pPr>
            <w:keepNext/>
            <w:tabs>
              <w:tab w:val="left" w:pos="360"/>
              <w:tab w:val="left" w:pos="900"/>
              <w:tab w:val="left" w:pos="1260"/>
              <w:tab w:val="left" w:pos="1620"/>
              <w:tab w:val="left" w:pos="1800"/>
              <w:tab w:val="left" w:pos="2160"/>
              <w:tab w:val="left" w:pos="2880"/>
              <w:tab w:val="left" w:pos="3600"/>
              <w:tab w:val="left" w:pos="4320"/>
              <w:tab w:val="right" w:leader="dot" w:pos="9360"/>
            </w:tabs>
            <w:ind w:left="360"/>
            <w:jc w:val="both"/>
            <w:rPr>
              <w:rFonts w:ascii="Calibri" w:hAnsi="Calibri" w:cs="Arial"/>
              <w:sz w:val="22"/>
              <w:szCs w:val="22"/>
            </w:rPr>
          </w:pPr>
        </w:p>
        <w:p w14:paraId="0587BD8C" w14:textId="1FD7D761" w:rsidR="00254600" w:rsidRPr="00425AF9" w:rsidRDefault="00254600" w:rsidP="00A63DED">
          <w:pPr>
            <w:pStyle w:val="ListParagraph"/>
            <w:keepNext/>
            <w:numPr>
              <w:ilvl w:val="0"/>
              <w:numId w:val="73"/>
            </w:numPr>
            <w:tabs>
              <w:tab w:val="left" w:pos="360"/>
              <w:tab w:val="left" w:pos="900"/>
              <w:tab w:val="left" w:pos="1260"/>
              <w:tab w:val="left" w:pos="1620"/>
              <w:tab w:val="left" w:pos="1800"/>
              <w:tab w:val="left" w:pos="2160"/>
              <w:tab w:val="left" w:pos="2880"/>
              <w:tab w:val="left" w:pos="3600"/>
              <w:tab w:val="left" w:pos="4320"/>
              <w:tab w:val="right" w:leader="dot" w:pos="9360"/>
            </w:tabs>
            <w:spacing w:after="120"/>
            <w:jc w:val="both"/>
            <w:rPr>
              <w:rFonts w:ascii="Calibri" w:hAnsi="Calibri" w:cs="Arial"/>
              <w:sz w:val="22"/>
              <w:szCs w:val="22"/>
            </w:rPr>
          </w:pPr>
          <w:r w:rsidRPr="00425AF9">
            <w:rPr>
              <w:rFonts w:ascii="Calibri" w:hAnsi="Calibri" w:cs="Arial"/>
              <w:sz w:val="22"/>
              <w:szCs w:val="22"/>
            </w:rPr>
            <w:t>Indicate how staff qualifications and references are verified</w:t>
          </w:r>
          <w:r w:rsidR="007D2651" w:rsidRPr="00425AF9">
            <w:rPr>
              <w:rFonts w:ascii="Calibri" w:hAnsi="Calibri" w:cs="Arial"/>
              <w:sz w:val="22"/>
              <w:szCs w:val="22"/>
            </w:rPr>
            <w:t xml:space="preserve"> in addition to the mandatory checks above</w:t>
          </w:r>
          <w:r w:rsidRPr="00425AF9">
            <w:rPr>
              <w:rFonts w:ascii="Calibri" w:hAnsi="Calibri" w:cs="Arial"/>
              <w:sz w:val="22"/>
              <w:szCs w:val="22"/>
            </w:rPr>
            <w:t>.</w:t>
          </w:r>
        </w:p>
        <w:p w14:paraId="437F5CA8" w14:textId="53F1416D" w:rsidR="00254600" w:rsidRPr="00CD0517" w:rsidRDefault="00183C5F" w:rsidP="006B783B">
          <w:pPr>
            <w:tabs>
              <w:tab w:val="left" w:pos="840"/>
              <w:tab w:val="left" w:pos="900"/>
              <w:tab w:val="left" w:pos="960"/>
            </w:tabs>
            <w:spacing w:after="120"/>
            <w:ind w:left="360"/>
            <w:jc w:val="both"/>
            <w:rPr>
              <w:rFonts w:ascii="Calibri" w:hAnsi="Calibri" w:cs="Arial"/>
              <w:sz w:val="22"/>
              <w:szCs w:val="22"/>
            </w:rPr>
          </w:pPr>
          <w:sdt>
            <w:sdtPr>
              <w:rPr>
                <w:rFonts w:ascii="Calibri" w:hAnsi="Calibri" w:cs="Arial"/>
                <w:b/>
              </w:rPr>
              <w:id w:val="-374002263"/>
              <w14:checkbox>
                <w14:checked w14:val="0"/>
                <w14:checkedState w14:val="2612" w14:font="MS Gothic"/>
                <w14:uncheckedState w14:val="2610" w14:font="MS Gothic"/>
              </w14:checkbox>
            </w:sdtPr>
            <w:sdtEndPr/>
            <w:sdtContent>
              <w:r w:rsidR="006F78A2">
                <w:rPr>
                  <w:rFonts w:ascii="MS Gothic" w:eastAsia="MS Gothic" w:hAnsi="MS Gothic" w:cs="Arial" w:hint="eastAsia"/>
                  <w:b/>
                </w:rPr>
                <w:t>☐</w:t>
              </w:r>
            </w:sdtContent>
          </w:sdt>
          <w:r w:rsidR="006F78A2" w:rsidRPr="00CD0517">
            <w:rPr>
              <w:rFonts w:ascii="Calibri" w:hAnsi="Calibri" w:cs="Arial"/>
              <w:sz w:val="22"/>
              <w:szCs w:val="22"/>
            </w:rPr>
            <w:t xml:space="preserve"> </w:t>
          </w:r>
          <w:r w:rsidR="00254600" w:rsidRPr="00CD0517">
            <w:rPr>
              <w:rFonts w:ascii="Calibri" w:hAnsi="Calibri" w:cs="Arial"/>
              <w:sz w:val="22"/>
              <w:szCs w:val="22"/>
            </w:rPr>
            <w:t>Prior employment with camp</w:t>
          </w:r>
        </w:p>
        <w:p w14:paraId="081266BC" w14:textId="3C2CFCEF" w:rsidR="00254600" w:rsidRPr="00CD0517" w:rsidRDefault="00183C5F" w:rsidP="006B783B">
          <w:pPr>
            <w:tabs>
              <w:tab w:val="left" w:pos="840"/>
              <w:tab w:val="left" w:pos="900"/>
              <w:tab w:val="left" w:pos="960"/>
            </w:tabs>
            <w:spacing w:after="120"/>
            <w:ind w:left="360"/>
            <w:jc w:val="both"/>
            <w:rPr>
              <w:rFonts w:ascii="Calibri" w:hAnsi="Calibri" w:cs="Arial"/>
              <w:sz w:val="22"/>
              <w:szCs w:val="22"/>
            </w:rPr>
          </w:pPr>
          <w:sdt>
            <w:sdtPr>
              <w:rPr>
                <w:rFonts w:ascii="Calibri" w:hAnsi="Calibri" w:cs="Arial"/>
                <w:b/>
              </w:rPr>
              <w:id w:val="-1087757788"/>
              <w14:checkbox>
                <w14:checked w14:val="0"/>
                <w14:checkedState w14:val="2612" w14:font="MS Gothic"/>
                <w14:uncheckedState w14:val="2610" w14:font="MS Gothic"/>
              </w14:checkbox>
            </w:sdtPr>
            <w:sdtEndPr/>
            <w:sdtContent>
              <w:r w:rsidR="006F78A2">
                <w:rPr>
                  <w:rFonts w:ascii="MS Gothic" w:eastAsia="MS Gothic" w:hAnsi="MS Gothic" w:cs="Arial" w:hint="eastAsia"/>
                  <w:b/>
                </w:rPr>
                <w:t>☐</w:t>
              </w:r>
            </w:sdtContent>
          </w:sdt>
          <w:r w:rsidR="006F78A2" w:rsidRPr="00CD0517">
            <w:rPr>
              <w:rFonts w:ascii="Calibri" w:hAnsi="Calibri" w:cs="Arial"/>
              <w:sz w:val="22"/>
              <w:szCs w:val="22"/>
            </w:rPr>
            <w:t xml:space="preserve"> </w:t>
          </w:r>
          <w:r w:rsidR="00254600" w:rsidRPr="00CD0517">
            <w:rPr>
              <w:rFonts w:ascii="Calibri" w:hAnsi="Calibri" w:cs="Arial"/>
              <w:sz w:val="22"/>
              <w:szCs w:val="22"/>
            </w:rPr>
            <w:t>Written applications</w:t>
          </w:r>
        </w:p>
        <w:p w14:paraId="44FBFBA2" w14:textId="5F5C44A1" w:rsidR="00254600" w:rsidRPr="00CD0517" w:rsidRDefault="00183C5F" w:rsidP="006B783B">
          <w:pPr>
            <w:tabs>
              <w:tab w:val="left" w:pos="840"/>
              <w:tab w:val="left" w:pos="900"/>
              <w:tab w:val="left" w:pos="960"/>
            </w:tabs>
            <w:spacing w:after="120"/>
            <w:ind w:left="360"/>
            <w:jc w:val="both"/>
            <w:rPr>
              <w:rFonts w:ascii="Calibri" w:hAnsi="Calibri" w:cs="Arial"/>
              <w:sz w:val="22"/>
              <w:szCs w:val="22"/>
            </w:rPr>
          </w:pPr>
          <w:sdt>
            <w:sdtPr>
              <w:rPr>
                <w:rFonts w:ascii="Calibri" w:hAnsi="Calibri" w:cs="Arial"/>
                <w:b/>
              </w:rPr>
              <w:id w:val="498388383"/>
              <w14:checkbox>
                <w14:checked w14:val="0"/>
                <w14:checkedState w14:val="2612" w14:font="MS Gothic"/>
                <w14:uncheckedState w14:val="2610" w14:font="MS Gothic"/>
              </w14:checkbox>
            </w:sdtPr>
            <w:sdtEndPr/>
            <w:sdtContent>
              <w:r w:rsidR="006F78A2">
                <w:rPr>
                  <w:rFonts w:ascii="MS Gothic" w:eastAsia="MS Gothic" w:hAnsi="MS Gothic" w:cs="Arial" w:hint="eastAsia"/>
                  <w:b/>
                </w:rPr>
                <w:t>☐</w:t>
              </w:r>
            </w:sdtContent>
          </w:sdt>
          <w:r w:rsidR="006F78A2" w:rsidRPr="00CD0517">
            <w:rPr>
              <w:rFonts w:ascii="Calibri" w:hAnsi="Calibri" w:cs="Arial"/>
              <w:sz w:val="22"/>
              <w:szCs w:val="22"/>
            </w:rPr>
            <w:t xml:space="preserve"> </w:t>
          </w:r>
          <w:r w:rsidR="00254600" w:rsidRPr="00CD0517">
            <w:rPr>
              <w:rFonts w:ascii="Calibri" w:hAnsi="Calibri" w:cs="Arial"/>
              <w:sz w:val="22"/>
              <w:szCs w:val="22"/>
            </w:rPr>
            <w:t>Submittal of written references (specify number required)</w:t>
          </w:r>
          <w:r w:rsidR="00833B95">
            <w:rPr>
              <w:rFonts w:ascii="Calibri" w:hAnsi="Calibri" w:cs="Arial"/>
              <w:sz w:val="22"/>
              <w:szCs w:val="22"/>
            </w:rPr>
            <w:t>:</w:t>
          </w:r>
          <w:r w:rsidR="00254600" w:rsidRPr="00CD0517">
            <w:rPr>
              <w:rFonts w:ascii="Calibri" w:hAnsi="Calibri" w:cs="Arial"/>
              <w:sz w:val="22"/>
              <w:szCs w:val="22"/>
            </w:rPr>
            <w:t xml:space="preserve"> </w:t>
          </w:r>
          <w:sdt>
            <w:sdtPr>
              <w:rPr>
                <w:rFonts w:ascii="Calibri" w:hAnsi="Calibri" w:cs="Arial"/>
                <w:sz w:val="22"/>
                <w:szCs w:val="22"/>
                <w:u w:val="single"/>
              </w:rPr>
              <w:id w:val="-371692583"/>
              <w:placeholder>
                <w:docPart w:val="10E1E74F66E94ED3AB9ECACAC361A9D4"/>
              </w:placeholder>
              <w:showingPlcHdr/>
            </w:sdtPr>
            <w:sdtEndPr/>
            <w:sdtContent>
              <w:r w:rsidR="009E0D91" w:rsidRPr="009E0D91">
                <w:rPr>
                  <w:rStyle w:val="PlaceholderText"/>
                  <w:rFonts w:asciiTheme="minorHAnsi" w:hAnsiTheme="minorHAnsi"/>
                  <w:sz w:val="22"/>
                  <w:szCs w:val="22"/>
                  <w:highlight w:val="lightGray"/>
                  <w:u w:val="single"/>
                </w:rPr>
                <w:t>Enter text here.</w:t>
              </w:r>
            </w:sdtContent>
          </w:sdt>
        </w:p>
        <w:p w14:paraId="11F15EAE" w14:textId="3B20ECD9" w:rsidR="00254600" w:rsidRPr="00CD0517" w:rsidRDefault="00183C5F" w:rsidP="006B783B">
          <w:pPr>
            <w:tabs>
              <w:tab w:val="left" w:pos="840"/>
              <w:tab w:val="left" w:pos="900"/>
              <w:tab w:val="left" w:pos="960"/>
            </w:tabs>
            <w:spacing w:after="120"/>
            <w:ind w:left="360"/>
            <w:jc w:val="both"/>
            <w:rPr>
              <w:rFonts w:ascii="Calibri" w:hAnsi="Calibri" w:cs="Arial"/>
              <w:sz w:val="22"/>
              <w:szCs w:val="22"/>
            </w:rPr>
          </w:pPr>
          <w:sdt>
            <w:sdtPr>
              <w:rPr>
                <w:rFonts w:ascii="Calibri" w:hAnsi="Calibri" w:cs="Arial"/>
                <w:b/>
              </w:rPr>
              <w:id w:val="-2016062876"/>
              <w14:checkbox>
                <w14:checked w14:val="0"/>
                <w14:checkedState w14:val="2612" w14:font="MS Gothic"/>
                <w14:uncheckedState w14:val="2610" w14:font="MS Gothic"/>
              </w14:checkbox>
            </w:sdtPr>
            <w:sdtEndPr/>
            <w:sdtContent>
              <w:r w:rsidR="006F78A2">
                <w:rPr>
                  <w:rFonts w:ascii="MS Gothic" w:eastAsia="MS Gothic" w:hAnsi="MS Gothic" w:cs="Arial" w:hint="eastAsia"/>
                  <w:b/>
                </w:rPr>
                <w:t>☐</w:t>
              </w:r>
            </w:sdtContent>
          </w:sdt>
          <w:r w:rsidR="006F78A2" w:rsidRPr="00CD0517">
            <w:rPr>
              <w:rFonts w:ascii="Calibri" w:hAnsi="Calibri" w:cs="Arial"/>
              <w:sz w:val="22"/>
              <w:szCs w:val="22"/>
            </w:rPr>
            <w:t xml:space="preserve"> </w:t>
          </w:r>
          <w:r w:rsidR="00254600" w:rsidRPr="00CD0517">
            <w:rPr>
              <w:rFonts w:ascii="Calibri" w:hAnsi="Calibri" w:cs="Arial"/>
              <w:sz w:val="22"/>
              <w:szCs w:val="22"/>
            </w:rPr>
            <w:t>References checked by telephone</w:t>
          </w:r>
        </w:p>
        <w:p w14:paraId="73C9F11B" w14:textId="0D6AC825" w:rsidR="00254600" w:rsidRPr="00CD0517" w:rsidRDefault="00183C5F" w:rsidP="006B783B">
          <w:pPr>
            <w:tabs>
              <w:tab w:val="left" w:pos="840"/>
              <w:tab w:val="left" w:pos="900"/>
              <w:tab w:val="left" w:pos="960"/>
            </w:tabs>
            <w:spacing w:after="120"/>
            <w:ind w:left="360"/>
            <w:jc w:val="both"/>
            <w:rPr>
              <w:rFonts w:ascii="Calibri" w:hAnsi="Calibri" w:cs="Arial"/>
              <w:sz w:val="22"/>
              <w:szCs w:val="22"/>
            </w:rPr>
          </w:pPr>
          <w:sdt>
            <w:sdtPr>
              <w:rPr>
                <w:rFonts w:ascii="Calibri" w:hAnsi="Calibri" w:cs="Arial"/>
                <w:b/>
              </w:rPr>
              <w:id w:val="1227485750"/>
              <w14:checkbox>
                <w14:checked w14:val="0"/>
                <w14:checkedState w14:val="2612" w14:font="MS Gothic"/>
                <w14:uncheckedState w14:val="2610" w14:font="MS Gothic"/>
              </w14:checkbox>
            </w:sdtPr>
            <w:sdtEndPr/>
            <w:sdtContent>
              <w:r w:rsidR="006F78A2">
                <w:rPr>
                  <w:rFonts w:ascii="MS Gothic" w:eastAsia="MS Gothic" w:hAnsi="MS Gothic" w:cs="Arial" w:hint="eastAsia"/>
                  <w:b/>
                </w:rPr>
                <w:t>☐</w:t>
              </w:r>
            </w:sdtContent>
          </w:sdt>
          <w:r w:rsidR="006F78A2" w:rsidRPr="00CD0517">
            <w:rPr>
              <w:rFonts w:ascii="Calibri" w:hAnsi="Calibri" w:cs="Arial"/>
              <w:sz w:val="22"/>
              <w:szCs w:val="22"/>
            </w:rPr>
            <w:t xml:space="preserve"> </w:t>
          </w:r>
          <w:r w:rsidR="00254600" w:rsidRPr="00CD0517">
            <w:rPr>
              <w:rFonts w:ascii="Calibri" w:hAnsi="Calibri" w:cs="Arial"/>
              <w:sz w:val="22"/>
              <w:szCs w:val="22"/>
            </w:rPr>
            <w:t xml:space="preserve">Written references </w:t>
          </w:r>
        </w:p>
        <w:p w14:paraId="16D9102B" w14:textId="26360A50" w:rsidR="00755484" w:rsidRPr="00CD0517" w:rsidRDefault="00183C5F" w:rsidP="00CD0517">
          <w:pPr>
            <w:tabs>
              <w:tab w:val="left" w:pos="720"/>
              <w:tab w:val="left" w:pos="840"/>
              <w:tab w:val="left" w:pos="900"/>
              <w:tab w:val="left" w:pos="960"/>
            </w:tabs>
            <w:spacing w:after="120"/>
            <w:ind w:left="720" w:hanging="360"/>
            <w:jc w:val="both"/>
            <w:rPr>
              <w:rFonts w:ascii="Calibri" w:hAnsi="Calibri" w:cs="Arial"/>
              <w:sz w:val="22"/>
              <w:szCs w:val="22"/>
            </w:rPr>
          </w:pPr>
          <w:sdt>
            <w:sdtPr>
              <w:rPr>
                <w:rFonts w:ascii="Calibri" w:hAnsi="Calibri" w:cs="Arial"/>
                <w:b/>
              </w:rPr>
              <w:id w:val="1140856055"/>
              <w14:checkbox>
                <w14:checked w14:val="0"/>
                <w14:checkedState w14:val="2612" w14:font="MS Gothic"/>
                <w14:uncheckedState w14:val="2610" w14:font="MS Gothic"/>
              </w14:checkbox>
            </w:sdtPr>
            <w:sdtEndPr/>
            <w:sdtContent>
              <w:r w:rsidR="006F78A2">
                <w:rPr>
                  <w:rFonts w:ascii="MS Gothic" w:eastAsia="MS Gothic" w:hAnsi="MS Gothic" w:cs="Arial" w:hint="eastAsia"/>
                  <w:b/>
                </w:rPr>
                <w:t>☐</w:t>
              </w:r>
            </w:sdtContent>
          </w:sdt>
          <w:r w:rsidR="006F78A2" w:rsidRPr="00CD0517">
            <w:rPr>
              <w:rFonts w:ascii="Calibri" w:hAnsi="Calibri" w:cs="Arial"/>
              <w:sz w:val="22"/>
              <w:szCs w:val="22"/>
            </w:rPr>
            <w:t xml:space="preserve"> </w:t>
          </w:r>
          <w:r w:rsidR="00254600" w:rsidRPr="00CD0517">
            <w:rPr>
              <w:rFonts w:ascii="Calibri" w:hAnsi="Calibri" w:cs="Arial"/>
              <w:sz w:val="22"/>
              <w:szCs w:val="22"/>
            </w:rPr>
            <w:t>Past employer interviews</w:t>
          </w:r>
        </w:p>
        <w:p w14:paraId="71B1B6DE" w14:textId="08CA8B98" w:rsidR="00254600" w:rsidRPr="00CD0517" w:rsidRDefault="00183C5F" w:rsidP="00C4235E">
          <w:pPr>
            <w:tabs>
              <w:tab w:val="left" w:pos="840"/>
              <w:tab w:val="left" w:pos="900"/>
              <w:tab w:val="left" w:pos="960"/>
            </w:tabs>
            <w:ind w:left="360"/>
            <w:rPr>
              <w:rFonts w:ascii="Calibri" w:hAnsi="Calibri" w:cs="Arial"/>
              <w:sz w:val="22"/>
              <w:szCs w:val="22"/>
              <w:u w:val="single"/>
            </w:rPr>
          </w:pPr>
          <w:sdt>
            <w:sdtPr>
              <w:rPr>
                <w:rFonts w:ascii="Calibri" w:hAnsi="Calibri" w:cs="Arial"/>
                <w:b/>
              </w:rPr>
              <w:id w:val="1817146252"/>
              <w14:checkbox>
                <w14:checked w14:val="0"/>
                <w14:checkedState w14:val="2612" w14:font="MS Gothic"/>
                <w14:uncheckedState w14:val="2610" w14:font="MS Gothic"/>
              </w14:checkbox>
            </w:sdtPr>
            <w:sdtEndPr/>
            <w:sdtContent>
              <w:r w:rsidR="007F42E6">
                <w:rPr>
                  <w:rFonts w:ascii="MS Gothic" w:eastAsia="MS Gothic" w:hAnsi="MS Gothic" w:cs="Arial" w:hint="eastAsia"/>
                  <w:b/>
                </w:rPr>
                <w:t>☐</w:t>
              </w:r>
            </w:sdtContent>
          </w:sdt>
          <w:r w:rsidR="006F78A2" w:rsidRPr="00CD0517">
            <w:rPr>
              <w:rFonts w:ascii="Calibri" w:hAnsi="Calibri" w:cs="Arial"/>
              <w:sz w:val="22"/>
              <w:szCs w:val="22"/>
            </w:rPr>
            <w:t xml:space="preserve"> </w:t>
          </w:r>
          <w:r w:rsidR="00254600" w:rsidRPr="00CD0517">
            <w:rPr>
              <w:rFonts w:ascii="Calibri" w:hAnsi="Calibri" w:cs="Arial"/>
              <w:sz w:val="22"/>
              <w:szCs w:val="22"/>
            </w:rPr>
            <w:t>Other (specify)</w:t>
          </w:r>
          <w:r w:rsidR="000E5795" w:rsidRPr="00CD0517">
            <w:rPr>
              <w:rFonts w:ascii="Calibri" w:hAnsi="Calibri" w:cs="Arial"/>
              <w:sz w:val="22"/>
              <w:szCs w:val="22"/>
            </w:rPr>
            <w:t>:</w:t>
          </w:r>
          <w:r w:rsidR="00254600" w:rsidRPr="00CD0517">
            <w:rPr>
              <w:rFonts w:ascii="Calibri" w:hAnsi="Calibri" w:cs="Arial"/>
              <w:sz w:val="22"/>
              <w:szCs w:val="22"/>
            </w:rPr>
            <w:t xml:space="preserve"> </w:t>
          </w:r>
          <w:sdt>
            <w:sdtPr>
              <w:rPr>
                <w:rFonts w:ascii="Calibri" w:hAnsi="Calibri" w:cs="Arial"/>
                <w:sz w:val="22"/>
                <w:szCs w:val="22"/>
                <w:u w:val="single"/>
              </w:rPr>
              <w:id w:val="-1149353542"/>
              <w:placeholder>
                <w:docPart w:val="CA0EBDF8AD9A4EA1A002C839DBD04E53"/>
              </w:placeholder>
              <w:showingPlcHdr/>
            </w:sdtPr>
            <w:sdtEndPr/>
            <w:sdtContent>
              <w:r w:rsidR="009E0D91" w:rsidRPr="009E0D91">
                <w:rPr>
                  <w:rStyle w:val="PlaceholderText"/>
                  <w:rFonts w:asciiTheme="minorHAnsi" w:hAnsiTheme="minorHAnsi"/>
                  <w:sz w:val="22"/>
                  <w:szCs w:val="22"/>
                  <w:highlight w:val="lightGray"/>
                  <w:u w:val="single"/>
                </w:rPr>
                <w:t>Enter text here.</w:t>
              </w:r>
            </w:sdtContent>
          </w:sdt>
        </w:p>
        <w:p w14:paraId="1B9B0FB4" w14:textId="27C95B49" w:rsidR="00EF7705" w:rsidRDefault="00EF7705" w:rsidP="00C4235E">
          <w:pPr>
            <w:tabs>
              <w:tab w:val="left" w:pos="840"/>
              <w:tab w:val="left" w:pos="900"/>
              <w:tab w:val="left" w:pos="960"/>
            </w:tabs>
            <w:ind w:left="360"/>
            <w:rPr>
              <w:rFonts w:ascii="Calibri" w:hAnsi="Calibri" w:cs="Arial"/>
              <w:u w:val="single"/>
            </w:rPr>
          </w:pPr>
        </w:p>
        <w:tbl>
          <w:tblPr>
            <w:tblW w:w="9360" w:type="dxa"/>
            <w:tblInd w:w="8" w:type="dxa"/>
            <w:shd w:val="clear" w:color="auto" w:fill="000000"/>
            <w:tblLayout w:type="fixed"/>
            <w:tblCellMar>
              <w:top w:w="86" w:type="dxa"/>
              <w:left w:w="0" w:type="dxa"/>
              <w:bottom w:w="86" w:type="dxa"/>
              <w:right w:w="0" w:type="dxa"/>
            </w:tblCellMar>
            <w:tblLook w:val="0000" w:firstRow="0" w:lastRow="0" w:firstColumn="0" w:lastColumn="0" w:noHBand="0" w:noVBand="0"/>
          </w:tblPr>
          <w:tblGrid>
            <w:gridCol w:w="9360"/>
          </w:tblGrid>
          <w:tr w:rsidR="0020155E" w:rsidRPr="00411DF0" w14:paraId="51D12323" w14:textId="77777777" w:rsidTr="00CD0517">
            <w:tc>
              <w:tcPr>
                <w:tcW w:w="9360" w:type="dxa"/>
                <w:shd w:val="clear" w:color="auto" w:fill="000000"/>
              </w:tcPr>
              <w:p w14:paraId="48391B17" w14:textId="77777777" w:rsidR="00254600" w:rsidRPr="00CD0517" w:rsidRDefault="00254600" w:rsidP="00CD0517">
                <w:pPr>
                  <w:pStyle w:val="Heading1"/>
                  <w:rPr>
                    <w:rFonts w:ascii="Calibri" w:hAnsi="Calibri" w:cs="Arial"/>
                    <w:color w:val="FFFFFF"/>
                    <w:sz w:val="28"/>
                    <w:szCs w:val="28"/>
                  </w:rPr>
                </w:pPr>
                <w:bookmarkStart w:id="21" w:name="_II._FACILITY_OPERATION"/>
                <w:bookmarkEnd w:id="21"/>
                <w:r w:rsidRPr="00CD0517">
                  <w:rPr>
                    <w:rFonts w:ascii="Calibri" w:hAnsi="Calibri" w:cs="Arial"/>
                    <w:color w:val="FFFFFF"/>
                  </w:rPr>
                  <w:lastRenderedPageBreak/>
                  <w:t xml:space="preserve">  </w:t>
                </w:r>
                <w:bookmarkStart w:id="22" w:name="_Toc408988789"/>
                <w:r w:rsidRPr="00CD0517">
                  <w:rPr>
                    <w:rFonts w:ascii="Calibri" w:hAnsi="Calibri" w:cs="Arial"/>
                    <w:color w:val="FFFFFF"/>
                    <w:sz w:val="28"/>
                    <w:szCs w:val="28"/>
                  </w:rPr>
                  <w:t>II.</w:t>
                </w:r>
                <w:r w:rsidR="0020155E" w:rsidRPr="00CD0517">
                  <w:rPr>
                    <w:rFonts w:ascii="Calibri" w:hAnsi="Calibri" w:cs="Arial"/>
                    <w:color w:val="FFFFFF"/>
                    <w:sz w:val="28"/>
                    <w:szCs w:val="28"/>
                  </w:rPr>
                  <w:t xml:space="preserve"> </w:t>
                </w:r>
                <w:r w:rsidRPr="00CD0517">
                  <w:rPr>
                    <w:rStyle w:val="Heading1Char"/>
                    <w:rFonts w:ascii="Calibri" w:hAnsi="Calibri" w:cs="Arial"/>
                    <w:color w:val="FFFFFF"/>
                    <w:sz w:val="28"/>
                    <w:szCs w:val="28"/>
                  </w:rPr>
                  <w:t xml:space="preserve">FACILITY OPERATION </w:t>
                </w:r>
                <w:smartTag w:uri="urn:schemas-microsoft-com:office:smarttags" w:element="stockticker">
                  <w:r w:rsidRPr="00CD0517">
                    <w:rPr>
                      <w:rStyle w:val="Heading1Char"/>
                      <w:rFonts w:ascii="Calibri" w:hAnsi="Calibri" w:cs="Arial"/>
                      <w:color w:val="FFFFFF"/>
                      <w:sz w:val="28"/>
                      <w:szCs w:val="28"/>
                    </w:rPr>
                    <w:t>AND</w:t>
                  </w:r>
                </w:smartTag>
                <w:r w:rsidRPr="00CD0517">
                  <w:rPr>
                    <w:rStyle w:val="Heading1Char"/>
                    <w:rFonts w:ascii="Calibri" w:hAnsi="Calibri" w:cs="Arial"/>
                    <w:color w:val="FFFFFF"/>
                    <w:sz w:val="28"/>
                    <w:szCs w:val="28"/>
                  </w:rPr>
                  <w:t xml:space="preserve"> MAINTENANCE</w:t>
                </w:r>
                <w:bookmarkEnd w:id="22"/>
              </w:p>
            </w:tc>
          </w:tr>
        </w:tbl>
        <w:p w14:paraId="5F3DD120" w14:textId="77777777" w:rsidR="00254600" w:rsidRPr="00411DF0" w:rsidRDefault="00254600" w:rsidP="006F78A2">
          <w:pPr>
            <w:keepNext/>
            <w:tabs>
              <w:tab w:val="left" w:pos="540"/>
              <w:tab w:val="left" w:pos="900"/>
              <w:tab w:val="left" w:pos="1260"/>
              <w:tab w:val="left" w:pos="1620"/>
              <w:tab w:val="left" w:pos="1800"/>
              <w:tab w:val="left" w:pos="2160"/>
              <w:tab w:val="left" w:pos="2880"/>
              <w:tab w:val="left" w:pos="3600"/>
              <w:tab w:val="left" w:pos="4320"/>
              <w:tab w:val="right" w:leader="dot" w:pos="9360"/>
            </w:tabs>
            <w:jc w:val="both"/>
            <w:rPr>
              <w:rFonts w:ascii="Calibri" w:hAnsi="Calibri" w:cs="Arial"/>
            </w:rPr>
          </w:pPr>
        </w:p>
        <w:p w14:paraId="618CA98A" w14:textId="69188E6C" w:rsidR="005D5B4B" w:rsidRDefault="00AE4C11" w:rsidP="00CD0517">
          <w:pPr>
            <w:pStyle w:val="Style1"/>
            <w:jc w:val="both"/>
            <w:rPr>
              <w:rFonts w:cs="Arial"/>
            </w:rPr>
          </w:pPr>
          <w:bookmarkStart w:id="23" w:name="_Toc408988790"/>
          <w:r>
            <w:rPr>
              <w:rFonts w:cs="Arial"/>
              <w:sz w:val="22"/>
              <w:szCs w:val="22"/>
            </w:rPr>
            <w:t>P</w:t>
          </w:r>
          <w:r w:rsidRPr="00444039">
            <w:rPr>
              <w:rFonts w:cs="Arial"/>
              <w:sz w:val="22"/>
              <w:szCs w:val="22"/>
            </w:rPr>
            <w:t>otable</w:t>
          </w:r>
          <w:r>
            <w:rPr>
              <w:rFonts w:cs="Arial"/>
            </w:rPr>
            <w:t xml:space="preserve"> </w:t>
          </w:r>
          <w:r w:rsidR="00077A26">
            <w:rPr>
              <w:rFonts w:cs="Arial"/>
            </w:rPr>
            <w:t>Water Supply</w:t>
          </w:r>
          <w:bookmarkEnd w:id="23"/>
          <w:r w:rsidR="00077A26">
            <w:rPr>
              <w:rFonts w:cs="Arial"/>
            </w:rPr>
            <w:t xml:space="preserve"> </w:t>
          </w:r>
        </w:p>
        <w:tbl>
          <w:tblPr>
            <w:tblpPr w:leftFromText="180" w:rightFromText="180" w:vertAnchor="text" w:horzAnchor="margin" w:tblpX="90" w:tblpY="1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CellMar>
              <w:top w:w="86" w:type="dxa"/>
              <w:left w:w="115" w:type="dxa"/>
              <w:bottom w:w="86" w:type="dxa"/>
              <w:right w:w="115" w:type="dxa"/>
            </w:tblCellMar>
            <w:tblLook w:val="04A0" w:firstRow="1" w:lastRow="0" w:firstColumn="1" w:lastColumn="0" w:noHBand="0" w:noVBand="1"/>
          </w:tblPr>
          <w:tblGrid>
            <w:gridCol w:w="9270"/>
          </w:tblGrid>
          <w:tr w:rsidR="00FC4BC6" w:rsidRPr="00444039" w14:paraId="46C5DCAC" w14:textId="77777777" w:rsidTr="000C1E78">
            <w:trPr>
              <w:trHeight w:val="2137"/>
            </w:trPr>
            <w:tc>
              <w:tcPr>
                <w:tcW w:w="9270" w:type="dxa"/>
                <w:tcBorders>
                  <w:top w:val="nil"/>
                  <w:left w:val="nil"/>
                  <w:bottom w:val="nil"/>
                  <w:right w:val="nil"/>
                </w:tcBorders>
                <w:shd w:val="pct10" w:color="auto" w:fill="auto"/>
              </w:tcPr>
              <w:p w14:paraId="200DA6D4" w14:textId="77777777" w:rsidR="00FC4BC6" w:rsidRPr="00444039" w:rsidRDefault="00FC4BC6" w:rsidP="000C1E78">
                <w:pPr>
                  <w:jc w:val="both"/>
                  <w:rPr>
                    <w:rFonts w:ascii="Calibri" w:hAnsi="Calibri" w:cs="Arial"/>
                    <w:sz w:val="20"/>
                  </w:rPr>
                </w:pPr>
                <w:r w:rsidRPr="00444039">
                  <w:rPr>
                    <w:rFonts w:ascii="Calibri" w:hAnsi="Calibri" w:cs="Arial"/>
                    <w:sz w:val="22"/>
                    <w:szCs w:val="22"/>
                  </w:rPr>
                  <w:t xml:space="preserve">Camps with an on-site </w:t>
                </w:r>
                <w:bookmarkStart w:id="24" w:name="_Hlk501542343"/>
                <w:r w:rsidRPr="00444039">
                  <w:rPr>
                    <w:rFonts w:ascii="Calibri" w:hAnsi="Calibri" w:cs="Arial"/>
                    <w:sz w:val="22"/>
                    <w:szCs w:val="22"/>
                  </w:rPr>
                  <w:t>potable</w:t>
                </w:r>
                <w:bookmarkEnd w:id="24"/>
                <w:r w:rsidRPr="00444039">
                  <w:rPr>
                    <w:rFonts w:ascii="Calibri" w:hAnsi="Calibri" w:cs="Arial"/>
                    <w:sz w:val="22"/>
                    <w:szCs w:val="22"/>
                  </w:rPr>
                  <w:t xml:space="preserve"> water system(s) that are not subject to continuous water use must ensure that an acceptable annual start-up procedure is completed. A camp which receives water from an off-site public water system that, due to seasonal use, is not subject to continuous water use, may be required to implement a start-up procedure when the Permit-Issuing Official determines it to be necessary to ensure the satisfactory quality of the potable water. Start-up procedures, including required sampling, must be completed at least 15 days prior to opening for the season. The fact sheet, “</w:t>
                </w:r>
                <w:hyperlink r:id="rId25" w:history="1">
                  <w:r w:rsidRPr="00444039">
                    <w:rPr>
                      <w:rStyle w:val="Hyperlink"/>
                      <w:rFonts w:ascii="Calibri" w:hAnsi="Calibri" w:cs="Arial"/>
                      <w:sz w:val="22"/>
                      <w:szCs w:val="22"/>
                    </w:rPr>
                    <w:t>Water Supply Start Up Procedures for Children’s Camps</w:t>
                  </w:r>
                </w:hyperlink>
                <w:r w:rsidRPr="00444039">
                  <w:rPr>
                    <w:rFonts w:ascii="Calibri" w:hAnsi="Calibri" w:cs="Arial"/>
                    <w:sz w:val="22"/>
                    <w:szCs w:val="22"/>
                  </w:rPr>
                  <w:t xml:space="preserve">” provides guidance on acceptable annual start up procedures and is available </w:t>
                </w:r>
                <w:r>
                  <w:rPr>
                    <w:rFonts w:ascii="Calibri" w:hAnsi="Calibri" w:cs="Arial"/>
                    <w:sz w:val="22"/>
                    <w:szCs w:val="22"/>
                  </w:rPr>
                  <w:t xml:space="preserve">from your local health department. </w:t>
                </w:r>
              </w:p>
            </w:tc>
          </w:tr>
        </w:tbl>
        <w:p w14:paraId="52028645" w14:textId="45D513F1" w:rsidR="000E26EC" w:rsidRPr="00CD0517" w:rsidRDefault="00CF65DF" w:rsidP="00A63DED">
          <w:pPr>
            <w:pStyle w:val="a"/>
            <w:numPr>
              <w:ilvl w:val="0"/>
              <w:numId w:val="73"/>
            </w:numPr>
            <w:tabs>
              <w:tab w:val="left" w:pos="540"/>
              <w:tab w:val="left" w:pos="900"/>
              <w:tab w:val="left" w:pos="1620"/>
              <w:tab w:val="left" w:pos="1800"/>
              <w:tab w:val="left" w:pos="2160"/>
              <w:tab w:val="left" w:pos="2880"/>
              <w:tab w:val="left" w:pos="3600"/>
              <w:tab w:val="left" w:pos="4320"/>
              <w:tab w:val="right" w:leader="dot" w:pos="9360"/>
            </w:tabs>
            <w:spacing w:before="240"/>
            <w:ind w:right="0"/>
            <w:jc w:val="both"/>
            <w:rPr>
              <w:rFonts w:ascii="Calibri" w:hAnsi="Calibri" w:cs="Arial"/>
              <w:noProof/>
              <w:sz w:val="22"/>
              <w:szCs w:val="22"/>
            </w:rPr>
          </w:pPr>
          <w:r w:rsidRPr="00CD0517">
            <w:rPr>
              <w:rFonts w:ascii="Calibri" w:hAnsi="Calibri" w:cs="Arial"/>
              <w:sz w:val="22"/>
              <w:szCs w:val="22"/>
            </w:rPr>
            <w:t xml:space="preserve">How many water </w:t>
          </w:r>
          <w:r w:rsidR="00AE4C11">
            <w:rPr>
              <w:rFonts w:ascii="Calibri" w:hAnsi="Calibri" w:cs="Arial"/>
              <w:sz w:val="22"/>
              <w:szCs w:val="22"/>
            </w:rPr>
            <w:t>systems</w:t>
          </w:r>
          <w:r w:rsidR="00AE4C11" w:rsidRPr="00CD0517">
            <w:rPr>
              <w:rFonts w:ascii="Calibri" w:hAnsi="Calibri" w:cs="Arial"/>
              <w:sz w:val="22"/>
              <w:szCs w:val="22"/>
            </w:rPr>
            <w:t xml:space="preserve"> </w:t>
          </w:r>
          <w:r w:rsidRPr="00CD0517">
            <w:rPr>
              <w:rFonts w:ascii="Calibri" w:hAnsi="Calibri" w:cs="Arial"/>
              <w:sz w:val="22"/>
              <w:szCs w:val="22"/>
            </w:rPr>
            <w:t xml:space="preserve">serve the camp? </w:t>
          </w:r>
          <w:sdt>
            <w:sdtPr>
              <w:rPr>
                <w:rFonts w:ascii="Calibri" w:hAnsi="Calibri" w:cs="Arial"/>
                <w:sz w:val="22"/>
                <w:szCs w:val="22"/>
                <w:u w:val="single"/>
              </w:rPr>
              <w:id w:val="1116107496"/>
              <w:placeholder>
                <w:docPart w:val="142DA4B3AAF549CDA76F4181369A26A3"/>
              </w:placeholder>
              <w:showingPlcHdr/>
            </w:sdtPr>
            <w:sdtEndPr/>
            <w:sdtContent>
              <w:r w:rsidR="009E0D91" w:rsidRPr="009E0D91">
                <w:rPr>
                  <w:rStyle w:val="PlaceholderText"/>
                  <w:rFonts w:asciiTheme="minorHAnsi" w:hAnsiTheme="minorHAnsi"/>
                  <w:sz w:val="22"/>
                  <w:szCs w:val="22"/>
                  <w:highlight w:val="lightGray"/>
                  <w:u w:val="single"/>
                </w:rPr>
                <w:t>Enter text here.</w:t>
              </w:r>
            </w:sdtContent>
          </w:sdt>
        </w:p>
        <w:p w14:paraId="05E98284" w14:textId="77777777" w:rsidR="00A6215A" w:rsidRDefault="00A6215A" w:rsidP="00A6215A">
          <w:pPr>
            <w:pStyle w:val="a"/>
            <w:tabs>
              <w:tab w:val="left" w:pos="360"/>
              <w:tab w:val="left" w:pos="1080"/>
              <w:tab w:val="left" w:pos="1260"/>
              <w:tab w:val="left" w:pos="1620"/>
              <w:tab w:val="left" w:pos="2340"/>
              <w:tab w:val="left" w:pos="3060"/>
              <w:tab w:val="left" w:pos="3780"/>
              <w:tab w:val="right" w:leader="dot" w:pos="8820"/>
            </w:tabs>
            <w:ind w:left="0" w:right="0" w:firstLine="0"/>
            <w:jc w:val="both"/>
            <w:rPr>
              <w:rFonts w:ascii="Calibri" w:hAnsi="Calibri" w:cs="Arial"/>
              <w:b/>
              <w:sz w:val="22"/>
              <w:szCs w:val="22"/>
            </w:rPr>
          </w:pPr>
        </w:p>
        <w:p w14:paraId="45E5D59D" w14:textId="35EF4C9C" w:rsidR="00254600" w:rsidRPr="00CD0517" w:rsidRDefault="00254600" w:rsidP="000C1E78">
          <w:pPr>
            <w:pStyle w:val="a"/>
            <w:keepNext/>
            <w:numPr>
              <w:ilvl w:val="0"/>
              <w:numId w:val="73"/>
            </w:numPr>
            <w:tabs>
              <w:tab w:val="left" w:pos="360"/>
              <w:tab w:val="left" w:pos="1080"/>
              <w:tab w:val="left" w:pos="1260"/>
              <w:tab w:val="left" w:pos="1620"/>
              <w:tab w:val="left" w:pos="2340"/>
              <w:tab w:val="left" w:pos="3060"/>
              <w:tab w:val="left" w:pos="3780"/>
              <w:tab w:val="right" w:leader="dot" w:pos="8820"/>
            </w:tabs>
            <w:spacing w:line="360" w:lineRule="auto"/>
            <w:ind w:right="0"/>
            <w:jc w:val="both"/>
            <w:rPr>
              <w:rFonts w:ascii="Calibri" w:hAnsi="Calibri" w:cs="Arial"/>
              <w:sz w:val="22"/>
              <w:szCs w:val="22"/>
            </w:rPr>
          </w:pPr>
          <w:r w:rsidRPr="00CD0517">
            <w:rPr>
              <w:rFonts w:ascii="Calibri" w:hAnsi="Calibri" w:cs="Arial"/>
              <w:sz w:val="22"/>
              <w:szCs w:val="22"/>
            </w:rPr>
            <w:t xml:space="preserve">Complete the following table for each water </w:t>
          </w:r>
          <w:r w:rsidR="00AE4C11">
            <w:rPr>
              <w:rFonts w:ascii="Calibri" w:hAnsi="Calibri" w:cs="Arial"/>
              <w:sz w:val="22"/>
              <w:szCs w:val="22"/>
            </w:rPr>
            <w:t>source</w:t>
          </w:r>
          <w:r w:rsidR="003E5AFE" w:rsidRPr="00CD0517">
            <w:rPr>
              <w:rFonts w:ascii="Calibri" w:hAnsi="Calibri" w:cs="Arial"/>
              <w:sz w:val="22"/>
              <w:szCs w:val="22"/>
            </w:rPr>
            <w:t>:</w:t>
          </w:r>
          <w:r w:rsidRPr="00CD0517">
            <w:rPr>
              <w:rFonts w:ascii="Calibri" w:hAnsi="Calibri" w:cs="Arial"/>
              <w:sz w:val="22"/>
              <w:szCs w:val="22"/>
            </w:rPr>
            <w:t xml:space="preserve"> </w:t>
          </w:r>
        </w:p>
        <w:tbl>
          <w:tblPr>
            <w:tblW w:w="9450" w:type="dxa"/>
            <w:jc w:val="center"/>
            <w:tblLayout w:type="fixed"/>
            <w:tblCellMar>
              <w:left w:w="0" w:type="dxa"/>
              <w:right w:w="0" w:type="dxa"/>
            </w:tblCellMar>
            <w:tblLook w:val="0000" w:firstRow="0" w:lastRow="0" w:firstColumn="0" w:lastColumn="0" w:noHBand="0" w:noVBand="0"/>
          </w:tblPr>
          <w:tblGrid>
            <w:gridCol w:w="1710"/>
            <w:gridCol w:w="3690"/>
            <w:gridCol w:w="1710"/>
            <w:gridCol w:w="2340"/>
          </w:tblGrid>
          <w:tr w:rsidR="00254600" w:rsidRPr="00CD0517" w14:paraId="54DD39C0" w14:textId="77777777" w:rsidTr="000C1E78">
            <w:trPr>
              <w:jc w:val="center"/>
            </w:trPr>
            <w:tc>
              <w:tcPr>
                <w:tcW w:w="1710" w:type="dxa"/>
                <w:tcBorders>
                  <w:top w:val="single" w:sz="4" w:space="0" w:color="000000"/>
                  <w:left w:val="single" w:sz="4" w:space="0" w:color="000000"/>
                  <w:bottom w:val="single" w:sz="4" w:space="0" w:color="000000"/>
                </w:tcBorders>
                <w:shd w:val="clear" w:color="auto" w:fill="F2F2F2" w:themeFill="background1" w:themeFillShade="F2"/>
                <w:vAlign w:val="center"/>
              </w:tcPr>
              <w:p w14:paraId="59DE8E96" w14:textId="385ACD72" w:rsidR="00254600" w:rsidRPr="00CD0517" w:rsidRDefault="00254600" w:rsidP="000C1E78">
                <w:pPr>
                  <w:pStyle w:val="Index"/>
                  <w:keepNext/>
                  <w:suppressLineNumbers w:val="0"/>
                  <w:snapToGrid w:val="0"/>
                  <w:jc w:val="center"/>
                  <w:rPr>
                    <w:rFonts w:ascii="Calibri" w:hAnsi="Calibri" w:cs="Arial"/>
                    <w:sz w:val="20"/>
                  </w:rPr>
                </w:pPr>
                <w:r w:rsidRPr="00CD0517">
                  <w:rPr>
                    <w:rFonts w:ascii="Calibri" w:hAnsi="Calibri" w:cs="Arial"/>
                    <w:sz w:val="20"/>
                  </w:rPr>
                  <w:t xml:space="preserve">Water </w:t>
                </w:r>
                <w:r w:rsidR="00A6215A">
                  <w:rPr>
                    <w:rFonts w:ascii="Calibri" w:hAnsi="Calibri" w:cs="Arial"/>
                    <w:sz w:val="20"/>
                  </w:rPr>
                  <w:t>Source</w:t>
                </w:r>
                <w:r w:rsidR="00A6215A" w:rsidRPr="00CD0517">
                  <w:rPr>
                    <w:rFonts w:ascii="Calibri" w:hAnsi="Calibri" w:cs="Arial"/>
                    <w:sz w:val="20"/>
                  </w:rPr>
                  <w:t xml:space="preserve"> </w:t>
                </w:r>
                <w:r w:rsidRPr="00CD0517">
                  <w:rPr>
                    <w:rFonts w:ascii="Calibri" w:hAnsi="Calibri" w:cs="Arial"/>
                    <w:sz w:val="20"/>
                  </w:rPr>
                  <w:t>Name and/or Number</w:t>
                </w:r>
              </w:p>
            </w:tc>
            <w:tc>
              <w:tcPr>
                <w:tcW w:w="3690" w:type="dxa"/>
                <w:tcBorders>
                  <w:top w:val="single" w:sz="4" w:space="0" w:color="000000"/>
                  <w:left w:val="single" w:sz="4" w:space="0" w:color="000000"/>
                  <w:bottom w:val="single" w:sz="4" w:space="0" w:color="000000"/>
                </w:tcBorders>
                <w:shd w:val="clear" w:color="auto" w:fill="F2F2F2" w:themeFill="background1" w:themeFillShade="F2"/>
                <w:vAlign w:val="center"/>
              </w:tcPr>
              <w:p w14:paraId="4A10FCFD" w14:textId="4A70DBA0" w:rsidR="00254600" w:rsidRPr="00CD0517" w:rsidRDefault="00C42533" w:rsidP="000C1E78">
                <w:pPr>
                  <w:keepNext/>
                  <w:jc w:val="center"/>
                  <w:rPr>
                    <w:rFonts w:ascii="Calibri" w:hAnsi="Calibri" w:cs="Arial"/>
                    <w:sz w:val="20"/>
                  </w:rPr>
                </w:pPr>
                <w:r>
                  <w:rPr>
                    <w:rFonts w:ascii="Calibri" w:hAnsi="Calibri" w:cs="Arial"/>
                    <w:sz w:val="20"/>
                  </w:rPr>
                  <w:t>Source</w:t>
                </w:r>
                <w:r w:rsidRPr="00CD0517" w:rsidDel="00A6215A">
                  <w:rPr>
                    <w:rFonts w:ascii="Calibri" w:hAnsi="Calibri" w:cs="Arial"/>
                    <w:sz w:val="20"/>
                  </w:rPr>
                  <w:t xml:space="preserve"> </w:t>
                </w:r>
                <w:r w:rsidR="00254600" w:rsidRPr="00CD0517">
                  <w:rPr>
                    <w:rFonts w:ascii="Calibri" w:hAnsi="Calibri" w:cs="Arial"/>
                    <w:sz w:val="20"/>
                  </w:rPr>
                  <w:t>Type</w:t>
                </w:r>
              </w:p>
            </w:tc>
            <w:tc>
              <w:tcPr>
                <w:tcW w:w="1710" w:type="dxa"/>
                <w:tcBorders>
                  <w:top w:val="single" w:sz="4" w:space="0" w:color="000000"/>
                  <w:left w:val="single" w:sz="4" w:space="0" w:color="000000"/>
                  <w:bottom w:val="single" w:sz="4" w:space="0" w:color="000000"/>
                </w:tcBorders>
                <w:shd w:val="clear" w:color="auto" w:fill="F2F2F2" w:themeFill="background1" w:themeFillShade="F2"/>
                <w:vAlign w:val="center"/>
              </w:tcPr>
              <w:p w14:paraId="08C6505A" w14:textId="77777777" w:rsidR="00254600" w:rsidRPr="00CD0517" w:rsidRDefault="00254600" w:rsidP="000C1E78">
                <w:pPr>
                  <w:keepNext/>
                  <w:jc w:val="center"/>
                  <w:rPr>
                    <w:rFonts w:ascii="Calibri" w:hAnsi="Calibri" w:cs="Arial"/>
                    <w:sz w:val="20"/>
                  </w:rPr>
                </w:pPr>
                <w:r w:rsidRPr="00CD0517">
                  <w:rPr>
                    <w:rFonts w:ascii="Calibri" w:hAnsi="Calibri" w:cs="Arial"/>
                    <w:sz w:val="20"/>
                  </w:rPr>
                  <w:t>On-Site Treatment</w:t>
                </w:r>
              </w:p>
            </w:tc>
            <w:tc>
              <w:tcPr>
                <w:tcW w:w="234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B054963" w14:textId="77777777" w:rsidR="00254600" w:rsidRPr="00CD0517" w:rsidRDefault="00F30BD1" w:rsidP="000C1E78">
                <w:pPr>
                  <w:keepNext/>
                  <w:jc w:val="center"/>
                  <w:rPr>
                    <w:rFonts w:ascii="Calibri" w:hAnsi="Calibri" w:cs="Arial"/>
                    <w:sz w:val="20"/>
                  </w:rPr>
                </w:pPr>
                <w:r w:rsidRPr="00CD0517">
                  <w:rPr>
                    <w:rFonts w:ascii="Calibri" w:hAnsi="Calibri" w:cs="Arial"/>
                    <w:sz w:val="20"/>
                  </w:rPr>
                  <w:t>Startup Procedure*</w:t>
                </w:r>
              </w:p>
            </w:tc>
          </w:tr>
          <w:bookmarkStart w:id="25" w:name="Check58"/>
          <w:tr w:rsidR="00254600" w:rsidRPr="00CD0517" w14:paraId="785A7A92" w14:textId="77777777" w:rsidTr="00CD0517">
            <w:trPr>
              <w:jc w:val="center"/>
            </w:trPr>
            <w:tc>
              <w:tcPr>
                <w:tcW w:w="1710" w:type="dxa"/>
                <w:tcBorders>
                  <w:top w:val="single" w:sz="4" w:space="0" w:color="000000"/>
                  <w:left w:val="single" w:sz="4" w:space="0" w:color="000000"/>
                  <w:bottom w:val="single" w:sz="4" w:space="0" w:color="000000"/>
                </w:tcBorders>
              </w:tcPr>
              <w:p w14:paraId="45FD4BF9" w14:textId="5F88AAAC" w:rsidR="00852D87" w:rsidRPr="00CD0517" w:rsidRDefault="00183C5F" w:rsidP="00CF3127">
                <w:pPr>
                  <w:spacing w:before="120" w:after="120"/>
                  <w:rPr>
                    <w:rFonts w:ascii="Calibri" w:hAnsi="Calibri" w:cs="Arial"/>
                    <w:sz w:val="20"/>
                  </w:rPr>
                </w:pPr>
                <w:sdt>
                  <w:sdtPr>
                    <w:rPr>
                      <w:rFonts w:ascii="Calibri" w:hAnsi="Calibri" w:cs="Arial"/>
                      <w:sz w:val="22"/>
                      <w:szCs w:val="22"/>
                      <w:u w:val="single"/>
                    </w:rPr>
                    <w:id w:val="-1352103149"/>
                    <w:placeholder>
                      <w:docPart w:val="0BCC91239D0B4C0CB716C5375DA8C938"/>
                    </w:placeholder>
                    <w:showingPlcHdr/>
                  </w:sdtPr>
                  <w:sdtEndPr/>
                  <w:sdtContent>
                    <w:r w:rsidR="009E0D91" w:rsidRPr="009E0D91">
                      <w:rPr>
                        <w:rStyle w:val="PlaceholderText"/>
                        <w:rFonts w:asciiTheme="minorHAnsi" w:hAnsiTheme="minorHAnsi"/>
                        <w:sz w:val="22"/>
                        <w:szCs w:val="22"/>
                        <w:highlight w:val="lightGray"/>
                        <w:u w:val="single"/>
                      </w:rPr>
                      <w:t>Enter text here.</w:t>
                    </w:r>
                  </w:sdtContent>
                </w:sdt>
              </w:p>
              <w:p w14:paraId="21586567" w14:textId="5E52B4BA" w:rsidR="00254600" w:rsidRPr="00CD0517" w:rsidRDefault="00183C5F" w:rsidP="00CF3127">
                <w:pPr>
                  <w:rPr>
                    <w:rFonts w:ascii="Calibri" w:hAnsi="Calibri" w:cs="Arial"/>
                    <w:sz w:val="20"/>
                  </w:rPr>
                </w:pPr>
                <w:sdt>
                  <w:sdtPr>
                    <w:rPr>
                      <w:rFonts w:ascii="Calibri" w:hAnsi="Calibri" w:cs="Arial"/>
                      <w:b/>
                    </w:rPr>
                    <w:id w:val="205691314"/>
                    <w14:checkbox>
                      <w14:checked w14:val="0"/>
                      <w14:checkedState w14:val="2612" w14:font="MS Gothic"/>
                      <w14:uncheckedState w14:val="2610" w14:font="MS Gothic"/>
                    </w14:checkbox>
                  </w:sdtPr>
                  <w:sdtEndPr/>
                  <w:sdtContent>
                    <w:r w:rsidR="007F42E6">
                      <w:rPr>
                        <w:rFonts w:ascii="MS Gothic" w:eastAsia="MS Gothic" w:hAnsi="MS Gothic" w:cs="Arial" w:hint="eastAsia"/>
                        <w:b/>
                      </w:rPr>
                      <w:t>☐</w:t>
                    </w:r>
                  </w:sdtContent>
                </w:sdt>
                <w:r w:rsidR="007F42E6" w:rsidRPr="00CD0517">
                  <w:rPr>
                    <w:rFonts w:ascii="Calibri" w:hAnsi="Calibri" w:cs="Arial"/>
                    <w:sz w:val="20"/>
                  </w:rPr>
                  <w:t xml:space="preserve"> </w:t>
                </w:r>
                <w:bookmarkEnd w:id="25"/>
                <w:r w:rsidR="00254600" w:rsidRPr="00CD0517">
                  <w:rPr>
                    <w:rFonts w:ascii="Calibri" w:hAnsi="Calibri" w:cs="Arial"/>
                    <w:sz w:val="20"/>
                  </w:rPr>
                  <w:t>Year-Round</w:t>
                </w:r>
              </w:p>
              <w:p w14:paraId="5736E101" w14:textId="769D3E8F" w:rsidR="00254600" w:rsidRPr="00CD0517" w:rsidRDefault="00183C5F" w:rsidP="00CF3127">
                <w:pPr>
                  <w:rPr>
                    <w:rFonts w:ascii="Calibri" w:hAnsi="Calibri" w:cs="Arial"/>
                    <w:sz w:val="20"/>
                  </w:rPr>
                </w:pPr>
                <w:sdt>
                  <w:sdtPr>
                    <w:rPr>
                      <w:rFonts w:ascii="Calibri" w:hAnsi="Calibri" w:cs="Arial"/>
                      <w:b/>
                    </w:rPr>
                    <w:id w:val="1015355943"/>
                    <w14:checkbox>
                      <w14:checked w14:val="0"/>
                      <w14:checkedState w14:val="2612" w14:font="MS Gothic"/>
                      <w14:uncheckedState w14:val="2610" w14:font="MS Gothic"/>
                    </w14:checkbox>
                  </w:sdtPr>
                  <w:sdtEndPr/>
                  <w:sdtContent>
                    <w:r w:rsidR="007F42E6">
                      <w:rPr>
                        <w:rFonts w:ascii="MS Gothic" w:eastAsia="MS Gothic" w:hAnsi="MS Gothic" w:cs="Arial" w:hint="eastAsia"/>
                        <w:b/>
                      </w:rPr>
                      <w:t>☐</w:t>
                    </w:r>
                  </w:sdtContent>
                </w:sdt>
                <w:r w:rsidR="007F42E6" w:rsidRPr="00CD0517">
                  <w:rPr>
                    <w:rFonts w:ascii="Calibri" w:hAnsi="Calibri" w:cs="Arial"/>
                    <w:sz w:val="20"/>
                  </w:rPr>
                  <w:t xml:space="preserve"> </w:t>
                </w:r>
                <w:r w:rsidR="00254600" w:rsidRPr="00CD0517">
                  <w:rPr>
                    <w:rFonts w:ascii="Calibri" w:hAnsi="Calibri" w:cs="Arial"/>
                    <w:sz w:val="20"/>
                  </w:rPr>
                  <w:t>Seasonal</w:t>
                </w:r>
              </w:p>
            </w:tc>
            <w:tc>
              <w:tcPr>
                <w:tcW w:w="3690" w:type="dxa"/>
                <w:tcBorders>
                  <w:top w:val="single" w:sz="4" w:space="0" w:color="000000"/>
                  <w:left w:val="single" w:sz="4" w:space="0" w:color="000000"/>
                  <w:bottom w:val="single" w:sz="4" w:space="0" w:color="000000"/>
                </w:tcBorders>
              </w:tcPr>
              <w:p w14:paraId="6F62D33B" w14:textId="10E91E6E" w:rsidR="00254600" w:rsidRPr="00CD0517" w:rsidRDefault="00183C5F" w:rsidP="00601582">
                <w:pPr>
                  <w:snapToGrid w:val="0"/>
                  <w:spacing w:before="120"/>
                  <w:rPr>
                    <w:rFonts w:ascii="Calibri" w:hAnsi="Calibri" w:cs="Arial"/>
                    <w:sz w:val="20"/>
                  </w:rPr>
                </w:pPr>
                <w:sdt>
                  <w:sdtPr>
                    <w:rPr>
                      <w:rFonts w:ascii="Calibri" w:hAnsi="Calibri" w:cs="Arial"/>
                      <w:b/>
                    </w:rPr>
                    <w:id w:val="629213495"/>
                    <w14:checkbox>
                      <w14:checked w14:val="0"/>
                      <w14:checkedState w14:val="2612" w14:font="MS Gothic"/>
                      <w14:uncheckedState w14:val="2610" w14:font="MS Gothic"/>
                    </w14:checkbox>
                  </w:sdtPr>
                  <w:sdtEndPr/>
                  <w:sdtContent>
                    <w:r w:rsidR="007F42E6">
                      <w:rPr>
                        <w:rFonts w:ascii="MS Gothic" w:eastAsia="MS Gothic" w:hAnsi="MS Gothic" w:cs="Arial" w:hint="eastAsia"/>
                        <w:b/>
                      </w:rPr>
                      <w:t>☐</w:t>
                    </w:r>
                  </w:sdtContent>
                </w:sdt>
                <w:r w:rsidR="007F42E6" w:rsidRPr="00CD0517">
                  <w:rPr>
                    <w:rFonts w:ascii="Calibri" w:hAnsi="Calibri" w:cs="Arial"/>
                    <w:sz w:val="20"/>
                  </w:rPr>
                  <w:t xml:space="preserve"> </w:t>
                </w:r>
                <w:r w:rsidR="00254600" w:rsidRPr="00CD0517">
                  <w:rPr>
                    <w:rFonts w:ascii="Calibri" w:hAnsi="Calibri" w:cs="Arial"/>
                    <w:sz w:val="20"/>
                  </w:rPr>
                  <w:t>Off-Site Public</w:t>
                </w:r>
              </w:p>
              <w:p w14:paraId="3D4E5F8B" w14:textId="1161E002" w:rsidR="00254600" w:rsidRPr="00CD0517" w:rsidRDefault="00183C5F" w:rsidP="00CF3127">
                <w:pPr>
                  <w:rPr>
                    <w:rFonts w:ascii="Calibri" w:hAnsi="Calibri" w:cs="Arial"/>
                    <w:sz w:val="20"/>
                  </w:rPr>
                </w:pPr>
                <w:sdt>
                  <w:sdtPr>
                    <w:rPr>
                      <w:rFonts w:ascii="Calibri" w:hAnsi="Calibri" w:cs="Arial"/>
                      <w:b/>
                    </w:rPr>
                    <w:id w:val="1982495547"/>
                    <w14:checkbox>
                      <w14:checked w14:val="0"/>
                      <w14:checkedState w14:val="2612" w14:font="MS Gothic"/>
                      <w14:uncheckedState w14:val="2610" w14:font="MS Gothic"/>
                    </w14:checkbox>
                  </w:sdtPr>
                  <w:sdtEndPr/>
                  <w:sdtContent>
                    <w:r w:rsidR="007F42E6">
                      <w:rPr>
                        <w:rFonts w:ascii="MS Gothic" w:eastAsia="MS Gothic" w:hAnsi="MS Gothic" w:cs="Arial" w:hint="eastAsia"/>
                        <w:b/>
                      </w:rPr>
                      <w:t>☐</w:t>
                    </w:r>
                  </w:sdtContent>
                </w:sdt>
                <w:r w:rsidR="007F42E6" w:rsidRPr="00CD0517">
                  <w:rPr>
                    <w:rFonts w:ascii="Calibri" w:hAnsi="Calibri" w:cs="Arial"/>
                    <w:sz w:val="20"/>
                  </w:rPr>
                  <w:t xml:space="preserve"> </w:t>
                </w:r>
                <w:r w:rsidR="00254600" w:rsidRPr="00CD0517">
                  <w:rPr>
                    <w:rFonts w:ascii="Calibri" w:hAnsi="Calibri" w:cs="Arial"/>
                    <w:sz w:val="20"/>
                  </w:rPr>
                  <w:t>On-Site Groundwater (Well)</w:t>
                </w:r>
              </w:p>
              <w:p w14:paraId="02B41A90" w14:textId="16CDE640" w:rsidR="00254600" w:rsidRPr="00CD0517" w:rsidRDefault="00183C5F" w:rsidP="00C2525B">
                <w:pPr>
                  <w:ind w:left="265" w:hanging="265"/>
                  <w:rPr>
                    <w:rFonts w:ascii="Calibri" w:hAnsi="Calibri" w:cs="Arial"/>
                    <w:sz w:val="20"/>
                  </w:rPr>
                </w:pPr>
                <w:sdt>
                  <w:sdtPr>
                    <w:rPr>
                      <w:rFonts w:ascii="Calibri" w:hAnsi="Calibri" w:cs="Arial"/>
                      <w:b/>
                    </w:rPr>
                    <w:id w:val="-1763360426"/>
                    <w14:checkbox>
                      <w14:checked w14:val="0"/>
                      <w14:checkedState w14:val="2612" w14:font="MS Gothic"/>
                      <w14:uncheckedState w14:val="2610" w14:font="MS Gothic"/>
                    </w14:checkbox>
                  </w:sdtPr>
                  <w:sdtEndPr/>
                  <w:sdtContent>
                    <w:r w:rsidR="007F42E6">
                      <w:rPr>
                        <w:rFonts w:ascii="MS Gothic" w:eastAsia="MS Gothic" w:hAnsi="MS Gothic" w:cs="Arial" w:hint="eastAsia"/>
                        <w:b/>
                      </w:rPr>
                      <w:t>☐</w:t>
                    </w:r>
                  </w:sdtContent>
                </w:sdt>
                <w:r w:rsidR="007F42E6" w:rsidRPr="00CD0517">
                  <w:rPr>
                    <w:rFonts w:ascii="Calibri" w:hAnsi="Calibri" w:cs="Arial"/>
                    <w:sz w:val="20"/>
                  </w:rPr>
                  <w:t xml:space="preserve"> </w:t>
                </w:r>
                <w:r w:rsidR="00254600" w:rsidRPr="00CD0517">
                  <w:rPr>
                    <w:rFonts w:ascii="Calibri" w:hAnsi="Calibri" w:cs="Arial"/>
                    <w:sz w:val="20"/>
                  </w:rPr>
                  <w:t xml:space="preserve">On-Site Surface Water (Lake/Reservoir) </w:t>
                </w:r>
              </w:p>
            </w:tc>
            <w:tc>
              <w:tcPr>
                <w:tcW w:w="1710" w:type="dxa"/>
                <w:tcBorders>
                  <w:top w:val="single" w:sz="4" w:space="0" w:color="000000"/>
                  <w:left w:val="single" w:sz="4" w:space="0" w:color="000000"/>
                  <w:bottom w:val="single" w:sz="4" w:space="0" w:color="000000"/>
                </w:tcBorders>
              </w:tcPr>
              <w:p w14:paraId="526BA93A" w14:textId="29C566D4" w:rsidR="00254600" w:rsidRPr="00CD0517" w:rsidRDefault="00183C5F" w:rsidP="00E10A28">
                <w:pPr>
                  <w:snapToGrid w:val="0"/>
                  <w:rPr>
                    <w:rFonts w:ascii="Calibri" w:hAnsi="Calibri" w:cs="Arial"/>
                    <w:sz w:val="20"/>
                  </w:rPr>
                </w:pPr>
                <w:sdt>
                  <w:sdtPr>
                    <w:rPr>
                      <w:rFonts w:ascii="Calibri" w:hAnsi="Calibri" w:cs="Arial"/>
                      <w:b/>
                    </w:rPr>
                    <w:id w:val="-1236923121"/>
                    <w14:checkbox>
                      <w14:checked w14:val="0"/>
                      <w14:checkedState w14:val="2612" w14:font="MS Gothic"/>
                      <w14:uncheckedState w14:val="2610" w14:font="MS Gothic"/>
                    </w14:checkbox>
                  </w:sdtPr>
                  <w:sdtEndPr/>
                  <w:sdtContent>
                    <w:r w:rsidR="00E10A28">
                      <w:rPr>
                        <w:rFonts w:ascii="MS Gothic" w:eastAsia="MS Gothic" w:hAnsi="MS Gothic" w:cs="Arial" w:hint="eastAsia"/>
                        <w:b/>
                      </w:rPr>
                      <w:t>☐</w:t>
                    </w:r>
                  </w:sdtContent>
                </w:sdt>
                <w:r w:rsidR="007F42E6" w:rsidRPr="00CD0517">
                  <w:rPr>
                    <w:rFonts w:ascii="Calibri" w:hAnsi="Calibri" w:cs="Arial"/>
                    <w:sz w:val="20"/>
                  </w:rPr>
                  <w:t xml:space="preserve"> </w:t>
                </w:r>
                <w:r w:rsidR="00254600" w:rsidRPr="00CD0517">
                  <w:rPr>
                    <w:rFonts w:ascii="Calibri" w:hAnsi="Calibri" w:cs="Arial"/>
                    <w:sz w:val="20"/>
                  </w:rPr>
                  <w:t>None</w:t>
                </w:r>
              </w:p>
              <w:p w14:paraId="074808A4" w14:textId="34D35E0C" w:rsidR="00254600" w:rsidRPr="00CD0517" w:rsidRDefault="00183C5F" w:rsidP="00E10A28">
                <w:pPr>
                  <w:rPr>
                    <w:rFonts w:ascii="Calibri" w:hAnsi="Calibri" w:cs="Arial"/>
                    <w:sz w:val="20"/>
                  </w:rPr>
                </w:pPr>
                <w:sdt>
                  <w:sdtPr>
                    <w:rPr>
                      <w:rFonts w:ascii="Calibri" w:hAnsi="Calibri" w:cs="Arial"/>
                      <w:b/>
                    </w:rPr>
                    <w:id w:val="-1774313150"/>
                    <w14:checkbox>
                      <w14:checked w14:val="0"/>
                      <w14:checkedState w14:val="2612" w14:font="MS Gothic"/>
                      <w14:uncheckedState w14:val="2610" w14:font="MS Gothic"/>
                    </w14:checkbox>
                  </w:sdtPr>
                  <w:sdtEndPr/>
                  <w:sdtContent>
                    <w:r w:rsidR="007F42E6">
                      <w:rPr>
                        <w:rFonts w:ascii="MS Gothic" w:eastAsia="MS Gothic" w:hAnsi="MS Gothic" w:cs="Arial" w:hint="eastAsia"/>
                        <w:b/>
                      </w:rPr>
                      <w:t>☐</w:t>
                    </w:r>
                  </w:sdtContent>
                </w:sdt>
                <w:r w:rsidR="007F42E6" w:rsidRPr="00CD0517">
                  <w:rPr>
                    <w:rFonts w:ascii="Calibri" w:hAnsi="Calibri" w:cs="Arial"/>
                    <w:sz w:val="20"/>
                  </w:rPr>
                  <w:t xml:space="preserve"> </w:t>
                </w:r>
                <w:r w:rsidR="00254600" w:rsidRPr="00CD0517">
                  <w:rPr>
                    <w:rFonts w:ascii="Calibri" w:hAnsi="Calibri" w:cs="Arial"/>
                    <w:sz w:val="20"/>
                  </w:rPr>
                  <w:t>Chlorination</w:t>
                </w:r>
              </w:p>
              <w:p w14:paraId="71803BA4" w14:textId="1B3C8C72" w:rsidR="00254600" w:rsidRPr="00CD0517" w:rsidRDefault="00183C5F" w:rsidP="00E10A28">
                <w:pPr>
                  <w:rPr>
                    <w:rFonts w:ascii="Calibri" w:hAnsi="Calibri" w:cs="Arial"/>
                    <w:sz w:val="20"/>
                  </w:rPr>
                </w:pPr>
                <w:sdt>
                  <w:sdtPr>
                    <w:rPr>
                      <w:rFonts w:ascii="Calibri" w:hAnsi="Calibri" w:cs="Arial"/>
                      <w:b/>
                    </w:rPr>
                    <w:id w:val="1671521836"/>
                    <w14:checkbox>
                      <w14:checked w14:val="0"/>
                      <w14:checkedState w14:val="2612" w14:font="MS Gothic"/>
                      <w14:uncheckedState w14:val="2610" w14:font="MS Gothic"/>
                    </w14:checkbox>
                  </w:sdtPr>
                  <w:sdtEndPr/>
                  <w:sdtContent>
                    <w:r w:rsidR="007F42E6">
                      <w:rPr>
                        <w:rFonts w:ascii="MS Gothic" w:eastAsia="MS Gothic" w:hAnsi="MS Gothic" w:cs="Arial" w:hint="eastAsia"/>
                        <w:b/>
                      </w:rPr>
                      <w:t>☐</w:t>
                    </w:r>
                  </w:sdtContent>
                </w:sdt>
                <w:r w:rsidR="007F42E6" w:rsidRPr="00CD0517">
                  <w:rPr>
                    <w:rFonts w:ascii="Calibri" w:hAnsi="Calibri" w:cs="Arial"/>
                    <w:sz w:val="20"/>
                  </w:rPr>
                  <w:t xml:space="preserve"> </w:t>
                </w:r>
                <w:r w:rsidR="00254600" w:rsidRPr="00CD0517">
                  <w:rPr>
                    <w:rFonts w:ascii="Calibri" w:hAnsi="Calibri" w:cs="Arial"/>
                    <w:sz w:val="20"/>
                  </w:rPr>
                  <w:t>UV Disinfection</w:t>
                </w:r>
              </w:p>
              <w:p w14:paraId="5F7CE808" w14:textId="408692A2" w:rsidR="00254600" w:rsidRPr="00CD0517" w:rsidRDefault="00183C5F" w:rsidP="00E10A28">
                <w:pPr>
                  <w:rPr>
                    <w:rFonts w:ascii="Calibri" w:hAnsi="Calibri" w:cs="Arial"/>
                    <w:sz w:val="20"/>
                  </w:rPr>
                </w:pPr>
                <w:sdt>
                  <w:sdtPr>
                    <w:rPr>
                      <w:rFonts w:ascii="Calibri" w:hAnsi="Calibri" w:cs="Arial"/>
                      <w:b/>
                    </w:rPr>
                    <w:id w:val="1215154963"/>
                    <w14:checkbox>
                      <w14:checked w14:val="0"/>
                      <w14:checkedState w14:val="2612" w14:font="MS Gothic"/>
                      <w14:uncheckedState w14:val="2610" w14:font="MS Gothic"/>
                    </w14:checkbox>
                  </w:sdtPr>
                  <w:sdtEndPr/>
                  <w:sdtContent>
                    <w:r w:rsidR="007F42E6">
                      <w:rPr>
                        <w:rFonts w:ascii="MS Gothic" w:eastAsia="MS Gothic" w:hAnsi="MS Gothic" w:cs="Arial" w:hint="eastAsia"/>
                        <w:b/>
                      </w:rPr>
                      <w:t>☐</w:t>
                    </w:r>
                  </w:sdtContent>
                </w:sdt>
                <w:r w:rsidR="007F42E6" w:rsidRPr="00CD0517">
                  <w:rPr>
                    <w:rFonts w:ascii="Calibri" w:hAnsi="Calibri" w:cs="Arial"/>
                    <w:sz w:val="20"/>
                  </w:rPr>
                  <w:t xml:space="preserve"> </w:t>
                </w:r>
                <w:r w:rsidR="00254600" w:rsidRPr="00CD0517">
                  <w:rPr>
                    <w:rFonts w:ascii="Calibri" w:hAnsi="Calibri" w:cs="Arial"/>
                    <w:sz w:val="20"/>
                  </w:rPr>
                  <w:t>Filtration</w:t>
                </w:r>
              </w:p>
              <w:p w14:paraId="55DE52A5" w14:textId="728A98D3" w:rsidR="00254600" w:rsidRPr="00CD0517" w:rsidRDefault="00183C5F" w:rsidP="00E10A28">
                <w:pPr>
                  <w:rPr>
                    <w:rFonts w:ascii="Calibri" w:hAnsi="Calibri" w:cs="Arial"/>
                    <w:sz w:val="20"/>
                  </w:rPr>
                </w:pPr>
                <w:sdt>
                  <w:sdtPr>
                    <w:rPr>
                      <w:rFonts w:ascii="Calibri" w:hAnsi="Calibri" w:cs="Arial"/>
                      <w:b/>
                    </w:rPr>
                    <w:id w:val="1218788584"/>
                    <w14:checkbox>
                      <w14:checked w14:val="0"/>
                      <w14:checkedState w14:val="2612" w14:font="MS Gothic"/>
                      <w14:uncheckedState w14:val="2610" w14:font="MS Gothic"/>
                    </w14:checkbox>
                  </w:sdtPr>
                  <w:sdtEndPr/>
                  <w:sdtContent>
                    <w:r w:rsidR="007F42E6">
                      <w:rPr>
                        <w:rFonts w:ascii="MS Gothic" w:eastAsia="MS Gothic" w:hAnsi="MS Gothic" w:cs="Arial" w:hint="eastAsia"/>
                        <w:b/>
                      </w:rPr>
                      <w:t>☐</w:t>
                    </w:r>
                  </w:sdtContent>
                </w:sdt>
                <w:r w:rsidR="007F42E6" w:rsidRPr="00CD0517">
                  <w:rPr>
                    <w:rFonts w:ascii="Calibri" w:hAnsi="Calibri" w:cs="Arial"/>
                    <w:sz w:val="20"/>
                  </w:rPr>
                  <w:t xml:space="preserve"> </w:t>
                </w:r>
                <w:r w:rsidR="00254600" w:rsidRPr="00CD0517">
                  <w:rPr>
                    <w:rFonts w:ascii="Calibri" w:hAnsi="Calibri" w:cs="Arial"/>
                    <w:sz w:val="20"/>
                  </w:rPr>
                  <w:t xml:space="preserve">Other: </w:t>
                </w:r>
                <w:sdt>
                  <w:sdtPr>
                    <w:rPr>
                      <w:rFonts w:ascii="Calibri" w:hAnsi="Calibri" w:cs="Arial"/>
                      <w:sz w:val="22"/>
                      <w:szCs w:val="22"/>
                      <w:u w:val="single"/>
                    </w:rPr>
                    <w:id w:val="-1907207794"/>
                    <w:placeholder>
                      <w:docPart w:val="193B82672A274BC3B9D24AD98D62C047"/>
                    </w:placeholder>
                    <w:showingPlcHdr/>
                  </w:sdtPr>
                  <w:sdtEndPr/>
                  <w:sdtContent>
                    <w:r w:rsidR="009E0D91" w:rsidRPr="009E0D91">
                      <w:rPr>
                        <w:rStyle w:val="PlaceholderText"/>
                        <w:rFonts w:asciiTheme="minorHAnsi" w:hAnsiTheme="minorHAnsi"/>
                        <w:sz w:val="22"/>
                        <w:szCs w:val="22"/>
                        <w:highlight w:val="lightGray"/>
                        <w:u w:val="single"/>
                      </w:rPr>
                      <w:t>Enter text here.</w:t>
                    </w:r>
                  </w:sdtContent>
                </w:sdt>
              </w:p>
            </w:tc>
            <w:tc>
              <w:tcPr>
                <w:tcW w:w="2340" w:type="dxa"/>
                <w:tcBorders>
                  <w:top w:val="single" w:sz="4" w:space="0" w:color="000000"/>
                  <w:left w:val="single" w:sz="4" w:space="0" w:color="000000"/>
                  <w:bottom w:val="single" w:sz="4" w:space="0" w:color="000000"/>
                  <w:right w:val="single" w:sz="4" w:space="0" w:color="000000"/>
                </w:tcBorders>
              </w:tcPr>
              <w:p w14:paraId="4D1578AE" w14:textId="2C4279B8" w:rsidR="00254600" w:rsidRPr="00CD0517" w:rsidRDefault="00183C5F" w:rsidP="00601582">
                <w:pPr>
                  <w:snapToGrid w:val="0"/>
                  <w:spacing w:before="120"/>
                  <w:rPr>
                    <w:rFonts w:ascii="Calibri" w:hAnsi="Calibri" w:cs="Arial"/>
                    <w:sz w:val="20"/>
                  </w:rPr>
                </w:pPr>
                <w:sdt>
                  <w:sdtPr>
                    <w:rPr>
                      <w:rFonts w:ascii="Calibri" w:hAnsi="Calibri" w:cs="Arial"/>
                      <w:b/>
                    </w:rPr>
                    <w:id w:val="-345021349"/>
                    <w14:checkbox>
                      <w14:checked w14:val="0"/>
                      <w14:checkedState w14:val="2612" w14:font="MS Gothic"/>
                      <w14:uncheckedState w14:val="2610" w14:font="MS Gothic"/>
                    </w14:checkbox>
                  </w:sdtPr>
                  <w:sdtEndPr/>
                  <w:sdtContent>
                    <w:r w:rsidR="007F42E6">
                      <w:rPr>
                        <w:rFonts w:ascii="MS Gothic" w:eastAsia="MS Gothic" w:hAnsi="MS Gothic" w:cs="Arial" w:hint="eastAsia"/>
                        <w:b/>
                      </w:rPr>
                      <w:t>☐</w:t>
                    </w:r>
                  </w:sdtContent>
                </w:sdt>
                <w:r w:rsidR="007F42E6" w:rsidRPr="00CD0517">
                  <w:rPr>
                    <w:rFonts w:ascii="Calibri" w:hAnsi="Calibri" w:cs="Arial"/>
                    <w:sz w:val="20"/>
                  </w:rPr>
                  <w:t xml:space="preserve"> </w:t>
                </w:r>
                <w:r w:rsidR="00254600" w:rsidRPr="00CD0517">
                  <w:rPr>
                    <w:rFonts w:ascii="Calibri" w:hAnsi="Calibri" w:cs="Arial"/>
                    <w:sz w:val="20"/>
                  </w:rPr>
                  <w:t>Startup Procedure A</w:t>
                </w:r>
              </w:p>
              <w:p w14:paraId="57611936" w14:textId="77777777" w:rsidR="007F42E6" w:rsidRDefault="00183C5F" w:rsidP="00CF3127">
                <w:pPr>
                  <w:rPr>
                    <w:rFonts w:ascii="Calibri" w:hAnsi="Calibri" w:cs="Arial"/>
                    <w:sz w:val="20"/>
                  </w:rPr>
                </w:pPr>
                <w:sdt>
                  <w:sdtPr>
                    <w:rPr>
                      <w:rFonts w:ascii="Calibri" w:hAnsi="Calibri" w:cs="Arial"/>
                      <w:b/>
                    </w:rPr>
                    <w:id w:val="-621914148"/>
                    <w14:checkbox>
                      <w14:checked w14:val="0"/>
                      <w14:checkedState w14:val="2612" w14:font="MS Gothic"/>
                      <w14:uncheckedState w14:val="2610" w14:font="MS Gothic"/>
                    </w14:checkbox>
                  </w:sdtPr>
                  <w:sdtEndPr/>
                  <w:sdtContent>
                    <w:r w:rsidR="007F42E6">
                      <w:rPr>
                        <w:rFonts w:ascii="MS Gothic" w:eastAsia="MS Gothic" w:hAnsi="MS Gothic" w:cs="Arial" w:hint="eastAsia"/>
                        <w:b/>
                      </w:rPr>
                      <w:t>☐</w:t>
                    </w:r>
                  </w:sdtContent>
                </w:sdt>
                <w:r w:rsidR="007F42E6" w:rsidRPr="00CD0517">
                  <w:rPr>
                    <w:rFonts w:ascii="Calibri" w:hAnsi="Calibri" w:cs="Arial"/>
                    <w:sz w:val="20"/>
                  </w:rPr>
                  <w:t xml:space="preserve"> </w:t>
                </w:r>
                <w:r w:rsidR="00254600" w:rsidRPr="00CD0517">
                  <w:rPr>
                    <w:rFonts w:ascii="Calibri" w:hAnsi="Calibri" w:cs="Arial"/>
                    <w:sz w:val="20"/>
                  </w:rPr>
                  <w:t>Startup Procedure B</w:t>
                </w:r>
                <w:bookmarkStart w:id="26" w:name="Check70"/>
              </w:p>
              <w:bookmarkEnd w:id="26"/>
              <w:p w14:paraId="26CE55A8" w14:textId="1E6280E1" w:rsidR="00254600" w:rsidRPr="00CD0517" w:rsidRDefault="00183C5F" w:rsidP="00CF3127">
                <w:pPr>
                  <w:rPr>
                    <w:rFonts w:ascii="Calibri" w:hAnsi="Calibri" w:cs="Arial"/>
                    <w:sz w:val="20"/>
                  </w:rPr>
                </w:pPr>
                <w:sdt>
                  <w:sdtPr>
                    <w:rPr>
                      <w:rFonts w:ascii="Calibri" w:hAnsi="Calibri" w:cs="Arial"/>
                      <w:b/>
                    </w:rPr>
                    <w:id w:val="213546596"/>
                    <w14:checkbox>
                      <w14:checked w14:val="0"/>
                      <w14:checkedState w14:val="2612" w14:font="MS Gothic"/>
                      <w14:uncheckedState w14:val="2610" w14:font="MS Gothic"/>
                    </w14:checkbox>
                  </w:sdtPr>
                  <w:sdtEndPr/>
                  <w:sdtContent>
                    <w:r w:rsidR="007F42E6">
                      <w:rPr>
                        <w:rFonts w:ascii="MS Gothic" w:eastAsia="MS Gothic" w:hAnsi="MS Gothic" w:cs="Arial" w:hint="eastAsia"/>
                        <w:b/>
                      </w:rPr>
                      <w:t>☐</w:t>
                    </w:r>
                  </w:sdtContent>
                </w:sdt>
                <w:r w:rsidR="007F42E6" w:rsidRPr="00CD0517">
                  <w:rPr>
                    <w:rFonts w:ascii="Calibri" w:hAnsi="Calibri" w:cs="Arial"/>
                    <w:sz w:val="20"/>
                  </w:rPr>
                  <w:t xml:space="preserve"> </w:t>
                </w:r>
                <w:r w:rsidR="00254600" w:rsidRPr="00CD0517">
                  <w:rPr>
                    <w:rFonts w:ascii="Calibri" w:hAnsi="Calibri" w:cs="Arial"/>
                    <w:sz w:val="20"/>
                  </w:rPr>
                  <w:t>Startup Procedure C</w:t>
                </w:r>
              </w:p>
              <w:p w14:paraId="54B8C94C" w14:textId="68E10D48" w:rsidR="00254600" w:rsidRPr="00CD0517" w:rsidRDefault="00183C5F" w:rsidP="00CF3127">
                <w:pPr>
                  <w:rPr>
                    <w:rFonts w:ascii="Calibri" w:hAnsi="Calibri" w:cs="Arial"/>
                    <w:sz w:val="20"/>
                  </w:rPr>
                </w:pPr>
                <w:sdt>
                  <w:sdtPr>
                    <w:rPr>
                      <w:rFonts w:ascii="Calibri" w:hAnsi="Calibri" w:cs="Arial"/>
                      <w:b/>
                    </w:rPr>
                    <w:id w:val="-1335598533"/>
                    <w14:checkbox>
                      <w14:checked w14:val="0"/>
                      <w14:checkedState w14:val="2612" w14:font="MS Gothic"/>
                      <w14:uncheckedState w14:val="2610" w14:font="MS Gothic"/>
                    </w14:checkbox>
                  </w:sdtPr>
                  <w:sdtEndPr/>
                  <w:sdtContent>
                    <w:r w:rsidR="007F42E6">
                      <w:rPr>
                        <w:rFonts w:ascii="MS Gothic" w:eastAsia="MS Gothic" w:hAnsi="MS Gothic" w:cs="Arial" w:hint="eastAsia"/>
                        <w:b/>
                      </w:rPr>
                      <w:t>☐</w:t>
                    </w:r>
                  </w:sdtContent>
                </w:sdt>
                <w:r w:rsidR="007F42E6" w:rsidRPr="00CD0517">
                  <w:rPr>
                    <w:rFonts w:ascii="Calibri" w:hAnsi="Calibri" w:cs="Arial"/>
                    <w:sz w:val="20"/>
                  </w:rPr>
                  <w:t xml:space="preserve"> </w:t>
                </w:r>
                <w:r w:rsidR="00254600" w:rsidRPr="00CD0517">
                  <w:rPr>
                    <w:rFonts w:ascii="Calibri" w:hAnsi="Calibri" w:cs="Arial"/>
                    <w:sz w:val="20"/>
                  </w:rPr>
                  <w:t>Startup Procedure D</w:t>
                </w:r>
              </w:p>
              <w:p w14:paraId="500F5C73" w14:textId="549A7356" w:rsidR="00254600" w:rsidRPr="00CD0517" w:rsidRDefault="00183C5F" w:rsidP="000C1E78">
                <w:pPr>
                  <w:spacing w:after="120"/>
                  <w:rPr>
                    <w:rFonts w:ascii="Calibri" w:hAnsi="Calibri" w:cs="Arial"/>
                    <w:sz w:val="20"/>
                  </w:rPr>
                </w:pPr>
                <w:sdt>
                  <w:sdtPr>
                    <w:rPr>
                      <w:rFonts w:ascii="Calibri" w:hAnsi="Calibri" w:cs="Arial"/>
                      <w:b/>
                    </w:rPr>
                    <w:id w:val="205301549"/>
                    <w14:checkbox>
                      <w14:checked w14:val="0"/>
                      <w14:checkedState w14:val="2612" w14:font="MS Gothic"/>
                      <w14:uncheckedState w14:val="2610" w14:font="MS Gothic"/>
                    </w14:checkbox>
                  </w:sdtPr>
                  <w:sdtEndPr/>
                  <w:sdtContent>
                    <w:r w:rsidR="007F42E6">
                      <w:rPr>
                        <w:rFonts w:ascii="MS Gothic" w:eastAsia="MS Gothic" w:hAnsi="MS Gothic" w:cs="Arial" w:hint="eastAsia"/>
                        <w:b/>
                      </w:rPr>
                      <w:t>☐</w:t>
                    </w:r>
                  </w:sdtContent>
                </w:sdt>
                <w:r w:rsidR="007F42E6" w:rsidRPr="00CD0517">
                  <w:rPr>
                    <w:rFonts w:ascii="Calibri" w:hAnsi="Calibri" w:cs="Arial"/>
                    <w:sz w:val="20"/>
                  </w:rPr>
                  <w:t xml:space="preserve"> </w:t>
                </w:r>
                <w:r w:rsidR="00254600" w:rsidRPr="00CD0517">
                  <w:rPr>
                    <w:rFonts w:ascii="Calibri" w:hAnsi="Calibri" w:cs="Arial"/>
                    <w:sz w:val="20"/>
                  </w:rPr>
                  <w:t>None (Year-Round)</w:t>
                </w:r>
              </w:p>
            </w:tc>
          </w:tr>
          <w:bookmarkStart w:id="27" w:name="Check73"/>
          <w:tr w:rsidR="00254600" w:rsidRPr="00CD0517" w14:paraId="09A752AF" w14:textId="77777777" w:rsidTr="00CD0517">
            <w:trPr>
              <w:jc w:val="center"/>
            </w:trPr>
            <w:tc>
              <w:tcPr>
                <w:tcW w:w="1710" w:type="dxa"/>
                <w:tcBorders>
                  <w:top w:val="single" w:sz="4" w:space="0" w:color="000000"/>
                  <w:left w:val="single" w:sz="4" w:space="0" w:color="000000"/>
                  <w:bottom w:val="single" w:sz="4" w:space="0" w:color="000000"/>
                </w:tcBorders>
              </w:tcPr>
              <w:p w14:paraId="421D283A" w14:textId="0F0F5546" w:rsidR="00852D87" w:rsidRPr="00CD0517" w:rsidRDefault="00183C5F" w:rsidP="00CF3127">
                <w:pPr>
                  <w:spacing w:before="120" w:after="120"/>
                  <w:rPr>
                    <w:rFonts w:ascii="Calibri" w:hAnsi="Calibri" w:cs="Arial"/>
                    <w:sz w:val="20"/>
                  </w:rPr>
                </w:pPr>
                <w:sdt>
                  <w:sdtPr>
                    <w:rPr>
                      <w:rFonts w:ascii="Calibri" w:hAnsi="Calibri" w:cs="Arial"/>
                      <w:sz w:val="22"/>
                      <w:szCs w:val="22"/>
                      <w:u w:val="single"/>
                    </w:rPr>
                    <w:id w:val="305753011"/>
                    <w:placeholder>
                      <w:docPart w:val="7FFDAAD703564B12B2AC124237289253"/>
                    </w:placeholder>
                    <w:showingPlcHdr/>
                  </w:sdtPr>
                  <w:sdtEndPr/>
                  <w:sdtContent>
                    <w:r w:rsidR="009E0D91" w:rsidRPr="009E0D91">
                      <w:rPr>
                        <w:rStyle w:val="PlaceholderText"/>
                        <w:rFonts w:asciiTheme="minorHAnsi" w:hAnsiTheme="minorHAnsi"/>
                        <w:sz w:val="22"/>
                        <w:szCs w:val="22"/>
                        <w:highlight w:val="lightGray"/>
                        <w:u w:val="single"/>
                      </w:rPr>
                      <w:t>Enter text here.</w:t>
                    </w:r>
                  </w:sdtContent>
                </w:sdt>
              </w:p>
              <w:p w14:paraId="739D1634" w14:textId="069C0CF3" w:rsidR="00254600" w:rsidRPr="00CD0517" w:rsidRDefault="00183C5F" w:rsidP="00CF3127">
                <w:pPr>
                  <w:rPr>
                    <w:rFonts w:ascii="Calibri" w:hAnsi="Calibri" w:cs="Arial"/>
                    <w:sz w:val="20"/>
                  </w:rPr>
                </w:pPr>
                <w:sdt>
                  <w:sdtPr>
                    <w:rPr>
                      <w:rFonts w:ascii="Calibri" w:hAnsi="Calibri" w:cs="Arial"/>
                      <w:b/>
                    </w:rPr>
                    <w:id w:val="651111429"/>
                    <w14:checkbox>
                      <w14:checked w14:val="0"/>
                      <w14:checkedState w14:val="2612" w14:font="MS Gothic"/>
                      <w14:uncheckedState w14:val="2610" w14:font="MS Gothic"/>
                    </w14:checkbox>
                  </w:sdtPr>
                  <w:sdtEndPr/>
                  <w:sdtContent>
                    <w:r w:rsidR="007F42E6">
                      <w:rPr>
                        <w:rFonts w:ascii="MS Gothic" w:eastAsia="MS Gothic" w:hAnsi="MS Gothic" w:cs="Arial" w:hint="eastAsia"/>
                        <w:b/>
                      </w:rPr>
                      <w:t>☐</w:t>
                    </w:r>
                  </w:sdtContent>
                </w:sdt>
                <w:bookmarkEnd w:id="27"/>
                <w:r w:rsidR="009F1211">
                  <w:rPr>
                    <w:rFonts w:ascii="Calibri" w:hAnsi="Calibri" w:cs="Arial"/>
                    <w:sz w:val="20"/>
                  </w:rPr>
                  <w:t xml:space="preserve"> </w:t>
                </w:r>
                <w:r w:rsidR="00254600" w:rsidRPr="00CD0517">
                  <w:rPr>
                    <w:rFonts w:ascii="Calibri" w:hAnsi="Calibri" w:cs="Arial"/>
                    <w:sz w:val="20"/>
                  </w:rPr>
                  <w:t>Year-Round</w:t>
                </w:r>
              </w:p>
              <w:p w14:paraId="6C69C0A0" w14:textId="51E462E8" w:rsidR="00254600" w:rsidRPr="00CD0517" w:rsidRDefault="00183C5F" w:rsidP="00CF3127">
                <w:pPr>
                  <w:rPr>
                    <w:rFonts w:ascii="Calibri" w:hAnsi="Calibri" w:cs="Arial"/>
                    <w:sz w:val="20"/>
                  </w:rPr>
                </w:pPr>
                <w:sdt>
                  <w:sdtPr>
                    <w:rPr>
                      <w:rFonts w:ascii="Calibri" w:hAnsi="Calibri" w:cs="Arial"/>
                      <w:b/>
                    </w:rPr>
                    <w:id w:val="-1863885715"/>
                    <w14:checkbox>
                      <w14:checked w14:val="0"/>
                      <w14:checkedState w14:val="2612" w14:font="MS Gothic"/>
                      <w14:uncheckedState w14:val="2610" w14:font="MS Gothic"/>
                    </w14:checkbox>
                  </w:sdtPr>
                  <w:sdtEndPr/>
                  <w:sdtContent>
                    <w:r w:rsidR="007F42E6">
                      <w:rPr>
                        <w:rFonts w:ascii="MS Gothic" w:eastAsia="MS Gothic" w:hAnsi="MS Gothic" w:cs="Arial" w:hint="eastAsia"/>
                        <w:b/>
                      </w:rPr>
                      <w:t>☐</w:t>
                    </w:r>
                  </w:sdtContent>
                </w:sdt>
                <w:r w:rsidR="007F42E6" w:rsidRPr="00CD0517">
                  <w:rPr>
                    <w:rFonts w:ascii="Calibri" w:hAnsi="Calibri" w:cs="Arial"/>
                    <w:sz w:val="20"/>
                  </w:rPr>
                  <w:t xml:space="preserve"> </w:t>
                </w:r>
                <w:r w:rsidR="00254600" w:rsidRPr="00CD0517">
                  <w:rPr>
                    <w:rFonts w:ascii="Calibri" w:hAnsi="Calibri" w:cs="Arial"/>
                    <w:sz w:val="20"/>
                  </w:rPr>
                  <w:t>Seasonal</w:t>
                </w:r>
              </w:p>
            </w:tc>
            <w:tc>
              <w:tcPr>
                <w:tcW w:w="3690" w:type="dxa"/>
                <w:tcBorders>
                  <w:top w:val="single" w:sz="4" w:space="0" w:color="000000"/>
                  <w:left w:val="single" w:sz="4" w:space="0" w:color="000000"/>
                  <w:bottom w:val="single" w:sz="4" w:space="0" w:color="000000"/>
                </w:tcBorders>
              </w:tcPr>
              <w:p w14:paraId="300F9E28" w14:textId="43816E11" w:rsidR="00254600" w:rsidRPr="00CD0517" w:rsidRDefault="00183C5F" w:rsidP="00601582">
                <w:pPr>
                  <w:snapToGrid w:val="0"/>
                  <w:spacing w:before="120"/>
                  <w:rPr>
                    <w:rFonts w:ascii="Calibri" w:hAnsi="Calibri" w:cs="Arial"/>
                    <w:sz w:val="20"/>
                  </w:rPr>
                </w:pPr>
                <w:sdt>
                  <w:sdtPr>
                    <w:rPr>
                      <w:rFonts w:ascii="Calibri" w:hAnsi="Calibri" w:cs="Arial"/>
                      <w:b/>
                    </w:rPr>
                    <w:id w:val="1745063708"/>
                    <w14:checkbox>
                      <w14:checked w14:val="0"/>
                      <w14:checkedState w14:val="2612" w14:font="MS Gothic"/>
                      <w14:uncheckedState w14:val="2610" w14:font="MS Gothic"/>
                    </w14:checkbox>
                  </w:sdtPr>
                  <w:sdtEndPr/>
                  <w:sdtContent>
                    <w:r w:rsidR="007F42E6">
                      <w:rPr>
                        <w:rFonts w:ascii="MS Gothic" w:eastAsia="MS Gothic" w:hAnsi="MS Gothic" w:cs="Arial" w:hint="eastAsia"/>
                        <w:b/>
                      </w:rPr>
                      <w:t>☐</w:t>
                    </w:r>
                  </w:sdtContent>
                </w:sdt>
                <w:r w:rsidR="00254600" w:rsidRPr="00CD0517">
                  <w:rPr>
                    <w:rFonts w:ascii="Calibri" w:hAnsi="Calibri" w:cs="Arial"/>
                    <w:sz w:val="20"/>
                  </w:rPr>
                  <w:t xml:space="preserve"> Off-Site Public</w:t>
                </w:r>
              </w:p>
              <w:bookmarkStart w:id="28" w:name="Check76"/>
              <w:p w14:paraId="62332AE3" w14:textId="4F568978" w:rsidR="00254600" w:rsidRPr="00CD0517" w:rsidRDefault="00183C5F" w:rsidP="00CF3127">
                <w:pPr>
                  <w:rPr>
                    <w:rFonts w:ascii="Calibri" w:hAnsi="Calibri" w:cs="Arial"/>
                    <w:sz w:val="20"/>
                  </w:rPr>
                </w:pPr>
                <w:sdt>
                  <w:sdtPr>
                    <w:rPr>
                      <w:rFonts w:ascii="Calibri" w:hAnsi="Calibri" w:cs="Arial"/>
                      <w:b/>
                    </w:rPr>
                    <w:id w:val="1092051091"/>
                    <w14:checkbox>
                      <w14:checked w14:val="0"/>
                      <w14:checkedState w14:val="2612" w14:font="MS Gothic"/>
                      <w14:uncheckedState w14:val="2610" w14:font="MS Gothic"/>
                    </w14:checkbox>
                  </w:sdtPr>
                  <w:sdtEndPr/>
                  <w:sdtContent>
                    <w:r w:rsidR="007F42E6">
                      <w:rPr>
                        <w:rFonts w:ascii="MS Gothic" w:eastAsia="MS Gothic" w:hAnsi="MS Gothic" w:cs="Arial" w:hint="eastAsia"/>
                        <w:b/>
                      </w:rPr>
                      <w:t>☐</w:t>
                    </w:r>
                  </w:sdtContent>
                </w:sdt>
                <w:r w:rsidR="007F42E6" w:rsidRPr="00CD0517">
                  <w:rPr>
                    <w:rFonts w:ascii="Calibri" w:hAnsi="Calibri" w:cs="Arial"/>
                    <w:sz w:val="20"/>
                  </w:rPr>
                  <w:t xml:space="preserve"> </w:t>
                </w:r>
                <w:bookmarkEnd w:id="28"/>
                <w:r w:rsidR="00254600" w:rsidRPr="00CD0517">
                  <w:rPr>
                    <w:rFonts w:ascii="Calibri" w:hAnsi="Calibri" w:cs="Arial"/>
                    <w:sz w:val="20"/>
                  </w:rPr>
                  <w:t>On-Site Groundwater (Well)</w:t>
                </w:r>
              </w:p>
              <w:p w14:paraId="600135CF" w14:textId="13CFEFD8" w:rsidR="00254600" w:rsidRPr="00CD0517" w:rsidRDefault="00183C5F" w:rsidP="009F1211">
                <w:pPr>
                  <w:ind w:left="270" w:hanging="270"/>
                  <w:rPr>
                    <w:rFonts w:ascii="Calibri" w:hAnsi="Calibri" w:cs="Arial"/>
                    <w:sz w:val="20"/>
                  </w:rPr>
                </w:pPr>
                <w:sdt>
                  <w:sdtPr>
                    <w:rPr>
                      <w:rFonts w:ascii="Calibri" w:hAnsi="Calibri" w:cs="Arial"/>
                      <w:b/>
                    </w:rPr>
                    <w:id w:val="179478939"/>
                    <w14:checkbox>
                      <w14:checked w14:val="0"/>
                      <w14:checkedState w14:val="2612" w14:font="MS Gothic"/>
                      <w14:uncheckedState w14:val="2610" w14:font="MS Gothic"/>
                    </w14:checkbox>
                  </w:sdtPr>
                  <w:sdtEndPr/>
                  <w:sdtContent>
                    <w:r w:rsidR="007F42E6">
                      <w:rPr>
                        <w:rFonts w:ascii="MS Gothic" w:eastAsia="MS Gothic" w:hAnsi="MS Gothic" w:cs="Arial" w:hint="eastAsia"/>
                        <w:b/>
                      </w:rPr>
                      <w:t>☐</w:t>
                    </w:r>
                  </w:sdtContent>
                </w:sdt>
                <w:r w:rsidR="007F42E6" w:rsidRPr="00CD0517">
                  <w:rPr>
                    <w:rFonts w:ascii="Calibri" w:hAnsi="Calibri" w:cs="Arial"/>
                    <w:sz w:val="20"/>
                  </w:rPr>
                  <w:t xml:space="preserve"> </w:t>
                </w:r>
                <w:r w:rsidR="00254600" w:rsidRPr="00CD0517">
                  <w:rPr>
                    <w:rFonts w:ascii="Calibri" w:hAnsi="Calibri" w:cs="Arial"/>
                    <w:sz w:val="20"/>
                  </w:rPr>
                  <w:t>On-Site Surface Water (Lake/Reservoir)</w:t>
                </w:r>
              </w:p>
            </w:tc>
            <w:tc>
              <w:tcPr>
                <w:tcW w:w="1710" w:type="dxa"/>
                <w:tcBorders>
                  <w:top w:val="single" w:sz="4" w:space="0" w:color="000000"/>
                  <w:left w:val="single" w:sz="4" w:space="0" w:color="000000"/>
                  <w:bottom w:val="single" w:sz="4" w:space="0" w:color="000000"/>
                </w:tcBorders>
              </w:tcPr>
              <w:p w14:paraId="297A1CE5" w14:textId="406795F2" w:rsidR="00254600" w:rsidRPr="00CD0517" w:rsidRDefault="00183C5F" w:rsidP="00E10A28">
                <w:pPr>
                  <w:snapToGrid w:val="0"/>
                  <w:rPr>
                    <w:rFonts w:ascii="Calibri" w:hAnsi="Calibri" w:cs="Arial"/>
                    <w:sz w:val="20"/>
                  </w:rPr>
                </w:pPr>
                <w:sdt>
                  <w:sdtPr>
                    <w:rPr>
                      <w:rFonts w:ascii="Calibri" w:hAnsi="Calibri" w:cs="Arial"/>
                      <w:b/>
                    </w:rPr>
                    <w:id w:val="1938630"/>
                    <w14:checkbox>
                      <w14:checked w14:val="0"/>
                      <w14:checkedState w14:val="2612" w14:font="MS Gothic"/>
                      <w14:uncheckedState w14:val="2610" w14:font="MS Gothic"/>
                    </w14:checkbox>
                  </w:sdtPr>
                  <w:sdtEndPr/>
                  <w:sdtContent>
                    <w:r w:rsidR="00E10A28">
                      <w:rPr>
                        <w:rFonts w:ascii="MS Gothic" w:eastAsia="MS Gothic" w:hAnsi="MS Gothic" w:cs="Arial" w:hint="eastAsia"/>
                        <w:b/>
                      </w:rPr>
                      <w:t>☐</w:t>
                    </w:r>
                  </w:sdtContent>
                </w:sdt>
                <w:r w:rsidR="007F42E6" w:rsidRPr="00CD0517">
                  <w:rPr>
                    <w:rFonts w:ascii="Calibri" w:hAnsi="Calibri" w:cs="Arial"/>
                    <w:sz w:val="20"/>
                  </w:rPr>
                  <w:t xml:space="preserve"> </w:t>
                </w:r>
                <w:r w:rsidR="00254600" w:rsidRPr="00CD0517">
                  <w:rPr>
                    <w:rFonts w:ascii="Calibri" w:hAnsi="Calibri" w:cs="Arial"/>
                    <w:sz w:val="20"/>
                  </w:rPr>
                  <w:t>None</w:t>
                </w:r>
              </w:p>
              <w:p w14:paraId="4CB336BC" w14:textId="083CFD9A" w:rsidR="00254600" w:rsidRPr="00CD0517" w:rsidRDefault="00183C5F" w:rsidP="00E10A28">
                <w:pPr>
                  <w:rPr>
                    <w:rFonts w:ascii="Calibri" w:hAnsi="Calibri" w:cs="Arial"/>
                    <w:sz w:val="20"/>
                  </w:rPr>
                </w:pPr>
                <w:sdt>
                  <w:sdtPr>
                    <w:rPr>
                      <w:rFonts w:ascii="Calibri" w:hAnsi="Calibri" w:cs="Arial"/>
                      <w:b/>
                    </w:rPr>
                    <w:id w:val="-1106349619"/>
                    <w14:checkbox>
                      <w14:checked w14:val="0"/>
                      <w14:checkedState w14:val="2612" w14:font="MS Gothic"/>
                      <w14:uncheckedState w14:val="2610" w14:font="MS Gothic"/>
                    </w14:checkbox>
                  </w:sdtPr>
                  <w:sdtEndPr/>
                  <w:sdtContent>
                    <w:r w:rsidR="007F42E6">
                      <w:rPr>
                        <w:rFonts w:ascii="MS Gothic" w:eastAsia="MS Gothic" w:hAnsi="MS Gothic" w:cs="Arial" w:hint="eastAsia"/>
                        <w:b/>
                      </w:rPr>
                      <w:t>☐</w:t>
                    </w:r>
                  </w:sdtContent>
                </w:sdt>
                <w:r w:rsidR="007F42E6" w:rsidRPr="00CD0517">
                  <w:rPr>
                    <w:rFonts w:ascii="Calibri" w:hAnsi="Calibri" w:cs="Arial"/>
                    <w:sz w:val="20"/>
                  </w:rPr>
                  <w:t xml:space="preserve"> </w:t>
                </w:r>
                <w:r w:rsidR="00254600" w:rsidRPr="00CD0517">
                  <w:rPr>
                    <w:rFonts w:ascii="Calibri" w:hAnsi="Calibri" w:cs="Arial"/>
                    <w:sz w:val="20"/>
                  </w:rPr>
                  <w:t>Chlorination</w:t>
                </w:r>
              </w:p>
              <w:p w14:paraId="1247B752" w14:textId="71E3AF1C" w:rsidR="00254600" w:rsidRPr="00CD0517" w:rsidRDefault="00183C5F" w:rsidP="00E10A28">
                <w:pPr>
                  <w:rPr>
                    <w:rFonts w:ascii="Calibri" w:hAnsi="Calibri" w:cs="Arial"/>
                    <w:sz w:val="20"/>
                  </w:rPr>
                </w:pPr>
                <w:sdt>
                  <w:sdtPr>
                    <w:rPr>
                      <w:rFonts w:ascii="Calibri" w:hAnsi="Calibri" w:cs="Arial"/>
                      <w:b/>
                    </w:rPr>
                    <w:id w:val="798576907"/>
                    <w14:checkbox>
                      <w14:checked w14:val="0"/>
                      <w14:checkedState w14:val="2612" w14:font="MS Gothic"/>
                      <w14:uncheckedState w14:val="2610" w14:font="MS Gothic"/>
                    </w14:checkbox>
                  </w:sdtPr>
                  <w:sdtEndPr/>
                  <w:sdtContent>
                    <w:r w:rsidR="007F42E6">
                      <w:rPr>
                        <w:rFonts w:ascii="MS Gothic" w:eastAsia="MS Gothic" w:hAnsi="MS Gothic" w:cs="Arial" w:hint="eastAsia"/>
                        <w:b/>
                      </w:rPr>
                      <w:t>☐</w:t>
                    </w:r>
                  </w:sdtContent>
                </w:sdt>
                <w:r w:rsidR="007F42E6" w:rsidRPr="00CD0517">
                  <w:rPr>
                    <w:rFonts w:ascii="Calibri" w:hAnsi="Calibri" w:cs="Arial"/>
                    <w:sz w:val="20"/>
                  </w:rPr>
                  <w:t xml:space="preserve"> </w:t>
                </w:r>
                <w:r w:rsidR="00254600" w:rsidRPr="00CD0517">
                  <w:rPr>
                    <w:rFonts w:ascii="Calibri" w:hAnsi="Calibri" w:cs="Arial"/>
                    <w:sz w:val="20"/>
                  </w:rPr>
                  <w:t>UV Disinfection</w:t>
                </w:r>
              </w:p>
              <w:p w14:paraId="64508347" w14:textId="6469BA1C" w:rsidR="00254600" w:rsidRPr="00CD0517" w:rsidRDefault="00183C5F" w:rsidP="00E10A28">
                <w:pPr>
                  <w:rPr>
                    <w:rFonts w:ascii="Calibri" w:hAnsi="Calibri" w:cs="Arial"/>
                    <w:sz w:val="20"/>
                  </w:rPr>
                </w:pPr>
                <w:sdt>
                  <w:sdtPr>
                    <w:rPr>
                      <w:rFonts w:ascii="Calibri" w:hAnsi="Calibri" w:cs="Arial"/>
                      <w:b/>
                    </w:rPr>
                    <w:id w:val="1053429143"/>
                    <w14:checkbox>
                      <w14:checked w14:val="0"/>
                      <w14:checkedState w14:val="2612" w14:font="MS Gothic"/>
                      <w14:uncheckedState w14:val="2610" w14:font="MS Gothic"/>
                    </w14:checkbox>
                  </w:sdtPr>
                  <w:sdtEndPr/>
                  <w:sdtContent>
                    <w:r w:rsidR="007F42E6">
                      <w:rPr>
                        <w:rFonts w:ascii="MS Gothic" w:eastAsia="MS Gothic" w:hAnsi="MS Gothic" w:cs="Arial" w:hint="eastAsia"/>
                        <w:b/>
                      </w:rPr>
                      <w:t>☐</w:t>
                    </w:r>
                  </w:sdtContent>
                </w:sdt>
                <w:r w:rsidR="007F42E6" w:rsidRPr="00CD0517">
                  <w:rPr>
                    <w:rFonts w:ascii="Calibri" w:hAnsi="Calibri" w:cs="Arial"/>
                    <w:sz w:val="20"/>
                  </w:rPr>
                  <w:t xml:space="preserve"> </w:t>
                </w:r>
                <w:r w:rsidR="00254600" w:rsidRPr="00CD0517">
                  <w:rPr>
                    <w:rFonts w:ascii="Calibri" w:hAnsi="Calibri" w:cs="Arial"/>
                    <w:sz w:val="20"/>
                  </w:rPr>
                  <w:t>Filtration</w:t>
                </w:r>
              </w:p>
              <w:p w14:paraId="7FC9275C" w14:textId="1500B44B" w:rsidR="00254600" w:rsidRPr="00CD0517" w:rsidRDefault="00183C5F" w:rsidP="00E10A28">
                <w:pPr>
                  <w:rPr>
                    <w:rFonts w:ascii="Calibri" w:hAnsi="Calibri" w:cs="Arial"/>
                    <w:sz w:val="20"/>
                  </w:rPr>
                </w:pPr>
                <w:sdt>
                  <w:sdtPr>
                    <w:rPr>
                      <w:rFonts w:ascii="Calibri" w:hAnsi="Calibri" w:cs="Arial"/>
                      <w:b/>
                    </w:rPr>
                    <w:id w:val="-357435666"/>
                    <w14:checkbox>
                      <w14:checked w14:val="0"/>
                      <w14:checkedState w14:val="2612" w14:font="MS Gothic"/>
                      <w14:uncheckedState w14:val="2610" w14:font="MS Gothic"/>
                    </w14:checkbox>
                  </w:sdtPr>
                  <w:sdtEndPr/>
                  <w:sdtContent>
                    <w:r w:rsidR="007F42E6">
                      <w:rPr>
                        <w:rFonts w:ascii="MS Gothic" w:eastAsia="MS Gothic" w:hAnsi="MS Gothic" w:cs="Arial" w:hint="eastAsia"/>
                        <w:b/>
                      </w:rPr>
                      <w:t>☐</w:t>
                    </w:r>
                  </w:sdtContent>
                </w:sdt>
                <w:r w:rsidR="007F42E6" w:rsidRPr="00CD0517">
                  <w:rPr>
                    <w:rFonts w:ascii="Calibri" w:hAnsi="Calibri" w:cs="Arial"/>
                    <w:sz w:val="20"/>
                  </w:rPr>
                  <w:t xml:space="preserve"> </w:t>
                </w:r>
                <w:r w:rsidR="00254600" w:rsidRPr="00CD0517">
                  <w:rPr>
                    <w:rFonts w:ascii="Calibri" w:hAnsi="Calibri" w:cs="Arial"/>
                    <w:sz w:val="20"/>
                  </w:rPr>
                  <w:t xml:space="preserve">Other: </w:t>
                </w:r>
                <w:sdt>
                  <w:sdtPr>
                    <w:rPr>
                      <w:rFonts w:ascii="Calibri" w:hAnsi="Calibri" w:cs="Arial"/>
                      <w:sz w:val="22"/>
                      <w:szCs w:val="22"/>
                      <w:u w:val="single"/>
                    </w:rPr>
                    <w:id w:val="-111203883"/>
                    <w:placeholder>
                      <w:docPart w:val="42F141DCE15F439E8F0FE7DA31FFC778"/>
                    </w:placeholder>
                    <w:showingPlcHdr/>
                  </w:sdtPr>
                  <w:sdtEndPr/>
                  <w:sdtContent>
                    <w:r w:rsidR="009E0D91" w:rsidRPr="009E0D91">
                      <w:rPr>
                        <w:rStyle w:val="PlaceholderText"/>
                        <w:rFonts w:asciiTheme="minorHAnsi" w:hAnsiTheme="minorHAnsi"/>
                        <w:sz w:val="22"/>
                        <w:szCs w:val="22"/>
                        <w:highlight w:val="lightGray"/>
                        <w:u w:val="single"/>
                      </w:rPr>
                      <w:t>Enter text here.</w:t>
                    </w:r>
                  </w:sdtContent>
                </w:sdt>
              </w:p>
            </w:tc>
            <w:tc>
              <w:tcPr>
                <w:tcW w:w="2340" w:type="dxa"/>
                <w:tcBorders>
                  <w:top w:val="single" w:sz="4" w:space="0" w:color="000000"/>
                  <w:left w:val="single" w:sz="4" w:space="0" w:color="000000"/>
                  <w:bottom w:val="single" w:sz="4" w:space="0" w:color="000000"/>
                  <w:right w:val="single" w:sz="4" w:space="0" w:color="000000"/>
                </w:tcBorders>
              </w:tcPr>
              <w:p w14:paraId="62F7FC31" w14:textId="637C6279" w:rsidR="00254600" w:rsidRPr="00CD0517" w:rsidRDefault="00183C5F" w:rsidP="00601582">
                <w:pPr>
                  <w:snapToGrid w:val="0"/>
                  <w:spacing w:before="120"/>
                  <w:rPr>
                    <w:rFonts w:ascii="Calibri" w:hAnsi="Calibri" w:cs="Arial"/>
                    <w:sz w:val="20"/>
                  </w:rPr>
                </w:pPr>
                <w:sdt>
                  <w:sdtPr>
                    <w:rPr>
                      <w:rFonts w:ascii="Calibri" w:hAnsi="Calibri" w:cs="Arial"/>
                      <w:b/>
                    </w:rPr>
                    <w:id w:val="-1311786216"/>
                    <w14:checkbox>
                      <w14:checked w14:val="0"/>
                      <w14:checkedState w14:val="2612" w14:font="MS Gothic"/>
                      <w14:uncheckedState w14:val="2610" w14:font="MS Gothic"/>
                    </w14:checkbox>
                  </w:sdtPr>
                  <w:sdtEndPr/>
                  <w:sdtContent>
                    <w:r w:rsidR="007F42E6">
                      <w:rPr>
                        <w:rFonts w:ascii="MS Gothic" w:eastAsia="MS Gothic" w:hAnsi="MS Gothic" w:cs="Arial" w:hint="eastAsia"/>
                        <w:b/>
                      </w:rPr>
                      <w:t>☐</w:t>
                    </w:r>
                  </w:sdtContent>
                </w:sdt>
                <w:r w:rsidR="007F42E6" w:rsidRPr="00CD0517">
                  <w:rPr>
                    <w:rFonts w:ascii="Calibri" w:hAnsi="Calibri" w:cs="Arial"/>
                    <w:sz w:val="20"/>
                  </w:rPr>
                  <w:t xml:space="preserve"> </w:t>
                </w:r>
                <w:r w:rsidR="00254600" w:rsidRPr="00CD0517">
                  <w:rPr>
                    <w:rFonts w:ascii="Calibri" w:hAnsi="Calibri" w:cs="Arial"/>
                    <w:sz w:val="20"/>
                  </w:rPr>
                  <w:t>Startup Procedure A</w:t>
                </w:r>
              </w:p>
              <w:p w14:paraId="5E92C2BC" w14:textId="3AFF0E7B" w:rsidR="00254600" w:rsidRPr="00CD0517" w:rsidRDefault="00183C5F" w:rsidP="00CF3127">
                <w:pPr>
                  <w:rPr>
                    <w:rFonts w:ascii="Calibri" w:hAnsi="Calibri" w:cs="Arial"/>
                    <w:sz w:val="20"/>
                  </w:rPr>
                </w:pPr>
                <w:sdt>
                  <w:sdtPr>
                    <w:rPr>
                      <w:rFonts w:ascii="Calibri" w:hAnsi="Calibri" w:cs="Arial"/>
                      <w:b/>
                    </w:rPr>
                    <w:id w:val="1408876787"/>
                    <w14:checkbox>
                      <w14:checked w14:val="0"/>
                      <w14:checkedState w14:val="2612" w14:font="MS Gothic"/>
                      <w14:uncheckedState w14:val="2610" w14:font="MS Gothic"/>
                    </w14:checkbox>
                  </w:sdtPr>
                  <w:sdtEndPr/>
                  <w:sdtContent>
                    <w:r w:rsidR="007F42E6">
                      <w:rPr>
                        <w:rFonts w:ascii="MS Gothic" w:eastAsia="MS Gothic" w:hAnsi="MS Gothic" w:cs="Arial" w:hint="eastAsia"/>
                        <w:b/>
                      </w:rPr>
                      <w:t>☐</w:t>
                    </w:r>
                  </w:sdtContent>
                </w:sdt>
                <w:r w:rsidR="007F42E6" w:rsidRPr="00CD0517">
                  <w:rPr>
                    <w:rFonts w:ascii="Calibri" w:hAnsi="Calibri" w:cs="Arial"/>
                    <w:sz w:val="20"/>
                  </w:rPr>
                  <w:t xml:space="preserve"> </w:t>
                </w:r>
                <w:r w:rsidR="00254600" w:rsidRPr="00CD0517">
                  <w:rPr>
                    <w:rFonts w:ascii="Calibri" w:hAnsi="Calibri" w:cs="Arial"/>
                    <w:sz w:val="20"/>
                  </w:rPr>
                  <w:t>Startup Procedure B</w:t>
                </w:r>
              </w:p>
              <w:p w14:paraId="3F458575" w14:textId="67C8F3AC" w:rsidR="00254600" w:rsidRPr="00CD0517" w:rsidRDefault="00183C5F" w:rsidP="00CF3127">
                <w:pPr>
                  <w:rPr>
                    <w:rFonts w:ascii="Calibri" w:hAnsi="Calibri" w:cs="Arial"/>
                    <w:sz w:val="20"/>
                  </w:rPr>
                </w:pPr>
                <w:sdt>
                  <w:sdtPr>
                    <w:rPr>
                      <w:rFonts w:ascii="Calibri" w:hAnsi="Calibri" w:cs="Arial"/>
                      <w:b/>
                    </w:rPr>
                    <w:id w:val="38561756"/>
                    <w14:checkbox>
                      <w14:checked w14:val="0"/>
                      <w14:checkedState w14:val="2612" w14:font="MS Gothic"/>
                      <w14:uncheckedState w14:val="2610" w14:font="MS Gothic"/>
                    </w14:checkbox>
                  </w:sdtPr>
                  <w:sdtEndPr/>
                  <w:sdtContent>
                    <w:r w:rsidR="007F42E6">
                      <w:rPr>
                        <w:rFonts w:ascii="MS Gothic" w:eastAsia="MS Gothic" w:hAnsi="MS Gothic" w:cs="Arial" w:hint="eastAsia"/>
                        <w:b/>
                      </w:rPr>
                      <w:t>☐</w:t>
                    </w:r>
                  </w:sdtContent>
                </w:sdt>
                <w:r w:rsidR="007F42E6" w:rsidRPr="00CD0517">
                  <w:rPr>
                    <w:rFonts w:ascii="Calibri" w:hAnsi="Calibri" w:cs="Arial"/>
                    <w:sz w:val="20"/>
                  </w:rPr>
                  <w:t xml:space="preserve"> </w:t>
                </w:r>
                <w:r w:rsidR="00254600" w:rsidRPr="00CD0517">
                  <w:rPr>
                    <w:rFonts w:ascii="Calibri" w:hAnsi="Calibri" w:cs="Arial"/>
                    <w:sz w:val="20"/>
                  </w:rPr>
                  <w:t>Startup Procedure C</w:t>
                </w:r>
              </w:p>
              <w:p w14:paraId="691DA734" w14:textId="6EAE967B" w:rsidR="00254600" w:rsidRPr="00CD0517" w:rsidRDefault="00183C5F" w:rsidP="00CF3127">
                <w:pPr>
                  <w:rPr>
                    <w:rFonts w:ascii="Calibri" w:hAnsi="Calibri" w:cs="Arial"/>
                    <w:sz w:val="20"/>
                  </w:rPr>
                </w:pPr>
                <w:sdt>
                  <w:sdtPr>
                    <w:rPr>
                      <w:rFonts w:ascii="Calibri" w:hAnsi="Calibri" w:cs="Arial"/>
                      <w:b/>
                    </w:rPr>
                    <w:id w:val="-299699863"/>
                    <w14:checkbox>
                      <w14:checked w14:val="0"/>
                      <w14:checkedState w14:val="2612" w14:font="MS Gothic"/>
                      <w14:uncheckedState w14:val="2610" w14:font="MS Gothic"/>
                    </w14:checkbox>
                  </w:sdtPr>
                  <w:sdtEndPr/>
                  <w:sdtContent>
                    <w:r w:rsidR="007F42E6">
                      <w:rPr>
                        <w:rFonts w:ascii="MS Gothic" w:eastAsia="MS Gothic" w:hAnsi="MS Gothic" w:cs="Arial" w:hint="eastAsia"/>
                        <w:b/>
                      </w:rPr>
                      <w:t>☐</w:t>
                    </w:r>
                  </w:sdtContent>
                </w:sdt>
                <w:r w:rsidR="007F42E6" w:rsidRPr="00CD0517">
                  <w:rPr>
                    <w:rFonts w:ascii="Calibri" w:hAnsi="Calibri" w:cs="Arial"/>
                    <w:sz w:val="20"/>
                  </w:rPr>
                  <w:t xml:space="preserve"> </w:t>
                </w:r>
                <w:r w:rsidR="00254600" w:rsidRPr="00CD0517">
                  <w:rPr>
                    <w:rFonts w:ascii="Calibri" w:hAnsi="Calibri" w:cs="Arial"/>
                    <w:sz w:val="20"/>
                  </w:rPr>
                  <w:t>Startup Procedure D</w:t>
                </w:r>
              </w:p>
              <w:p w14:paraId="31A45D98" w14:textId="25066220" w:rsidR="00254600" w:rsidRPr="00CD0517" w:rsidRDefault="00183C5F" w:rsidP="00601582">
                <w:pPr>
                  <w:spacing w:after="120"/>
                  <w:rPr>
                    <w:rFonts w:ascii="Calibri" w:hAnsi="Calibri" w:cs="Arial"/>
                    <w:sz w:val="20"/>
                  </w:rPr>
                </w:pPr>
                <w:sdt>
                  <w:sdtPr>
                    <w:rPr>
                      <w:rFonts w:ascii="Calibri" w:hAnsi="Calibri" w:cs="Arial"/>
                      <w:b/>
                    </w:rPr>
                    <w:id w:val="-1524013494"/>
                    <w14:checkbox>
                      <w14:checked w14:val="0"/>
                      <w14:checkedState w14:val="2612" w14:font="MS Gothic"/>
                      <w14:uncheckedState w14:val="2610" w14:font="MS Gothic"/>
                    </w14:checkbox>
                  </w:sdtPr>
                  <w:sdtEndPr/>
                  <w:sdtContent>
                    <w:r w:rsidR="007F42E6">
                      <w:rPr>
                        <w:rFonts w:ascii="MS Gothic" w:eastAsia="MS Gothic" w:hAnsi="MS Gothic" w:cs="Arial" w:hint="eastAsia"/>
                        <w:b/>
                      </w:rPr>
                      <w:t>☐</w:t>
                    </w:r>
                  </w:sdtContent>
                </w:sdt>
                <w:r w:rsidR="007F42E6" w:rsidRPr="00CD0517">
                  <w:rPr>
                    <w:rFonts w:ascii="Calibri" w:hAnsi="Calibri" w:cs="Arial"/>
                    <w:sz w:val="20"/>
                  </w:rPr>
                  <w:t xml:space="preserve"> </w:t>
                </w:r>
                <w:r w:rsidR="00254600" w:rsidRPr="00CD0517">
                  <w:rPr>
                    <w:rFonts w:ascii="Calibri" w:hAnsi="Calibri" w:cs="Arial"/>
                    <w:sz w:val="20"/>
                  </w:rPr>
                  <w:t>None (Year-Round)</w:t>
                </w:r>
              </w:p>
            </w:tc>
          </w:tr>
          <w:tr w:rsidR="00254600" w:rsidRPr="00411DF0" w14:paraId="01FBB74A" w14:textId="77777777" w:rsidTr="00CD0517">
            <w:trPr>
              <w:jc w:val="center"/>
            </w:trPr>
            <w:tc>
              <w:tcPr>
                <w:tcW w:w="1710" w:type="dxa"/>
                <w:tcBorders>
                  <w:top w:val="single" w:sz="4" w:space="0" w:color="000000"/>
                  <w:left w:val="single" w:sz="4" w:space="0" w:color="000000"/>
                  <w:bottom w:val="single" w:sz="4" w:space="0" w:color="000000"/>
                </w:tcBorders>
              </w:tcPr>
              <w:p w14:paraId="731BBB78" w14:textId="1D9E7843" w:rsidR="00852D87" w:rsidRPr="00CD0517" w:rsidRDefault="00183C5F" w:rsidP="00CF3127">
                <w:pPr>
                  <w:spacing w:before="120" w:after="120"/>
                  <w:rPr>
                    <w:rFonts w:ascii="Calibri" w:hAnsi="Calibri" w:cs="Arial"/>
                    <w:sz w:val="20"/>
                  </w:rPr>
                </w:pPr>
                <w:sdt>
                  <w:sdtPr>
                    <w:rPr>
                      <w:rFonts w:ascii="Calibri" w:hAnsi="Calibri" w:cs="Arial"/>
                      <w:sz w:val="22"/>
                      <w:szCs w:val="22"/>
                      <w:u w:val="single"/>
                    </w:rPr>
                    <w:id w:val="1132990545"/>
                    <w:placeholder>
                      <w:docPart w:val="9D944FEF21C94E9A8D2EF420E236ADCE"/>
                    </w:placeholder>
                    <w:showingPlcHdr/>
                  </w:sdtPr>
                  <w:sdtEndPr/>
                  <w:sdtContent>
                    <w:r w:rsidR="009E0D91" w:rsidRPr="009E0D91">
                      <w:rPr>
                        <w:rStyle w:val="PlaceholderText"/>
                        <w:rFonts w:asciiTheme="minorHAnsi" w:hAnsiTheme="minorHAnsi"/>
                        <w:sz w:val="22"/>
                        <w:szCs w:val="22"/>
                        <w:highlight w:val="lightGray"/>
                        <w:u w:val="single"/>
                      </w:rPr>
                      <w:t>Enter text here.</w:t>
                    </w:r>
                  </w:sdtContent>
                </w:sdt>
              </w:p>
              <w:p w14:paraId="09F3D7C5" w14:textId="3EE532AF" w:rsidR="00254600" w:rsidRPr="00CD0517" w:rsidRDefault="00183C5F" w:rsidP="00CF3127">
                <w:pPr>
                  <w:rPr>
                    <w:rFonts w:ascii="Calibri" w:hAnsi="Calibri" w:cs="Arial"/>
                    <w:sz w:val="20"/>
                  </w:rPr>
                </w:pPr>
                <w:sdt>
                  <w:sdtPr>
                    <w:rPr>
                      <w:rFonts w:ascii="Calibri" w:hAnsi="Calibri" w:cs="Arial"/>
                      <w:b/>
                    </w:rPr>
                    <w:id w:val="62380576"/>
                    <w14:checkbox>
                      <w14:checked w14:val="0"/>
                      <w14:checkedState w14:val="2612" w14:font="MS Gothic"/>
                      <w14:uncheckedState w14:val="2610" w14:font="MS Gothic"/>
                    </w14:checkbox>
                  </w:sdtPr>
                  <w:sdtEndPr/>
                  <w:sdtContent>
                    <w:r w:rsidR="007F42E6">
                      <w:rPr>
                        <w:rFonts w:ascii="MS Gothic" w:eastAsia="MS Gothic" w:hAnsi="MS Gothic" w:cs="Arial" w:hint="eastAsia"/>
                        <w:b/>
                      </w:rPr>
                      <w:t>☐</w:t>
                    </w:r>
                  </w:sdtContent>
                </w:sdt>
                <w:r w:rsidR="007F42E6" w:rsidRPr="00CD0517">
                  <w:rPr>
                    <w:rFonts w:ascii="Calibri" w:hAnsi="Calibri" w:cs="Arial"/>
                    <w:sz w:val="20"/>
                  </w:rPr>
                  <w:t xml:space="preserve"> </w:t>
                </w:r>
                <w:r w:rsidR="00254600" w:rsidRPr="00CD0517">
                  <w:rPr>
                    <w:rFonts w:ascii="Calibri" w:hAnsi="Calibri" w:cs="Arial"/>
                    <w:sz w:val="20"/>
                  </w:rPr>
                  <w:t>Year-Round</w:t>
                </w:r>
              </w:p>
              <w:p w14:paraId="6AA946B4" w14:textId="3EB69F57" w:rsidR="00254600" w:rsidRPr="00CD0517" w:rsidRDefault="00183C5F" w:rsidP="00CF3127">
                <w:pPr>
                  <w:rPr>
                    <w:rFonts w:ascii="Calibri" w:hAnsi="Calibri" w:cs="Arial"/>
                    <w:sz w:val="20"/>
                  </w:rPr>
                </w:pPr>
                <w:sdt>
                  <w:sdtPr>
                    <w:rPr>
                      <w:rFonts w:ascii="Calibri" w:hAnsi="Calibri" w:cs="Arial"/>
                      <w:b/>
                    </w:rPr>
                    <w:id w:val="318003975"/>
                    <w14:checkbox>
                      <w14:checked w14:val="0"/>
                      <w14:checkedState w14:val="2612" w14:font="MS Gothic"/>
                      <w14:uncheckedState w14:val="2610" w14:font="MS Gothic"/>
                    </w14:checkbox>
                  </w:sdtPr>
                  <w:sdtEndPr/>
                  <w:sdtContent>
                    <w:r w:rsidR="007F42E6">
                      <w:rPr>
                        <w:rFonts w:ascii="MS Gothic" w:eastAsia="MS Gothic" w:hAnsi="MS Gothic" w:cs="Arial" w:hint="eastAsia"/>
                        <w:b/>
                      </w:rPr>
                      <w:t>☐</w:t>
                    </w:r>
                  </w:sdtContent>
                </w:sdt>
                <w:r w:rsidR="007F42E6" w:rsidRPr="00CD0517">
                  <w:rPr>
                    <w:rFonts w:ascii="Calibri" w:hAnsi="Calibri" w:cs="Arial"/>
                    <w:sz w:val="20"/>
                  </w:rPr>
                  <w:t xml:space="preserve"> </w:t>
                </w:r>
                <w:r w:rsidR="00254600" w:rsidRPr="00CD0517">
                  <w:rPr>
                    <w:rFonts w:ascii="Calibri" w:hAnsi="Calibri" w:cs="Arial"/>
                    <w:sz w:val="20"/>
                  </w:rPr>
                  <w:t>Seasonal</w:t>
                </w:r>
              </w:p>
            </w:tc>
            <w:tc>
              <w:tcPr>
                <w:tcW w:w="3690" w:type="dxa"/>
                <w:tcBorders>
                  <w:top w:val="single" w:sz="4" w:space="0" w:color="000000"/>
                  <w:left w:val="single" w:sz="4" w:space="0" w:color="000000"/>
                  <w:bottom w:val="single" w:sz="4" w:space="0" w:color="000000"/>
                </w:tcBorders>
              </w:tcPr>
              <w:p w14:paraId="7B0A52AF" w14:textId="5FFFADF9" w:rsidR="00254600" w:rsidRPr="00CD0517" w:rsidRDefault="00183C5F" w:rsidP="00601582">
                <w:pPr>
                  <w:snapToGrid w:val="0"/>
                  <w:spacing w:before="120"/>
                  <w:rPr>
                    <w:rFonts w:ascii="Calibri" w:hAnsi="Calibri" w:cs="Arial"/>
                    <w:sz w:val="20"/>
                  </w:rPr>
                </w:pPr>
                <w:sdt>
                  <w:sdtPr>
                    <w:rPr>
                      <w:rFonts w:ascii="Calibri" w:hAnsi="Calibri" w:cs="Arial"/>
                      <w:b/>
                    </w:rPr>
                    <w:id w:val="1164358421"/>
                    <w14:checkbox>
                      <w14:checked w14:val="0"/>
                      <w14:checkedState w14:val="2612" w14:font="MS Gothic"/>
                      <w14:uncheckedState w14:val="2610" w14:font="MS Gothic"/>
                    </w14:checkbox>
                  </w:sdtPr>
                  <w:sdtEndPr/>
                  <w:sdtContent>
                    <w:r w:rsidR="007F42E6">
                      <w:rPr>
                        <w:rFonts w:ascii="MS Gothic" w:eastAsia="MS Gothic" w:hAnsi="MS Gothic" w:cs="Arial" w:hint="eastAsia"/>
                        <w:b/>
                      </w:rPr>
                      <w:t>☐</w:t>
                    </w:r>
                  </w:sdtContent>
                </w:sdt>
                <w:r w:rsidR="007F42E6" w:rsidRPr="00CD0517">
                  <w:rPr>
                    <w:rFonts w:ascii="Calibri" w:hAnsi="Calibri" w:cs="Arial"/>
                    <w:sz w:val="20"/>
                  </w:rPr>
                  <w:t xml:space="preserve"> </w:t>
                </w:r>
                <w:r w:rsidR="00254600" w:rsidRPr="00CD0517">
                  <w:rPr>
                    <w:rFonts w:ascii="Calibri" w:hAnsi="Calibri" w:cs="Arial"/>
                    <w:sz w:val="20"/>
                  </w:rPr>
                  <w:t>Off-Site Public</w:t>
                </w:r>
              </w:p>
              <w:p w14:paraId="561307F9" w14:textId="240BFAD7" w:rsidR="00254600" w:rsidRPr="00CD0517" w:rsidRDefault="00183C5F" w:rsidP="00CF3127">
                <w:pPr>
                  <w:rPr>
                    <w:rFonts w:ascii="Calibri" w:hAnsi="Calibri" w:cs="Arial"/>
                    <w:sz w:val="20"/>
                  </w:rPr>
                </w:pPr>
                <w:sdt>
                  <w:sdtPr>
                    <w:rPr>
                      <w:rFonts w:ascii="Calibri" w:hAnsi="Calibri" w:cs="Arial"/>
                      <w:b/>
                    </w:rPr>
                    <w:id w:val="-823120217"/>
                    <w14:checkbox>
                      <w14:checked w14:val="0"/>
                      <w14:checkedState w14:val="2612" w14:font="MS Gothic"/>
                      <w14:uncheckedState w14:val="2610" w14:font="MS Gothic"/>
                    </w14:checkbox>
                  </w:sdtPr>
                  <w:sdtEndPr/>
                  <w:sdtContent>
                    <w:r w:rsidR="007F42E6">
                      <w:rPr>
                        <w:rFonts w:ascii="MS Gothic" w:eastAsia="MS Gothic" w:hAnsi="MS Gothic" w:cs="Arial" w:hint="eastAsia"/>
                        <w:b/>
                      </w:rPr>
                      <w:t>☐</w:t>
                    </w:r>
                  </w:sdtContent>
                </w:sdt>
                <w:r w:rsidR="007F42E6" w:rsidRPr="00CD0517">
                  <w:rPr>
                    <w:rFonts w:ascii="Calibri" w:hAnsi="Calibri" w:cs="Arial"/>
                    <w:sz w:val="20"/>
                  </w:rPr>
                  <w:t xml:space="preserve"> </w:t>
                </w:r>
                <w:r w:rsidR="00254600" w:rsidRPr="00CD0517">
                  <w:rPr>
                    <w:rFonts w:ascii="Calibri" w:hAnsi="Calibri" w:cs="Arial"/>
                    <w:sz w:val="20"/>
                  </w:rPr>
                  <w:t>On-Site Groundwater (Well)</w:t>
                </w:r>
              </w:p>
              <w:p w14:paraId="3325B3CC" w14:textId="4D512842" w:rsidR="00254600" w:rsidRPr="00CD0517" w:rsidRDefault="00183C5F" w:rsidP="009F1211">
                <w:pPr>
                  <w:ind w:left="270" w:hanging="270"/>
                  <w:rPr>
                    <w:rFonts w:ascii="Calibri" w:hAnsi="Calibri" w:cs="Arial"/>
                    <w:sz w:val="20"/>
                  </w:rPr>
                </w:pPr>
                <w:sdt>
                  <w:sdtPr>
                    <w:rPr>
                      <w:rFonts w:ascii="Calibri" w:hAnsi="Calibri" w:cs="Arial"/>
                      <w:b/>
                    </w:rPr>
                    <w:id w:val="2096980214"/>
                    <w14:checkbox>
                      <w14:checked w14:val="0"/>
                      <w14:checkedState w14:val="2612" w14:font="MS Gothic"/>
                      <w14:uncheckedState w14:val="2610" w14:font="MS Gothic"/>
                    </w14:checkbox>
                  </w:sdtPr>
                  <w:sdtEndPr/>
                  <w:sdtContent>
                    <w:r w:rsidR="007F42E6">
                      <w:rPr>
                        <w:rFonts w:ascii="MS Gothic" w:eastAsia="MS Gothic" w:hAnsi="MS Gothic" w:cs="Arial" w:hint="eastAsia"/>
                        <w:b/>
                      </w:rPr>
                      <w:t>☐</w:t>
                    </w:r>
                  </w:sdtContent>
                </w:sdt>
                <w:r w:rsidR="007F42E6" w:rsidRPr="00CD0517">
                  <w:rPr>
                    <w:rFonts w:ascii="Calibri" w:hAnsi="Calibri" w:cs="Arial"/>
                    <w:sz w:val="20"/>
                  </w:rPr>
                  <w:t xml:space="preserve"> </w:t>
                </w:r>
                <w:r w:rsidR="00254600" w:rsidRPr="00CD0517">
                  <w:rPr>
                    <w:rFonts w:ascii="Calibri" w:hAnsi="Calibri" w:cs="Arial"/>
                    <w:sz w:val="20"/>
                  </w:rPr>
                  <w:t>On-Site Surface Water (Lake/</w:t>
                </w:r>
                <w:r w:rsidR="009F1211" w:rsidRPr="00CD0517">
                  <w:rPr>
                    <w:rFonts w:ascii="Calibri" w:hAnsi="Calibri" w:cs="Arial"/>
                    <w:sz w:val="20"/>
                  </w:rPr>
                  <w:t>Reservoir)</w:t>
                </w:r>
              </w:p>
            </w:tc>
            <w:tc>
              <w:tcPr>
                <w:tcW w:w="1710" w:type="dxa"/>
                <w:tcBorders>
                  <w:top w:val="single" w:sz="4" w:space="0" w:color="000000"/>
                  <w:left w:val="single" w:sz="4" w:space="0" w:color="000000"/>
                  <w:bottom w:val="single" w:sz="4" w:space="0" w:color="000000"/>
                </w:tcBorders>
              </w:tcPr>
              <w:p w14:paraId="486F78DE" w14:textId="241BD11D" w:rsidR="00254600" w:rsidRPr="00CD0517" w:rsidRDefault="00183C5F" w:rsidP="00E10A28">
                <w:pPr>
                  <w:snapToGrid w:val="0"/>
                  <w:rPr>
                    <w:rFonts w:ascii="Calibri" w:hAnsi="Calibri" w:cs="Arial"/>
                    <w:sz w:val="20"/>
                  </w:rPr>
                </w:pPr>
                <w:sdt>
                  <w:sdtPr>
                    <w:rPr>
                      <w:rFonts w:ascii="Calibri" w:hAnsi="Calibri" w:cs="Arial"/>
                      <w:b/>
                    </w:rPr>
                    <w:id w:val="165831575"/>
                    <w14:checkbox>
                      <w14:checked w14:val="0"/>
                      <w14:checkedState w14:val="2612" w14:font="MS Gothic"/>
                      <w14:uncheckedState w14:val="2610" w14:font="MS Gothic"/>
                    </w14:checkbox>
                  </w:sdtPr>
                  <w:sdtEndPr/>
                  <w:sdtContent>
                    <w:r w:rsidR="00E10A28">
                      <w:rPr>
                        <w:rFonts w:ascii="MS Gothic" w:eastAsia="MS Gothic" w:hAnsi="MS Gothic" w:cs="Arial" w:hint="eastAsia"/>
                        <w:b/>
                      </w:rPr>
                      <w:t>☐</w:t>
                    </w:r>
                  </w:sdtContent>
                </w:sdt>
                <w:r w:rsidR="00E10A28" w:rsidRPr="00CD0517">
                  <w:rPr>
                    <w:rFonts w:ascii="Calibri" w:hAnsi="Calibri" w:cs="Arial"/>
                    <w:sz w:val="20"/>
                  </w:rPr>
                  <w:t xml:space="preserve"> </w:t>
                </w:r>
                <w:r w:rsidR="00254600" w:rsidRPr="00CD0517">
                  <w:rPr>
                    <w:rFonts w:ascii="Calibri" w:hAnsi="Calibri" w:cs="Arial"/>
                    <w:sz w:val="20"/>
                  </w:rPr>
                  <w:t>None</w:t>
                </w:r>
              </w:p>
              <w:p w14:paraId="777CBBBB" w14:textId="0983A421" w:rsidR="00254600" w:rsidRPr="00CD0517" w:rsidRDefault="00183C5F" w:rsidP="00E10A28">
                <w:pPr>
                  <w:rPr>
                    <w:rFonts w:ascii="Calibri" w:hAnsi="Calibri" w:cs="Arial"/>
                    <w:sz w:val="20"/>
                  </w:rPr>
                </w:pPr>
                <w:sdt>
                  <w:sdtPr>
                    <w:rPr>
                      <w:rFonts w:ascii="Calibri" w:hAnsi="Calibri" w:cs="Arial"/>
                      <w:b/>
                    </w:rPr>
                    <w:id w:val="-1443457299"/>
                    <w14:checkbox>
                      <w14:checked w14:val="0"/>
                      <w14:checkedState w14:val="2612" w14:font="MS Gothic"/>
                      <w14:uncheckedState w14:val="2610" w14:font="MS Gothic"/>
                    </w14:checkbox>
                  </w:sdtPr>
                  <w:sdtEndPr/>
                  <w:sdtContent>
                    <w:r w:rsidR="00E10A28">
                      <w:rPr>
                        <w:rFonts w:ascii="MS Gothic" w:eastAsia="MS Gothic" w:hAnsi="MS Gothic" w:cs="Arial" w:hint="eastAsia"/>
                        <w:b/>
                      </w:rPr>
                      <w:t>☐</w:t>
                    </w:r>
                  </w:sdtContent>
                </w:sdt>
                <w:r w:rsidR="00E10A28" w:rsidRPr="00CD0517">
                  <w:rPr>
                    <w:rFonts w:ascii="Calibri" w:hAnsi="Calibri" w:cs="Arial"/>
                    <w:sz w:val="20"/>
                  </w:rPr>
                  <w:t xml:space="preserve"> </w:t>
                </w:r>
                <w:r w:rsidR="00254600" w:rsidRPr="00CD0517">
                  <w:rPr>
                    <w:rFonts w:ascii="Calibri" w:hAnsi="Calibri" w:cs="Arial"/>
                    <w:sz w:val="20"/>
                  </w:rPr>
                  <w:t>Chlorination</w:t>
                </w:r>
              </w:p>
              <w:p w14:paraId="073AE208" w14:textId="41A9D744" w:rsidR="00254600" w:rsidRPr="00CD0517" w:rsidRDefault="00183C5F" w:rsidP="00E10A28">
                <w:pPr>
                  <w:rPr>
                    <w:rFonts w:ascii="Calibri" w:hAnsi="Calibri" w:cs="Arial"/>
                    <w:sz w:val="20"/>
                  </w:rPr>
                </w:pPr>
                <w:sdt>
                  <w:sdtPr>
                    <w:rPr>
                      <w:rFonts w:ascii="Calibri" w:hAnsi="Calibri" w:cs="Arial"/>
                      <w:b/>
                    </w:rPr>
                    <w:id w:val="1990213173"/>
                    <w14:checkbox>
                      <w14:checked w14:val="0"/>
                      <w14:checkedState w14:val="2612" w14:font="MS Gothic"/>
                      <w14:uncheckedState w14:val="2610" w14:font="MS Gothic"/>
                    </w14:checkbox>
                  </w:sdtPr>
                  <w:sdtEndPr/>
                  <w:sdtContent>
                    <w:r w:rsidR="00E10A28">
                      <w:rPr>
                        <w:rFonts w:ascii="MS Gothic" w:eastAsia="MS Gothic" w:hAnsi="MS Gothic" w:cs="Arial" w:hint="eastAsia"/>
                        <w:b/>
                      </w:rPr>
                      <w:t>☐</w:t>
                    </w:r>
                  </w:sdtContent>
                </w:sdt>
                <w:r w:rsidR="00E10A28" w:rsidRPr="00CD0517">
                  <w:rPr>
                    <w:rFonts w:ascii="Calibri" w:hAnsi="Calibri" w:cs="Arial"/>
                    <w:sz w:val="20"/>
                  </w:rPr>
                  <w:t xml:space="preserve"> </w:t>
                </w:r>
                <w:r w:rsidR="00254600" w:rsidRPr="00CD0517">
                  <w:rPr>
                    <w:rFonts w:ascii="Calibri" w:hAnsi="Calibri" w:cs="Arial"/>
                    <w:sz w:val="20"/>
                  </w:rPr>
                  <w:t>UV Disinfection</w:t>
                </w:r>
              </w:p>
              <w:p w14:paraId="78FE125D" w14:textId="3773918D" w:rsidR="00254600" w:rsidRPr="00CD0517" w:rsidRDefault="00183C5F" w:rsidP="00E10A28">
                <w:pPr>
                  <w:rPr>
                    <w:rFonts w:ascii="Calibri" w:hAnsi="Calibri" w:cs="Arial"/>
                    <w:sz w:val="20"/>
                  </w:rPr>
                </w:pPr>
                <w:sdt>
                  <w:sdtPr>
                    <w:rPr>
                      <w:rFonts w:ascii="Calibri" w:hAnsi="Calibri" w:cs="Arial"/>
                      <w:b/>
                    </w:rPr>
                    <w:id w:val="1252774078"/>
                    <w14:checkbox>
                      <w14:checked w14:val="0"/>
                      <w14:checkedState w14:val="2612" w14:font="MS Gothic"/>
                      <w14:uncheckedState w14:val="2610" w14:font="MS Gothic"/>
                    </w14:checkbox>
                  </w:sdtPr>
                  <w:sdtEndPr/>
                  <w:sdtContent>
                    <w:r w:rsidR="00E10A28">
                      <w:rPr>
                        <w:rFonts w:ascii="MS Gothic" w:eastAsia="MS Gothic" w:hAnsi="MS Gothic" w:cs="Arial" w:hint="eastAsia"/>
                        <w:b/>
                      </w:rPr>
                      <w:t>☐</w:t>
                    </w:r>
                  </w:sdtContent>
                </w:sdt>
                <w:r w:rsidR="00E10A28" w:rsidRPr="00CD0517">
                  <w:rPr>
                    <w:rFonts w:ascii="Calibri" w:hAnsi="Calibri" w:cs="Arial"/>
                    <w:sz w:val="20"/>
                  </w:rPr>
                  <w:t xml:space="preserve"> </w:t>
                </w:r>
                <w:r w:rsidR="00254600" w:rsidRPr="00CD0517">
                  <w:rPr>
                    <w:rFonts w:ascii="Calibri" w:hAnsi="Calibri" w:cs="Arial"/>
                    <w:sz w:val="20"/>
                  </w:rPr>
                  <w:t>Filtration</w:t>
                </w:r>
              </w:p>
              <w:p w14:paraId="4613623C" w14:textId="0E657805" w:rsidR="00254600" w:rsidRPr="00CD0517" w:rsidRDefault="00183C5F" w:rsidP="00E10A28">
                <w:pPr>
                  <w:rPr>
                    <w:rFonts w:ascii="Calibri" w:hAnsi="Calibri" w:cs="Arial"/>
                    <w:sz w:val="20"/>
                  </w:rPr>
                </w:pPr>
                <w:sdt>
                  <w:sdtPr>
                    <w:rPr>
                      <w:rFonts w:ascii="Calibri" w:hAnsi="Calibri" w:cs="Arial"/>
                      <w:b/>
                    </w:rPr>
                    <w:id w:val="1246846905"/>
                    <w14:checkbox>
                      <w14:checked w14:val="0"/>
                      <w14:checkedState w14:val="2612" w14:font="MS Gothic"/>
                      <w14:uncheckedState w14:val="2610" w14:font="MS Gothic"/>
                    </w14:checkbox>
                  </w:sdtPr>
                  <w:sdtEndPr/>
                  <w:sdtContent>
                    <w:r w:rsidR="00E10A28">
                      <w:rPr>
                        <w:rFonts w:ascii="MS Gothic" w:eastAsia="MS Gothic" w:hAnsi="MS Gothic" w:cs="Arial" w:hint="eastAsia"/>
                        <w:b/>
                      </w:rPr>
                      <w:t>☐</w:t>
                    </w:r>
                  </w:sdtContent>
                </w:sdt>
                <w:r w:rsidR="00E10A28" w:rsidRPr="00CD0517">
                  <w:rPr>
                    <w:rFonts w:ascii="Calibri" w:hAnsi="Calibri" w:cs="Arial"/>
                    <w:sz w:val="20"/>
                  </w:rPr>
                  <w:t xml:space="preserve"> </w:t>
                </w:r>
                <w:r w:rsidR="00254600" w:rsidRPr="00CD0517">
                  <w:rPr>
                    <w:rFonts w:ascii="Calibri" w:hAnsi="Calibri" w:cs="Arial"/>
                    <w:sz w:val="20"/>
                  </w:rPr>
                  <w:t xml:space="preserve">Other: </w:t>
                </w:r>
                <w:sdt>
                  <w:sdtPr>
                    <w:rPr>
                      <w:rFonts w:ascii="Calibri" w:hAnsi="Calibri" w:cs="Arial"/>
                      <w:sz w:val="22"/>
                      <w:szCs w:val="22"/>
                      <w:u w:val="single"/>
                    </w:rPr>
                    <w:id w:val="958229330"/>
                    <w:placeholder>
                      <w:docPart w:val="A6AFE4DA90BB4696A7D2FDDA7B63D55D"/>
                    </w:placeholder>
                    <w:showingPlcHdr/>
                  </w:sdtPr>
                  <w:sdtEndPr/>
                  <w:sdtContent>
                    <w:r w:rsidR="009E0D91" w:rsidRPr="009E0D91">
                      <w:rPr>
                        <w:rStyle w:val="PlaceholderText"/>
                        <w:rFonts w:asciiTheme="minorHAnsi" w:hAnsiTheme="minorHAnsi"/>
                        <w:sz w:val="22"/>
                        <w:szCs w:val="22"/>
                        <w:highlight w:val="lightGray"/>
                        <w:u w:val="single"/>
                      </w:rPr>
                      <w:t>Enter text here.</w:t>
                    </w:r>
                  </w:sdtContent>
                </w:sdt>
              </w:p>
            </w:tc>
            <w:tc>
              <w:tcPr>
                <w:tcW w:w="2340" w:type="dxa"/>
                <w:tcBorders>
                  <w:top w:val="single" w:sz="4" w:space="0" w:color="000000"/>
                  <w:left w:val="single" w:sz="4" w:space="0" w:color="000000"/>
                  <w:bottom w:val="single" w:sz="4" w:space="0" w:color="000000"/>
                  <w:right w:val="single" w:sz="4" w:space="0" w:color="000000"/>
                </w:tcBorders>
              </w:tcPr>
              <w:p w14:paraId="70AC79BA" w14:textId="588A34D5" w:rsidR="00254600" w:rsidRPr="00CD0517" w:rsidRDefault="00183C5F" w:rsidP="00601582">
                <w:pPr>
                  <w:snapToGrid w:val="0"/>
                  <w:spacing w:before="120"/>
                  <w:rPr>
                    <w:rFonts w:ascii="Calibri" w:hAnsi="Calibri" w:cs="Arial"/>
                    <w:sz w:val="20"/>
                  </w:rPr>
                </w:pPr>
                <w:sdt>
                  <w:sdtPr>
                    <w:rPr>
                      <w:rFonts w:ascii="Calibri" w:hAnsi="Calibri" w:cs="Arial"/>
                      <w:b/>
                    </w:rPr>
                    <w:id w:val="-1301762950"/>
                    <w14:checkbox>
                      <w14:checked w14:val="0"/>
                      <w14:checkedState w14:val="2612" w14:font="MS Gothic"/>
                      <w14:uncheckedState w14:val="2610" w14:font="MS Gothic"/>
                    </w14:checkbox>
                  </w:sdtPr>
                  <w:sdtEndPr/>
                  <w:sdtContent>
                    <w:r w:rsidR="00E10A28">
                      <w:rPr>
                        <w:rFonts w:ascii="MS Gothic" w:eastAsia="MS Gothic" w:hAnsi="MS Gothic" w:cs="Arial" w:hint="eastAsia"/>
                        <w:b/>
                      </w:rPr>
                      <w:t>☐</w:t>
                    </w:r>
                  </w:sdtContent>
                </w:sdt>
                <w:r w:rsidR="00E10A28" w:rsidRPr="00CD0517">
                  <w:rPr>
                    <w:rFonts w:ascii="Calibri" w:hAnsi="Calibri" w:cs="Arial"/>
                    <w:sz w:val="20"/>
                  </w:rPr>
                  <w:t xml:space="preserve"> </w:t>
                </w:r>
                <w:r w:rsidR="00254600" w:rsidRPr="00CD0517">
                  <w:rPr>
                    <w:rFonts w:ascii="Calibri" w:hAnsi="Calibri" w:cs="Arial"/>
                    <w:sz w:val="20"/>
                  </w:rPr>
                  <w:t>Startup Procedure A</w:t>
                </w:r>
              </w:p>
              <w:p w14:paraId="23C6BDEC" w14:textId="7A8050BB" w:rsidR="00254600" w:rsidRPr="00CD0517" w:rsidRDefault="00183C5F" w:rsidP="00CF3127">
                <w:pPr>
                  <w:rPr>
                    <w:rFonts w:ascii="Calibri" w:hAnsi="Calibri" w:cs="Arial"/>
                    <w:sz w:val="20"/>
                  </w:rPr>
                </w:pPr>
                <w:sdt>
                  <w:sdtPr>
                    <w:rPr>
                      <w:rFonts w:ascii="Calibri" w:hAnsi="Calibri" w:cs="Arial"/>
                      <w:b/>
                    </w:rPr>
                    <w:id w:val="1732954696"/>
                    <w14:checkbox>
                      <w14:checked w14:val="0"/>
                      <w14:checkedState w14:val="2612" w14:font="MS Gothic"/>
                      <w14:uncheckedState w14:val="2610" w14:font="MS Gothic"/>
                    </w14:checkbox>
                  </w:sdtPr>
                  <w:sdtEndPr/>
                  <w:sdtContent>
                    <w:r w:rsidR="00E10A28">
                      <w:rPr>
                        <w:rFonts w:ascii="MS Gothic" w:eastAsia="MS Gothic" w:hAnsi="MS Gothic" w:cs="Arial" w:hint="eastAsia"/>
                        <w:b/>
                      </w:rPr>
                      <w:t>☐</w:t>
                    </w:r>
                  </w:sdtContent>
                </w:sdt>
                <w:r w:rsidR="00E10A28" w:rsidRPr="00CD0517">
                  <w:rPr>
                    <w:rFonts w:ascii="Calibri" w:hAnsi="Calibri" w:cs="Arial"/>
                    <w:sz w:val="20"/>
                  </w:rPr>
                  <w:t xml:space="preserve"> </w:t>
                </w:r>
                <w:r w:rsidR="00254600" w:rsidRPr="00CD0517">
                  <w:rPr>
                    <w:rFonts w:ascii="Calibri" w:hAnsi="Calibri" w:cs="Arial"/>
                    <w:sz w:val="20"/>
                  </w:rPr>
                  <w:t>Startup Procedure B</w:t>
                </w:r>
              </w:p>
              <w:p w14:paraId="1A70C933" w14:textId="68F8505A" w:rsidR="00254600" w:rsidRPr="00CD0517" w:rsidRDefault="00183C5F" w:rsidP="00CF3127">
                <w:pPr>
                  <w:rPr>
                    <w:rFonts w:ascii="Calibri" w:hAnsi="Calibri" w:cs="Arial"/>
                    <w:sz w:val="20"/>
                  </w:rPr>
                </w:pPr>
                <w:sdt>
                  <w:sdtPr>
                    <w:rPr>
                      <w:rFonts w:ascii="Calibri" w:hAnsi="Calibri" w:cs="Arial"/>
                      <w:b/>
                    </w:rPr>
                    <w:id w:val="618108497"/>
                    <w14:checkbox>
                      <w14:checked w14:val="0"/>
                      <w14:checkedState w14:val="2612" w14:font="MS Gothic"/>
                      <w14:uncheckedState w14:val="2610" w14:font="MS Gothic"/>
                    </w14:checkbox>
                  </w:sdtPr>
                  <w:sdtEndPr/>
                  <w:sdtContent>
                    <w:r w:rsidR="00E10A28">
                      <w:rPr>
                        <w:rFonts w:ascii="MS Gothic" w:eastAsia="MS Gothic" w:hAnsi="MS Gothic" w:cs="Arial" w:hint="eastAsia"/>
                        <w:b/>
                      </w:rPr>
                      <w:t>☐</w:t>
                    </w:r>
                  </w:sdtContent>
                </w:sdt>
                <w:r w:rsidR="00E10A28" w:rsidRPr="00CD0517">
                  <w:rPr>
                    <w:rFonts w:ascii="Calibri" w:hAnsi="Calibri" w:cs="Arial"/>
                    <w:sz w:val="20"/>
                  </w:rPr>
                  <w:t xml:space="preserve"> </w:t>
                </w:r>
                <w:r w:rsidR="00254600" w:rsidRPr="00CD0517">
                  <w:rPr>
                    <w:rFonts w:ascii="Calibri" w:hAnsi="Calibri" w:cs="Arial"/>
                    <w:sz w:val="20"/>
                  </w:rPr>
                  <w:t>Startup Procedure C</w:t>
                </w:r>
              </w:p>
              <w:p w14:paraId="73E3616C" w14:textId="24F1C7F0" w:rsidR="00254600" w:rsidRPr="00CD0517" w:rsidRDefault="00183C5F" w:rsidP="00CF3127">
                <w:pPr>
                  <w:rPr>
                    <w:rFonts w:ascii="Calibri" w:hAnsi="Calibri" w:cs="Arial"/>
                    <w:sz w:val="20"/>
                  </w:rPr>
                </w:pPr>
                <w:sdt>
                  <w:sdtPr>
                    <w:rPr>
                      <w:rFonts w:ascii="Calibri" w:hAnsi="Calibri" w:cs="Arial"/>
                      <w:b/>
                    </w:rPr>
                    <w:id w:val="-1858727424"/>
                    <w14:checkbox>
                      <w14:checked w14:val="0"/>
                      <w14:checkedState w14:val="2612" w14:font="MS Gothic"/>
                      <w14:uncheckedState w14:val="2610" w14:font="MS Gothic"/>
                    </w14:checkbox>
                  </w:sdtPr>
                  <w:sdtEndPr/>
                  <w:sdtContent>
                    <w:r w:rsidR="00E10A28">
                      <w:rPr>
                        <w:rFonts w:ascii="MS Gothic" w:eastAsia="MS Gothic" w:hAnsi="MS Gothic" w:cs="Arial" w:hint="eastAsia"/>
                        <w:b/>
                      </w:rPr>
                      <w:t>☐</w:t>
                    </w:r>
                  </w:sdtContent>
                </w:sdt>
                <w:r w:rsidR="00E10A28" w:rsidRPr="00CD0517">
                  <w:rPr>
                    <w:rFonts w:ascii="Calibri" w:hAnsi="Calibri" w:cs="Arial"/>
                    <w:sz w:val="20"/>
                  </w:rPr>
                  <w:t xml:space="preserve"> </w:t>
                </w:r>
                <w:r w:rsidR="00254600" w:rsidRPr="00CD0517">
                  <w:rPr>
                    <w:rFonts w:ascii="Calibri" w:hAnsi="Calibri" w:cs="Arial"/>
                    <w:sz w:val="20"/>
                  </w:rPr>
                  <w:t>Startup Procedure D</w:t>
                </w:r>
              </w:p>
              <w:p w14:paraId="751D5967" w14:textId="780C8741" w:rsidR="00254600" w:rsidRPr="00CD0517" w:rsidRDefault="00183C5F" w:rsidP="00601582">
                <w:pPr>
                  <w:spacing w:after="120"/>
                  <w:rPr>
                    <w:rFonts w:ascii="Calibri" w:hAnsi="Calibri" w:cs="Arial"/>
                    <w:sz w:val="20"/>
                  </w:rPr>
                </w:pPr>
                <w:sdt>
                  <w:sdtPr>
                    <w:rPr>
                      <w:rFonts w:ascii="Calibri" w:hAnsi="Calibri" w:cs="Arial"/>
                      <w:b/>
                    </w:rPr>
                    <w:id w:val="714077417"/>
                    <w14:checkbox>
                      <w14:checked w14:val="0"/>
                      <w14:checkedState w14:val="2612" w14:font="MS Gothic"/>
                      <w14:uncheckedState w14:val="2610" w14:font="MS Gothic"/>
                    </w14:checkbox>
                  </w:sdtPr>
                  <w:sdtEndPr/>
                  <w:sdtContent>
                    <w:r w:rsidR="00E10A28">
                      <w:rPr>
                        <w:rFonts w:ascii="MS Gothic" w:eastAsia="MS Gothic" w:hAnsi="MS Gothic" w:cs="Arial" w:hint="eastAsia"/>
                        <w:b/>
                      </w:rPr>
                      <w:t>☐</w:t>
                    </w:r>
                  </w:sdtContent>
                </w:sdt>
                <w:r w:rsidR="00E10A28" w:rsidRPr="00CD0517">
                  <w:rPr>
                    <w:rFonts w:ascii="Calibri" w:hAnsi="Calibri" w:cs="Arial"/>
                    <w:sz w:val="20"/>
                  </w:rPr>
                  <w:t xml:space="preserve"> </w:t>
                </w:r>
                <w:r w:rsidR="00254600" w:rsidRPr="00CD0517">
                  <w:rPr>
                    <w:rFonts w:ascii="Calibri" w:hAnsi="Calibri" w:cs="Arial"/>
                    <w:sz w:val="20"/>
                  </w:rPr>
                  <w:t>None (Year-Round)</w:t>
                </w:r>
              </w:p>
            </w:tc>
          </w:tr>
        </w:tbl>
        <w:p w14:paraId="30B33088" w14:textId="77777777" w:rsidR="005D5B4B" w:rsidRPr="00CD0517" w:rsidRDefault="005D5B4B" w:rsidP="00CD0517">
          <w:pPr>
            <w:pStyle w:val="a"/>
            <w:tabs>
              <w:tab w:val="left" w:pos="900"/>
              <w:tab w:val="left" w:pos="1260"/>
              <w:tab w:val="left" w:pos="1980"/>
              <w:tab w:val="left" w:pos="2160"/>
              <w:tab w:val="left" w:pos="2520"/>
              <w:tab w:val="left" w:pos="3240"/>
              <w:tab w:val="left" w:pos="3960"/>
              <w:tab w:val="left" w:pos="4680"/>
              <w:tab w:val="right" w:leader="dot" w:pos="9720"/>
            </w:tabs>
            <w:ind w:left="360" w:right="0" w:firstLine="0"/>
            <w:jc w:val="both"/>
            <w:rPr>
              <w:rFonts w:ascii="Calibri" w:hAnsi="Calibri" w:cs="Arial"/>
              <w:sz w:val="22"/>
              <w:szCs w:val="22"/>
            </w:rPr>
          </w:pPr>
        </w:p>
        <w:p w14:paraId="08DF0EAA" w14:textId="30F89C86" w:rsidR="000E26EC" w:rsidRPr="000C1E78" w:rsidRDefault="00254600" w:rsidP="009D05E4">
          <w:pPr>
            <w:pStyle w:val="a"/>
            <w:tabs>
              <w:tab w:val="left" w:pos="90"/>
              <w:tab w:val="left" w:pos="900"/>
              <w:tab w:val="left" w:pos="1260"/>
              <w:tab w:val="left" w:pos="1980"/>
              <w:tab w:val="left" w:pos="2160"/>
              <w:tab w:val="left" w:pos="2520"/>
              <w:tab w:val="left" w:pos="3240"/>
              <w:tab w:val="left" w:pos="3960"/>
              <w:tab w:val="left" w:pos="4680"/>
              <w:tab w:val="right" w:leader="dot" w:pos="9720"/>
            </w:tabs>
            <w:ind w:left="0" w:right="0" w:firstLine="0"/>
            <w:rPr>
              <w:rFonts w:asciiTheme="minorHAnsi" w:hAnsiTheme="minorHAnsi" w:cs="Arial"/>
              <w:sz w:val="20"/>
            </w:rPr>
          </w:pPr>
          <w:r w:rsidRPr="000C1E78">
            <w:rPr>
              <w:rFonts w:asciiTheme="minorHAnsi" w:hAnsiTheme="minorHAnsi" w:cs="Arial"/>
              <w:sz w:val="20"/>
            </w:rPr>
            <w:t xml:space="preserve">* </w:t>
          </w:r>
          <w:r w:rsidR="003E424F" w:rsidRPr="000C1E78">
            <w:rPr>
              <w:rFonts w:asciiTheme="minorHAnsi" w:hAnsiTheme="minorHAnsi" w:cs="Arial"/>
              <w:sz w:val="20"/>
            </w:rPr>
            <w:t xml:space="preserve">For seasonal water </w:t>
          </w:r>
          <w:r w:rsidR="00C42533" w:rsidRPr="000C1E78">
            <w:rPr>
              <w:rFonts w:asciiTheme="minorHAnsi" w:hAnsiTheme="minorHAnsi" w:cs="Arial"/>
              <w:sz w:val="20"/>
            </w:rPr>
            <w:t>sources</w:t>
          </w:r>
          <w:r w:rsidR="003E424F" w:rsidRPr="000C1E78">
            <w:rPr>
              <w:rFonts w:asciiTheme="minorHAnsi" w:hAnsiTheme="minorHAnsi" w:cs="Arial"/>
              <w:sz w:val="20"/>
            </w:rPr>
            <w:t>, o</w:t>
          </w:r>
          <w:r w:rsidR="008B3652" w:rsidRPr="000C1E78">
            <w:rPr>
              <w:rFonts w:asciiTheme="minorHAnsi" w:hAnsiTheme="minorHAnsi" w:cs="Arial"/>
              <w:sz w:val="20"/>
            </w:rPr>
            <w:t xml:space="preserve">btain the “Acceptable Water Supply Start-up Procedures” from </w:t>
          </w:r>
          <w:hyperlink r:id="rId26" w:history="1">
            <w:r w:rsidR="008B3652" w:rsidRPr="000C1E78">
              <w:rPr>
                <w:rStyle w:val="Hyperlink"/>
                <w:rFonts w:asciiTheme="minorHAnsi" w:hAnsiTheme="minorHAnsi" w:cs="Arial"/>
                <w:sz w:val="20"/>
              </w:rPr>
              <w:t>www.health.ny.gov/environmental/outdoors/camps/water_startup.htm</w:t>
            </w:r>
          </w:hyperlink>
          <w:r w:rsidR="008B3652" w:rsidRPr="000C1E78">
            <w:rPr>
              <w:rFonts w:asciiTheme="minorHAnsi" w:hAnsiTheme="minorHAnsi" w:cs="Arial"/>
              <w:sz w:val="20"/>
            </w:rPr>
            <w:t xml:space="preserve"> or your local health department and include as an</w:t>
          </w:r>
          <w:r w:rsidRPr="000C1E78">
            <w:rPr>
              <w:rFonts w:asciiTheme="minorHAnsi" w:hAnsiTheme="minorHAnsi" w:cs="Arial"/>
              <w:sz w:val="20"/>
            </w:rPr>
            <w:t xml:space="preserve"> appendix </w:t>
          </w:r>
          <w:r w:rsidR="003E424F" w:rsidRPr="000C1E78">
            <w:rPr>
              <w:rFonts w:asciiTheme="minorHAnsi" w:hAnsiTheme="minorHAnsi" w:cs="Arial"/>
              <w:sz w:val="20"/>
            </w:rPr>
            <w:t>to</w:t>
          </w:r>
          <w:r w:rsidRPr="000C1E78">
            <w:rPr>
              <w:rFonts w:asciiTheme="minorHAnsi" w:hAnsiTheme="minorHAnsi" w:cs="Arial"/>
              <w:sz w:val="20"/>
            </w:rPr>
            <w:t xml:space="preserve"> this document. Only use the start-up procedure appropriate for the potable water system type. Facility operators that annually disinfect on-site well(s) as part of their routine start-up procedures should use procedure “C Well Disinfection.”</w:t>
          </w:r>
        </w:p>
        <w:p w14:paraId="7042416F" w14:textId="77777777" w:rsidR="000E26EC" w:rsidRPr="00CD0517" w:rsidRDefault="000E26EC" w:rsidP="00CD0517">
          <w:pPr>
            <w:pStyle w:val="a"/>
            <w:tabs>
              <w:tab w:val="left" w:pos="900"/>
              <w:tab w:val="left" w:pos="1260"/>
              <w:tab w:val="left" w:pos="1980"/>
              <w:tab w:val="left" w:pos="2160"/>
              <w:tab w:val="left" w:pos="2520"/>
              <w:tab w:val="left" w:pos="3240"/>
              <w:tab w:val="left" w:pos="3960"/>
              <w:tab w:val="left" w:pos="4680"/>
              <w:tab w:val="right" w:leader="dot" w:pos="9720"/>
            </w:tabs>
            <w:ind w:left="360" w:right="0" w:firstLine="0"/>
            <w:jc w:val="both"/>
            <w:rPr>
              <w:rFonts w:ascii="Calibri" w:hAnsi="Calibri" w:cs="Arial"/>
              <w:sz w:val="22"/>
              <w:szCs w:val="22"/>
            </w:rPr>
          </w:pPr>
        </w:p>
        <w:p w14:paraId="38D52993" w14:textId="27CC60D9" w:rsidR="00254600" w:rsidRPr="00CD0517" w:rsidRDefault="00254600" w:rsidP="00A63DED">
          <w:pPr>
            <w:pStyle w:val="BodyText2"/>
            <w:numPr>
              <w:ilvl w:val="0"/>
              <w:numId w:val="73"/>
            </w:numPr>
            <w:tabs>
              <w:tab w:val="left" w:pos="360"/>
              <w:tab w:val="left" w:pos="540"/>
              <w:tab w:val="left" w:pos="720"/>
              <w:tab w:val="left" w:pos="1080"/>
              <w:tab w:val="left" w:pos="1800"/>
              <w:tab w:val="left" w:pos="2520"/>
              <w:tab w:val="left" w:pos="3240"/>
              <w:tab w:val="right" w:leader="dot" w:pos="8280"/>
            </w:tabs>
            <w:spacing w:after="120"/>
            <w:rPr>
              <w:rFonts w:ascii="Calibri" w:hAnsi="Calibri" w:cs="Arial"/>
              <w:sz w:val="22"/>
              <w:szCs w:val="22"/>
            </w:rPr>
          </w:pPr>
          <w:r w:rsidRPr="00CD0517">
            <w:rPr>
              <w:rFonts w:ascii="Calibri" w:hAnsi="Calibri" w:cs="Arial"/>
              <w:sz w:val="22"/>
              <w:szCs w:val="22"/>
            </w:rPr>
            <w:lastRenderedPageBreak/>
            <w:t xml:space="preserve">Who will be responsible for performing the annual start-up procedures for the </w:t>
          </w:r>
          <w:r w:rsidR="003E424F">
            <w:rPr>
              <w:rFonts w:ascii="Calibri" w:hAnsi="Calibri" w:cs="Arial"/>
              <w:sz w:val="22"/>
              <w:szCs w:val="22"/>
            </w:rPr>
            <w:t xml:space="preserve">water </w:t>
          </w:r>
          <w:r w:rsidRPr="00CD0517">
            <w:rPr>
              <w:rFonts w:ascii="Calibri" w:hAnsi="Calibri" w:cs="Arial"/>
              <w:sz w:val="22"/>
              <w:szCs w:val="22"/>
            </w:rPr>
            <w:t xml:space="preserve">system? </w:t>
          </w:r>
        </w:p>
        <w:p w14:paraId="7F6E5C8C" w14:textId="2769697A" w:rsidR="003E424F" w:rsidRDefault="00183C5F" w:rsidP="00CF65DF">
          <w:pPr>
            <w:pStyle w:val="BodyText2"/>
            <w:tabs>
              <w:tab w:val="left" w:pos="720"/>
              <w:tab w:val="left" w:pos="810"/>
              <w:tab w:val="left" w:pos="900"/>
              <w:tab w:val="left" w:pos="1260"/>
              <w:tab w:val="left" w:pos="1620"/>
              <w:tab w:val="left" w:pos="1800"/>
              <w:tab w:val="left" w:pos="2250"/>
              <w:tab w:val="left" w:pos="2700"/>
              <w:tab w:val="left" w:pos="3600"/>
              <w:tab w:val="left" w:pos="4050"/>
              <w:tab w:val="left" w:pos="6660"/>
              <w:tab w:val="right" w:leader="dot" w:pos="9360"/>
            </w:tabs>
            <w:spacing w:after="120"/>
            <w:ind w:left="720" w:hanging="360"/>
            <w:rPr>
              <w:rFonts w:ascii="Calibri" w:hAnsi="Calibri" w:cs="Arial"/>
              <w:sz w:val="22"/>
              <w:szCs w:val="22"/>
            </w:rPr>
          </w:pPr>
          <w:sdt>
            <w:sdtPr>
              <w:rPr>
                <w:rFonts w:ascii="Calibri" w:hAnsi="Calibri" w:cs="Arial"/>
                <w:b/>
              </w:rPr>
              <w:id w:val="-1609042247"/>
              <w14:checkbox>
                <w14:checked w14:val="0"/>
                <w14:checkedState w14:val="2612" w14:font="MS Gothic"/>
                <w14:uncheckedState w14:val="2610" w14:font="MS Gothic"/>
              </w14:checkbox>
            </w:sdtPr>
            <w:sdtEndPr/>
            <w:sdtContent>
              <w:r w:rsidR="001017A0">
                <w:rPr>
                  <w:rFonts w:ascii="MS Gothic" w:eastAsia="MS Gothic" w:hAnsi="MS Gothic" w:cs="Arial" w:hint="eastAsia"/>
                  <w:b/>
                </w:rPr>
                <w:t>☐</w:t>
              </w:r>
            </w:sdtContent>
          </w:sdt>
          <w:r w:rsidR="003E424F">
            <w:rPr>
              <w:rFonts w:ascii="Calibri" w:hAnsi="Calibri" w:cs="Arial"/>
              <w:sz w:val="22"/>
              <w:szCs w:val="22"/>
            </w:rPr>
            <w:t xml:space="preserve"> N/A (year-round water supply)</w:t>
          </w:r>
          <w:r w:rsidR="003E424F">
            <w:rPr>
              <w:rFonts w:ascii="Calibri" w:hAnsi="Calibri" w:cs="Arial"/>
              <w:sz w:val="22"/>
              <w:szCs w:val="22"/>
            </w:rPr>
            <w:tab/>
          </w:r>
          <w:r w:rsidR="003E424F">
            <w:rPr>
              <w:rFonts w:ascii="Calibri" w:hAnsi="Calibri" w:cs="Arial"/>
              <w:sz w:val="22"/>
              <w:szCs w:val="22"/>
            </w:rPr>
            <w:tab/>
          </w:r>
          <w:sdt>
            <w:sdtPr>
              <w:rPr>
                <w:rFonts w:ascii="Calibri" w:hAnsi="Calibri" w:cs="Arial"/>
                <w:b/>
              </w:rPr>
              <w:id w:val="606315566"/>
              <w14:checkbox>
                <w14:checked w14:val="0"/>
                <w14:checkedState w14:val="2612" w14:font="MS Gothic"/>
                <w14:uncheckedState w14:val="2610" w14:font="MS Gothic"/>
              </w14:checkbox>
            </w:sdtPr>
            <w:sdtEndPr/>
            <w:sdtContent>
              <w:r w:rsidR="00E10A28">
                <w:rPr>
                  <w:rFonts w:ascii="MS Gothic" w:eastAsia="MS Gothic" w:hAnsi="MS Gothic" w:cs="Arial" w:hint="eastAsia"/>
                  <w:b/>
                </w:rPr>
                <w:t>☐</w:t>
              </w:r>
            </w:sdtContent>
          </w:sdt>
          <w:r w:rsidR="00254600" w:rsidRPr="00CD0517">
            <w:rPr>
              <w:rFonts w:ascii="Calibri" w:hAnsi="Calibri" w:cs="Arial"/>
              <w:sz w:val="22"/>
              <w:szCs w:val="22"/>
            </w:rPr>
            <w:t xml:space="preserve"> Camp Director</w:t>
          </w:r>
          <w:r w:rsidR="003E424F">
            <w:rPr>
              <w:rFonts w:ascii="Calibri" w:hAnsi="Calibri" w:cs="Arial"/>
              <w:sz w:val="22"/>
              <w:szCs w:val="22"/>
            </w:rPr>
            <w:t xml:space="preserve"> </w:t>
          </w:r>
          <w:r w:rsidR="00E10A28">
            <w:rPr>
              <w:rFonts w:ascii="Calibri" w:hAnsi="Calibri" w:cs="Arial"/>
              <w:sz w:val="22"/>
              <w:szCs w:val="22"/>
            </w:rPr>
            <w:t xml:space="preserve">               </w:t>
          </w:r>
          <w:sdt>
            <w:sdtPr>
              <w:rPr>
                <w:rFonts w:ascii="Calibri" w:hAnsi="Calibri" w:cs="Arial"/>
                <w:b/>
              </w:rPr>
              <w:id w:val="2116321068"/>
              <w14:checkbox>
                <w14:checked w14:val="0"/>
                <w14:checkedState w14:val="2612" w14:font="MS Gothic"/>
                <w14:uncheckedState w14:val="2610" w14:font="MS Gothic"/>
              </w14:checkbox>
            </w:sdtPr>
            <w:sdtEndPr/>
            <w:sdtContent>
              <w:r w:rsidR="00E10A28">
                <w:rPr>
                  <w:rFonts w:ascii="MS Gothic" w:eastAsia="MS Gothic" w:hAnsi="MS Gothic" w:cs="Arial" w:hint="eastAsia"/>
                  <w:b/>
                </w:rPr>
                <w:t>☐</w:t>
              </w:r>
            </w:sdtContent>
          </w:sdt>
          <w:r w:rsidR="00E10A28" w:rsidRPr="00CD0517">
            <w:rPr>
              <w:rFonts w:ascii="Calibri" w:hAnsi="Calibri" w:cs="Arial"/>
              <w:sz w:val="22"/>
              <w:szCs w:val="22"/>
            </w:rPr>
            <w:t xml:space="preserve"> </w:t>
          </w:r>
          <w:r w:rsidR="00254600" w:rsidRPr="00CD0517">
            <w:rPr>
              <w:rFonts w:ascii="Calibri" w:hAnsi="Calibri" w:cs="Arial"/>
              <w:sz w:val="22"/>
              <w:szCs w:val="22"/>
            </w:rPr>
            <w:t>Head of Maintenance</w:t>
          </w:r>
        </w:p>
        <w:p w14:paraId="64A8B5C1" w14:textId="0B4919F6" w:rsidR="005D5B4B" w:rsidRDefault="00183C5F" w:rsidP="005D5B4B">
          <w:pPr>
            <w:pStyle w:val="BodyText2"/>
            <w:tabs>
              <w:tab w:val="left" w:pos="720"/>
              <w:tab w:val="left" w:pos="810"/>
              <w:tab w:val="left" w:pos="900"/>
              <w:tab w:val="left" w:pos="1260"/>
              <w:tab w:val="left" w:pos="1620"/>
              <w:tab w:val="left" w:pos="1800"/>
              <w:tab w:val="left" w:pos="2250"/>
              <w:tab w:val="left" w:pos="2700"/>
              <w:tab w:val="left" w:pos="3600"/>
              <w:tab w:val="left" w:pos="4320"/>
              <w:tab w:val="left" w:pos="5760"/>
              <w:tab w:val="right" w:leader="dot" w:pos="9360"/>
            </w:tabs>
            <w:ind w:left="720" w:hanging="360"/>
            <w:rPr>
              <w:rFonts w:ascii="Calibri" w:hAnsi="Calibri" w:cs="Arial"/>
              <w:sz w:val="22"/>
              <w:szCs w:val="22"/>
              <w:u w:val="single"/>
            </w:rPr>
          </w:pPr>
          <w:sdt>
            <w:sdtPr>
              <w:rPr>
                <w:rFonts w:ascii="Calibri" w:hAnsi="Calibri" w:cs="Arial"/>
                <w:b/>
              </w:rPr>
              <w:id w:val="-1921328609"/>
              <w14:checkbox>
                <w14:checked w14:val="0"/>
                <w14:checkedState w14:val="2612" w14:font="MS Gothic"/>
                <w14:uncheckedState w14:val="2610" w14:font="MS Gothic"/>
              </w14:checkbox>
            </w:sdtPr>
            <w:sdtEndPr/>
            <w:sdtContent>
              <w:r w:rsidR="00E10A28">
                <w:rPr>
                  <w:rFonts w:ascii="MS Gothic" w:eastAsia="MS Gothic" w:hAnsi="MS Gothic" w:cs="Arial" w:hint="eastAsia"/>
                  <w:b/>
                </w:rPr>
                <w:t>☐</w:t>
              </w:r>
            </w:sdtContent>
          </w:sdt>
          <w:r w:rsidR="00E10A28" w:rsidRPr="00CD0517">
            <w:rPr>
              <w:rFonts w:ascii="Calibri" w:hAnsi="Calibri" w:cs="Arial"/>
              <w:sz w:val="22"/>
              <w:szCs w:val="22"/>
            </w:rPr>
            <w:t xml:space="preserve"> </w:t>
          </w:r>
          <w:r w:rsidR="00254600" w:rsidRPr="00CD0517">
            <w:rPr>
              <w:rFonts w:ascii="Calibri" w:hAnsi="Calibri" w:cs="Arial"/>
              <w:sz w:val="22"/>
              <w:szCs w:val="22"/>
            </w:rPr>
            <w:t>Other (specify)</w:t>
          </w:r>
          <w:r w:rsidR="000E5795" w:rsidRPr="00CD0517">
            <w:rPr>
              <w:rFonts w:ascii="Calibri" w:hAnsi="Calibri" w:cs="Arial"/>
              <w:sz w:val="22"/>
              <w:szCs w:val="22"/>
            </w:rPr>
            <w:t>:</w:t>
          </w:r>
          <w:r w:rsidR="009E0D91" w:rsidRPr="008E30B6">
            <w:rPr>
              <w:rFonts w:ascii="Calibri" w:hAnsi="Calibri" w:cs="Arial"/>
              <w:sz w:val="22"/>
              <w:szCs w:val="22"/>
            </w:rPr>
            <w:t xml:space="preserve"> </w:t>
          </w:r>
          <w:sdt>
            <w:sdtPr>
              <w:rPr>
                <w:rFonts w:ascii="Calibri" w:hAnsi="Calibri" w:cs="Arial"/>
                <w:sz w:val="22"/>
                <w:szCs w:val="22"/>
                <w:u w:val="single"/>
              </w:rPr>
              <w:id w:val="-902062866"/>
              <w:placeholder>
                <w:docPart w:val="1940C24E8FB9415E91C65CB55ED625A5"/>
              </w:placeholder>
              <w:showingPlcHdr/>
            </w:sdtPr>
            <w:sdtEndPr/>
            <w:sdtContent>
              <w:r w:rsidR="009E0D91" w:rsidRPr="009E0D91">
                <w:rPr>
                  <w:rStyle w:val="PlaceholderText"/>
                  <w:rFonts w:asciiTheme="minorHAnsi" w:hAnsiTheme="minorHAnsi"/>
                  <w:sz w:val="22"/>
                  <w:szCs w:val="22"/>
                  <w:highlight w:val="lightGray"/>
                  <w:u w:val="single"/>
                </w:rPr>
                <w:t>Enter text here.</w:t>
              </w:r>
            </w:sdtContent>
          </w:sdt>
        </w:p>
        <w:p w14:paraId="3751A6A6" w14:textId="77777777" w:rsidR="00254600" w:rsidRPr="00CD0517" w:rsidRDefault="00254600" w:rsidP="001017A0">
          <w:pPr>
            <w:pStyle w:val="BodyText2"/>
            <w:tabs>
              <w:tab w:val="left" w:pos="360"/>
              <w:tab w:val="left" w:pos="900"/>
              <w:tab w:val="left" w:pos="1260"/>
              <w:tab w:val="left" w:pos="1620"/>
              <w:tab w:val="left" w:pos="1800"/>
              <w:tab w:val="left" w:pos="2250"/>
              <w:tab w:val="left" w:pos="2700"/>
              <w:tab w:val="left" w:pos="3600"/>
              <w:tab w:val="left" w:pos="4320"/>
              <w:tab w:val="left" w:pos="5760"/>
              <w:tab w:val="right" w:leader="dot" w:pos="9360"/>
            </w:tabs>
            <w:spacing w:after="60"/>
            <w:ind w:firstLine="360"/>
            <w:rPr>
              <w:rFonts w:ascii="Calibri" w:hAnsi="Calibri" w:cs="Arial"/>
              <w:sz w:val="22"/>
              <w:szCs w:val="22"/>
              <w:u w:val="single"/>
            </w:rPr>
          </w:pPr>
        </w:p>
        <w:p w14:paraId="5272F99B" w14:textId="54071377" w:rsidR="00254600" w:rsidRPr="00425AF9" w:rsidRDefault="00254600" w:rsidP="00A63DED">
          <w:pPr>
            <w:pStyle w:val="ListParagraph"/>
            <w:numPr>
              <w:ilvl w:val="0"/>
              <w:numId w:val="73"/>
            </w:numPr>
            <w:tabs>
              <w:tab w:val="left" w:pos="360"/>
              <w:tab w:val="left" w:pos="720"/>
              <w:tab w:val="left" w:pos="1080"/>
              <w:tab w:val="left" w:pos="1260"/>
              <w:tab w:val="left" w:pos="1620"/>
              <w:tab w:val="left" w:pos="2340"/>
              <w:tab w:val="left" w:pos="3060"/>
              <w:tab w:val="left" w:pos="3780"/>
              <w:tab w:val="right" w:leader="dot" w:pos="8820"/>
            </w:tabs>
            <w:spacing w:after="120"/>
            <w:jc w:val="both"/>
            <w:rPr>
              <w:rFonts w:ascii="Calibri" w:hAnsi="Calibri" w:cs="Arial"/>
              <w:sz w:val="22"/>
              <w:szCs w:val="22"/>
            </w:rPr>
          </w:pPr>
          <w:r w:rsidRPr="00425AF9">
            <w:rPr>
              <w:rFonts w:ascii="Calibri" w:hAnsi="Calibri" w:cs="Arial"/>
              <w:sz w:val="22"/>
              <w:szCs w:val="22"/>
            </w:rPr>
            <w:t xml:space="preserve">Who will be responsible for immediately notifying the </w:t>
          </w:r>
          <w:r w:rsidR="008D124A" w:rsidRPr="00425AF9">
            <w:rPr>
              <w:rFonts w:ascii="Calibri" w:hAnsi="Calibri" w:cs="Arial"/>
              <w:sz w:val="22"/>
              <w:szCs w:val="22"/>
            </w:rPr>
            <w:t>local health department</w:t>
          </w:r>
          <w:r w:rsidRPr="00425AF9">
            <w:rPr>
              <w:rFonts w:ascii="Calibri" w:hAnsi="Calibri" w:cs="Arial"/>
              <w:sz w:val="22"/>
              <w:szCs w:val="22"/>
            </w:rPr>
            <w:t xml:space="preserve"> </w:t>
          </w:r>
          <w:r w:rsidR="007D2651" w:rsidRPr="00425AF9">
            <w:rPr>
              <w:rFonts w:ascii="Calibri" w:hAnsi="Calibri" w:cs="Arial"/>
              <w:sz w:val="22"/>
              <w:szCs w:val="22"/>
            </w:rPr>
            <w:t>o</w:t>
          </w:r>
          <w:r w:rsidR="009F1211" w:rsidRPr="00425AF9">
            <w:rPr>
              <w:rFonts w:ascii="Calibri" w:hAnsi="Calibri" w:cs="Arial"/>
              <w:sz w:val="22"/>
              <w:szCs w:val="22"/>
            </w:rPr>
            <w:t>f</w:t>
          </w:r>
          <w:r w:rsidR="007D2651" w:rsidRPr="00425AF9">
            <w:rPr>
              <w:rFonts w:ascii="Calibri" w:hAnsi="Calibri" w:cs="Arial"/>
              <w:sz w:val="22"/>
              <w:szCs w:val="22"/>
            </w:rPr>
            <w:t xml:space="preserve"> pressure </w:t>
          </w:r>
          <w:r w:rsidRPr="00425AF9">
            <w:rPr>
              <w:rFonts w:ascii="Calibri" w:hAnsi="Calibri" w:cs="Arial"/>
              <w:sz w:val="22"/>
              <w:szCs w:val="22"/>
            </w:rPr>
            <w:t xml:space="preserve">loss in the distribution </w:t>
          </w:r>
          <w:r w:rsidR="007006CB" w:rsidRPr="00425AF9">
            <w:rPr>
              <w:rFonts w:ascii="Calibri" w:hAnsi="Calibri" w:cs="Arial"/>
              <w:sz w:val="22"/>
              <w:szCs w:val="22"/>
            </w:rPr>
            <w:t xml:space="preserve">system </w:t>
          </w:r>
          <w:r w:rsidRPr="00425AF9">
            <w:rPr>
              <w:rFonts w:ascii="Calibri" w:hAnsi="Calibri" w:cs="Arial"/>
              <w:sz w:val="22"/>
              <w:szCs w:val="22"/>
            </w:rPr>
            <w:t xml:space="preserve">to determine the need to issue a Boil Water Order? </w:t>
          </w:r>
        </w:p>
        <w:p w14:paraId="1FDE9E34" w14:textId="1B0E355C" w:rsidR="00254600" w:rsidRPr="00CD0517" w:rsidRDefault="00183C5F" w:rsidP="00CD0517">
          <w:pPr>
            <w:pStyle w:val="BodyText2"/>
            <w:tabs>
              <w:tab w:val="left" w:pos="360"/>
              <w:tab w:val="left" w:pos="900"/>
              <w:tab w:val="left" w:pos="1260"/>
              <w:tab w:val="left" w:pos="1620"/>
              <w:tab w:val="left" w:pos="1800"/>
              <w:tab w:val="left" w:pos="2250"/>
              <w:tab w:val="left" w:pos="2700"/>
              <w:tab w:val="left" w:pos="3600"/>
              <w:tab w:val="left" w:pos="4320"/>
              <w:tab w:val="left" w:pos="5760"/>
              <w:tab w:val="right" w:leader="dot" w:pos="9360"/>
            </w:tabs>
            <w:ind w:firstLine="360"/>
            <w:rPr>
              <w:rFonts w:ascii="Calibri" w:hAnsi="Calibri" w:cs="Arial"/>
              <w:sz w:val="22"/>
              <w:szCs w:val="22"/>
            </w:rPr>
          </w:pPr>
          <w:sdt>
            <w:sdtPr>
              <w:rPr>
                <w:rFonts w:ascii="Calibri" w:hAnsi="Calibri" w:cs="Arial"/>
                <w:b/>
              </w:rPr>
              <w:id w:val="343204642"/>
              <w14:checkbox>
                <w14:checked w14:val="0"/>
                <w14:checkedState w14:val="2612" w14:font="MS Gothic"/>
                <w14:uncheckedState w14:val="2610" w14:font="MS Gothic"/>
              </w14:checkbox>
            </w:sdtPr>
            <w:sdtEndPr/>
            <w:sdtContent>
              <w:r w:rsidR="00E10A28">
                <w:rPr>
                  <w:rFonts w:ascii="MS Gothic" w:eastAsia="MS Gothic" w:hAnsi="MS Gothic" w:cs="Arial" w:hint="eastAsia"/>
                  <w:b/>
                </w:rPr>
                <w:t>☐</w:t>
              </w:r>
            </w:sdtContent>
          </w:sdt>
          <w:r w:rsidR="00254600" w:rsidRPr="00CD0517">
            <w:rPr>
              <w:rFonts w:ascii="Calibri" w:hAnsi="Calibri" w:cs="Arial"/>
              <w:sz w:val="22"/>
              <w:szCs w:val="22"/>
            </w:rPr>
            <w:t xml:space="preserve"> Camp Director</w:t>
          </w:r>
          <w:r w:rsidR="00B5503C" w:rsidRPr="00CD0517">
            <w:rPr>
              <w:rFonts w:ascii="Calibri" w:hAnsi="Calibri" w:cs="Arial"/>
              <w:sz w:val="22"/>
              <w:szCs w:val="22"/>
            </w:rPr>
            <w:t xml:space="preserve"> </w:t>
          </w:r>
          <w:bookmarkStart w:id="29" w:name="Check104"/>
          <w:r w:rsidR="006B783B" w:rsidRPr="00CD0517">
            <w:rPr>
              <w:rFonts w:ascii="Calibri" w:hAnsi="Calibri" w:cs="Arial"/>
              <w:sz w:val="22"/>
              <w:szCs w:val="22"/>
            </w:rPr>
            <w:tab/>
          </w:r>
          <w:r w:rsidR="00B52D07" w:rsidRPr="00CD0517">
            <w:rPr>
              <w:rFonts w:ascii="Calibri" w:hAnsi="Calibri" w:cs="Arial"/>
              <w:sz w:val="22"/>
              <w:szCs w:val="22"/>
            </w:rPr>
            <w:tab/>
          </w:r>
          <w:bookmarkEnd w:id="29"/>
          <w:sdt>
            <w:sdtPr>
              <w:rPr>
                <w:rFonts w:ascii="Calibri" w:hAnsi="Calibri" w:cs="Arial"/>
                <w:b/>
              </w:rPr>
              <w:id w:val="-243810897"/>
              <w14:checkbox>
                <w14:checked w14:val="0"/>
                <w14:checkedState w14:val="2612" w14:font="MS Gothic"/>
                <w14:uncheckedState w14:val="2610" w14:font="MS Gothic"/>
              </w14:checkbox>
            </w:sdtPr>
            <w:sdtEndPr/>
            <w:sdtContent>
              <w:r w:rsidR="00E10A28">
                <w:rPr>
                  <w:rFonts w:ascii="MS Gothic" w:eastAsia="MS Gothic" w:hAnsi="MS Gothic" w:cs="Arial" w:hint="eastAsia"/>
                  <w:b/>
                </w:rPr>
                <w:t>☐</w:t>
              </w:r>
            </w:sdtContent>
          </w:sdt>
          <w:r w:rsidR="00E10A28" w:rsidRPr="00CD0517">
            <w:rPr>
              <w:rFonts w:ascii="Calibri" w:hAnsi="Calibri" w:cs="Arial"/>
              <w:sz w:val="22"/>
              <w:szCs w:val="22"/>
            </w:rPr>
            <w:t xml:space="preserve"> </w:t>
          </w:r>
          <w:r w:rsidR="00254600" w:rsidRPr="00CD0517">
            <w:rPr>
              <w:rFonts w:ascii="Calibri" w:hAnsi="Calibri" w:cs="Arial"/>
              <w:sz w:val="22"/>
              <w:szCs w:val="22"/>
            </w:rPr>
            <w:t>Head of Maintenance</w:t>
          </w:r>
          <w:r w:rsidR="00B5503C" w:rsidRPr="00CD0517">
            <w:rPr>
              <w:rFonts w:ascii="Calibri" w:hAnsi="Calibri" w:cs="Arial"/>
              <w:sz w:val="22"/>
              <w:szCs w:val="22"/>
            </w:rPr>
            <w:t xml:space="preserve"> </w:t>
          </w:r>
          <w:bookmarkStart w:id="30" w:name="Check105"/>
          <w:r w:rsidR="006B783B" w:rsidRPr="00CD0517">
            <w:rPr>
              <w:rFonts w:ascii="Calibri" w:hAnsi="Calibri" w:cs="Arial"/>
              <w:sz w:val="22"/>
              <w:szCs w:val="22"/>
            </w:rPr>
            <w:tab/>
          </w:r>
          <w:bookmarkEnd w:id="30"/>
          <w:sdt>
            <w:sdtPr>
              <w:rPr>
                <w:rFonts w:ascii="Calibri" w:hAnsi="Calibri" w:cs="Arial"/>
                <w:b/>
              </w:rPr>
              <w:id w:val="660119737"/>
              <w14:checkbox>
                <w14:checked w14:val="0"/>
                <w14:checkedState w14:val="2612" w14:font="MS Gothic"/>
                <w14:uncheckedState w14:val="2610" w14:font="MS Gothic"/>
              </w14:checkbox>
            </w:sdtPr>
            <w:sdtEndPr/>
            <w:sdtContent>
              <w:r w:rsidR="00E10A28">
                <w:rPr>
                  <w:rFonts w:ascii="MS Gothic" w:eastAsia="MS Gothic" w:hAnsi="MS Gothic" w:cs="Arial" w:hint="eastAsia"/>
                  <w:b/>
                </w:rPr>
                <w:t>☐</w:t>
              </w:r>
            </w:sdtContent>
          </w:sdt>
          <w:r w:rsidR="00254600" w:rsidRPr="00CD0517">
            <w:rPr>
              <w:rFonts w:ascii="Calibri" w:hAnsi="Calibri" w:cs="Arial"/>
              <w:sz w:val="22"/>
              <w:szCs w:val="22"/>
            </w:rPr>
            <w:t xml:space="preserve"> Other (specify)</w:t>
          </w:r>
          <w:r w:rsidR="000E5795" w:rsidRPr="00CD0517">
            <w:rPr>
              <w:rFonts w:ascii="Calibri" w:hAnsi="Calibri" w:cs="Arial"/>
              <w:sz w:val="22"/>
              <w:szCs w:val="22"/>
            </w:rPr>
            <w:t>:</w:t>
          </w:r>
          <w:r w:rsidR="00254600" w:rsidRPr="00CD0517">
            <w:rPr>
              <w:rFonts w:ascii="Calibri" w:hAnsi="Calibri" w:cs="Arial"/>
              <w:sz w:val="22"/>
              <w:szCs w:val="22"/>
            </w:rPr>
            <w:t xml:space="preserve"> </w:t>
          </w:r>
          <w:sdt>
            <w:sdtPr>
              <w:rPr>
                <w:rFonts w:ascii="Calibri" w:hAnsi="Calibri" w:cs="Arial"/>
                <w:sz w:val="22"/>
                <w:szCs w:val="22"/>
                <w:u w:val="single"/>
              </w:rPr>
              <w:id w:val="-1978905294"/>
              <w:placeholder>
                <w:docPart w:val="F08C652417424EEFAC45C264FB7A72FF"/>
              </w:placeholder>
            </w:sdtPr>
            <w:sdtEndPr/>
            <w:sdtContent>
              <w:sdt>
                <w:sdtPr>
                  <w:rPr>
                    <w:rFonts w:ascii="Calibri" w:hAnsi="Calibri" w:cs="Arial"/>
                    <w:sz w:val="22"/>
                    <w:szCs w:val="22"/>
                    <w:u w:val="single"/>
                  </w:rPr>
                  <w:id w:val="-735398687"/>
                  <w:placeholder>
                    <w:docPart w:val="AA0118381A4E4B7B9BC65A8457448209"/>
                  </w:placeholder>
                  <w:showingPlcHdr/>
                </w:sdtPr>
                <w:sdtEndPr/>
                <w:sdtContent>
                  <w:r w:rsidR="009E0D91" w:rsidRPr="009E0D91">
                    <w:rPr>
                      <w:rStyle w:val="PlaceholderText"/>
                      <w:rFonts w:asciiTheme="minorHAnsi" w:hAnsiTheme="minorHAnsi"/>
                      <w:sz w:val="22"/>
                      <w:szCs w:val="22"/>
                      <w:highlight w:val="lightGray"/>
                      <w:u w:val="single"/>
                    </w:rPr>
                    <w:t>Enter text here.</w:t>
                  </w:r>
                </w:sdtContent>
              </w:sdt>
            </w:sdtContent>
          </w:sdt>
        </w:p>
        <w:p w14:paraId="3A680423" w14:textId="77777777" w:rsidR="00254600" w:rsidRPr="00CD0517" w:rsidRDefault="00254600" w:rsidP="000A0A66">
          <w:pPr>
            <w:tabs>
              <w:tab w:val="left" w:pos="540"/>
              <w:tab w:val="left" w:pos="900"/>
              <w:tab w:val="left" w:pos="1260"/>
              <w:tab w:val="left" w:pos="1620"/>
              <w:tab w:val="left" w:pos="1800"/>
              <w:tab w:val="left" w:pos="2160"/>
              <w:tab w:val="left" w:pos="2880"/>
              <w:tab w:val="left" w:pos="3600"/>
              <w:tab w:val="left" w:pos="4320"/>
              <w:tab w:val="right" w:leader="dot" w:pos="9360"/>
            </w:tabs>
            <w:jc w:val="both"/>
            <w:rPr>
              <w:rFonts w:ascii="Calibri" w:hAnsi="Calibri" w:cs="Arial"/>
              <w:sz w:val="22"/>
              <w:szCs w:val="22"/>
            </w:rPr>
          </w:pPr>
        </w:p>
        <w:p w14:paraId="437384FC" w14:textId="589075CC" w:rsidR="00254600" w:rsidRPr="00CD0517" w:rsidRDefault="00254600" w:rsidP="00E10A28">
          <w:pPr>
            <w:pStyle w:val="a"/>
            <w:numPr>
              <w:ilvl w:val="0"/>
              <w:numId w:val="73"/>
            </w:numPr>
            <w:tabs>
              <w:tab w:val="left" w:pos="360"/>
              <w:tab w:val="left" w:pos="540"/>
              <w:tab w:val="left" w:pos="720"/>
              <w:tab w:val="left" w:pos="1080"/>
              <w:tab w:val="left" w:pos="1800"/>
              <w:tab w:val="left" w:pos="2520"/>
              <w:tab w:val="left" w:pos="3240"/>
              <w:tab w:val="right" w:leader="dot" w:pos="8280"/>
            </w:tabs>
            <w:spacing w:after="60"/>
            <w:ind w:right="0"/>
            <w:jc w:val="both"/>
            <w:rPr>
              <w:rFonts w:ascii="Calibri" w:hAnsi="Calibri" w:cs="Arial"/>
              <w:sz w:val="22"/>
              <w:szCs w:val="22"/>
            </w:rPr>
          </w:pPr>
          <w:r w:rsidRPr="00CD0517">
            <w:rPr>
              <w:rFonts w:ascii="Calibri" w:hAnsi="Calibri" w:cs="Arial"/>
              <w:sz w:val="22"/>
              <w:szCs w:val="22"/>
            </w:rPr>
            <w:t>What will be done if water service is interrupted or unavailable for more than a few hours? Address this issue regardless of the camp's source of water. Check each box that applies</w:t>
          </w:r>
          <w:r w:rsidR="00CF3127" w:rsidRPr="00CD0517">
            <w:rPr>
              <w:rFonts w:ascii="Calibri" w:hAnsi="Calibri" w:cs="Arial"/>
              <w:sz w:val="22"/>
              <w:szCs w:val="22"/>
            </w:rPr>
            <w:t>:</w:t>
          </w:r>
        </w:p>
        <w:p w14:paraId="41C1A252" w14:textId="6B65AEDB" w:rsidR="00254600" w:rsidRPr="00CD0517" w:rsidRDefault="00183C5F" w:rsidP="00E10A28">
          <w:pPr>
            <w:tabs>
              <w:tab w:val="left" w:pos="1260"/>
              <w:tab w:val="left" w:pos="2220"/>
              <w:tab w:val="left" w:pos="2520"/>
              <w:tab w:val="left" w:pos="2940"/>
              <w:tab w:val="left" w:pos="4140"/>
            </w:tabs>
            <w:spacing w:after="60"/>
            <w:ind w:left="810" w:hanging="450"/>
            <w:jc w:val="both"/>
            <w:rPr>
              <w:rFonts w:ascii="Calibri" w:hAnsi="Calibri" w:cs="Arial"/>
              <w:sz w:val="22"/>
              <w:szCs w:val="22"/>
            </w:rPr>
          </w:pPr>
          <w:sdt>
            <w:sdtPr>
              <w:rPr>
                <w:rFonts w:ascii="Calibri" w:hAnsi="Calibri" w:cs="Arial"/>
                <w:b/>
              </w:rPr>
              <w:id w:val="2078468701"/>
              <w14:checkbox>
                <w14:checked w14:val="0"/>
                <w14:checkedState w14:val="2612" w14:font="MS Gothic"/>
                <w14:uncheckedState w14:val="2610" w14:font="MS Gothic"/>
              </w14:checkbox>
            </w:sdtPr>
            <w:sdtEndPr/>
            <w:sdtContent>
              <w:r w:rsidR="001017A0">
                <w:rPr>
                  <w:rFonts w:ascii="MS Gothic" w:eastAsia="MS Gothic" w:hAnsi="MS Gothic" w:cs="Arial" w:hint="eastAsia"/>
                  <w:b/>
                </w:rPr>
                <w:t>☐</w:t>
              </w:r>
            </w:sdtContent>
          </w:sdt>
          <w:r w:rsidR="00E60D06" w:rsidRPr="00CD0517">
            <w:rPr>
              <w:rFonts w:ascii="Calibri" w:hAnsi="Calibri" w:cs="Arial"/>
              <w:sz w:val="22"/>
              <w:szCs w:val="22"/>
            </w:rPr>
            <w:t xml:space="preserve"> </w:t>
          </w:r>
          <w:r w:rsidR="00B52D07" w:rsidRPr="00CD0517">
            <w:rPr>
              <w:rFonts w:ascii="Calibri" w:hAnsi="Calibri" w:cs="Arial"/>
              <w:sz w:val="22"/>
              <w:szCs w:val="22"/>
            </w:rPr>
            <w:tab/>
          </w:r>
          <w:r w:rsidR="00254600" w:rsidRPr="00CD0517">
            <w:rPr>
              <w:rFonts w:ascii="Calibri" w:hAnsi="Calibri" w:cs="Arial"/>
              <w:sz w:val="22"/>
              <w:szCs w:val="22"/>
            </w:rPr>
            <w:t xml:space="preserve">Notify the </w:t>
          </w:r>
          <w:r w:rsidR="008D124A" w:rsidRPr="00CD0517">
            <w:rPr>
              <w:rFonts w:ascii="Calibri" w:hAnsi="Calibri" w:cs="Arial"/>
              <w:sz w:val="22"/>
              <w:szCs w:val="22"/>
            </w:rPr>
            <w:t>local health department</w:t>
          </w:r>
        </w:p>
        <w:p w14:paraId="3C7CF769" w14:textId="6FD7067A" w:rsidR="00254600" w:rsidRPr="00CD0517" w:rsidRDefault="00183C5F" w:rsidP="00E10A28">
          <w:pPr>
            <w:tabs>
              <w:tab w:val="left" w:pos="1500"/>
              <w:tab w:val="left" w:pos="2220"/>
              <w:tab w:val="left" w:pos="2520"/>
              <w:tab w:val="left" w:pos="2940"/>
              <w:tab w:val="left" w:pos="3600"/>
              <w:tab w:val="left" w:pos="4320"/>
              <w:tab w:val="left" w:pos="5040"/>
              <w:tab w:val="left" w:pos="5760"/>
              <w:tab w:val="left" w:pos="6480"/>
              <w:tab w:val="left" w:pos="7200"/>
              <w:tab w:val="left" w:pos="7920"/>
              <w:tab w:val="left" w:pos="8640"/>
              <w:tab w:val="left" w:pos="9360"/>
              <w:tab w:val="left" w:pos="10080"/>
              <w:tab w:val="left" w:pos="10500"/>
              <w:tab w:val="left" w:pos="10770"/>
            </w:tabs>
            <w:spacing w:after="60"/>
            <w:ind w:left="810" w:hanging="450"/>
            <w:jc w:val="both"/>
            <w:rPr>
              <w:rFonts w:ascii="Calibri" w:hAnsi="Calibri" w:cs="Arial"/>
              <w:sz w:val="22"/>
              <w:szCs w:val="22"/>
            </w:rPr>
          </w:pPr>
          <w:sdt>
            <w:sdtPr>
              <w:rPr>
                <w:rFonts w:ascii="Calibri" w:hAnsi="Calibri" w:cs="Arial"/>
                <w:b/>
              </w:rPr>
              <w:id w:val="1418127722"/>
              <w14:checkbox>
                <w14:checked w14:val="0"/>
                <w14:checkedState w14:val="2612" w14:font="MS Gothic"/>
                <w14:uncheckedState w14:val="2610" w14:font="MS Gothic"/>
              </w14:checkbox>
            </w:sdtPr>
            <w:sdtEndPr/>
            <w:sdtContent>
              <w:r w:rsidR="00E10A28">
                <w:rPr>
                  <w:rFonts w:ascii="MS Gothic" w:eastAsia="MS Gothic" w:hAnsi="MS Gothic" w:cs="Arial" w:hint="eastAsia"/>
                  <w:b/>
                </w:rPr>
                <w:t>☐</w:t>
              </w:r>
            </w:sdtContent>
          </w:sdt>
          <w:r w:rsidR="00E10A28" w:rsidRPr="00237948">
            <w:rPr>
              <w:rFonts w:ascii="Calibri" w:hAnsi="Calibri" w:cs="Arial"/>
              <w:sz w:val="22"/>
              <w:szCs w:val="22"/>
            </w:rPr>
            <w:t xml:space="preserve"> </w:t>
          </w:r>
          <w:r w:rsidR="00E60D06" w:rsidRPr="00CD0517">
            <w:rPr>
              <w:rFonts w:ascii="Calibri" w:hAnsi="Calibri" w:cs="Arial"/>
              <w:sz w:val="22"/>
              <w:szCs w:val="22"/>
            </w:rPr>
            <w:t xml:space="preserve"> </w:t>
          </w:r>
          <w:r w:rsidR="00B52D07" w:rsidRPr="00CD0517">
            <w:rPr>
              <w:rFonts w:ascii="Calibri" w:hAnsi="Calibri" w:cs="Arial"/>
              <w:sz w:val="22"/>
              <w:szCs w:val="22"/>
            </w:rPr>
            <w:tab/>
          </w:r>
          <w:r w:rsidR="00254600" w:rsidRPr="00CD0517">
            <w:rPr>
              <w:rFonts w:ascii="Calibri" w:hAnsi="Calibri" w:cs="Arial"/>
              <w:sz w:val="22"/>
              <w:szCs w:val="22"/>
            </w:rPr>
            <w:t>Close camp - Send campers home</w:t>
          </w:r>
        </w:p>
        <w:p w14:paraId="212C45E5" w14:textId="2AA3B9FB" w:rsidR="00254600" w:rsidRPr="00CD0517" w:rsidRDefault="00183C5F" w:rsidP="00E10A28">
          <w:pPr>
            <w:pStyle w:val="BodyTextIndent2"/>
            <w:tabs>
              <w:tab w:val="clear" w:pos="540"/>
              <w:tab w:val="clear" w:pos="1260"/>
              <w:tab w:val="clear" w:pos="1620"/>
              <w:tab w:val="clear" w:pos="1800"/>
              <w:tab w:val="clear" w:pos="2160"/>
              <w:tab w:val="clear" w:pos="2880"/>
              <w:tab w:val="clear" w:pos="9360"/>
              <w:tab w:val="left" w:pos="2220"/>
              <w:tab w:val="left" w:pos="2520"/>
              <w:tab w:val="left" w:pos="2700"/>
              <w:tab w:val="left" w:pos="2940"/>
              <w:tab w:val="left" w:pos="3060"/>
              <w:tab w:val="left" w:pos="3240"/>
              <w:tab w:val="left" w:pos="4140"/>
              <w:tab w:val="left" w:pos="5040"/>
              <w:tab w:val="left" w:pos="5760"/>
              <w:tab w:val="right" w:leader="dot" w:pos="10800"/>
            </w:tabs>
            <w:spacing w:after="60"/>
            <w:ind w:left="810" w:hanging="450"/>
            <w:jc w:val="both"/>
            <w:rPr>
              <w:rFonts w:ascii="Calibri" w:hAnsi="Calibri" w:cs="Arial"/>
              <w:sz w:val="22"/>
              <w:szCs w:val="22"/>
            </w:rPr>
          </w:pPr>
          <w:sdt>
            <w:sdtPr>
              <w:rPr>
                <w:rFonts w:ascii="Calibri" w:hAnsi="Calibri" w:cs="Arial"/>
                <w:b/>
              </w:rPr>
              <w:id w:val="-1600552950"/>
              <w14:checkbox>
                <w14:checked w14:val="0"/>
                <w14:checkedState w14:val="2612" w14:font="MS Gothic"/>
                <w14:uncheckedState w14:val="2610" w14:font="MS Gothic"/>
              </w14:checkbox>
            </w:sdtPr>
            <w:sdtEndPr/>
            <w:sdtContent>
              <w:r w:rsidR="00E10A28">
                <w:rPr>
                  <w:rFonts w:ascii="MS Gothic" w:eastAsia="MS Gothic" w:hAnsi="MS Gothic" w:cs="Arial" w:hint="eastAsia"/>
                  <w:b/>
                </w:rPr>
                <w:t>☐</w:t>
              </w:r>
            </w:sdtContent>
          </w:sdt>
          <w:r w:rsidR="00E60D06" w:rsidRPr="00CD0517">
            <w:rPr>
              <w:rFonts w:ascii="Calibri" w:hAnsi="Calibri" w:cs="Arial"/>
              <w:sz w:val="22"/>
              <w:szCs w:val="22"/>
            </w:rPr>
            <w:t xml:space="preserve"> </w:t>
          </w:r>
          <w:r w:rsidR="00B52D07" w:rsidRPr="00CD0517">
            <w:rPr>
              <w:rFonts w:ascii="Calibri" w:hAnsi="Calibri" w:cs="Arial"/>
              <w:sz w:val="22"/>
              <w:szCs w:val="22"/>
            </w:rPr>
            <w:tab/>
          </w:r>
          <w:r w:rsidR="00254600" w:rsidRPr="00CD0517">
            <w:rPr>
              <w:rFonts w:ascii="Calibri" w:hAnsi="Calibri" w:cs="Arial"/>
              <w:sz w:val="22"/>
              <w:szCs w:val="22"/>
            </w:rPr>
            <w:t>Obtain bottled water</w:t>
          </w:r>
        </w:p>
        <w:p w14:paraId="58B61901" w14:textId="08E4B7C0" w:rsidR="009E0D91" w:rsidRDefault="00183C5F" w:rsidP="00E10A28">
          <w:pPr>
            <w:tabs>
              <w:tab w:val="left" w:pos="810"/>
              <w:tab w:val="left" w:pos="2220"/>
              <w:tab w:val="left" w:pos="2520"/>
              <w:tab w:val="left" w:pos="2940"/>
              <w:tab w:val="left" w:pos="3600"/>
              <w:tab w:val="left" w:pos="4320"/>
              <w:tab w:val="left" w:pos="5040"/>
              <w:tab w:val="left" w:pos="5760"/>
              <w:tab w:val="left" w:pos="6480"/>
              <w:tab w:val="left" w:pos="7200"/>
              <w:tab w:val="left" w:pos="7920"/>
              <w:tab w:val="left" w:pos="8640"/>
              <w:tab w:val="left" w:pos="9360"/>
              <w:tab w:val="left" w:pos="10080"/>
              <w:tab w:val="left" w:pos="10500"/>
              <w:tab w:val="left" w:pos="10770"/>
            </w:tabs>
            <w:spacing w:after="60"/>
            <w:ind w:left="810" w:hanging="450"/>
            <w:jc w:val="both"/>
            <w:rPr>
              <w:rFonts w:ascii="Calibri" w:hAnsi="Calibri" w:cs="Arial"/>
              <w:sz w:val="22"/>
              <w:szCs w:val="22"/>
            </w:rPr>
          </w:pPr>
          <w:sdt>
            <w:sdtPr>
              <w:rPr>
                <w:rFonts w:ascii="Calibri" w:hAnsi="Calibri" w:cs="Arial"/>
                <w:b/>
              </w:rPr>
              <w:id w:val="-901288683"/>
              <w14:checkbox>
                <w14:checked w14:val="0"/>
                <w14:checkedState w14:val="2612" w14:font="MS Gothic"/>
                <w14:uncheckedState w14:val="2610" w14:font="MS Gothic"/>
              </w14:checkbox>
            </w:sdtPr>
            <w:sdtEndPr/>
            <w:sdtContent>
              <w:r w:rsidR="00E10A28">
                <w:rPr>
                  <w:rFonts w:ascii="MS Gothic" w:eastAsia="MS Gothic" w:hAnsi="MS Gothic" w:cs="Arial" w:hint="eastAsia"/>
                  <w:b/>
                </w:rPr>
                <w:t>☐</w:t>
              </w:r>
            </w:sdtContent>
          </w:sdt>
          <w:r w:rsidR="00B52D07" w:rsidRPr="00CD0517">
            <w:rPr>
              <w:rFonts w:ascii="Calibri" w:hAnsi="Calibri" w:cs="Arial"/>
              <w:sz w:val="22"/>
              <w:szCs w:val="22"/>
            </w:rPr>
            <w:tab/>
          </w:r>
          <w:r w:rsidR="00254600" w:rsidRPr="00CD0517">
            <w:rPr>
              <w:rFonts w:ascii="Calibri" w:hAnsi="Calibri" w:cs="Arial"/>
              <w:sz w:val="22"/>
              <w:szCs w:val="22"/>
            </w:rPr>
            <w:t>Go to an alternate location (specify)</w:t>
          </w:r>
          <w:r w:rsidR="000E5795" w:rsidRPr="00CD0517">
            <w:rPr>
              <w:rFonts w:ascii="Calibri" w:hAnsi="Calibri" w:cs="Arial"/>
              <w:sz w:val="22"/>
              <w:szCs w:val="22"/>
            </w:rPr>
            <w:t>:</w:t>
          </w:r>
          <w:r w:rsidR="00254600" w:rsidRPr="00CD0517">
            <w:rPr>
              <w:rFonts w:ascii="Calibri" w:hAnsi="Calibri" w:cs="Arial"/>
              <w:sz w:val="22"/>
              <w:szCs w:val="22"/>
            </w:rPr>
            <w:t xml:space="preserve"> </w:t>
          </w:r>
          <w:sdt>
            <w:sdtPr>
              <w:rPr>
                <w:rFonts w:ascii="Calibri" w:hAnsi="Calibri" w:cs="Arial"/>
                <w:sz w:val="22"/>
                <w:szCs w:val="22"/>
                <w:u w:val="single"/>
              </w:rPr>
              <w:id w:val="-385496831"/>
              <w:placeholder>
                <w:docPart w:val="EB28632FFB92495093BBEB17E8B6E1A4"/>
              </w:placeholder>
              <w:showingPlcHdr/>
            </w:sdtPr>
            <w:sdtEndPr/>
            <w:sdtContent>
              <w:r w:rsidR="009E0D91" w:rsidRPr="009E0D91">
                <w:rPr>
                  <w:rStyle w:val="PlaceholderText"/>
                  <w:rFonts w:asciiTheme="minorHAnsi" w:hAnsiTheme="minorHAnsi"/>
                  <w:sz w:val="22"/>
                  <w:szCs w:val="22"/>
                  <w:highlight w:val="lightGray"/>
                  <w:u w:val="single"/>
                </w:rPr>
                <w:t>Enter text here.</w:t>
              </w:r>
            </w:sdtContent>
          </w:sdt>
          <w:r w:rsidR="009E0D91" w:rsidRPr="00237948">
            <w:rPr>
              <w:rFonts w:ascii="Calibri" w:hAnsi="Calibri" w:cs="Arial"/>
              <w:sz w:val="22"/>
              <w:szCs w:val="22"/>
            </w:rPr>
            <w:t xml:space="preserve"> </w:t>
          </w:r>
        </w:p>
        <w:p w14:paraId="30B8F6EB" w14:textId="392AC6BC" w:rsidR="00254600" w:rsidRDefault="00183C5F" w:rsidP="00E10A28">
          <w:pPr>
            <w:tabs>
              <w:tab w:val="left" w:pos="810"/>
              <w:tab w:val="left" w:pos="2220"/>
              <w:tab w:val="left" w:pos="2520"/>
              <w:tab w:val="left" w:pos="2940"/>
              <w:tab w:val="left" w:pos="3600"/>
              <w:tab w:val="left" w:pos="4320"/>
              <w:tab w:val="left" w:pos="5040"/>
              <w:tab w:val="left" w:pos="5760"/>
              <w:tab w:val="left" w:pos="6480"/>
              <w:tab w:val="left" w:pos="7200"/>
              <w:tab w:val="left" w:pos="7920"/>
              <w:tab w:val="left" w:pos="8640"/>
              <w:tab w:val="left" w:pos="9360"/>
              <w:tab w:val="left" w:pos="10080"/>
              <w:tab w:val="left" w:pos="10500"/>
              <w:tab w:val="left" w:pos="10770"/>
            </w:tabs>
            <w:spacing w:after="60"/>
            <w:ind w:left="810" w:hanging="450"/>
            <w:jc w:val="both"/>
            <w:rPr>
              <w:rFonts w:ascii="Calibri" w:hAnsi="Calibri" w:cs="Arial"/>
              <w:sz w:val="22"/>
              <w:szCs w:val="22"/>
              <w:u w:val="single"/>
            </w:rPr>
          </w:pPr>
          <w:sdt>
            <w:sdtPr>
              <w:rPr>
                <w:rFonts w:ascii="Calibri" w:hAnsi="Calibri" w:cs="Arial"/>
                <w:b/>
              </w:rPr>
              <w:id w:val="-1756423842"/>
              <w14:checkbox>
                <w14:checked w14:val="0"/>
                <w14:checkedState w14:val="2612" w14:font="MS Gothic"/>
                <w14:uncheckedState w14:val="2610" w14:font="MS Gothic"/>
              </w14:checkbox>
            </w:sdtPr>
            <w:sdtEndPr/>
            <w:sdtContent>
              <w:r w:rsidR="00E10A28">
                <w:rPr>
                  <w:rFonts w:ascii="MS Gothic" w:eastAsia="MS Gothic" w:hAnsi="MS Gothic" w:cs="Arial" w:hint="eastAsia"/>
                  <w:b/>
                </w:rPr>
                <w:t>☐</w:t>
              </w:r>
            </w:sdtContent>
          </w:sdt>
          <w:r w:rsidR="00E60D06" w:rsidRPr="00CD0517">
            <w:rPr>
              <w:rFonts w:ascii="Calibri" w:hAnsi="Calibri" w:cs="Arial"/>
              <w:sz w:val="22"/>
              <w:szCs w:val="22"/>
            </w:rPr>
            <w:t xml:space="preserve"> </w:t>
          </w:r>
          <w:r w:rsidR="00B52D07" w:rsidRPr="00CD0517">
            <w:rPr>
              <w:rFonts w:ascii="Calibri" w:hAnsi="Calibri" w:cs="Arial"/>
              <w:sz w:val="22"/>
              <w:szCs w:val="22"/>
            </w:rPr>
            <w:tab/>
          </w:r>
          <w:r w:rsidR="00254600" w:rsidRPr="00CD0517">
            <w:rPr>
              <w:rFonts w:ascii="Calibri" w:hAnsi="Calibri" w:cs="Arial"/>
              <w:sz w:val="22"/>
              <w:szCs w:val="22"/>
            </w:rPr>
            <w:t>Other (specify)</w:t>
          </w:r>
          <w:r w:rsidR="000E5795" w:rsidRPr="00CD0517">
            <w:rPr>
              <w:rFonts w:ascii="Calibri" w:hAnsi="Calibri" w:cs="Arial"/>
              <w:sz w:val="22"/>
              <w:szCs w:val="22"/>
            </w:rPr>
            <w:t>:</w:t>
          </w:r>
          <w:r w:rsidR="00254600" w:rsidRPr="00CD0517">
            <w:rPr>
              <w:rFonts w:ascii="Calibri" w:hAnsi="Calibri" w:cs="Arial"/>
              <w:sz w:val="22"/>
              <w:szCs w:val="22"/>
            </w:rPr>
            <w:t xml:space="preserve"> </w:t>
          </w:r>
          <w:sdt>
            <w:sdtPr>
              <w:rPr>
                <w:rFonts w:ascii="Calibri" w:hAnsi="Calibri" w:cs="Arial"/>
                <w:sz w:val="22"/>
                <w:szCs w:val="22"/>
                <w:u w:val="single"/>
              </w:rPr>
              <w:id w:val="-511922985"/>
              <w:placeholder>
                <w:docPart w:val="F66ACE59BE264FF99965E0CE519A7B90"/>
              </w:placeholder>
              <w:showingPlcHdr/>
            </w:sdtPr>
            <w:sdtEndPr/>
            <w:sdtContent>
              <w:r w:rsidR="009E0D91" w:rsidRPr="009E0D91">
                <w:rPr>
                  <w:rStyle w:val="PlaceholderText"/>
                  <w:rFonts w:asciiTheme="minorHAnsi" w:hAnsiTheme="minorHAnsi"/>
                  <w:sz w:val="22"/>
                  <w:szCs w:val="22"/>
                  <w:highlight w:val="lightGray"/>
                  <w:u w:val="single"/>
                </w:rPr>
                <w:t>Enter text here.</w:t>
              </w:r>
            </w:sdtContent>
          </w:sdt>
        </w:p>
        <w:p w14:paraId="4BA9EDA1" w14:textId="77777777" w:rsidR="007B6284" w:rsidRPr="00CD0517" w:rsidRDefault="007B6284" w:rsidP="008D4FE8">
          <w:pPr>
            <w:tabs>
              <w:tab w:val="left" w:pos="1500"/>
              <w:tab w:val="left" w:pos="2220"/>
              <w:tab w:val="left" w:pos="2940"/>
            </w:tabs>
            <w:ind w:left="806" w:hanging="446"/>
            <w:jc w:val="both"/>
            <w:rPr>
              <w:rFonts w:ascii="Calibri" w:hAnsi="Calibri" w:cs="Arial"/>
              <w:sz w:val="22"/>
              <w:szCs w:val="22"/>
              <w:u w:val="single"/>
            </w:rPr>
          </w:pPr>
        </w:p>
        <w:p w14:paraId="42E55283" w14:textId="2E82AEE0" w:rsidR="00F45D47" w:rsidRPr="007B6284" w:rsidRDefault="007B6284" w:rsidP="00A63DED">
          <w:pPr>
            <w:pStyle w:val="ListParagraph"/>
            <w:numPr>
              <w:ilvl w:val="0"/>
              <w:numId w:val="73"/>
            </w:numPr>
            <w:tabs>
              <w:tab w:val="left" w:pos="1500"/>
              <w:tab w:val="left" w:pos="2220"/>
              <w:tab w:val="left" w:pos="2940"/>
            </w:tabs>
            <w:jc w:val="both"/>
            <w:rPr>
              <w:rFonts w:ascii="Calibri" w:hAnsi="Calibri" w:cs="Arial"/>
              <w:sz w:val="22"/>
              <w:szCs w:val="22"/>
            </w:rPr>
          </w:pPr>
          <w:r>
            <w:rPr>
              <w:rFonts w:ascii="Calibri" w:hAnsi="Calibri" w:cs="Arial"/>
              <w:sz w:val="22"/>
              <w:szCs w:val="22"/>
            </w:rPr>
            <w:t>Who will</w:t>
          </w:r>
          <w:r w:rsidRPr="007B6284">
            <w:rPr>
              <w:rFonts w:ascii="Calibri" w:hAnsi="Calibri" w:cs="Arial"/>
              <w:sz w:val="22"/>
              <w:szCs w:val="22"/>
            </w:rPr>
            <w:t xml:space="preserve"> </w:t>
          </w:r>
          <w:r w:rsidRPr="00CD0517">
            <w:rPr>
              <w:rFonts w:ascii="Calibri" w:hAnsi="Calibri" w:cs="Arial"/>
              <w:sz w:val="22"/>
              <w:szCs w:val="22"/>
            </w:rPr>
            <w:t>be responsible for the system(s) and maintaining the records of the monitoring</w:t>
          </w:r>
          <w:r>
            <w:rPr>
              <w:rFonts w:ascii="Calibri" w:hAnsi="Calibri" w:cs="Arial"/>
              <w:sz w:val="22"/>
              <w:szCs w:val="22"/>
            </w:rPr>
            <w:t>?</w:t>
          </w:r>
        </w:p>
        <w:p w14:paraId="25E09A26" w14:textId="2D20F8E9" w:rsidR="00254600" w:rsidRPr="009D05E4" w:rsidRDefault="007B6284" w:rsidP="007B6284">
          <w:pPr>
            <w:pStyle w:val="a"/>
            <w:tabs>
              <w:tab w:val="left" w:pos="540"/>
              <w:tab w:val="left" w:pos="720"/>
              <w:tab w:val="left" w:pos="1080"/>
              <w:tab w:val="left" w:pos="1800"/>
              <w:tab w:val="left" w:pos="2520"/>
              <w:tab w:val="left" w:pos="3240"/>
              <w:tab w:val="right" w:leader="dot" w:pos="8280"/>
            </w:tabs>
            <w:ind w:left="360" w:right="0" w:hanging="90"/>
            <w:jc w:val="both"/>
            <w:rPr>
              <w:rFonts w:ascii="Calibri" w:hAnsi="Calibri" w:cs="Arial"/>
              <w:b/>
              <w:sz w:val="22"/>
              <w:szCs w:val="22"/>
            </w:rPr>
          </w:pPr>
          <w:r>
            <w:rPr>
              <w:rFonts w:ascii="Calibri" w:hAnsi="Calibri" w:cs="Arial"/>
              <w:sz w:val="22"/>
              <w:szCs w:val="22"/>
            </w:rPr>
            <w:tab/>
          </w:r>
          <w:r w:rsidR="00254600" w:rsidRPr="00CD0517">
            <w:rPr>
              <w:rFonts w:ascii="Calibri" w:hAnsi="Calibri" w:cs="Arial"/>
              <w:sz w:val="22"/>
              <w:szCs w:val="22"/>
            </w:rPr>
            <w:t xml:space="preserve">(Contact your </w:t>
          </w:r>
          <w:r w:rsidR="008D124A" w:rsidRPr="00CD0517">
            <w:rPr>
              <w:rFonts w:ascii="Calibri" w:hAnsi="Calibri" w:cs="Arial"/>
              <w:sz w:val="22"/>
              <w:szCs w:val="22"/>
            </w:rPr>
            <w:t xml:space="preserve">local health department </w:t>
          </w:r>
          <w:r w:rsidR="00254600" w:rsidRPr="00CD0517">
            <w:rPr>
              <w:rFonts w:ascii="Calibri" w:hAnsi="Calibri" w:cs="Arial"/>
              <w:sz w:val="22"/>
              <w:szCs w:val="22"/>
            </w:rPr>
            <w:t>for assistance and the forms to maintain proper records</w:t>
          </w:r>
          <w:r w:rsidR="00E51324" w:rsidRPr="00CD0517">
            <w:rPr>
              <w:rFonts w:ascii="Calibri" w:hAnsi="Calibri" w:cs="Arial"/>
              <w:sz w:val="22"/>
              <w:szCs w:val="22"/>
            </w:rPr>
            <w:t>.</w:t>
          </w:r>
          <w:r w:rsidR="00254600" w:rsidRPr="00CD0517">
            <w:rPr>
              <w:rFonts w:ascii="Calibri" w:hAnsi="Calibri" w:cs="Arial"/>
              <w:sz w:val="22"/>
              <w:szCs w:val="22"/>
            </w:rPr>
            <w:t>)</w:t>
          </w:r>
        </w:p>
        <w:p w14:paraId="4283DB08" w14:textId="6B8A229C" w:rsidR="00854863" w:rsidRDefault="00C2525B" w:rsidP="008E30B6">
          <w:pPr>
            <w:pStyle w:val="BodyText2"/>
            <w:tabs>
              <w:tab w:val="left" w:pos="360"/>
              <w:tab w:val="left" w:pos="900"/>
              <w:tab w:val="left" w:pos="3870"/>
              <w:tab w:val="left" w:pos="4410"/>
              <w:tab w:val="left" w:pos="6840"/>
              <w:tab w:val="right" w:leader="dot" w:pos="9360"/>
            </w:tabs>
            <w:spacing w:before="60" w:line="360" w:lineRule="auto"/>
            <w:ind w:left="360" w:hanging="360"/>
            <w:jc w:val="left"/>
            <w:rPr>
              <w:rFonts w:ascii="Calibri" w:hAnsi="Calibri" w:cs="Arial"/>
              <w:sz w:val="22"/>
              <w:szCs w:val="22"/>
            </w:rPr>
          </w:pPr>
          <w:bookmarkStart w:id="31" w:name="Check111"/>
          <w:r>
            <w:rPr>
              <w:rFonts w:ascii="Calibri" w:hAnsi="Calibri" w:cs="Arial"/>
              <w:sz w:val="22"/>
              <w:szCs w:val="22"/>
            </w:rPr>
            <w:tab/>
          </w:r>
          <w:sdt>
            <w:sdtPr>
              <w:rPr>
                <w:rFonts w:ascii="Calibri" w:hAnsi="Calibri" w:cs="Arial"/>
                <w:b/>
              </w:rPr>
              <w:id w:val="-220674363"/>
              <w14:checkbox>
                <w14:checked w14:val="0"/>
                <w14:checkedState w14:val="2612" w14:font="MS Gothic"/>
                <w14:uncheckedState w14:val="2610" w14:font="MS Gothic"/>
              </w14:checkbox>
            </w:sdtPr>
            <w:sdtEndPr/>
            <w:sdtContent>
              <w:r w:rsidR="00E10A28">
                <w:rPr>
                  <w:rFonts w:ascii="MS Gothic" w:eastAsia="MS Gothic" w:hAnsi="MS Gothic" w:cs="Arial" w:hint="eastAsia"/>
                  <w:b/>
                </w:rPr>
                <w:t>☐</w:t>
              </w:r>
            </w:sdtContent>
          </w:sdt>
          <w:r w:rsidR="00E10A28">
            <w:rPr>
              <w:rFonts w:ascii="Calibri" w:hAnsi="Calibri" w:cs="Arial"/>
              <w:sz w:val="22"/>
              <w:szCs w:val="22"/>
            </w:rPr>
            <w:t xml:space="preserve"> </w:t>
          </w:r>
          <w:r>
            <w:rPr>
              <w:rFonts w:ascii="Calibri" w:hAnsi="Calibri" w:cs="Arial"/>
              <w:sz w:val="22"/>
              <w:szCs w:val="22"/>
            </w:rPr>
            <w:t xml:space="preserve">N/A </w:t>
          </w:r>
          <w:r w:rsidR="00854863">
            <w:rPr>
              <w:rFonts w:ascii="Calibri" w:hAnsi="Calibri" w:cs="Arial"/>
              <w:sz w:val="22"/>
              <w:szCs w:val="22"/>
            </w:rPr>
            <w:t>(</w:t>
          </w:r>
          <w:r>
            <w:rPr>
              <w:rFonts w:ascii="Calibri" w:hAnsi="Calibri" w:cs="Arial"/>
              <w:sz w:val="22"/>
              <w:szCs w:val="22"/>
            </w:rPr>
            <w:t>Off-site</w:t>
          </w:r>
          <w:r w:rsidR="00854863">
            <w:rPr>
              <w:rFonts w:ascii="Calibri" w:hAnsi="Calibri" w:cs="Arial"/>
              <w:sz w:val="22"/>
              <w:szCs w:val="22"/>
            </w:rPr>
            <w:t>/Public</w:t>
          </w:r>
          <w:r>
            <w:rPr>
              <w:rFonts w:ascii="Calibri" w:hAnsi="Calibri" w:cs="Arial"/>
              <w:sz w:val="22"/>
              <w:szCs w:val="22"/>
            </w:rPr>
            <w:t xml:space="preserve"> </w:t>
          </w:r>
          <w:r w:rsidR="00854863">
            <w:rPr>
              <w:rFonts w:ascii="Calibri" w:hAnsi="Calibri" w:cs="Arial"/>
              <w:sz w:val="22"/>
              <w:szCs w:val="22"/>
            </w:rPr>
            <w:t>W</w:t>
          </w:r>
          <w:r>
            <w:rPr>
              <w:rFonts w:ascii="Calibri" w:hAnsi="Calibri" w:cs="Arial"/>
              <w:sz w:val="22"/>
              <w:szCs w:val="22"/>
            </w:rPr>
            <w:t>ater)</w:t>
          </w:r>
          <w:bookmarkEnd w:id="31"/>
          <w:r w:rsidR="008E30B6">
            <w:rPr>
              <w:rFonts w:ascii="Calibri" w:hAnsi="Calibri" w:cs="Arial"/>
              <w:sz w:val="22"/>
              <w:szCs w:val="22"/>
            </w:rPr>
            <w:tab/>
          </w:r>
          <w:sdt>
            <w:sdtPr>
              <w:rPr>
                <w:rFonts w:ascii="Calibri" w:hAnsi="Calibri" w:cs="Arial"/>
                <w:b/>
              </w:rPr>
              <w:id w:val="-714431597"/>
              <w14:checkbox>
                <w14:checked w14:val="0"/>
                <w14:checkedState w14:val="2612" w14:font="MS Gothic"/>
                <w14:uncheckedState w14:val="2610" w14:font="MS Gothic"/>
              </w14:checkbox>
            </w:sdtPr>
            <w:sdtEndPr/>
            <w:sdtContent>
              <w:r w:rsidR="00E10A28">
                <w:rPr>
                  <w:rFonts w:ascii="MS Gothic" w:eastAsia="MS Gothic" w:hAnsi="MS Gothic" w:cs="Arial" w:hint="eastAsia"/>
                  <w:b/>
                </w:rPr>
                <w:t>☐</w:t>
              </w:r>
            </w:sdtContent>
          </w:sdt>
          <w:r>
            <w:rPr>
              <w:rFonts w:ascii="Calibri" w:hAnsi="Calibri" w:cs="Arial"/>
              <w:sz w:val="22"/>
              <w:szCs w:val="22"/>
            </w:rPr>
            <w:t xml:space="preserve"> Camp D</w:t>
          </w:r>
          <w:r w:rsidR="00254600" w:rsidRPr="00CD0517">
            <w:rPr>
              <w:rFonts w:ascii="Calibri" w:hAnsi="Calibri" w:cs="Arial"/>
              <w:sz w:val="22"/>
              <w:szCs w:val="22"/>
            </w:rPr>
            <w:t>irector</w:t>
          </w:r>
          <w:bookmarkStart w:id="32" w:name="Check112"/>
          <w:r w:rsidR="00E10A28">
            <w:rPr>
              <w:rFonts w:ascii="Calibri" w:hAnsi="Calibri" w:cs="Arial"/>
              <w:sz w:val="22"/>
              <w:szCs w:val="22"/>
            </w:rPr>
            <w:t xml:space="preserve">                </w:t>
          </w:r>
          <w:bookmarkEnd w:id="32"/>
          <w:sdt>
            <w:sdtPr>
              <w:rPr>
                <w:rFonts w:ascii="Calibri" w:hAnsi="Calibri" w:cs="Arial"/>
                <w:b/>
              </w:rPr>
              <w:id w:val="-694622127"/>
              <w14:checkbox>
                <w14:checked w14:val="0"/>
                <w14:checkedState w14:val="2612" w14:font="MS Gothic"/>
                <w14:uncheckedState w14:val="2610" w14:font="MS Gothic"/>
              </w14:checkbox>
            </w:sdtPr>
            <w:sdtEndPr/>
            <w:sdtContent>
              <w:r w:rsidR="00E10A28">
                <w:rPr>
                  <w:rFonts w:ascii="MS Gothic" w:eastAsia="MS Gothic" w:hAnsi="MS Gothic" w:cs="Arial" w:hint="eastAsia"/>
                  <w:b/>
                </w:rPr>
                <w:t>☐</w:t>
              </w:r>
            </w:sdtContent>
          </w:sdt>
          <w:r w:rsidR="00E10A28" w:rsidRPr="00CD0517">
            <w:rPr>
              <w:rFonts w:ascii="Calibri" w:hAnsi="Calibri" w:cs="Arial"/>
              <w:sz w:val="22"/>
              <w:szCs w:val="22"/>
            </w:rPr>
            <w:t xml:space="preserve"> </w:t>
          </w:r>
          <w:r w:rsidR="00254600" w:rsidRPr="00CD0517">
            <w:rPr>
              <w:rFonts w:ascii="Calibri" w:hAnsi="Calibri" w:cs="Arial"/>
              <w:sz w:val="22"/>
              <w:szCs w:val="22"/>
            </w:rPr>
            <w:t>Head of Maintenance</w:t>
          </w:r>
          <w:r w:rsidR="00B5503C" w:rsidRPr="00CD0517">
            <w:rPr>
              <w:rFonts w:ascii="Calibri" w:hAnsi="Calibri" w:cs="Arial"/>
              <w:sz w:val="22"/>
              <w:szCs w:val="22"/>
            </w:rPr>
            <w:t xml:space="preserve"> </w:t>
          </w:r>
          <w:bookmarkStart w:id="33" w:name="Check113"/>
        </w:p>
        <w:p w14:paraId="34865D33" w14:textId="252A0B27" w:rsidR="00254600" w:rsidRPr="00CD0517" w:rsidRDefault="00854863" w:rsidP="008E30B6">
          <w:pPr>
            <w:pStyle w:val="BodyText2"/>
            <w:tabs>
              <w:tab w:val="left" w:pos="360"/>
              <w:tab w:val="left" w:pos="900"/>
              <w:tab w:val="left" w:pos="4770"/>
              <w:tab w:val="right" w:leader="dot" w:pos="9360"/>
            </w:tabs>
            <w:ind w:left="360" w:hanging="360"/>
            <w:jc w:val="left"/>
            <w:rPr>
              <w:rFonts w:ascii="Calibri" w:hAnsi="Calibri" w:cs="Arial"/>
              <w:sz w:val="22"/>
              <w:szCs w:val="22"/>
              <w:u w:val="single"/>
            </w:rPr>
          </w:pPr>
          <w:r>
            <w:rPr>
              <w:rFonts w:ascii="Calibri" w:hAnsi="Calibri" w:cs="Arial"/>
              <w:sz w:val="22"/>
              <w:szCs w:val="22"/>
            </w:rPr>
            <w:tab/>
          </w:r>
          <w:bookmarkEnd w:id="33"/>
          <w:sdt>
            <w:sdtPr>
              <w:rPr>
                <w:rFonts w:ascii="Calibri" w:hAnsi="Calibri" w:cs="Arial"/>
                <w:b/>
              </w:rPr>
              <w:id w:val="-1773470918"/>
              <w14:checkbox>
                <w14:checked w14:val="0"/>
                <w14:checkedState w14:val="2612" w14:font="MS Gothic"/>
                <w14:uncheckedState w14:val="2610" w14:font="MS Gothic"/>
              </w14:checkbox>
            </w:sdtPr>
            <w:sdtEndPr/>
            <w:sdtContent>
              <w:r w:rsidR="00E10A28">
                <w:rPr>
                  <w:rFonts w:ascii="MS Gothic" w:eastAsia="MS Gothic" w:hAnsi="MS Gothic" w:cs="Arial" w:hint="eastAsia"/>
                  <w:b/>
                </w:rPr>
                <w:t>☐</w:t>
              </w:r>
            </w:sdtContent>
          </w:sdt>
          <w:r w:rsidR="00254600" w:rsidRPr="00CD0517">
            <w:rPr>
              <w:rFonts w:ascii="Calibri" w:hAnsi="Calibri" w:cs="Arial"/>
              <w:sz w:val="22"/>
              <w:szCs w:val="22"/>
            </w:rPr>
            <w:t xml:space="preserve"> Other (specify)</w:t>
          </w:r>
          <w:r w:rsidR="000E5795" w:rsidRPr="00CD0517">
            <w:rPr>
              <w:rFonts w:ascii="Calibri" w:hAnsi="Calibri" w:cs="Arial"/>
              <w:sz w:val="22"/>
              <w:szCs w:val="22"/>
            </w:rPr>
            <w:t>:</w:t>
          </w:r>
          <w:r w:rsidR="00254600" w:rsidRPr="00CD0517">
            <w:rPr>
              <w:rFonts w:ascii="Calibri" w:hAnsi="Calibri" w:cs="Arial"/>
              <w:sz w:val="22"/>
              <w:szCs w:val="22"/>
            </w:rPr>
            <w:t xml:space="preserve"> </w:t>
          </w:r>
          <w:sdt>
            <w:sdtPr>
              <w:rPr>
                <w:rFonts w:ascii="Calibri" w:hAnsi="Calibri" w:cs="Arial"/>
                <w:sz w:val="22"/>
                <w:szCs w:val="22"/>
                <w:u w:val="single"/>
              </w:rPr>
              <w:id w:val="1110639389"/>
              <w:placeholder>
                <w:docPart w:val="2C9DD64A73974256984B9B1EFF3A1DF7"/>
              </w:placeholder>
              <w:showingPlcHdr/>
            </w:sdtPr>
            <w:sdtEndPr/>
            <w:sdtContent>
              <w:r w:rsidR="009E0D91" w:rsidRPr="009E0D91">
                <w:rPr>
                  <w:rStyle w:val="PlaceholderText"/>
                  <w:rFonts w:asciiTheme="minorHAnsi" w:hAnsiTheme="minorHAnsi"/>
                  <w:sz w:val="22"/>
                  <w:szCs w:val="22"/>
                  <w:highlight w:val="lightGray"/>
                  <w:u w:val="single"/>
                </w:rPr>
                <w:t>Enter text here.</w:t>
              </w:r>
            </w:sdtContent>
          </w:sdt>
        </w:p>
        <w:p w14:paraId="21B24C9D" w14:textId="77777777" w:rsidR="00254600" w:rsidRPr="00CD0517" w:rsidRDefault="00254600" w:rsidP="009D05E4">
          <w:pPr>
            <w:pStyle w:val="a"/>
            <w:tabs>
              <w:tab w:val="left" w:pos="540"/>
              <w:tab w:val="left" w:pos="900"/>
              <w:tab w:val="left" w:pos="1620"/>
              <w:tab w:val="left" w:pos="1800"/>
              <w:tab w:val="left" w:pos="2160"/>
              <w:tab w:val="left" w:pos="2880"/>
              <w:tab w:val="left" w:pos="3600"/>
              <w:tab w:val="left" w:pos="4320"/>
              <w:tab w:val="right" w:leader="dot" w:pos="9360"/>
            </w:tabs>
            <w:ind w:left="0" w:right="0" w:firstLine="0"/>
            <w:jc w:val="both"/>
            <w:rPr>
              <w:rFonts w:ascii="Calibri" w:hAnsi="Calibri" w:cs="Arial"/>
              <w:sz w:val="22"/>
              <w:szCs w:val="22"/>
            </w:rPr>
          </w:pPr>
        </w:p>
        <w:p w14:paraId="5031E9C4" w14:textId="097C2C87" w:rsidR="00FF0700" w:rsidRDefault="00077A26" w:rsidP="00C2525B">
          <w:pPr>
            <w:pStyle w:val="Style1"/>
            <w:spacing w:line="360" w:lineRule="auto"/>
            <w:jc w:val="both"/>
            <w:rPr>
              <w:rFonts w:cs="Arial"/>
            </w:rPr>
          </w:pPr>
          <w:bookmarkStart w:id="34" w:name="_Toc408988791"/>
          <w:r>
            <w:rPr>
              <w:rFonts w:cs="Arial"/>
            </w:rPr>
            <w:t>Water Samples</w:t>
          </w:r>
          <w:bookmarkEnd w:id="34"/>
          <w:r>
            <w:rPr>
              <w:rFonts w:cs="Arial"/>
            </w:rPr>
            <w:t xml:space="preserve"> </w:t>
          </w:r>
        </w:p>
        <w:p w14:paraId="7D658560" w14:textId="5FCC0D7E" w:rsidR="00854863" w:rsidRPr="00854863" w:rsidRDefault="00183C5F" w:rsidP="001017A0">
          <w:pPr>
            <w:pStyle w:val="Style1"/>
            <w:spacing w:after="60"/>
            <w:jc w:val="both"/>
            <w:rPr>
              <w:rFonts w:cs="Arial"/>
              <w:b w:val="0"/>
              <w:u w:val="none"/>
            </w:rPr>
          </w:pPr>
          <w:sdt>
            <w:sdtPr>
              <w:rPr>
                <w:rFonts w:cs="Arial"/>
                <w:u w:val="none"/>
              </w:rPr>
              <w:id w:val="634446044"/>
              <w14:checkbox>
                <w14:checked w14:val="0"/>
                <w14:checkedState w14:val="2612" w14:font="MS Gothic"/>
                <w14:uncheckedState w14:val="2610" w14:font="MS Gothic"/>
              </w14:checkbox>
            </w:sdtPr>
            <w:sdtEndPr/>
            <w:sdtContent>
              <w:r w:rsidR="008E30B6">
                <w:rPr>
                  <w:rFonts w:ascii="MS Gothic" w:eastAsia="MS Gothic" w:hAnsi="MS Gothic" w:cs="Arial" w:hint="eastAsia"/>
                  <w:u w:val="none"/>
                </w:rPr>
                <w:t>☐</w:t>
              </w:r>
            </w:sdtContent>
          </w:sdt>
          <w:r w:rsidR="00601582">
            <w:rPr>
              <w:rFonts w:cs="Arial"/>
              <w:b w:val="0"/>
              <w:sz w:val="22"/>
              <w:szCs w:val="22"/>
              <w:u w:val="none"/>
            </w:rPr>
            <w:t xml:space="preserve"> Off-site/public w</w:t>
          </w:r>
          <w:r w:rsidR="00854863" w:rsidRPr="00854863">
            <w:rPr>
              <w:rFonts w:cs="Arial"/>
              <w:b w:val="0"/>
              <w:sz w:val="22"/>
              <w:szCs w:val="22"/>
              <w:u w:val="none"/>
            </w:rPr>
            <w:t>ater</w:t>
          </w:r>
          <w:r w:rsidR="00854863">
            <w:rPr>
              <w:rFonts w:cs="Arial"/>
              <w:b w:val="0"/>
              <w:sz w:val="22"/>
              <w:szCs w:val="22"/>
              <w:u w:val="none"/>
            </w:rPr>
            <w:t>.</w:t>
          </w:r>
          <w:r w:rsidR="00854863" w:rsidRPr="00854863">
            <w:rPr>
              <w:rFonts w:cs="Arial"/>
              <w:b w:val="0"/>
              <w:sz w:val="22"/>
              <w:szCs w:val="22"/>
              <w:u w:val="none"/>
            </w:rPr>
            <w:t xml:space="preserve"> Skip to question 1</w:t>
          </w:r>
          <w:r w:rsidR="00502E3A">
            <w:rPr>
              <w:rFonts w:cs="Arial"/>
              <w:b w:val="0"/>
              <w:sz w:val="22"/>
              <w:szCs w:val="22"/>
              <w:u w:val="none"/>
            </w:rPr>
            <w:t>3</w:t>
          </w:r>
          <w:r w:rsidR="00854863">
            <w:rPr>
              <w:rFonts w:cs="Arial"/>
              <w:b w:val="0"/>
              <w:sz w:val="22"/>
              <w:szCs w:val="22"/>
              <w:u w:val="none"/>
            </w:rPr>
            <w:t>.</w:t>
          </w:r>
        </w:p>
        <w:p w14:paraId="67C1FEA1" w14:textId="77777777" w:rsidR="00254600" w:rsidRPr="00CD0517" w:rsidRDefault="00254600" w:rsidP="00A63DED">
          <w:pPr>
            <w:pStyle w:val="a"/>
            <w:numPr>
              <w:ilvl w:val="0"/>
              <w:numId w:val="73"/>
            </w:numPr>
            <w:tabs>
              <w:tab w:val="left" w:pos="360"/>
              <w:tab w:val="left" w:pos="900"/>
              <w:tab w:val="left" w:pos="1620"/>
              <w:tab w:val="left" w:pos="1800"/>
              <w:tab w:val="left" w:pos="2160"/>
              <w:tab w:val="left" w:pos="2880"/>
              <w:tab w:val="left" w:pos="3600"/>
              <w:tab w:val="left" w:pos="4320"/>
              <w:tab w:val="right" w:leader="dot" w:pos="9360"/>
            </w:tabs>
            <w:spacing w:line="360" w:lineRule="auto"/>
            <w:ind w:right="0"/>
            <w:jc w:val="both"/>
            <w:rPr>
              <w:rFonts w:ascii="Calibri" w:hAnsi="Calibri" w:cs="Arial"/>
              <w:sz w:val="22"/>
              <w:szCs w:val="22"/>
            </w:rPr>
          </w:pPr>
          <w:r w:rsidRPr="00CD0517">
            <w:rPr>
              <w:rFonts w:ascii="Calibri" w:hAnsi="Calibri" w:cs="Arial"/>
              <w:sz w:val="22"/>
              <w:szCs w:val="22"/>
            </w:rPr>
            <w:t>Who will be responsible for collecting water samples?</w:t>
          </w:r>
        </w:p>
        <w:p w14:paraId="14466AA6" w14:textId="05AD45B5" w:rsidR="009D05E4" w:rsidRPr="00CD0517" w:rsidRDefault="00183C5F" w:rsidP="00854863">
          <w:pPr>
            <w:pStyle w:val="BodyText2"/>
            <w:tabs>
              <w:tab w:val="left" w:pos="360"/>
              <w:tab w:val="left" w:pos="900"/>
              <w:tab w:val="left" w:pos="1260"/>
              <w:tab w:val="left" w:pos="1620"/>
              <w:tab w:val="left" w:pos="1800"/>
              <w:tab w:val="left" w:pos="2700"/>
              <w:tab w:val="left" w:pos="3600"/>
              <w:tab w:val="left" w:pos="4320"/>
              <w:tab w:val="left" w:pos="5760"/>
              <w:tab w:val="left" w:pos="6300"/>
              <w:tab w:val="right" w:leader="dot" w:pos="9360"/>
            </w:tabs>
            <w:spacing w:line="360" w:lineRule="auto"/>
            <w:ind w:firstLine="360"/>
            <w:jc w:val="left"/>
            <w:rPr>
              <w:rFonts w:ascii="Calibri" w:hAnsi="Calibri" w:cs="Arial"/>
              <w:sz w:val="22"/>
              <w:szCs w:val="22"/>
            </w:rPr>
          </w:pPr>
          <w:sdt>
            <w:sdtPr>
              <w:rPr>
                <w:rFonts w:ascii="Calibri" w:hAnsi="Calibri" w:cs="Arial"/>
                <w:b/>
              </w:rPr>
              <w:id w:val="1046018015"/>
              <w14:checkbox>
                <w14:checked w14:val="0"/>
                <w14:checkedState w14:val="2612" w14:font="MS Gothic"/>
                <w14:uncheckedState w14:val="2610" w14:font="MS Gothic"/>
              </w14:checkbox>
            </w:sdtPr>
            <w:sdtEndPr/>
            <w:sdtContent>
              <w:r w:rsidR="00E10A28">
                <w:rPr>
                  <w:rFonts w:ascii="MS Gothic" w:eastAsia="MS Gothic" w:hAnsi="MS Gothic" w:cs="Arial" w:hint="eastAsia"/>
                  <w:b/>
                </w:rPr>
                <w:t>☐</w:t>
              </w:r>
            </w:sdtContent>
          </w:sdt>
          <w:r w:rsidR="00254600" w:rsidRPr="00CD0517">
            <w:rPr>
              <w:rFonts w:ascii="Calibri" w:hAnsi="Calibri" w:cs="Arial"/>
              <w:sz w:val="22"/>
              <w:szCs w:val="22"/>
            </w:rPr>
            <w:t xml:space="preserve"> Camp Director</w:t>
          </w:r>
          <w:r w:rsidR="00B5503C" w:rsidRPr="00CD0517">
            <w:rPr>
              <w:rFonts w:ascii="Calibri" w:hAnsi="Calibri" w:cs="Arial"/>
              <w:sz w:val="22"/>
              <w:szCs w:val="22"/>
            </w:rPr>
            <w:t xml:space="preserve"> </w:t>
          </w:r>
          <w:bookmarkStart w:id="35" w:name="Check115"/>
          <w:r w:rsidR="00854863">
            <w:rPr>
              <w:rFonts w:ascii="Calibri" w:hAnsi="Calibri" w:cs="Arial"/>
              <w:sz w:val="22"/>
              <w:szCs w:val="22"/>
            </w:rPr>
            <w:tab/>
          </w:r>
          <w:sdt>
            <w:sdtPr>
              <w:rPr>
                <w:rFonts w:ascii="Calibri" w:hAnsi="Calibri" w:cs="Arial"/>
                <w:b/>
              </w:rPr>
              <w:id w:val="-894495201"/>
              <w14:checkbox>
                <w14:checked w14:val="0"/>
                <w14:checkedState w14:val="2612" w14:font="MS Gothic"/>
                <w14:uncheckedState w14:val="2610" w14:font="MS Gothic"/>
              </w14:checkbox>
            </w:sdtPr>
            <w:sdtEndPr/>
            <w:sdtContent>
              <w:r w:rsidR="00E10A28">
                <w:rPr>
                  <w:rFonts w:ascii="MS Gothic" w:eastAsia="MS Gothic" w:hAnsi="MS Gothic" w:cs="Arial" w:hint="eastAsia"/>
                  <w:b/>
                </w:rPr>
                <w:t>☐</w:t>
              </w:r>
            </w:sdtContent>
          </w:sdt>
          <w:r w:rsidR="00E10A28" w:rsidRPr="00CD0517">
            <w:rPr>
              <w:rFonts w:ascii="Calibri" w:hAnsi="Calibri" w:cs="Arial"/>
              <w:sz w:val="22"/>
              <w:szCs w:val="22"/>
            </w:rPr>
            <w:t xml:space="preserve"> </w:t>
          </w:r>
          <w:bookmarkEnd w:id="35"/>
          <w:r w:rsidR="00254600" w:rsidRPr="00CD0517">
            <w:rPr>
              <w:rFonts w:ascii="Calibri" w:hAnsi="Calibri" w:cs="Arial"/>
              <w:sz w:val="22"/>
              <w:szCs w:val="22"/>
            </w:rPr>
            <w:t xml:space="preserve"> Head of Maintenance</w:t>
          </w:r>
          <w:r w:rsidR="00B5503C" w:rsidRPr="00CD0517">
            <w:rPr>
              <w:rFonts w:ascii="Calibri" w:hAnsi="Calibri" w:cs="Arial"/>
              <w:sz w:val="22"/>
              <w:szCs w:val="22"/>
            </w:rPr>
            <w:t xml:space="preserve"> </w:t>
          </w:r>
          <w:bookmarkStart w:id="36" w:name="Check116"/>
          <w:r w:rsidR="00854863">
            <w:rPr>
              <w:rFonts w:ascii="Calibri" w:hAnsi="Calibri" w:cs="Arial"/>
              <w:sz w:val="22"/>
              <w:szCs w:val="22"/>
            </w:rPr>
            <w:tab/>
          </w:r>
          <w:bookmarkEnd w:id="36"/>
          <w:sdt>
            <w:sdtPr>
              <w:rPr>
                <w:rFonts w:ascii="Calibri" w:hAnsi="Calibri" w:cs="Arial"/>
                <w:b/>
              </w:rPr>
              <w:id w:val="-275170785"/>
              <w14:checkbox>
                <w14:checked w14:val="0"/>
                <w14:checkedState w14:val="2612" w14:font="MS Gothic"/>
                <w14:uncheckedState w14:val="2610" w14:font="MS Gothic"/>
              </w14:checkbox>
            </w:sdtPr>
            <w:sdtEndPr/>
            <w:sdtContent>
              <w:r w:rsidR="00E10A28">
                <w:rPr>
                  <w:rFonts w:ascii="MS Gothic" w:eastAsia="MS Gothic" w:hAnsi="MS Gothic" w:cs="Arial" w:hint="eastAsia"/>
                  <w:b/>
                </w:rPr>
                <w:t>☐</w:t>
              </w:r>
            </w:sdtContent>
          </w:sdt>
          <w:r w:rsidR="00254600" w:rsidRPr="00CD0517">
            <w:rPr>
              <w:rFonts w:ascii="Calibri" w:hAnsi="Calibri" w:cs="Arial"/>
              <w:sz w:val="22"/>
              <w:szCs w:val="22"/>
            </w:rPr>
            <w:t xml:space="preserve"> Other (specify)</w:t>
          </w:r>
          <w:r w:rsidR="000E5795" w:rsidRPr="00CD0517">
            <w:rPr>
              <w:rFonts w:ascii="Calibri" w:hAnsi="Calibri" w:cs="Arial"/>
              <w:sz w:val="22"/>
              <w:szCs w:val="22"/>
            </w:rPr>
            <w:t>:</w:t>
          </w:r>
          <w:r w:rsidR="00833B95">
            <w:rPr>
              <w:rFonts w:ascii="Calibri" w:hAnsi="Calibri" w:cs="Arial"/>
              <w:sz w:val="22"/>
              <w:szCs w:val="22"/>
            </w:rPr>
            <w:t xml:space="preserve"> </w:t>
          </w:r>
          <w:sdt>
            <w:sdtPr>
              <w:rPr>
                <w:rFonts w:ascii="Calibri" w:hAnsi="Calibri" w:cs="Arial"/>
                <w:sz w:val="22"/>
                <w:szCs w:val="22"/>
                <w:u w:val="single"/>
              </w:rPr>
              <w:id w:val="-1525630712"/>
              <w:placeholder>
                <w:docPart w:val="B9C89D0D7202414CA62DE835774E57E1"/>
              </w:placeholder>
              <w:showingPlcHdr/>
            </w:sdtPr>
            <w:sdtEndPr/>
            <w:sdtContent>
              <w:r w:rsidR="009E0D91" w:rsidRPr="009E0D91">
                <w:rPr>
                  <w:rStyle w:val="PlaceholderText"/>
                  <w:rFonts w:asciiTheme="minorHAnsi" w:hAnsiTheme="minorHAnsi"/>
                  <w:sz w:val="22"/>
                  <w:szCs w:val="22"/>
                  <w:highlight w:val="lightGray"/>
                  <w:u w:val="single"/>
                </w:rPr>
                <w:t>Enter text here.</w:t>
              </w:r>
            </w:sdtContent>
          </w:sdt>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9252"/>
          </w:tblGrid>
          <w:tr w:rsidR="00371A0B" w:rsidRPr="00CD0517" w14:paraId="739F9A8C" w14:textId="77777777" w:rsidTr="00E10A28">
            <w:tc>
              <w:tcPr>
                <w:tcW w:w="9252" w:type="dxa"/>
                <w:tcBorders>
                  <w:top w:val="nil"/>
                  <w:left w:val="nil"/>
                  <w:bottom w:val="nil"/>
                  <w:right w:val="nil"/>
                </w:tcBorders>
                <w:shd w:val="clear" w:color="auto" w:fill="D9D9D9"/>
              </w:tcPr>
              <w:p w14:paraId="5034A698" w14:textId="51795FEB" w:rsidR="00597AEB" w:rsidRPr="00CD0517" w:rsidRDefault="00371A0B" w:rsidP="00A63DED">
                <w:pPr>
                  <w:numPr>
                    <w:ilvl w:val="0"/>
                    <w:numId w:val="45"/>
                  </w:numPr>
                  <w:tabs>
                    <w:tab w:val="left" w:pos="-1080"/>
                  </w:tabs>
                  <w:ind w:left="342" w:hanging="342"/>
                  <w:jc w:val="both"/>
                  <w:rPr>
                    <w:rFonts w:ascii="Calibri" w:hAnsi="Calibri" w:cs="Arial"/>
                    <w:sz w:val="22"/>
                    <w:szCs w:val="22"/>
                  </w:rPr>
                </w:pPr>
                <w:r w:rsidRPr="00CD0517">
                  <w:rPr>
                    <w:rFonts w:ascii="Calibri" w:hAnsi="Calibri" w:cs="Arial"/>
                    <w:sz w:val="22"/>
                    <w:szCs w:val="22"/>
                  </w:rPr>
                  <w:t xml:space="preserve">Sample results that are positive for Total Coliform or Escherichia Coli must be reported to the permit-issuing official as soon as possible but no later than 24 hours of being notified by the laboratory.  Pre-operational water analysis reports must be submitted to the permit-issuing official prior to permit issuance. </w:t>
                </w:r>
              </w:p>
              <w:p w14:paraId="0EE7F49B" w14:textId="77777777" w:rsidR="00371A0B" w:rsidRPr="00CD0517" w:rsidRDefault="00371A0B" w:rsidP="00A63DED">
                <w:pPr>
                  <w:numPr>
                    <w:ilvl w:val="0"/>
                    <w:numId w:val="45"/>
                  </w:numPr>
                  <w:tabs>
                    <w:tab w:val="left" w:pos="-1080"/>
                  </w:tabs>
                  <w:ind w:left="342" w:hanging="342"/>
                  <w:jc w:val="both"/>
                  <w:rPr>
                    <w:rFonts w:ascii="Calibri" w:hAnsi="Calibri"/>
                    <w:sz w:val="22"/>
                    <w:szCs w:val="22"/>
                  </w:rPr>
                </w:pPr>
                <w:r w:rsidRPr="00CD0517">
                  <w:rPr>
                    <w:rFonts w:ascii="Calibri" w:hAnsi="Calibri" w:cs="Arial"/>
                    <w:sz w:val="22"/>
                    <w:szCs w:val="22"/>
                  </w:rPr>
                  <w:t>All other water analysis reports requested or ordered by the permit-issuing official shall be submitted to the permit-issuing official within 10 days of the end of each month in which samples were collected.</w:t>
                </w:r>
              </w:p>
            </w:tc>
          </w:tr>
        </w:tbl>
        <w:p w14:paraId="4CF8EE8F" w14:textId="77777777" w:rsidR="00C83135" w:rsidRPr="00CD0517" w:rsidRDefault="00C83135" w:rsidP="000A0A66">
          <w:pPr>
            <w:pStyle w:val="a"/>
            <w:tabs>
              <w:tab w:val="left" w:pos="540"/>
              <w:tab w:val="left" w:pos="900"/>
              <w:tab w:val="left" w:pos="1620"/>
              <w:tab w:val="left" w:pos="1800"/>
              <w:tab w:val="left" w:pos="2160"/>
              <w:tab w:val="left" w:pos="2880"/>
              <w:tab w:val="left" w:pos="3600"/>
              <w:tab w:val="left" w:pos="4320"/>
              <w:tab w:val="right" w:leader="dot" w:pos="9360"/>
            </w:tabs>
            <w:ind w:left="0" w:right="0" w:firstLine="0"/>
            <w:jc w:val="both"/>
            <w:rPr>
              <w:rFonts w:ascii="Calibri" w:hAnsi="Calibri" w:cs="Arial"/>
              <w:sz w:val="22"/>
              <w:szCs w:val="22"/>
            </w:rPr>
          </w:pPr>
        </w:p>
        <w:tbl>
          <w:tblPr>
            <w:tblW w:w="9290" w:type="dxa"/>
            <w:tblInd w:w="85" w:type="dxa"/>
            <w:tblLayout w:type="fixed"/>
            <w:tblCellMar>
              <w:left w:w="0" w:type="dxa"/>
              <w:right w:w="0" w:type="dxa"/>
            </w:tblCellMar>
            <w:tblLook w:val="0000" w:firstRow="0" w:lastRow="0" w:firstColumn="0" w:lastColumn="0" w:noHBand="0" w:noVBand="0"/>
          </w:tblPr>
          <w:tblGrid>
            <w:gridCol w:w="3520"/>
            <w:gridCol w:w="5770"/>
          </w:tblGrid>
          <w:tr w:rsidR="00254600" w:rsidRPr="00411DF0" w14:paraId="24AB0ADC" w14:textId="77777777" w:rsidTr="00854863">
            <w:tc>
              <w:tcPr>
                <w:tcW w:w="3520" w:type="dxa"/>
                <w:tcBorders>
                  <w:top w:val="single" w:sz="4" w:space="0" w:color="000000"/>
                  <w:left w:val="single" w:sz="4" w:space="0" w:color="000000"/>
                  <w:bottom w:val="single" w:sz="4" w:space="0" w:color="000000"/>
                </w:tcBorders>
                <w:shd w:val="clear" w:color="FFFFFF" w:fill="D9D9D9"/>
              </w:tcPr>
              <w:p w14:paraId="04E4CDFA" w14:textId="77777777" w:rsidR="00254600" w:rsidRPr="00CD0517" w:rsidRDefault="00254600" w:rsidP="008D4FE8">
                <w:pPr>
                  <w:pStyle w:val="a"/>
                  <w:tabs>
                    <w:tab w:val="left" w:pos="684"/>
                    <w:tab w:val="left" w:pos="1044"/>
                    <w:tab w:val="left" w:pos="1764"/>
                    <w:tab w:val="left" w:pos="1944"/>
                    <w:tab w:val="left" w:pos="2304"/>
                    <w:tab w:val="left" w:pos="3024"/>
                    <w:tab w:val="left" w:pos="3744"/>
                    <w:tab w:val="left" w:pos="4464"/>
                    <w:tab w:val="right" w:leader="dot" w:pos="9504"/>
                  </w:tabs>
                  <w:snapToGrid w:val="0"/>
                  <w:ind w:left="144" w:right="0" w:firstLine="0"/>
                  <w:jc w:val="both"/>
                  <w:rPr>
                    <w:rFonts w:ascii="Calibri" w:hAnsi="Calibri" w:cs="Arial"/>
                    <w:b/>
                    <w:sz w:val="22"/>
                    <w:szCs w:val="22"/>
                  </w:rPr>
                </w:pPr>
                <w:r w:rsidRPr="00CD0517">
                  <w:rPr>
                    <w:rFonts w:ascii="Calibri" w:hAnsi="Calibri" w:cs="Arial"/>
                    <w:b/>
                    <w:sz w:val="22"/>
                    <w:szCs w:val="22"/>
                  </w:rPr>
                  <w:t>Sample Type</w:t>
                </w:r>
              </w:p>
            </w:tc>
            <w:tc>
              <w:tcPr>
                <w:tcW w:w="5770" w:type="dxa"/>
                <w:tcBorders>
                  <w:top w:val="single" w:sz="4" w:space="0" w:color="000000"/>
                  <w:left w:val="single" w:sz="4" w:space="0" w:color="000000"/>
                  <w:bottom w:val="single" w:sz="4" w:space="0" w:color="000000"/>
                  <w:right w:val="single" w:sz="4" w:space="0" w:color="000000"/>
                </w:tcBorders>
                <w:shd w:val="clear" w:color="FFFFFF" w:fill="D9D9D9"/>
              </w:tcPr>
              <w:p w14:paraId="58BEA41E" w14:textId="77777777" w:rsidR="00254600" w:rsidRPr="00CD0517" w:rsidRDefault="00254600" w:rsidP="008D4FE8">
                <w:pPr>
                  <w:pStyle w:val="a"/>
                  <w:tabs>
                    <w:tab w:val="left" w:pos="684"/>
                    <w:tab w:val="left" w:pos="1044"/>
                    <w:tab w:val="left" w:pos="1764"/>
                    <w:tab w:val="left" w:pos="1944"/>
                    <w:tab w:val="left" w:pos="2304"/>
                    <w:tab w:val="left" w:pos="3024"/>
                    <w:tab w:val="left" w:pos="3744"/>
                    <w:tab w:val="left" w:pos="4464"/>
                    <w:tab w:val="right" w:leader="dot" w:pos="9504"/>
                  </w:tabs>
                  <w:snapToGrid w:val="0"/>
                  <w:ind w:left="144" w:right="0" w:firstLine="0"/>
                  <w:jc w:val="both"/>
                  <w:rPr>
                    <w:rFonts w:ascii="Calibri" w:hAnsi="Calibri" w:cs="Arial"/>
                    <w:b/>
                    <w:sz w:val="22"/>
                    <w:szCs w:val="22"/>
                  </w:rPr>
                </w:pPr>
                <w:r w:rsidRPr="00CD0517">
                  <w:rPr>
                    <w:rFonts w:ascii="Calibri" w:hAnsi="Calibri" w:cs="Arial"/>
                    <w:b/>
                    <w:sz w:val="22"/>
                    <w:szCs w:val="22"/>
                  </w:rPr>
                  <w:t>Sample Frequency*</w:t>
                </w:r>
              </w:p>
            </w:tc>
          </w:tr>
          <w:tr w:rsidR="00254600" w:rsidRPr="00411DF0" w14:paraId="6BD1D255" w14:textId="77777777" w:rsidTr="00854863">
            <w:tc>
              <w:tcPr>
                <w:tcW w:w="3520" w:type="dxa"/>
                <w:tcBorders>
                  <w:top w:val="single" w:sz="4" w:space="0" w:color="000000"/>
                  <w:left w:val="single" w:sz="4" w:space="0" w:color="000000"/>
                  <w:bottom w:val="single" w:sz="4" w:space="0" w:color="000000"/>
                </w:tcBorders>
              </w:tcPr>
              <w:p w14:paraId="50CC6C58" w14:textId="77777777" w:rsidR="00254600" w:rsidRPr="00CD0517" w:rsidRDefault="00254600" w:rsidP="00CD0517">
                <w:pPr>
                  <w:pStyle w:val="a"/>
                  <w:tabs>
                    <w:tab w:val="left" w:pos="1260"/>
                    <w:tab w:val="left" w:pos="1620"/>
                    <w:tab w:val="left" w:pos="2340"/>
                    <w:tab w:val="left" w:pos="2520"/>
                    <w:tab w:val="left" w:pos="2880"/>
                    <w:tab w:val="left" w:pos="3600"/>
                    <w:tab w:val="left" w:pos="4320"/>
                    <w:tab w:val="left" w:pos="5040"/>
                    <w:tab w:val="right" w:leader="dot" w:pos="10080"/>
                  </w:tabs>
                  <w:snapToGrid w:val="0"/>
                  <w:ind w:left="432" w:right="0"/>
                  <w:jc w:val="both"/>
                  <w:rPr>
                    <w:rFonts w:ascii="Calibri" w:hAnsi="Calibri" w:cs="Arial"/>
                    <w:sz w:val="22"/>
                    <w:szCs w:val="22"/>
                  </w:rPr>
                </w:pPr>
                <w:r w:rsidRPr="00CD0517">
                  <w:rPr>
                    <w:rFonts w:ascii="Calibri" w:hAnsi="Calibri" w:cs="Arial"/>
                    <w:sz w:val="22"/>
                    <w:szCs w:val="22"/>
                  </w:rPr>
                  <w:t>Coliform (Bacterial) Analysis</w:t>
                </w:r>
              </w:p>
            </w:tc>
            <w:tc>
              <w:tcPr>
                <w:tcW w:w="5770" w:type="dxa"/>
                <w:tcBorders>
                  <w:top w:val="single" w:sz="4" w:space="0" w:color="000000"/>
                  <w:left w:val="single" w:sz="4" w:space="0" w:color="000000"/>
                  <w:bottom w:val="single" w:sz="4" w:space="0" w:color="000000"/>
                  <w:right w:val="single" w:sz="4" w:space="0" w:color="000000"/>
                </w:tcBorders>
              </w:tcPr>
              <w:p w14:paraId="4D653E50" w14:textId="77777777" w:rsidR="00254600" w:rsidRPr="00CD0517" w:rsidRDefault="00254600" w:rsidP="006C14B3">
                <w:pPr>
                  <w:pStyle w:val="a"/>
                  <w:numPr>
                    <w:ilvl w:val="0"/>
                    <w:numId w:val="17"/>
                  </w:numPr>
                  <w:tabs>
                    <w:tab w:val="left" w:pos="504"/>
                    <w:tab w:val="left" w:pos="684"/>
                    <w:tab w:val="left" w:pos="1044"/>
                    <w:tab w:val="left" w:pos="1764"/>
                    <w:tab w:val="left" w:pos="1944"/>
                    <w:tab w:val="left" w:pos="2304"/>
                    <w:tab w:val="left" w:pos="3024"/>
                    <w:tab w:val="left" w:pos="3744"/>
                    <w:tab w:val="left" w:pos="4464"/>
                    <w:tab w:val="right" w:leader="dot" w:pos="9504"/>
                  </w:tabs>
                  <w:snapToGrid w:val="0"/>
                  <w:ind w:left="504" w:right="0"/>
                  <w:jc w:val="both"/>
                  <w:rPr>
                    <w:rFonts w:ascii="Calibri" w:hAnsi="Calibri" w:cs="Arial"/>
                    <w:sz w:val="22"/>
                    <w:szCs w:val="22"/>
                  </w:rPr>
                </w:pPr>
                <w:r w:rsidRPr="00CD0517">
                  <w:rPr>
                    <w:rFonts w:ascii="Calibri" w:hAnsi="Calibri" w:cs="Arial"/>
                    <w:sz w:val="22"/>
                    <w:szCs w:val="22"/>
                  </w:rPr>
                  <w:t>Pre-season (at least 15 days prior to operation)</w:t>
                </w:r>
              </w:p>
              <w:p w14:paraId="401474CE" w14:textId="77777777" w:rsidR="00254600" w:rsidRPr="00CD0517" w:rsidRDefault="00254600" w:rsidP="006C14B3">
                <w:pPr>
                  <w:pStyle w:val="a"/>
                  <w:numPr>
                    <w:ilvl w:val="0"/>
                    <w:numId w:val="17"/>
                  </w:numPr>
                  <w:tabs>
                    <w:tab w:val="left" w:pos="504"/>
                    <w:tab w:val="left" w:pos="684"/>
                    <w:tab w:val="left" w:pos="1044"/>
                    <w:tab w:val="left" w:pos="1764"/>
                    <w:tab w:val="left" w:pos="1944"/>
                    <w:tab w:val="left" w:pos="2304"/>
                    <w:tab w:val="left" w:pos="3024"/>
                    <w:tab w:val="left" w:pos="3744"/>
                    <w:tab w:val="left" w:pos="4464"/>
                    <w:tab w:val="right" w:leader="dot" w:pos="9504"/>
                  </w:tabs>
                  <w:ind w:left="504" w:right="0"/>
                  <w:jc w:val="both"/>
                  <w:rPr>
                    <w:rFonts w:ascii="Calibri" w:hAnsi="Calibri" w:cs="Arial"/>
                    <w:sz w:val="22"/>
                    <w:szCs w:val="22"/>
                  </w:rPr>
                </w:pPr>
                <w:r w:rsidRPr="00CD0517">
                  <w:rPr>
                    <w:rFonts w:ascii="Calibri" w:hAnsi="Calibri" w:cs="Arial"/>
                    <w:sz w:val="22"/>
                    <w:szCs w:val="22"/>
                  </w:rPr>
                  <w:t>Monthly during the season</w:t>
                </w:r>
              </w:p>
            </w:tc>
          </w:tr>
          <w:tr w:rsidR="00254600" w:rsidRPr="00411DF0" w14:paraId="1D217713" w14:textId="77777777" w:rsidTr="00854863">
            <w:tc>
              <w:tcPr>
                <w:tcW w:w="3520" w:type="dxa"/>
                <w:tcBorders>
                  <w:top w:val="single" w:sz="4" w:space="0" w:color="000000"/>
                  <w:left w:val="single" w:sz="4" w:space="0" w:color="000000"/>
                  <w:bottom w:val="single" w:sz="4" w:space="0" w:color="000000"/>
                </w:tcBorders>
              </w:tcPr>
              <w:p w14:paraId="6B7EFC5D" w14:textId="77777777" w:rsidR="00254600" w:rsidRPr="00CD0517" w:rsidRDefault="00254600" w:rsidP="00CD0517">
                <w:pPr>
                  <w:pStyle w:val="a"/>
                  <w:tabs>
                    <w:tab w:val="left" w:pos="684"/>
                    <w:tab w:val="left" w:pos="1044"/>
                    <w:tab w:val="left" w:pos="1764"/>
                    <w:tab w:val="left" w:pos="1944"/>
                    <w:tab w:val="left" w:pos="2304"/>
                    <w:tab w:val="left" w:pos="3024"/>
                    <w:tab w:val="left" w:pos="3744"/>
                    <w:tab w:val="left" w:pos="4464"/>
                    <w:tab w:val="right" w:leader="dot" w:pos="9504"/>
                  </w:tabs>
                  <w:snapToGrid w:val="0"/>
                  <w:ind w:left="144" w:right="0" w:firstLine="0"/>
                  <w:jc w:val="both"/>
                  <w:rPr>
                    <w:rFonts w:ascii="Calibri" w:hAnsi="Calibri" w:cs="Arial"/>
                    <w:sz w:val="22"/>
                    <w:szCs w:val="22"/>
                  </w:rPr>
                </w:pPr>
                <w:r w:rsidRPr="00CD0517">
                  <w:rPr>
                    <w:rFonts w:ascii="Calibri" w:hAnsi="Calibri" w:cs="Arial"/>
                    <w:sz w:val="22"/>
                    <w:szCs w:val="22"/>
                  </w:rPr>
                  <w:t>Nitrate</w:t>
                </w:r>
              </w:p>
            </w:tc>
            <w:tc>
              <w:tcPr>
                <w:tcW w:w="5770" w:type="dxa"/>
                <w:tcBorders>
                  <w:top w:val="single" w:sz="4" w:space="0" w:color="000000"/>
                  <w:left w:val="single" w:sz="4" w:space="0" w:color="000000"/>
                  <w:bottom w:val="single" w:sz="4" w:space="0" w:color="000000"/>
                  <w:right w:val="single" w:sz="4" w:space="0" w:color="000000"/>
                </w:tcBorders>
              </w:tcPr>
              <w:p w14:paraId="01A474CC" w14:textId="77777777" w:rsidR="00254600" w:rsidRPr="00CD0517" w:rsidRDefault="00254600" w:rsidP="00CD0517">
                <w:pPr>
                  <w:pStyle w:val="a"/>
                  <w:tabs>
                    <w:tab w:val="left" w:pos="684"/>
                    <w:tab w:val="left" w:pos="1044"/>
                    <w:tab w:val="left" w:pos="1764"/>
                    <w:tab w:val="left" w:pos="1944"/>
                    <w:tab w:val="left" w:pos="2304"/>
                    <w:tab w:val="left" w:pos="3024"/>
                    <w:tab w:val="left" w:pos="3744"/>
                    <w:tab w:val="left" w:pos="4464"/>
                    <w:tab w:val="right" w:leader="dot" w:pos="9504"/>
                  </w:tabs>
                  <w:snapToGrid w:val="0"/>
                  <w:ind w:left="144" w:right="0" w:firstLine="0"/>
                  <w:jc w:val="both"/>
                  <w:rPr>
                    <w:rFonts w:ascii="Calibri" w:hAnsi="Calibri" w:cs="Arial"/>
                    <w:sz w:val="22"/>
                    <w:szCs w:val="22"/>
                  </w:rPr>
                </w:pPr>
                <w:r w:rsidRPr="00CD0517">
                  <w:rPr>
                    <w:rFonts w:ascii="Calibri" w:hAnsi="Calibri" w:cs="Arial"/>
                    <w:sz w:val="22"/>
                    <w:szCs w:val="22"/>
                  </w:rPr>
                  <w:t>Once a season</w:t>
                </w:r>
              </w:p>
            </w:tc>
          </w:tr>
          <w:tr w:rsidR="00254600" w:rsidRPr="00411DF0" w14:paraId="64551C2D" w14:textId="77777777" w:rsidTr="00854863">
            <w:tc>
              <w:tcPr>
                <w:tcW w:w="3520" w:type="dxa"/>
                <w:tcBorders>
                  <w:top w:val="single" w:sz="4" w:space="0" w:color="000000"/>
                  <w:left w:val="single" w:sz="4" w:space="0" w:color="000000"/>
                  <w:bottom w:val="single" w:sz="4" w:space="0" w:color="000000"/>
                </w:tcBorders>
              </w:tcPr>
              <w:p w14:paraId="27E1D9E3" w14:textId="77777777" w:rsidR="00254600" w:rsidRPr="00CD0517" w:rsidRDefault="00254600" w:rsidP="00CD0517">
                <w:pPr>
                  <w:pStyle w:val="a"/>
                  <w:tabs>
                    <w:tab w:val="left" w:pos="684"/>
                    <w:tab w:val="left" w:pos="1044"/>
                    <w:tab w:val="left" w:pos="1764"/>
                    <w:tab w:val="left" w:pos="1944"/>
                    <w:tab w:val="left" w:pos="2304"/>
                    <w:tab w:val="left" w:pos="3024"/>
                    <w:tab w:val="left" w:pos="3744"/>
                    <w:tab w:val="left" w:pos="4464"/>
                    <w:tab w:val="right" w:leader="dot" w:pos="9504"/>
                  </w:tabs>
                  <w:snapToGrid w:val="0"/>
                  <w:ind w:left="144" w:right="0" w:firstLine="0"/>
                  <w:jc w:val="both"/>
                  <w:rPr>
                    <w:rFonts w:ascii="Calibri" w:hAnsi="Calibri" w:cs="Arial"/>
                    <w:sz w:val="22"/>
                    <w:szCs w:val="22"/>
                  </w:rPr>
                </w:pPr>
                <w:r w:rsidRPr="00CD0517">
                  <w:rPr>
                    <w:rFonts w:ascii="Calibri" w:hAnsi="Calibri" w:cs="Arial"/>
                    <w:sz w:val="22"/>
                    <w:szCs w:val="22"/>
                  </w:rPr>
                  <w:t>Nitrite</w:t>
                </w:r>
              </w:p>
            </w:tc>
            <w:tc>
              <w:tcPr>
                <w:tcW w:w="5770" w:type="dxa"/>
                <w:tcBorders>
                  <w:top w:val="single" w:sz="4" w:space="0" w:color="000000"/>
                  <w:left w:val="single" w:sz="4" w:space="0" w:color="000000"/>
                  <w:bottom w:val="single" w:sz="4" w:space="0" w:color="000000"/>
                  <w:right w:val="single" w:sz="4" w:space="0" w:color="000000"/>
                </w:tcBorders>
              </w:tcPr>
              <w:p w14:paraId="1E70B178" w14:textId="386195DC" w:rsidR="00254600" w:rsidRPr="00CD0517" w:rsidRDefault="00254600" w:rsidP="00CD0517">
                <w:pPr>
                  <w:pStyle w:val="a"/>
                  <w:tabs>
                    <w:tab w:val="left" w:pos="684"/>
                    <w:tab w:val="left" w:pos="1044"/>
                    <w:tab w:val="left" w:pos="1764"/>
                    <w:tab w:val="left" w:pos="1944"/>
                    <w:tab w:val="left" w:pos="2304"/>
                    <w:tab w:val="left" w:pos="3024"/>
                    <w:tab w:val="left" w:pos="3744"/>
                    <w:tab w:val="left" w:pos="4464"/>
                    <w:tab w:val="right" w:leader="dot" w:pos="9504"/>
                  </w:tabs>
                  <w:snapToGrid w:val="0"/>
                  <w:ind w:left="144" w:right="0" w:firstLine="0"/>
                  <w:jc w:val="both"/>
                  <w:rPr>
                    <w:rFonts w:ascii="Calibri" w:hAnsi="Calibri" w:cs="Arial"/>
                    <w:sz w:val="22"/>
                    <w:szCs w:val="22"/>
                  </w:rPr>
                </w:pPr>
                <w:r w:rsidRPr="00CD0517">
                  <w:rPr>
                    <w:rFonts w:ascii="Calibri" w:hAnsi="Calibri" w:cs="Arial"/>
                    <w:sz w:val="22"/>
                    <w:szCs w:val="22"/>
                  </w:rPr>
                  <w:t xml:space="preserve">New </w:t>
                </w:r>
                <w:r w:rsidR="004A5AE6">
                  <w:rPr>
                    <w:rFonts w:ascii="Calibri" w:hAnsi="Calibri" w:cs="Arial"/>
                    <w:sz w:val="22"/>
                    <w:szCs w:val="22"/>
                  </w:rPr>
                  <w:t>on-site water sources</w:t>
                </w:r>
                <w:r w:rsidRPr="00CD0517">
                  <w:rPr>
                    <w:rFonts w:ascii="Calibri" w:hAnsi="Calibri" w:cs="Arial"/>
                    <w:sz w:val="22"/>
                    <w:szCs w:val="22"/>
                  </w:rPr>
                  <w:t xml:space="preserve"> only</w:t>
                </w:r>
              </w:p>
            </w:tc>
          </w:tr>
        </w:tbl>
        <w:p w14:paraId="3026C8CC" w14:textId="77777777" w:rsidR="001F231E" w:rsidRPr="009B1ECF" w:rsidRDefault="00254600" w:rsidP="00854863">
          <w:pPr>
            <w:pStyle w:val="a"/>
            <w:tabs>
              <w:tab w:val="left" w:pos="540"/>
              <w:tab w:val="left" w:pos="900"/>
              <w:tab w:val="left" w:pos="1620"/>
              <w:tab w:val="left" w:pos="1800"/>
              <w:tab w:val="left" w:pos="2160"/>
              <w:tab w:val="left" w:pos="2880"/>
              <w:tab w:val="left" w:pos="3600"/>
              <w:tab w:val="left" w:pos="4320"/>
              <w:tab w:val="right" w:leader="dot" w:pos="9360"/>
            </w:tabs>
            <w:ind w:left="90" w:right="0" w:firstLine="0"/>
            <w:jc w:val="both"/>
            <w:rPr>
              <w:rFonts w:ascii="Calibri" w:hAnsi="Calibri" w:cs="Arial"/>
              <w:sz w:val="22"/>
              <w:szCs w:val="22"/>
            </w:rPr>
          </w:pPr>
          <w:r w:rsidRPr="009B1ECF">
            <w:rPr>
              <w:rFonts w:ascii="Calibri" w:hAnsi="Calibri" w:cs="Arial"/>
              <w:sz w:val="22"/>
              <w:szCs w:val="22"/>
            </w:rPr>
            <w:t xml:space="preserve">*Additional monitoring may be required when determined by the permit-issuing official as necessary. </w:t>
          </w:r>
        </w:p>
        <w:p w14:paraId="10D7E6C7" w14:textId="70BC987A" w:rsidR="00254600" w:rsidRPr="00CD0517" w:rsidRDefault="00254600" w:rsidP="00A63DED">
          <w:pPr>
            <w:pStyle w:val="BodyText2"/>
            <w:numPr>
              <w:ilvl w:val="0"/>
              <w:numId w:val="73"/>
            </w:numPr>
            <w:spacing w:after="120"/>
            <w:rPr>
              <w:rFonts w:ascii="Calibri" w:hAnsi="Calibri" w:cs="Arial"/>
              <w:sz w:val="22"/>
              <w:szCs w:val="22"/>
            </w:rPr>
          </w:pPr>
          <w:r w:rsidRPr="00CD0517">
            <w:rPr>
              <w:rFonts w:ascii="Calibri" w:hAnsi="Calibri" w:cs="Arial"/>
              <w:sz w:val="22"/>
              <w:szCs w:val="22"/>
            </w:rPr>
            <w:lastRenderedPageBreak/>
            <w:t>Indicate agreement with the above schedule or state an alternative</w:t>
          </w:r>
          <w:r w:rsidR="00D81654">
            <w:rPr>
              <w:rFonts w:ascii="Calibri" w:hAnsi="Calibri" w:cs="Arial"/>
              <w:sz w:val="22"/>
              <w:szCs w:val="22"/>
            </w:rPr>
            <w:t>.</w:t>
          </w:r>
        </w:p>
        <w:p w14:paraId="45BD09F4" w14:textId="39611074" w:rsidR="00254600" w:rsidRPr="00CD0517" w:rsidRDefault="00183C5F" w:rsidP="008D4FE8">
          <w:pPr>
            <w:tabs>
              <w:tab w:val="left" w:pos="420"/>
            </w:tabs>
            <w:spacing w:after="120"/>
            <w:ind w:left="360"/>
            <w:jc w:val="both"/>
            <w:rPr>
              <w:rFonts w:ascii="Calibri" w:hAnsi="Calibri" w:cs="Arial"/>
              <w:sz w:val="22"/>
              <w:szCs w:val="22"/>
            </w:rPr>
          </w:pPr>
          <w:sdt>
            <w:sdtPr>
              <w:rPr>
                <w:rFonts w:ascii="Calibri" w:hAnsi="Calibri" w:cs="Arial"/>
                <w:b/>
              </w:rPr>
              <w:id w:val="-1641645757"/>
              <w14:checkbox>
                <w14:checked w14:val="0"/>
                <w14:checkedState w14:val="2612" w14:font="MS Gothic"/>
                <w14:uncheckedState w14:val="2610" w14:font="MS Gothic"/>
              </w14:checkbox>
            </w:sdtPr>
            <w:sdtEndPr/>
            <w:sdtContent>
              <w:r w:rsidR="001017A0">
                <w:rPr>
                  <w:rFonts w:ascii="MS Gothic" w:eastAsia="MS Gothic" w:hAnsi="MS Gothic" w:cs="Arial" w:hint="eastAsia"/>
                  <w:b/>
                </w:rPr>
                <w:t>☐</w:t>
              </w:r>
            </w:sdtContent>
          </w:sdt>
          <w:r w:rsidR="001017A0" w:rsidRPr="00CD0517">
            <w:rPr>
              <w:rFonts w:ascii="Calibri" w:hAnsi="Calibri" w:cs="Arial"/>
              <w:sz w:val="22"/>
              <w:szCs w:val="22"/>
            </w:rPr>
            <w:t xml:space="preserve"> </w:t>
          </w:r>
          <w:r w:rsidR="00254600" w:rsidRPr="00CD0517">
            <w:rPr>
              <w:rFonts w:ascii="Calibri" w:hAnsi="Calibri" w:cs="Arial"/>
              <w:sz w:val="22"/>
              <w:szCs w:val="22"/>
            </w:rPr>
            <w:t>Agreement</w:t>
          </w:r>
        </w:p>
        <w:p w14:paraId="0033AF2F" w14:textId="4A9500B1" w:rsidR="00254600" w:rsidRDefault="001017A0" w:rsidP="00854863">
          <w:pPr>
            <w:tabs>
              <w:tab w:val="left" w:pos="420"/>
            </w:tabs>
            <w:ind w:left="360"/>
            <w:jc w:val="both"/>
            <w:rPr>
              <w:rFonts w:ascii="Calibri" w:hAnsi="Calibri" w:cs="Arial"/>
              <w:sz w:val="22"/>
              <w:szCs w:val="22"/>
              <w:u w:val="single"/>
            </w:rPr>
          </w:pPr>
          <w:r>
            <w:rPr>
              <w:rFonts w:ascii="MS Gothic" w:eastAsia="MS Gothic" w:hAnsi="MS Gothic" w:cs="Arial" w:hint="eastAsia"/>
              <w:b/>
            </w:rPr>
            <w:t>☐</w:t>
          </w:r>
          <w:r w:rsidR="00C937F2" w:rsidRPr="00CD0517">
            <w:rPr>
              <w:rFonts w:ascii="Calibri" w:hAnsi="Calibri" w:cs="Arial"/>
              <w:sz w:val="22"/>
              <w:szCs w:val="22"/>
            </w:rPr>
            <w:t xml:space="preserve"> </w:t>
          </w:r>
          <w:r w:rsidR="00254600" w:rsidRPr="00CD0517">
            <w:rPr>
              <w:rFonts w:ascii="Calibri" w:hAnsi="Calibri" w:cs="Arial"/>
              <w:sz w:val="22"/>
              <w:szCs w:val="22"/>
            </w:rPr>
            <w:t>Alternate schedule</w:t>
          </w:r>
          <w:r w:rsidR="000E5795" w:rsidRPr="00CD0517">
            <w:rPr>
              <w:rFonts w:ascii="Calibri" w:hAnsi="Calibri" w:cs="Arial"/>
              <w:sz w:val="22"/>
              <w:szCs w:val="22"/>
            </w:rPr>
            <w:t xml:space="preserve"> (specify):</w:t>
          </w:r>
          <w:r w:rsidR="00254600" w:rsidRPr="00CD0517">
            <w:rPr>
              <w:rFonts w:ascii="Calibri" w:hAnsi="Calibri" w:cs="Arial"/>
              <w:sz w:val="22"/>
              <w:szCs w:val="22"/>
            </w:rPr>
            <w:t xml:space="preserve"> </w:t>
          </w:r>
          <w:sdt>
            <w:sdtPr>
              <w:rPr>
                <w:rFonts w:ascii="Calibri" w:hAnsi="Calibri" w:cs="Arial"/>
                <w:sz w:val="22"/>
                <w:szCs w:val="22"/>
                <w:u w:val="single"/>
              </w:rPr>
              <w:id w:val="1074699689"/>
              <w:placeholder>
                <w:docPart w:val="D569320BDD5647DEA14ED804254E7BB5"/>
              </w:placeholder>
              <w:showingPlcHdr/>
            </w:sdtPr>
            <w:sdtEndPr/>
            <w:sdtContent>
              <w:r w:rsidR="007F42E6" w:rsidRPr="009E0D91">
                <w:rPr>
                  <w:rStyle w:val="PlaceholderText"/>
                  <w:rFonts w:asciiTheme="minorHAnsi" w:hAnsiTheme="minorHAnsi"/>
                  <w:sz w:val="22"/>
                  <w:szCs w:val="22"/>
                  <w:highlight w:val="lightGray"/>
                  <w:u w:val="single"/>
                </w:rPr>
                <w:t>Enter text here.</w:t>
              </w:r>
            </w:sdtContent>
          </w:sdt>
        </w:p>
        <w:p w14:paraId="7EEE4808" w14:textId="77777777" w:rsidR="003645BC" w:rsidRPr="00CD0517" w:rsidRDefault="003645BC" w:rsidP="00854863">
          <w:pPr>
            <w:tabs>
              <w:tab w:val="left" w:pos="420"/>
            </w:tabs>
            <w:ind w:left="360"/>
            <w:jc w:val="both"/>
            <w:rPr>
              <w:rFonts w:ascii="Calibri" w:hAnsi="Calibri" w:cs="Arial"/>
              <w:sz w:val="22"/>
              <w:szCs w:val="22"/>
              <w:u w:val="single"/>
            </w:rPr>
          </w:pPr>
        </w:p>
        <w:p w14:paraId="41A27BE3" w14:textId="421CDA2E" w:rsidR="00254600" w:rsidRDefault="00077A26" w:rsidP="00854863">
          <w:pPr>
            <w:pStyle w:val="Style1"/>
            <w:numPr>
              <w:ilvl w:val="0"/>
              <w:numId w:val="0"/>
            </w:numPr>
            <w:spacing w:after="0"/>
            <w:jc w:val="both"/>
            <w:rPr>
              <w:rFonts w:cs="Arial"/>
            </w:rPr>
          </w:pPr>
          <w:bookmarkStart w:id="37" w:name="_Toc408988792"/>
          <w:r>
            <w:rPr>
              <w:rFonts w:cs="Arial"/>
            </w:rPr>
            <w:t>Sewage Treatment System</w:t>
          </w:r>
          <w:bookmarkEnd w:id="37"/>
          <w:r>
            <w:rPr>
              <w:rFonts w:cs="Arial"/>
            </w:rPr>
            <w:t xml:space="preserve"> </w:t>
          </w:r>
        </w:p>
        <w:p w14:paraId="67EAF7F7" w14:textId="77777777" w:rsidR="007B6284" w:rsidRPr="00EF08DB" w:rsidRDefault="007B6284" w:rsidP="00854863">
          <w:pPr>
            <w:pStyle w:val="Style1"/>
            <w:numPr>
              <w:ilvl w:val="0"/>
              <w:numId w:val="0"/>
            </w:numPr>
            <w:spacing w:after="0"/>
            <w:jc w:val="both"/>
            <w:rPr>
              <w:rFonts w:cs="Arial"/>
            </w:rPr>
          </w:pPr>
        </w:p>
        <w:p w14:paraId="742B2FE8" w14:textId="5DB2CE01" w:rsidR="009B1ECF" w:rsidRPr="007B6284" w:rsidRDefault="00254600" w:rsidP="00A63DED">
          <w:pPr>
            <w:pStyle w:val="Heading4"/>
            <w:numPr>
              <w:ilvl w:val="0"/>
              <w:numId w:val="73"/>
            </w:numPr>
            <w:tabs>
              <w:tab w:val="left" w:pos="0"/>
            </w:tabs>
            <w:spacing w:after="120"/>
            <w:rPr>
              <w:rFonts w:ascii="Calibri" w:hAnsi="Calibri" w:cs="Arial"/>
              <w:b w:val="0"/>
              <w:sz w:val="22"/>
              <w:szCs w:val="22"/>
            </w:rPr>
          </w:pPr>
          <w:r w:rsidRPr="007B6284">
            <w:rPr>
              <w:rFonts w:ascii="Calibri" w:hAnsi="Calibri" w:cs="Arial"/>
              <w:b w:val="0"/>
              <w:sz w:val="22"/>
              <w:szCs w:val="22"/>
            </w:rPr>
            <w:t xml:space="preserve">Does the camp have an on-site sewage treatment system? </w:t>
          </w:r>
          <w:bookmarkStart w:id="38" w:name="Check119"/>
          <w:r w:rsidR="00C453E7" w:rsidRPr="007B6284">
            <w:rPr>
              <w:rFonts w:ascii="Calibri" w:hAnsi="Calibri" w:cs="Arial"/>
              <w:b w:val="0"/>
              <w:sz w:val="22"/>
              <w:szCs w:val="22"/>
            </w:rPr>
            <w:tab/>
          </w:r>
        </w:p>
        <w:p w14:paraId="15E41D43" w14:textId="3DD2527B" w:rsidR="00254600" w:rsidRPr="009B1ECF" w:rsidRDefault="00183C5F" w:rsidP="00854863">
          <w:pPr>
            <w:pStyle w:val="Heading5"/>
            <w:ind w:left="360"/>
          </w:pPr>
          <w:sdt>
            <w:sdtPr>
              <w:rPr>
                <w:rFonts w:ascii="Calibri" w:hAnsi="Calibri" w:cs="Arial"/>
              </w:rPr>
              <w:id w:val="1706290677"/>
              <w14:checkbox>
                <w14:checked w14:val="0"/>
                <w14:checkedState w14:val="2612" w14:font="MS Gothic"/>
                <w14:uncheckedState w14:val="2610" w14:font="MS Gothic"/>
              </w14:checkbox>
            </w:sdtPr>
            <w:sdtEndPr/>
            <w:sdtContent>
              <w:r w:rsidR="00471BCB" w:rsidRPr="00A24A96">
                <w:rPr>
                  <w:rFonts w:ascii="MS Gothic" w:eastAsia="MS Gothic" w:hAnsi="MS Gothic" w:cs="Arial" w:hint="eastAsia"/>
                </w:rPr>
                <w:t>☐</w:t>
              </w:r>
            </w:sdtContent>
          </w:sdt>
          <w:r w:rsidR="00471BCB" w:rsidRPr="00854863">
            <w:rPr>
              <w:rFonts w:asciiTheme="minorHAnsi" w:hAnsiTheme="minorHAnsi"/>
              <w:b w:val="0"/>
              <w:sz w:val="22"/>
              <w:szCs w:val="22"/>
            </w:rPr>
            <w:t xml:space="preserve"> </w:t>
          </w:r>
          <w:r w:rsidR="00854863" w:rsidRPr="00854863">
            <w:rPr>
              <w:rFonts w:asciiTheme="minorHAnsi" w:hAnsiTheme="minorHAnsi"/>
              <w:b w:val="0"/>
              <w:sz w:val="22"/>
              <w:szCs w:val="22"/>
            </w:rPr>
            <w:t xml:space="preserve">No </w:t>
          </w:r>
          <w:r w:rsidR="00854863" w:rsidRPr="00854863">
            <w:rPr>
              <w:rFonts w:asciiTheme="minorHAnsi" w:hAnsiTheme="minorHAnsi" w:cs="Arial"/>
              <w:b w:val="0"/>
              <w:sz w:val="22"/>
              <w:szCs w:val="22"/>
            </w:rPr>
            <w:t xml:space="preserve">(Skip to question </w:t>
          </w:r>
          <w:r w:rsidR="00502E3A" w:rsidRPr="00854863">
            <w:rPr>
              <w:rFonts w:asciiTheme="minorHAnsi" w:hAnsiTheme="minorHAnsi" w:cs="Arial"/>
              <w:b w:val="0"/>
              <w:sz w:val="22"/>
              <w:szCs w:val="22"/>
            </w:rPr>
            <w:t>1</w:t>
          </w:r>
          <w:r w:rsidR="00502E3A">
            <w:rPr>
              <w:rFonts w:asciiTheme="minorHAnsi" w:hAnsiTheme="minorHAnsi" w:cs="Arial"/>
              <w:b w:val="0"/>
              <w:sz w:val="22"/>
              <w:szCs w:val="22"/>
            </w:rPr>
            <w:t>6</w:t>
          </w:r>
          <w:r w:rsidR="00854863" w:rsidRPr="00854863">
            <w:rPr>
              <w:rFonts w:asciiTheme="minorHAnsi" w:hAnsiTheme="minorHAnsi" w:cs="Arial"/>
              <w:b w:val="0"/>
              <w:sz w:val="22"/>
              <w:szCs w:val="22"/>
            </w:rPr>
            <w:t>)</w:t>
          </w:r>
          <w:r w:rsidR="00854863">
            <w:rPr>
              <w:rFonts w:asciiTheme="minorHAnsi" w:hAnsiTheme="minorHAnsi" w:cs="Arial"/>
              <w:b w:val="0"/>
              <w:sz w:val="22"/>
              <w:szCs w:val="22"/>
            </w:rPr>
            <w:tab/>
          </w:r>
          <w:r w:rsidR="00854863">
            <w:rPr>
              <w:rFonts w:ascii="Calibri" w:hAnsi="Calibri" w:cs="Arial"/>
              <w:b w:val="0"/>
              <w:sz w:val="22"/>
              <w:szCs w:val="22"/>
            </w:rPr>
            <w:tab/>
          </w:r>
          <w:bookmarkEnd w:id="38"/>
          <w:sdt>
            <w:sdtPr>
              <w:rPr>
                <w:rFonts w:ascii="Calibri" w:hAnsi="Calibri" w:cs="Arial"/>
              </w:rPr>
              <w:id w:val="-1738537052"/>
              <w14:checkbox>
                <w14:checked w14:val="0"/>
                <w14:checkedState w14:val="2612" w14:font="MS Gothic"/>
                <w14:uncheckedState w14:val="2610" w14:font="MS Gothic"/>
              </w14:checkbox>
            </w:sdtPr>
            <w:sdtEndPr/>
            <w:sdtContent>
              <w:r w:rsidR="00471BCB" w:rsidRPr="00A24A96">
                <w:rPr>
                  <w:rFonts w:ascii="MS Gothic" w:eastAsia="MS Gothic" w:hAnsi="MS Gothic" w:cs="Arial" w:hint="eastAsia"/>
                </w:rPr>
                <w:t>☐</w:t>
              </w:r>
            </w:sdtContent>
          </w:sdt>
          <w:r w:rsidR="00C937F2" w:rsidRPr="00CD0517">
            <w:t xml:space="preserve"> </w:t>
          </w:r>
          <w:r w:rsidR="00254600" w:rsidRPr="00854863">
            <w:rPr>
              <w:rFonts w:asciiTheme="minorHAnsi" w:hAnsiTheme="minorHAnsi"/>
              <w:b w:val="0"/>
              <w:sz w:val="22"/>
              <w:szCs w:val="22"/>
            </w:rPr>
            <w:t>Yes</w:t>
          </w:r>
          <w:r w:rsidR="00B5503C" w:rsidRPr="00854863">
            <w:rPr>
              <w:rFonts w:asciiTheme="minorHAnsi" w:hAnsiTheme="minorHAnsi"/>
              <w:b w:val="0"/>
              <w:sz w:val="22"/>
              <w:szCs w:val="22"/>
            </w:rPr>
            <w:t xml:space="preserve"> </w:t>
          </w:r>
          <w:bookmarkStart w:id="39" w:name="Check120"/>
          <w:r w:rsidR="009B1ECF" w:rsidRPr="00854863">
            <w:rPr>
              <w:rFonts w:asciiTheme="minorHAnsi" w:hAnsiTheme="minorHAnsi"/>
              <w:b w:val="0"/>
              <w:sz w:val="22"/>
              <w:szCs w:val="22"/>
            </w:rPr>
            <w:t>(Complete questions 1</w:t>
          </w:r>
          <w:r w:rsidR="00502E3A">
            <w:rPr>
              <w:rFonts w:asciiTheme="minorHAnsi" w:hAnsiTheme="minorHAnsi"/>
              <w:b w:val="0"/>
              <w:sz w:val="22"/>
              <w:szCs w:val="22"/>
            </w:rPr>
            <w:t>4-15</w:t>
          </w:r>
          <w:r w:rsidR="009B1ECF" w:rsidRPr="00854863">
            <w:rPr>
              <w:rFonts w:asciiTheme="minorHAnsi" w:hAnsiTheme="minorHAnsi"/>
              <w:b w:val="0"/>
              <w:sz w:val="22"/>
              <w:szCs w:val="22"/>
            </w:rPr>
            <w:t>)</w:t>
          </w:r>
          <w:r w:rsidR="009B1ECF">
            <w:tab/>
          </w:r>
          <w:r w:rsidR="00C453E7" w:rsidRPr="00CD0517">
            <w:tab/>
          </w:r>
          <w:bookmarkEnd w:id="39"/>
        </w:p>
        <w:p w14:paraId="6B434191" w14:textId="77777777" w:rsidR="001F231E" w:rsidRPr="00CD0517" w:rsidRDefault="001F231E" w:rsidP="008D4FE8">
          <w:pPr>
            <w:tabs>
              <w:tab w:val="left" w:pos="420"/>
              <w:tab w:val="left" w:pos="780"/>
              <w:tab w:val="left" w:pos="1140"/>
              <w:tab w:val="left" w:pos="1500"/>
              <w:tab w:val="left" w:pos="1680"/>
              <w:tab w:val="left" w:pos="2040"/>
              <w:tab w:val="left" w:pos="2760"/>
              <w:tab w:val="left" w:pos="3480"/>
              <w:tab w:val="left" w:pos="4200"/>
              <w:tab w:val="left" w:pos="5580"/>
              <w:tab w:val="right" w:leader="dot" w:pos="9240"/>
            </w:tabs>
            <w:jc w:val="both"/>
            <w:rPr>
              <w:rFonts w:ascii="Calibri" w:hAnsi="Calibri" w:cs="Arial"/>
              <w:sz w:val="22"/>
              <w:szCs w:val="22"/>
            </w:rPr>
          </w:pPr>
        </w:p>
        <w:tbl>
          <w:tblPr>
            <w:tblW w:w="0" w:type="auto"/>
            <w:tblInd w:w="108" w:type="dxa"/>
            <w:shd w:val="pct10" w:color="auto" w:fill="auto"/>
            <w:tblCellMar>
              <w:top w:w="86" w:type="dxa"/>
              <w:left w:w="115" w:type="dxa"/>
              <w:bottom w:w="86" w:type="dxa"/>
              <w:right w:w="115" w:type="dxa"/>
            </w:tblCellMar>
            <w:tblLook w:val="04A0" w:firstRow="1" w:lastRow="0" w:firstColumn="1" w:lastColumn="0" w:noHBand="0" w:noVBand="1"/>
          </w:tblPr>
          <w:tblGrid>
            <w:gridCol w:w="9252"/>
          </w:tblGrid>
          <w:tr w:rsidR="001E3BFA" w:rsidRPr="00CD0517" w14:paraId="7C9D7F9F" w14:textId="77777777" w:rsidTr="00CD0517">
            <w:tc>
              <w:tcPr>
                <w:tcW w:w="9360" w:type="dxa"/>
                <w:shd w:val="pct10" w:color="auto" w:fill="auto"/>
              </w:tcPr>
              <w:p w14:paraId="0E375AA7" w14:textId="613849F0" w:rsidR="001E3BFA" w:rsidRPr="00CD0517" w:rsidRDefault="001E3BFA" w:rsidP="005851B1">
                <w:pPr>
                  <w:jc w:val="both"/>
                  <w:rPr>
                    <w:rFonts w:ascii="Calibri" w:hAnsi="Calibri" w:cs="Arial"/>
                    <w:sz w:val="22"/>
                    <w:szCs w:val="22"/>
                  </w:rPr>
                </w:pPr>
                <w:r w:rsidRPr="00CD0517">
                  <w:rPr>
                    <w:rFonts w:ascii="Calibri" w:hAnsi="Calibri" w:cs="Arial"/>
                    <w:sz w:val="22"/>
                    <w:szCs w:val="22"/>
                  </w:rPr>
                  <w:t xml:space="preserve">Untreated sewage effluent may contain organisms that cause serious disease, such as Shigellosis and Hepatitis A. </w:t>
                </w:r>
                <w:r w:rsidR="000E5795" w:rsidRPr="00CD0517">
                  <w:rPr>
                    <w:rFonts w:ascii="Calibri" w:hAnsi="Calibri" w:cs="Arial"/>
                    <w:sz w:val="22"/>
                    <w:szCs w:val="22"/>
                  </w:rPr>
                  <w:t>When u</w:t>
                </w:r>
                <w:r w:rsidRPr="00CD0517">
                  <w:rPr>
                    <w:rFonts w:ascii="Calibri" w:hAnsi="Calibri" w:cs="Arial"/>
                    <w:sz w:val="22"/>
                    <w:szCs w:val="22"/>
                  </w:rPr>
                  <w:t xml:space="preserve">ncorrected, a sewage discharge may contaminate </w:t>
                </w:r>
                <w:r w:rsidR="005851B1">
                  <w:rPr>
                    <w:rFonts w:ascii="Calibri" w:hAnsi="Calibri" w:cs="Arial"/>
                    <w:sz w:val="22"/>
                    <w:szCs w:val="22"/>
                  </w:rPr>
                  <w:t xml:space="preserve">the camp’s </w:t>
                </w:r>
                <w:r w:rsidRPr="00CD0517">
                  <w:rPr>
                    <w:rFonts w:ascii="Calibri" w:hAnsi="Calibri" w:cs="Arial"/>
                    <w:sz w:val="22"/>
                    <w:szCs w:val="22"/>
                  </w:rPr>
                  <w:t>water supply or bathing beach.</w:t>
                </w:r>
              </w:p>
            </w:tc>
          </w:tr>
        </w:tbl>
        <w:p w14:paraId="4135F77D" w14:textId="77777777" w:rsidR="00254600" w:rsidRPr="00CD0517" w:rsidRDefault="00254600" w:rsidP="000A0A66">
          <w:pPr>
            <w:tabs>
              <w:tab w:val="left" w:pos="420"/>
              <w:tab w:val="left" w:pos="780"/>
              <w:tab w:val="left" w:pos="1140"/>
              <w:tab w:val="left" w:pos="1500"/>
              <w:tab w:val="left" w:pos="1680"/>
              <w:tab w:val="left" w:pos="2040"/>
              <w:tab w:val="left" w:pos="2760"/>
              <w:tab w:val="left" w:pos="3480"/>
              <w:tab w:val="left" w:pos="4200"/>
              <w:tab w:val="right" w:leader="dot" w:pos="9240"/>
            </w:tabs>
            <w:ind w:firstLine="420"/>
            <w:jc w:val="both"/>
            <w:rPr>
              <w:rFonts w:ascii="Calibri" w:hAnsi="Calibri" w:cs="Arial"/>
              <w:sz w:val="22"/>
              <w:szCs w:val="22"/>
            </w:rPr>
          </w:pPr>
        </w:p>
        <w:p w14:paraId="4E6452A5" w14:textId="46C0B447" w:rsidR="00254600" w:rsidRPr="00CD0517" w:rsidRDefault="00C453E7" w:rsidP="00601582">
          <w:pPr>
            <w:pStyle w:val="a"/>
            <w:keepNext/>
            <w:numPr>
              <w:ilvl w:val="0"/>
              <w:numId w:val="73"/>
            </w:numPr>
            <w:tabs>
              <w:tab w:val="left" w:pos="360"/>
              <w:tab w:val="left" w:pos="1020"/>
              <w:tab w:val="left" w:pos="1380"/>
              <w:tab w:val="left" w:pos="1800"/>
              <w:tab w:val="left" w:pos="2520"/>
              <w:tab w:val="left" w:pos="3240"/>
              <w:tab w:val="left" w:pos="3960"/>
              <w:tab w:val="right" w:leader="dot" w:pos="9000"/>
            </w:tabs>
            <w:spacing w:after="120"/>
            <w:ind w:right="0"/>
            <w:jc w:val="both"/>
            <w:rPr>
              <w:rFonts w:ascii="Calibri" w:hAnsi="Calibri" w:cs="Arial"/>
              <w:sz w:val="22"/>
              <w:szCs w:val="22"/>
            </w:rPr>
          </w:pPr>
          <w:r w:rsidRPr="00CD0517">
            <w:rPr>
              <w:rFonts w:ascii="Calibri" w:hAnsi="Calibri" w:cs="Arial"/>
              <w:sz w:val="22"/>
              <w:szCs w:val="22"/>
            </w:rPr>
            <w:t>Do</w:t>
          </w:r>
          <w:r w:rsidR="00254600" w:rsidRPr="00CD0517">
            <w:rPr>
              <w:rFonts w:ascii="Calibri" w:hAnsi="Calibri" w:cs="Arial"/>
              <w:sz w:val="22"/>
              <w:szCs w:val="22"/>
            </w:rPr>
            <w:t xml:space="preserve"> any of the camp’s sewage disposal systems require daily treatment and/or monitoring?</w:t>
          </w:r>
        </w:p>
        <w:p w14:paraId="79C374C8" w14:textId="7B22BA69" w:rsidR="00EF3A00" w:rsidRPr="00CD0517" w:rsidRDefault="00183C5F" w:rsidP="00601582">
          <w:pPr>
            <w:pStyle w:val="a"/>
            <w:keepNext/>
            <w:tabs>
              <w:tab w:val="left" w:pos="1116"/>
              <w:tab w:val="left" w:pos="1476"/>
              <w:tab w:val="left" w:pos="1656"/>
              <w:tab w:val="left" w:pos="1836"/>
              <w:tab w:val="left" w:pos="2196"/>
              <w:tab w:val="left" w:pos="2616"/>
              <w:tab w:val="left" w:pos="3336"/>
              <w:tab w:val="left" w:pos="4056"/>
              <w:tab w:val="left" w:pos="4776"/>
              <w:tab w:val="right" w:leader="dot" w:pos="9816"/>
            </w:tabs>
            <w:spacing w:after="120"/>
            <w:ind w:right="0" w:firstLine="72"/>
            <w:jc w:val="both"/>
            <w:rPr>
              <w:rFonts w:ascii="Calibri" w:hAnsi="Calibri" w:cs="Arial"/>
              <w:sz w:val="22"/>
              <w:szCs w:val="22"/>
            </w:rPr>
          </w:pPr>
          <w:sdt>
            <w:sdtPr>
              <w:rPr>
                <w:rFonts w:ascii="Calibri" w:hAnsi="Calibri" w:cs="Arial"/>
                <w:b/>
              </w:rPr>
              <w:id w:val="1738894120"/>
              <w14:checkbox>
                <w14:checked w14:val="0"/>
                <w14:checkedState w14:val="2612" w14:font="MS Gothic"/>
                <w14:uncheckedState w14:val="2610" w14:font="MS Gothic"/>
              </w14:checkbox>
            </w:sdtPr>
            <w:sdtEndPr/>
            <w:sdtContent>
              <w:r w:rsidR="00471BCB">
                <w:rPr>
                  <w:rFonts w:ascii="MS Gothic" w:eastAsia="MS Gothic" w:hAnsi="MS Gothic" w:cs="Arial" w:hint="eastAsia"/>
                  <w:b/>
                </w:rPr>
                <w:t>☐</w:t>
              </w:r>
            </w:sdtContent>
          </w:sdt>
          <w:r w:rsidR="00471BCB" w:rsidRPr="00CD0517">
            <w:rPr>
              <w:rFonts w:ascii="Calibri" w:hAnsi="Calibri" w:cs="Arial"/>
              <w:sz w:val="22"/>
              <w:szCs w:val="22"/>
            </w:rPr>
            <w:t xml:space="preserve"> </w:t>
          </w:r>
          <w:r w:rsidR="00254600" w:rsidRPr="00CD0517">
            <w:rPr>
              <w:rFonts w:ascii="Calibri" w:hAnsi="Calibri" w:cs="Arial"/>
              <w:sz w:val="22"/>
              <w:szCs w:val="22"/>
            </w:rPr>
            <w:t>Yes – Specify the job title of the per</w:t>
          </w:r>
          <w:bookmarkStart w:id="40" w:name="Text32"/>
          <w:r w:rsidR="00C453E7" w:rsidRPr="00CD0517">
            <w:rPr>
              <w:rFonts w:ascii="Calibri" w:hAnsi="Calibri" w:cs="Arial"/>
              <w:sz w:val="22"/>
              <w:szCs w:val="22"/>
            </w:rPr>
            <w:t>son responsible for performing</w:t>
          </w:r>
          <w:r w:rsidR="0094223F" w:rsidRPr="00CD0517">
            <w:rPr>
              <w:rFonts w:ascii="Calibri" w:hAnsi="Calibri" w:cs="Arial"/>
              <w:sz w:val="22"/>
              <w:szCs w:val="22"/>
            </w:rPr>
            <w:t>:</w:t>
          </w:r>
          <w:r w:rsidR="00601582">
            <w:rPr>
              <w:rFonts w:ascii="Calibri" w:hAnsi="Calibri" w:cs="Arial"/>
              <w:sz w:val="22"/>
              <w:szCs w:val="22"/>
            </w:rPr>
            <w:t xml:space="preserve"> </w:t>
          </w:r>
          <w:bookmarkEnd w:id="40"/>
          <w:sdt>
            <w:sdtPr>
              <w:rPr>
                <w:rFonts w:ascii="Calibri" w:hAnsi="Calibri" w:cs="Arial"/>
                <w:sz w:val="22"/>
                <w:szCs w:val="22"/>
                <w:u w:val="single"/>
              </w:rPr>
              <w:id w:val="1107320470"/>
              <w:placeholder>
                <w:docPart w:val="383F61FA79D541BF830B4D8BCC60614D"/>
              </w:placeholder>
              <w:showingPlcHdr/>
            </w:sdtPr>
            <w:sdtEndPr/>
            <w:sdtContent>
              <w:r w:rsidR="005F0E71" w:rsidRPr="009E0D91">
                <w:rPr>
                  <w:rStyle w:val="PlaceholderText"/>
                  <w:rFonts w:asciiTheme="minorHAnsi" w:hAnsiTheme="minorHAnsi"/>
                  <w:sz w:val="22"/>
                  <w:szCs w:val="22"/>
                  <w:highlight w:val="lightGray"/>
                  <w:u w:val="single"/>
                </w:rPr>
                <w:t>Enter text here.</w:t>
              </w:r>
            </w:sdtContent>
          </w:sdt>
        </w:p>
        <w:p w14:paraId="5A640BA0" w14:textId="29CB1FBB" w:rsidR="00C453E7" w:rsidRPr="00CD0517" w:rsidRDefault="00183C5F" w:rsidP="00F871A1">
          <w:pPr>
            <w:pStyle w:val="a"/>
            <w:tabs>
              <w:tab w:val="left" w:pos="1116"/>
              <w:tab w:val="left" w:pos="1476"/>
              <w:tab w:val="left" w:pos="1656"/>
              <w:tab w:val="left" w:pos="1836"/>
              <w:tab w:val="left" w:pos="2196"/>
              <w:tab w:val="left" w:pos="2616"/>
              <w:tab w:val="left" w:pos="3336"/>
              <w:tab w:val="left" w:pos="4056"/>
              <w:tab w:val="left" w:pos="4776"/>
              <w:tab w:val="right" w:leader="dot" w:pos="9816"/>
            </w:tabs>
            <w:ind w:right="0" w:firstLine="72"/>
            <w:jc w:val="both"/>
            <w:rPr>
              <w:rFonts w:ascii="Calibri" w:hAnsi="Calibri" w:cs="Arial"/>
              <w:sz w:val="22"/>
              <w:szCs w:val="22"/>
            </w:rPr>
          </w:pPr>
          <w:sdt>
            <w:sdtPr>
              <w:rPr>
                <w:rFonts w:ascii="Calibri" w:hAnsi="Calibri" w:cs="Arial"/>
                <w:b/>
              </w:rPr>
              <w:id w:val="523823391"/>
              <w14:checkbox>
                <w14:checked w14:val="0"/>
                <w14:checkedState w14:val="2612" w14:font="MS Gothic"/>
                <w14:uncheckedState w14:val="2610" w14:font="MS Gothic"/>
              </w14:checkbox>
            </w:sdtPr>
            <w:sdtEndPr/>
            <w:sdtContent>
              <w:r w:rsidR="00471BCB">
                <w:rPr>
                  <w:rFonts w:ascii="MS Gothic" w:eastAsia="MS Gothic" w:hAnsi="MS Gothic" w:cs="Arial" w:hint="eastAsia"/>
                  <w:b/>
                </w:rPr>
                <w:t>☐</w:t>
              </w:r>
            </w:sdtContent>
          </w:sdt>
          <w:r w:rsidR="00471BCB" w:rsidRPr="00CD0517">
            <w:rPr>
              <w:rFonts w:ascii="Calibri" w:hAnsi="Calibri" w:cs="Arial"/>
              <w:sz w:val="22"/>
              <w:szCs w:val="22"/>
            </w:rPr>
            <w:t xml:space="preserve"> </w:t>
          </w:r>
          <w:r w:rsidR="00C453E7" w:rsidRPr="00CD0517">
            <w:rPr>
              <w:rFonts w:ascii="Calibri" w:hAnsi="Calibri" w:cs="Arial"/>
              <w:sz w:val="22"/>
              <w:szCs w:val="22"/>
            </w:rPr>
            <w:t>No</w:t>
          </w:r>
        </w:p>
        <w:p w14:paraId="4B1ED36A" w14:textId="77777777" w:rsidR="00F45D47" w:rsidRPr="00CD0517" w:rsidRDefault="00F45D47" w:rsidP="00CD0517">
          <w:pPr>
            <w:pStyle w:val="a"/>
            <w:tabs>
              <w:tab w:val="left" w:pos="1116"/>
              <w:tab w:val="left" w:pos="1476"/>
              <w:tab w:val="left" w:pos="1656"/>
              <w:tab w:val="left" w:pos="1836"/>
              <w:tab w:val="left" w:pos="2196"/>
              <w:tab w:val="left" w:pos="2616"/>
              <w:tab w:val="left" w:pos="3336"/>
              <w:tab w:val="left" w:pos="4056"/>
              <w:tab w:val="left" w:pos="4776"/>
              <w:tab w:val="right" w:leader="dot" w:pos="9816"/>
            </w:tabs>
            <w:ind w:right="0"/>
            <w:jc w:val="both"/>
            <w:rPr>
              <w:rFonts w:ascii="Calibri" w:hAnsi="Calibri" w:cs="Arial"/>
              <w:sz w:val="22"/>
              <w:szCs w:val="22"/>
            </w:rPr>
          </w:pPr>
        </w:p>
        <w:p w14:paraId="78A15EA0" w14:textId="56E85E22" w:rsidR="00254600" w:rsidRPr="00CD0517" w:rsidRDefault="00760513" w:rsidP="00A63DED">
          <w:pPr>
            <w:pStyle w:val="a"/>
            <w:numPr>
              <w:ilvl w:val="0"/>
              <w:numId w:val="73"/>
            </w:numPr>
            <w:tabs>
              <w:tab w:val="left" w:pos="270"/>
              <w:tab w:val="left" w:pos="1476"/>
              <w:tab w:val="left" w:pos="1656"/>
              <w:tab w:val="left" w:pos="1836"/>
              <w:tab w:val="left" w:pos="2196"/>
              <w:tab w:val="left" w:pos="2616"/>
              <w:tab w:val="left" w:pos="3336"/>
              <w:tab w:val="left" w:pos="4056"/>
              <w:tab w:val="left" w:pos="4776"/>
              <w:tab w:val="right" w:leader="dot" w:pos="9816"/>
            </w:tabs>
            <w:spacing w:after="120"/>
            <w:ind w:right="0"/>
            <w:jc w:val="both"/>
            <w:rPr>
              <w:rFonts w:ascii="Calibri" w:hAnsi="Calibri" w:cs="Arial"/>
              <w:sz w:val="22"/>
              <w:szCs w:val="22"/>
            </w:rPr>
          </w:pPr>
          <w:r>
            <w:rPr>
              <w:rFonts w:ascii="Calibri" w:hAnsi="Calibri" w:cs="Arial"/>
              <w:sz w:val="22"/>
              <w:szCs w:val="22"/>
            </w:rPr>
            <w:t>What is the</w:t>
          </w:r>
          <w:r w:rsidR="00254600" w:rsidRPr="00CD0517">
            <w:rPr>
              <w:rFonts w:ascii="Calibri" w:hAnsi="Calibri" w:cs="Arial"/>
              <w:sz w:val="22"/>
              <w:szCs w:val="22"/>
            </w:rPr>
            <w:t xml:space="preserve"> frequency of periodic inspection for system failure or leakage</w:t>
          </w:r>
          <w:r>
            <w:rPr>
              <w:rFonts w:ascii="Calibri" w:hAnsi="Calibri" w:cs="Arial"/>
              <w:sz w:val="22"/>
              <w:szCs w:val="22"/>
            </w:rPr>
            <w:t>?</w:t>
          </w:r>
        </w:p>
        <w:p w14:paraId="61B80726" w14:textId="01DF806B" w:rsidR="00254600" w:rsidRPr="00CD0517" w:rsidRDefault="00183C5F" w:rsidP="00601582">
          <w:pPr>
            <w:pStyle w:val="a"/>
            <w:tabs>
              <w:tab w:val="left" w:pos="720"/>
              <w:tab w:val="left" w:pos="1890"/>
              <w:tab w:val="left" w:pos="3600"/>
              <w:tab w:val="left" w:pos="4056"/>
              <w:tab w:val="left" w:pos="4776"/>
              <w:tab w:val="right" w:leader="dot" w:pos="9816"/>
            </w:tabs>
            <w:ind w:left="763" w:right="0" w:hanging="403"/>
            <w:jc w:val="both"/>
            <w:rPr>
              <w:rFonts w:ascii="Calibri" w:hAnsi="Calibri" w:cs="Arial"/>
              <w:sz w:val="22"/>
              <w:szCs w:val="22"/>
            </w:rPr>
          </w:pPr>
          <w:sdt>
            <w:sdtPr>
              <w:rPr>
                <w:rFonts w:ascii="Calibri" w:hAnsi="Calibri" w:cs="Arial"/>
                <w:b/>
              </w:rPr>
              <w:id w:val="-1739397024"/>
              <w14:checkbox>
                <w14:checked w14:val="0"/>
                <w14:checkedState w14:val="2612" w14:font="MS Gothic"/>
                <w14:uncheckedState w14:val="2610" w14:font="MS Gothic"/>
              </w14:checkbox>
            </w:sdtPr>
            <w:sdtEndPr/>
            <w:sdtContent>
              <w:r w:rsidR="00471BCB">
                <w:rPr>
                  <w:rFonts w:ascii="MS Gothic" w:eastAsia="MS Gothic" w:hAnsi="MS Gothic" w:cs="Arial" w:hint="eastAsia"/>
                  <w:b/>
                </w:rPr>
                <w:t>☐</w:t>
              </w:r>
            </w:sdtContent>
          </w:sdt>
          <w:r w:rsidR="00471BCB" w:rsidRPr="00CD0517">
            <w:rPr>
              <w:rFonts w:ascii="Calibri" w:hAnsi="Calibri" w:cs="Arial"/>
              <w:sz w:val="22"/>
              <w:szCs w:val="22"/>
            </w:rPr>
            <w:t xml:space="preserve"> </w:t>
          </w:r>
          <w:r w:rsidR="00254600" w:rsidRPr="00CD0517">
            <w:rPr>
              <w:rFonts w:ascii="Calibri" w:hAnsi="Calibri" w:cs="Arial"/>
              <w:sz w:val="22"/>
              <w:szCs w:val="22"/>
            </w:rPr>
            <w:t>Daily</w:t>
          </w:r>
          <w:r w:rsidR="00B5503C" w:rsidRPr="00CD0517">
            <w:rPr>
              <w:rFonts w:ascii="Calibri" w:hAnsi="Calibri" w:cs="Arial"/>
              <w:sz w:val="22"/>
              <w:szCs w:val="22"/>
            </w:rPr>
            <w:t xml:space="preserve"> </w:t>
          </w:r>
          <w:bookmarkStart w:id="41" w:name="Check124"/>
          <w:r w:rsidR="00601582">
            <w:rPr>
              <w:rFonts w:ascii="Calibri" w:hAnsi="Calibri" w:cs="Arial"/>
              <w:sz w:val="22"/>
              <w:szCs w:val="22"/>
            </w:rPr>
            <w:tab/>
          </w:r>
          <w:bookmarkEnd w:id="41"/>
          <w:sdt>
            <w:sdtPr>
              <w:rPr>
                <w:rFonts w:ascii="Calibri" w:hAnsi="Calibri" w:cs="Arial"/>
                <w:b/>
              </w:rPr>
              <w:id w:val="1324541769"/>
              <w14:checkbox>
                <w14:checked w14:val="0"/>
                <w14:checkedState w14:val="2612" w14:font="MS Gothic"/>
                <w14:uncheckedState w14:val="2610" w14:font="MS Gothic"/>
              </w14:checkbox>
            </w:sdtPr>
            <w:sdtEndPr/>
            <w:sdtContent>
              <w:r w:rsidR="00471BCB">
                <w:rPr>
                  <w:rFonts w:ascii="MS Gothic" w:eastAsia="MS Gothic" w:hAnsi="MS Gothic" w:cs="Arial" w:hint="eastAsia"/>
                  <w:b/>
                </w:rPr>
                <w:t>☐</w:t>
              </w:r>
            </w:sdtContent>
          </w:sdt>
          <w:r w:rsidR="00471BCB" w:rsidRPr="00CD0517">
            <w:rPr>
              <w:rFonts w:ascii="Calibri" w:hAnsi="Calibri" w:cs="Arial"/>
              <w:sz w:val="22"/>
              <w:szCs w:val="22"/>
            </w:rPr>
            <w:t xml:space="preserve"> </w:t>
          </w:r>
          <w:r w:rsidR="00254600" w:rsidRPr="00CD0517">
            <w:rPr>
              <w:rFonts w:ascii="Calibri" w:hAnsi="Calibri" w:cs="Arial"/>
              <w:sz w:val="22"/>
              <w:szCs w:val="22"/>
            </w:rPr>
            <w:t>Weekly</w:t>
          </w:r>
          <w:bookmarkStart w:id="42" w:name="Check125"/>
          <w:r w:rsidR="00601582">
            <w:rPr>
              <w:rFonts w:ascii="Calibri" w:hAnsi="Calibri" w:cs="Arial"/>
              <w:sz w:val="22"/>
              <w:szCs w:val="22"/>
            </w:rPr>
            <w:tab/>
          </w:r>
          <w:bookmarkEnd w:id="42"/>
          <w:sdt>
            <w:sdtPr>
              <w:rPr>
                <w:rFonts w:ascii="Calibri" w:hAnsi="Calibri" w:cs="Arial"/>
                <w:b/>
              </w:rPr>
              <w:id w:val="1364405769"/>
              <w14:checkbox>
                <w14:checked w14:val="0"/>
                <w14:checkedState w14:val="2612" w14:font="MS Gothic"/>
                <w14:uncheckedState w14:val="2610" w14:font="MS Gothic"/>
              </w14:checkbox>
            </w:sdtPr>
            <w:sdtEndPr/>
            <w:sdtContent>
              <w:r w:rsidR="00471BCB">
                <w:rPr>
                  <w:rFonts w:ascii="MS Gothic" w:eastAsia="MS Gothic" w:hAnsi="MS Gothic" w:cs="Arial" w:hint="eastAsia"/>
                  <w:b/>
                </w:rPr>
                <w:t>☐</w:t>
              </w:r>
            </w:sdtContent>
          </w:sdt>
          <w:r w:rsidR="00471BCB" w:rsidRPr="00CD0517">
            <w:rPr>
              <w:rFonts w:ascii="Calibri" w:hAnsi="Calibri" w:cs="Arial"/>
              <w:sz w:val="22"/>
              <w:szCs w:val="22"/>
            </w:rPr>
            <w:t xml:space="preserve"> </w:t>
          </w:r>
          <w:r w:rsidR="00254600" w:rsidRPr="00CD0517">
            <w:rPr>
              <w:rFonts w:ascii="Calibri" w:hAnsi="Calibri" w:cs="Arial"/>
              <w:sz w:val="22"/>
              <w:szCs w:val="22"/>
            </w:rPr>
            <w:t>Other (specify)</w:t>
          </w:r>
          <w:r w:rsidR="000E5795" w:rsidRPr="00CD0517">
            <w:rPr>
              <w:rFonts w:ascii="Calibri" w:hAnsi="Calibri" w:cs="Arial"/>
              <w:sz w:val="22"/>
              <w:szCs w:val="22"/>
            </w:rPr>
            <w:t>:</w:t>
          </w:r>
          <w:r w:rsidR="00254600" w:rsidRPr="00CD0517">
            <w:rPr>
              <w:rFonts w:ascii="Calibri" w:hAnsi="Calibri" w:cs="Arial"/>
              <w:sz w:val="22"/>
              <w:szCs w:val="22"/>
            </w:rPr>
            <w:t xml:space="preserve"> </w:t>
          </w:r>
          <w:sdt>
            <w:sdtPr>
              <w:rPr>
                <w:rFonts w:ascii="Calibri" w:hAnsi="Calibri" w:cs="Arial"/>
                <w:sz w:val="22"/>
                <w:szCs w:val="22"/>
                <w:u w:val="single"/>
              </w:rPr>
              <w:id w:val="-591393222"/>
              <w:placeholder>
                <w:docPart w:val="3DA6A185816E41D99058DC10573B2B3B"/>
              </w:placeholder>
              <w:showingPlcHdr/>
            </w:sdtPr>
            <w:sdtEndPr/>
            <w:sdtContent>
              <w:r w:rsidR="005F0E71" w:rsidRPr="009E0D91">
                <w:rPr>
                  <w:rStyle w:val="PlaceholderText"/>
                  <w:rFonts w:asciiTheme="minorHAnsi" w:hAnsiTheme="minorHAnsi"/>
                  <w:sz w:val="22"/>
                  <w:szCs w:val="22"/>
                  <w:highlight w:val="lightGray"/>
                  <w:u w:val="single"/>
                </w:rPr>
                <w:t>Enter text here.</w:t>
              </w:r>
            </w:sdtContent>
          </w:sdt>
        </w:p>
        <w:p w14:paraId="6BF733B7" w14:textId="77777777" w:rsidR="001F231E" w:rsidRPr="00CD0517" w:rsidRDefault="001F231E" w:rsidP="003B65E2">
          <w:pPr>
            <w:pStyle w:val="a"/>
            <w:tabs>
              <w:tab w:val="left" w:pos="1620"/>
              <w:tab w:val="left" w:pos="1980"/>
              <w:tab w:val="left" w:pos="2160"/>
              <w:tab w:val="left" w:pos="2340"/>
              <w:tab w:val="left" w:pos="2700"/>
              <w:tab w:val="left" w:pos="3120"/>
              <w:tab w:val="left" w:pos="3840"/>
              <w:tab w:val="left" w:pos="4560"/>
              <w:tab w:val="left" w:pos="5280"/>
              <w:tab w:val="right" w:leader="dot" w:pos="10320"/>
            </w:tabs>
            <w:ind w:left="0" w:right="0" w:firstLine="0"/>
            <w:jc w:val="both"/>
            <w:rPr>
              <w:rFonts w:ascii="Calibri" w:hAnsi="Calibri" w:cs="Arial"/>
              <w:sz w:val="22"/>
              <w:szCs w:val="22"/>
            </w:rPr>
          </w:pPr>
        </w:p>
        <w:p w14:paraId="0587D770" w14:textId="77777777" w:rsidR="00254600" w:rsidRPr="00CD0517" w:rsidRDefault="00077A26" w:rsidP="00CD0517">
          <w:pPr>
            <w:keepNext/>
            <w:tabs>
              <w:tab w:val="left" w:pos="420"/>
              <w:tab w:val="left" w:pos="780"/>
              <w:tab w:val="left" w:pos="1140"/>
              <w:tab w:val="left" w:pos="1500"/>
              <w:tab w:val="left" w:pos="1800"/>
              <w:tab w:val="left" w:pos="2160"/>
              <w:tab w:val="left" w:pos="2880"/>
              <w:tab w:val="left" w:pos="3600"/>
              <w:tab w:val="right" w:leader="dot" w:pos="9360"/>
            </w:tabs>
            <w:jc w:val="both"/>
            <w:rPr>
              <w:rFonts w:ascii="Calibri" w:hAnsi="Calibri" w:cs="Arial"/>
              <w:b/>
              <w:szCs w:val="24"/>
              <w:u w:val="single"/>
            </w:rPr>
          </w:pPr>
          <w:r>
            <w:rPr>
              <w:rFonts w:ascii="Calibri" w:hAnsi="Calibri" w:cs="Arial"/>
              <w:b/>
              <w:szCs w:val="24"/>
              <w:u w:val="single"/>
            </w:rPr>
            <w:t xml:space="preserve">Transportation </w:t>
          </w:r>
        </w:p>
        <w:p w14:paraId="4760A327" w14:textId="77777777" w:rsidR="00EA031D" w:rsidRPr="00CD0517" w:rsidRDefault="00EA031D" w:rsidP="00CD0517">
          <w:pPr>
            <w:keepNext/>
            <w:tabs>
              <w:tab w:val="left" w:pos="420"/>
              <w:tab w:val="left" w:pos="780"/>
              <w:tab w:val="left" w:pos="1140"/>
              <w:tab w:val="left" w:pos="1500"/>
              <w:tab w:val="left" w:pos="1800"/>
              <w:tab w:val="left" w:pos="2160"/>
              <w:tab w:val="left" w:pos="2880"/>
              <w:tab w:val="left" w:pos="3600"/>
              <w:tab w:val="right" w:leader="dot" w:pos="9360"/>
            </w:tabs>
            <w:jc w:val="both"/>
            <w:rPr>
              <w:rFonts w:ascii="Calibri" w:hAnsi="Calibri" w:cs="Arial"/>
              <w:b/>
              <w:sz w:val="22"/>
              <w:szCs w:val="22"/>
            </w:rPr>
          </w:pPr>
        </w:p>
        <w:p w14:paraId="1221D0DD" w14:textId="77777777" w:rsidR="00601582" w:rsidRDefault="00254600" w:rsidP="00A63DED">
          <w:pPr>
            <w:pStyle w:val="Heading4"/>
            <w:numPr>
              <w:ilvl w:val="0"/>
              <w:numId w:val="73"/>
            </w:numPr>
            <w:tabs>
              <w:tab w:val="left" w:pos="360"/>
              <w:tab w:val="left" w:pos="2070"/>
            </w:tabs>
            <w:spacing w:after="120"/>
            <w:rPr>
              <w:rFonts w:ascii="Calibri" w:hAnsi="Calibri" w:cs="Arial"/>
              <w:b w:val="0"/>
              <w:sz w:val="22"/>
              <w:szCs w:val="22"/>
            </w:rPr>
          </w:pPr>
          <w:r w:rsidRPr="00CD0517">
            <w:rPr>
              <w:rFonts w:ascii="Calibri" w:hAnsi="Calibri" w:cs="Arial"/>
              <w:b w:val="0"/>
              <w:sz w:val="22"/>
              <w:szCs w:val="22"/>
            </w:rPr>
            <w:t>Does the camp provide or obtain transportation services for campers, including to or from camp or camp trips?</w:t>
          </w:r>
          <w:r w:rsidR="00B5503C" w:rsidRPr="00CD0517">
            <w:rPr>
              <w:rFonts w:ascii="Calibri" w:hAnsi="Calibri" w:cs="Arial"/>
              <w:b w:val="0"/>
              <w:sz w:val="22"/>
              <w:szCs w:val="22"/>
            </w:rPr>
            <w:t xml:space="preserve"> </w:t>
          </w:r>
          <w:bookmarkStart w:id="43" w:name="Check126"/>
          <w:r w:rsidR="00EA031D" w:rsidRPr="00CD0517">
            <w:rPr>
              <w:rFonts w:ascii="Calibri" w:hAnsi="Calibri" w:cs="Arial"/>
              <w:b w:val="0"/>
              <w:sz w:val="22"/>
              <w:szCs w:val="22"/>
            </w:rPr>
            <w:tab/>
          </w:r>
        </w:p>
        <w:p w14:paraId="369D6D5B" w14:textId="08B97765" w:rsidR="000325BF" w:rsidRDefault="00183C5F" w:rsidP="00601582">
          <w:pPr>
            <w:pStyle w:val="Heading4"/>
            <w:numPr>
              <w:ilvl w:val="0"/>
              <w:numId w:val="0"/>
            </w:numPr>
            <w:tabs>
              <w:tab w:val="left" w:pos="360"/>
              <w:tab w:val="left" w:pos="2070"/>
            </w:tabs>
            <w:ind w:left="360"/>
            <w:rPr>
              <w:rFonts w:ascii="Calibri" w:hAnsi="Calibri" w:cs="Arial"/>
              <w:b w:val="0"/>
              <w:sz w:val="22"/>
              <w:szCs w:val="22"/>
            </w:rPr>
          </w:pPr>
          <w:sdt>
            <w:sdtPr>
              <w:rPr>
                <w:rFonts w:ascii="Calibri" w:hAnsi="Calibri" w:cs="Arial"/>
              </w:rPr>
              <w:id w:val="1307505371"/>
              <w14:checkbox>
                <w14:checked w14:val="0"/>
                <w14:checkedState w14:val="2612" w14:font="MS Gothic"/>
                <w14:uncheckedState w14:val="2610" w14:font="MS Gothic"/>
              </w14:checkbox>
            </w:sdtPr>
            <w:sdtEndPr/>
            <w:sdtContent>
              <w:r w:rsidR="008E30B6" w:rsidRPr="008E30B6">
                <w:rPr>
                  <w:rFonts w:ascii="MS Gothic" w:eastAsia="MS Gothic" w:hAnsi="MS Gothic" w:cs="Arial" w:hint="eastAsia"/>
                </w:rPr>
                <w:t>☐</w:t>
              </w:r>
            </w:sdtContent>
          </w:sdt>
          <w:r w:rsidR="00471BCB" w:rsidRPr="00CD0517">
            <w:rPr>
              <w:rFonts w:ascii="Calibri" w:hAnsi="Calibri" w:cs="Arial"/>
              <w:b w:val="0"/>
              <w:sz w:val="22"/>
              <w:szCs w:val="22"/>
            </w:rPr>
            <w:t xml:space="preserve"> </w:t>
          </w:r>
          <w:r w:rsidR="00EA031D" w:rsidRPr="00CD0517">
            <w:rPr>
              <w:rFonts w:ascii="Calibri" w:hAnsi="Calibri" w:cs="Arial"/>
              <w:b w:val="0"/>
              <w:sz w:val="22"/>
              <w:szCs w:val="22"/>
            </w:rPr>
            <w:t>Yes</w:t>
          </w:r>
          <w:r w:rsidR="00A8156B" w:rsidRPr="00A8156B">
            <w:rPr>
              <w:rFonts w:ascii="Calibri" w:hAnsi="Calibri" w:cs="Arial"/>
              <w:b w:val="0"/>
              <w:sz w:val="22"/>
              <w:szCs w:val="22"/>
            </w:rPr>
            <w:t xml:space="preserve"> </w:t>
          </w:r>
          <w:r w:rsidR="00A8156B">
            <w:rPr>
              <w:rFonts w:ascii="Calibri" w:hAnsi="Calibri" w:cs="Arial"/>
              <w:b w:val="0"/>
              <w:sz w:val="22"/>
              <w:szCs w:val="22"/>
            </w:rPr>
            <w:t>(</w:t>
          </w:r>
          <w:r w:rsidR="00601582">
            <w:rPr>
              <w:rFonts w:ascii="Calibri" w:hAnsi="Calibri" w:cs="Arial"/>
              <w:b w:val="0"/>
              <w:sz w:val="22"/>
              <w:szCs w:val="22"/>
            </w:rPr>
            <w:t>c</w:t>
          </w:r>
          <w:r w:rsidR="00A8156B" w:rsidRPr="00CD0517">
            <w:rPr>
              <w:rFonts w:ascii="Calibri" w:hAnsi="Calibri" w:cs="Arial"/>
              <w:b w:val="0"/>
              <w:sz w:val="22"/>
              <w:szCs w:val="22"/>
            </w:rPr>
            <w:t>omplete</w:t>
          </w:r>
          <w:r w:rsidR="00A8156B">
            <w:rPr>
              <w:rFonts w:ascii="Calibri" w:hAnsi="Calibri" w:cs="Arial"/>
              <w:b w:val="0"/>
              <w:sz w:val="22"/>
              <w:szCs w:val="22"/>
            </w:rPr>
            <w:t xml:space="preserve"> questions 1</w:t>
          </w:r>
          <w:r w:rsidR="00502E3A">
            <w:rPr>
              <w:rFonts w:ascii="Calibri" w:hAnsi="Calibri" w:cs="Arial"/>
              <w:b w:val="0"/>
              <w:sz w:val="22"/>
              <w:szCs w:val="22"/>
            </w:rPr>
            <w:t>7</w:t>
          </w:r>
          <w:r w:rsidR="00A8156B">
            <w:rPr>
              <w:rFonts w:ascii="Calibri" w:hAnsi="Calibri" w:cs="Arial"/>
              <w:b w:val="0"/>
              <w:sz w:val="22"/>
              <w:szCs w:val="22"/>
            </w:rPr>
            <w:t>-1</w:t>
          </w:r>
          <w:r w:rsidR="00502E3A">
            <w:rPr>
              <w:rFonts w:ascii="Calibri" w:hAnsi="Calibri" w:cs="Arial"/>
              <w:b w:val="0"/>
              <w:sz w:val="22"/>
              <w:szCs w:val="22"/>
            </w:rPr>
            <w:t>8</w:t>
          </w:r>
          <w:r w:rsidR="00A8156B">
            <w:rPr>
              <w:rFonts w:ascii="Calibri" w:hAnsi="Calibri" w:cs="Arial"/>
              <w:b w:val="0"/>
              <w:sz w:val="22"/>
              <w:szCs w:val="22"/>
            </w:rPr>
            <w:t>)</w:t>
          </w:r>
          <w:r w:rsidR="00EA031D" w:rsidRPr="00CD0517">
            <w:rPr>
              <w:rFonts w:ascii="Calibri" w:hAnsi="Calibri" w:cs="Arial"/>
              <w:b w:val="0"/>
              <w:sz w:val="22"/>
              <w:szCs w:val="22"/>
            </w:rPr>
            <w:tab/>
          </w:r>
          <w:r w:rsidR="00EA031D" w:rsidRPr="00CD0517">
            <w:rPr>
              <w:rFonts w:ascii="Calibri" w:hAnsi="Calibri" w:cs="Arial"/>
              <w:b w:val="0"/>
              <w:sz w:val="22"/>
              <w:szCs w:val="22"/>
            </w:rPr>
            <w:tab/>
          </w:r>
          <w:sdt>
            <w:sdtPr>
              <w:rPr>
                <w:rFonts w:ascii="Calibri" w:hAnsi="Calibri" w:cs="Arial"/>
              </w:rPr>
              <w:id w:val="1689485366"/>
              <w14:checkbox>
                <w14:checked w14:val="0"/>
                <w14:checkedState w14:val="2612" w14:font="MS Gothic"/>
                <w14:uncheckedState w14:val="2610" w14:font="MS Gothic"/>
              </w14:checkbox>
            </w:sdtPr>
            <w:sdtEndPr/>
            <w:sdtContent>
              <w:r w:rsidR="008E30B6">
                <w:rPr>
                  <w:rFonts w:ascii="MS Gothic" w:eastAsia="MS Gothic" w:hAnsi="MS Gothic" w:cs="Arial" w:hint="eastAsia"/>
                </w:rPr>
                <w:t>☐</w:t>
              </w:r>
            </w:sdtContent>
          </w:sdt>
          <w:r w:rsidR="00471BCB" w:rsidRPr="00CD0517">
            <w:rPr>
              <w:rFonts w:ascii="Calibri" w:hAnsi="Calibri" w:cs="Arial"/>
              <w:b w:val="0"/>
              <w:sz w:val="22"/>
              <w:szCs w:val="22"/>
            </w:rPr>
            <w:t xml:space="preserve"> </w:t>
          </w:r>
          <w:r w:rsidR="00EA031D" w:rsidRPr="00CD0517">
            <w:rPr>
              <w:rFonts w:ascii="Calibri" w:hAnsi="Calibri" w:cs="Arial"/>
              <w:b w:val="0"/>
              <w:sz w:val="22"/>
              <w:szCs w:val="22"/>
            </w:rPr>
            <w:t>No</w:t>
          </w:r>
          <w:bookmarkStart w:id="44" w:name="Check127"/>
          <w:bookmarkEnd w:id="43"/>
          <w:r w:rsidR="00A8156B">
            <w:rPr>
              <w:rFonts w:ascii="Calibri" w:hAnsi="Calibri" w:cs="Arial"/>
              <w:b w:val="0"/>
              <w:sz w:val="22"/>
              <w:szCs w:val="22"/>
            </w:rPr>
            <w:t xml:space="preserve"> </w:t>
          </w:r>
          <w:r w:rsidR="00EA031D" w:rsidRPr="00CD0517">
            <w:rPr>
              <w:rFonts w:ascii="Calibri" w:hAnsi="Calibri" w:cs="Arial"/>
              <w:b w:val="0"/>
              <w:sz w:val="22"/>
              <w:szCs w:val="22"/>
            </w:rPr>
            <w:t>(</w:t>
          </w:r>
          <w:r w:rsidR="00601582">
            <w:rPr>
              <w:rFonts w:ascii="Calibri" w:hAnsi="Calibri" w:cs="Arial"/>
              <w:b w:val="0"/>
              <w:sz w:val="22"/>
              <w:szCs w:val="22"/>
            </w:rPr>
            <w:t>s</w:t>
          </w:r>
          <w:r w:rsidR="007773F7">
            <w:rPr>
              <w:rFonts w:ascii="Calibri" w:hAnsi="Calibri" w:cs="Arial"/>
              <w:b w:val="0"/>
              <w:sz w:val="22"/>
              <w:szCs w:val="22"/>
            </w:rPr>
            <w:t xml:space="preserve">kip to question </w:t>
          </w:r>
          <w:r w:rsidR="00502E3A">
            <w:rPr>
              <w:rFonts w:ascii="Calibri" w:hAnsi="Calibri" w:cs="Arial"/>
              <w:b w:val="0"/>
              <w:sz w:val="22"/>
              <w:szCs w:val="22"/>
            </w:rPr>
            <w:t>19</w:t>
          </w:r>
          <w:r w:rsidR="00FB424B">
            <w:rPr>
              <w:rFonts w:ascii="Calibri" w:hAnsi="Calibri" w:cs="Arial"/>
              <w:b w:val="0"/>
              <w:sz w:val="22"/>
              <w:szCs w:val="22"/>
            </w:rPr>
            <w:t>)</w:t>
          </w:r>
          <w:bookmarkEnd w:id="44"/>
        </w:p>
        <w:p w14:paraId="0C31C674" w14:textId="77777777" w:rsidR="00342ADA" w:rsidRPr="00342ADA" w:rsidRDefault="00342ADA" w:rsidP="00342ADA"/>
        <w:tbl>
          <w:tblPr>
            <w:tblStyle w:val="TableGrid"/>
            <w:tblW w:w="0" w:type="auto"/>
            <w:shd w:val="clear" w:color="auto" w:fill="D9D9D9" w:themeFill="background1" w:themeFillShade="D9"/>
            <w:tblLook w:val="04A0" w:firstRow="1" w:lastRow="0" w:firstColumn="1" w:lastColumn="0" w:noHBand="0" w:noVBand="1"/>
          </w:tblPr>
          <w:tblGrid>
            <w:gridCol w:w="9350"/>
          </w:tblGrid>
          <w:tr w:rsidR="00342ADA" w14:paraId="5C6021D6" w14:textId="77777777" w:rsidTr="00342ADA">
            <w:trPr>
              <w:trHeight w:val="1710"/>
            </w:trPr>
            <w:tc>
              <w:tcPr>
                <w:tcW w:w="9350" w:type="dxa"/>
                <w:tcBorders>
                  <w:top w:val="nil"/>
                  <w:left w:val="nil"/>
                  <w:bottom w:val="nil"/>
                  <w:right w:val="nil"/>
                </w:tcBorders>
                <w:shd w:val="clear" w:color="auto" w:fill="D9D9D9" w:themeFill="background1" w:themeFillShade="D9"/>
              </w:tcPr>
              <w:p w14:paraId="2C3FBD4F" w14:textId="2B703052" w:rsidR="00342ADA" w:rsidRPr="00342ADA" w:rsidRDefault="00342ADA" w:rsidP="00601582">
                <w:pPr>
                  <w:tabs>
                    <w:tab w:val="left" w:pos="270"/>
                    <w:tab w:val="left" w:pos="360"/>
                  </w:tabs>
                  <w:spacing w:before="120"/>
                  <w:jc w:val="both"/>
                  <w:rPr>
                    <w:rFonts w:ascii="Calibri" w:hAnsi="Calibri" w:cs="Arial"/>
                    <w:sz w:val="22"/>
                    <w:szCs w:val="22"/>
                  </w:rPr>
                </w:pPr>
                <w:r w:rsidRPr="00342ADA">
                  <w:rPr>
                    <w:rFonts w:ascii="Calibri" w:hAnsi="Calibri" w:cs="Arial"/>
                    <w:b/>
                    <w:sz w:val="22"/>
                    <w:szCs w:val="22"/>
                  </w:rPr>
                  <w:t>Safety Advisory</w:t>
                </w:r>
                <w:r w:rsidRPr="00342ADA">
                  <w:rPr>
                    <w:rFonts w:ascii="Calibri" w:hAnsi="Calibri" w:cs="Arial"/>
                    <w:sz w:val="22"/>
                    <w:szCs w:val="22"/>
                  </w:rPr>
                  <w:t xml:space="preserve"> </w:t>
                </w:r>
                <w:r w:rsidRPr="00342ADA">
                  <w:rPr>
                    <w:rFonts w:ascii="Calibri" w:hAnsi="Calibri" w:cs="Arial"/>
                    <w:b/>
                    <w:sz w:val="22"/>
                    <w:szCs w:val="22"/>
                  </w:rPr>
                  <w:t xml:space="preserve">on 15-Passenger Vans: </w:t>
                </w:r>
                <w:r w:rsidRPr="00342ADA">
                  <w:rPr>
                    <w:rFonts w:ascii="Calibri" w:hAnsi="Calibri" w:cs="Arial"/>
                    <w:sz w:val="22"/>
                    <w:szCs w:val="22"/>
                  </w:rPr>
                  <w:t>According to the United States Department of Transportation, National Highway Traffic Safety Administration (NHTSA), fifteen-passenger vans are more likely to be involved in a single-vehicle rollover crash than any other type of vehicle. In response, the National Highway Traffic Safety Administration (NHTSA) has issued a safety advisory on these vehicles. Visit NHTSA website (</w:t>
                </w:r>
                <w:hyperlink r:id="rId27" w:history="1">
                  <w:r w:rsidRPr="00342ADA">
                    <w:rPr>
                      <w:rStyle w:val="Hyperlink"/>
                      <w:rFonts w:ascii="Calibri" w:hAnsi="Calibri" w:cs="Arial"/>
                      <w:sz w:val="22"/>
                      <w:szCs w:val="22"/>
                      <w:u w:val="none"/>
                    </w:rPr>
                    <w:t>http://www.nhtsa.dot.gov/</w:t>
                  </w:r>
                </w:hyperlink>
                <w:r w:rsidRPr="00342ADA">
                  <w:rPr>
                    <w:rFonts w:ascii="Calibri" w:hAnsi="Calibri" w:cs="Arial"/>
                    <w:sz w:val="22"/>
                    <w:szCs w:val="22"/>
                  </w:rPr>
                  <w:t>) for additional information and safety tips if the camp utilizes a 15-passenger van for transporting campers or staff.</w:t>
                </w:r>
              </w:p>
              <w:p w14:paraId="1B9FCBF4" w14:textId="77777777" w:rsidR="00342ADA" w:rsidRPr="00342ADA" w:rsidRDefault="00342ADA" w:rsidP="009F1211">
                <w:pPr>
                  <w:tabs>
                    <w:tab w:val="left" w:pos="270"/>
                    <w:tab w:val="left" w:pos="360"/>
                  </w:tabs>
                  <w:jc w:val="both"/>
                  <w:rPr>
                    <w:rFonts w:ascii="Calibri" w:hAnsi="Calibri" w:cs="Arial"/>
                    <w:sz w:val="22"/>
                    <w:szCs w:val="22"/>
                  </w:rPr>
                </w:pPr>
              </w:p>
            </w:tc>
          </w:tr>
        </w:tbl>
        <w:p w14:paraId="53E4FD2F" w14:textId="0437CD0C" w:rsidR="00597AEB" w:rsidRDefault="00597AEB" w:rsidP="00CD0517">
          <w:pPr>
            <w:jc w:val="both"/>
            <w:rPr>
              <w:rFonts w:ascii="Calibri" w:hAnsi="Calibri" w:cs="Arial"/>
              <w:sz w:val="22"/>
              <w:szCs w:val="22"/>
              <w:u w:val="single"/>
            </w:rPr>
          </w:pPr>
        </w:p>
        <w:p w14:paraId="54FF0D05" w14:textId="77777777" w:rsidR="009F1211" w:rsidRPr="007B6284" w:rsidRDefault="009F1211" w:rsidP="00A63DED">
          <w:pPr>
            <w:pStyle w:val="ListParagraph"/>
            <w:numPr>
              <w:ilvl w:val="0"/>
              <w:numId w:val="73"/>
            </w:numPr>
            <w:tabs>
              <w:tab w:val="left" w:pos="270"/>
              <w:tab w:val="left" w:pos="360"/>
            </w:tabs>
            <w:spacing w:after="120"/>
            <w:jc w:val="both"/>
            <w:rPr>
              <w:rFonts w:ascii="Calibri" w:hAnsi="Calibri" w:cs="Arial"/>
              <w:sz w:val="22"/>
              <w:szCs w:val="22"/>
            </w:rPr>
          </w:pPr>
          <w:r w:rsidRPr="007B6284">
            <w:rPr>
              <w:rFonts w:ascii="Calibri" w:hAnsi="Calibri" w:cs="Arial"/>
              <w:sz w:val="22"/>
              <w:szCs w:val="22"/>
            </w:rPr>
            <w:t>What type of vehicles will be used to transport campers? (Check all that apply)</w:t>
          </w:r>
        </w:p>
        <w:p w14:paraId="57F9DDA0" w14:textId="77777777" w:rsidR="008E30B6" w:rsidRDefault="00183C5F" w:rsidP="0030542A">
          <w:pPr>
            <w:tabs>
              <w:tab w:val="left" w:pos="2880"/>
              <w:tab w:val="left" w:pos="4770"/>
              <w:tab w:val="left" w:pos="6930"/>
            </w:tabs>
            <w:spacing w:after="60"/>
            <w:ind w:left="360"/>
            <w:rPr>
              <w:rFonts w:ascii="Calibri" w:hAnsi="Calibri" w:cs="Arial"/>
              <w:sz w:val="22"/>
              <w:szCs w:val="22"/>
            </w:rPr>
          </w:pPr>
          <w:sdt>
            <w:sdtPr>
              <w:rPr>
                <w:rFonts w:ascii="Calibri" w:hAnsi="Calibri" w:cs="Arial"/>
                <w:b/>
              </w:rPr>
              <w:id w:val="570008978"/>
              <w14:checkbox>
                <w14:checked w14:val="0"/>
                <w14:checkedState w14:val="2612" w14:font="MS Gothic"/>
                <w14:uncheckedState w14:val="2610" w14:font="MS Gothic"/>
              </w14:checkbox>
            </w:sdtPr>
            <w:sdtEndPr/>
            <w:sdtContent>
              <w:r w:rsidR="00471BCB">
                <w:rPr>
                  <w:rFonts w:ascii="MS Gothic" w:eastAsia="MS Gothic" w:hAnsi="MS Gothic" w:cs="Arial" w:hint="eastAsia"/>
                  <w:b/>
                </w:rPr>
                <w:t>☐</w:t>
              </w:r>
            </w:sdtContent>
          </w:sdt>
          <w:r w:rsidR="00471BCB" w:rsidRPr="00CD0517">
            <w:rPr>
              <w:rFonts w:ascii="Calibri" w:hAnsi="Calibri" w:cs="Arial"/>
              <w:sz w:val="22"/>
              <w:szCs w:val="22"/>
            </w:rPr>
            <w:t xml:space="preserve"> </w:t>
          </w:r>
          <w:r w:rsidR="009F1211" w:rsidRPr="00CD0517">
            <w:rPr>
              <w:rFonts w:ascii="Calibri" w:hAnsi="Calibri" w:cs="Arial"/>
              <w:sz w:val="22"/>
              <w:szCs w:val="22"/>
            </w:rPr>
            <w:t xml:space="preserve">Bus - owned by camp </w:t>
          </w:r>
          <w:r w:rsidR="009F1211" w:rsidRPr="00CD0517">
            <w:rPr>
              <w:rFonts w:ascii="Calibri" w:hAnsi="Calibri" w:cs="Arial"/>
              <w:sz w:val="22"/>
              <w:szCs w:val="22"/>
            </w:rPr>
            <w:tab/>
          </w:r>
          <w:sdt>
            <w:sdtPr>
              <w:rPr>
                <w:rFonts w:ascii="Calibri" w:hAnsi="Calibri" w:cs="Arial"/>
                <w:b/>
              </w:rPr>
              <w:id w:val="-1259210643"/>
              <w14:checkbox>
                <w14:checked w14:val="0"/>
                <w14:checkedState w14:val="2612" w14:font="MS Gothic"/>
                <w14:uncheckedState w14:val="2610" w14:font="MS Gothic"/>
              </w14:checkbox>
            </w:sdtPr>
            <w:sdtEndPr/>
            <w:sdtContent>
              <w:r w:rsidR="00471BCB">
                <w:rPr>
                  <w:rFonts w:ascii="MS Gothic" w:eastAsia="MS Gothic" w:hAnsi="MS Gothic" w:cs="Arial" w:hint="eastAsia"/>
                  <w:b/>
                </w:rPr>
                <w:t>☐</w:t>
              </w:r>
            </w:sdtContent>
          </w:sdt>
          <w:r w:rsidR="00471BCB" w:rsidRPr="00CD0517">
            <w:rPr>
              <w:rFonts w:ascii="Calibri" w:hAnsi="Calibri" w:cs="Arial"/>
              <w:sz w:val="22"/>
              <w:szCs w:val="22"/>
            </w:rPr>
            <w:t xml:space="preserve"> </w:t>
          </w:r>
          <w:r w:rsidR="009F1211" w:rsidRPr="00CD0517">
            <w:rPr>
              <w:rFonts w:ascii="Calibri" w:hAnsi="Calibri" w:cs="Arial"/>
              <w:sz w:val="22"/>
              <w:szCs w:val="22"/>
            </w:rPr>
            <w:t>Chartered Bus</w:t>
          </w:r>
          <w:r w:rsidR="009F1211" w:rsidRPr="00CD0517">
            <w:rPr>
              <w:rFonts w:ascii="Calibri" w:hAnsi="Calibri" w:cs="Arial"/>
              <w:sz w:val="22"/>
              <w:szCs w:val="22"/>
            </w:rPr>
            <w:tab/>
          </w:r>
          <w:sdt>
            <w:sdtPr>
              <w:rPr>
                <w:rFonts w:ascii="Calibri" w:hAnsi="Calibri" w:cs="Arial"/>
                <w:b/>
              </w:rPr>
              <w:id w:val="1815527393"/>
              <w14:checkbox>
                <w14:checked w14:val="0"/>
                <w14:checkedState w14:val="2612" w14:font="MS Gothic"/>
                <w14:uncheckedState w14:val="2610" w14:font="MS Gothic"/>
              </w14:checkbox>
            </w:sdtPr>
            <w:sdtEndPr/>
            <w:sdtContent>
              <w:r w:rsidR="00471BCB">
                <w:rPr>
                  <w:rFonts w:ascii="MS Gothic" w:eastAsia="MS Gothic" w:hAnsi="MS Gothic" w:cs="Arial" w:hint="eastAsia"/>
                  <w:b/>
                </w:rPr>
                <w:t>☐</w:t>
              </w:r>
            </w:sdtContent>
          </w:sdt>
          <w:r w:rsidR="00471BCB">
            <w:rPr>
              <w:rFonts w:ascii="Calibri" w:hAnsi="Calibri" w:cs="Arial"/>
              <w:sz w:val="22"/>
              <w:szCs w:val="22"/>
            </w:rPr>
            <w:t xml:space="preserve"> </w:t>
          </w:r>
          <w:r w:rsidR="006F7AB0">
            <w:rPr>
              <w:rFonts w:ascii="Calibri" w:hAnsi="Calibri" w:cs="Arial"/>
              <w:sz w:val="22"/>
              <w:szCs w:val="22"/>
            </w:rPr>
            <w:t xml:space="preserve">15 Passenger Van </w:t>
          </w:r>
        </w:p>
        <w:p w14:paraId="6BC1F756" w14:textId="4CD2959F" w:rsidR="009F1211" w:rsidRPr="0030542A" w:rsidRDefault="00183C5F" w:rsidP="0030542A">
          <w:pPr>
            <w:tabs>
              <w:tab w:val="left" w:pos="2880"/>
              <w:tab w:val="left" w:pos="4770"/>
              <w:tab w:val="left" w:pos="6930"/>
            </w:tabs>
            <w:spacing w:after="60"/>
            <w:ind w:left="360"/>
            <w:rPr>
              <w:rFonts w:ascii="Calibri" w:hAnsi="Calibri" w:cs="Arial"/>
              <w:sz w:val="22"/>
              <w:szCs w:val="22"/>
            </w:rPr>
          </w:pPr>
          <w:sdt>
            <w:sdtPr>
              <w:rPr>
                <w:rFonts w:ascii="Calibri" w:hAnsi="Calibri" w:cs="Arial"/>
                <w:b/>
              </w:rPr>
              <w:id w:val="-1512449300"/>
              <w14:checkbox>
                <w14:checked w14:val="0"/>
                <w14:checkedState w14:val="2612" w14:font="MS Gothic"/>
                <w14:uncheckedState w14:val="2610" w14:font="MS Gothic"/>
              </w14:checkbox>
            </w:sdtPr>
            <w:sdtEndPr/>
            <w:sdtContent>
              <w:r w:rsidR="008E30B6">
                <w:rPr>
                  <w:rFonts w:ascii="MS Gothic" w:eastAsia="MS Gothic" w:hAnsi="MS Gothic" w:cs="Arial" w:hint="eastAsia"/>
                  <w:b/>
                </w:rPr>
                <w:t>☐</w:t>
              </w:r>
            </w:sdtContent>
          </w:sdt>
          <w:r w:rsidR="00471BCB" w:rsidRPr="00CD0517">
            <w:rPr>
              <w:rFonts w:ascii="Calibri" w:hAnsi="Calibri" w:cs="Arial"/>
              <w:sz w:val="22"/>
              <w:szCs w:val="22"/>
            </w:rPr>
            <w:t xml:space="preserve"> </w:t>
          </w:r>
          <w:r w:rsidR="009F1211" w:rsidRPr="00CD0517">
            <w:rPr>
              <w:rFonts w:ascii="Calibri" w:hAnsi="Calibri" w:cs="Arial"/>
              <w:sz w:val="22"/>
              <w:szCs w:val="22"/>
            </w:rPr>
            <w:t xml:space="preserve">Other (specify): </w:t>
          </w:r>
          <w:sdt>
            <w:sdtPr>
              <w:rPr>
                <w:rFonts w:ascii="Calibri" w:hAnsi="Calibri" w:cs="Arial"/>
                <w:sz w:val="22"/>
                <w:szCs w:val="22"/>
                <w:u w:val="single"/>
              </w:rPr>
              <w:id w:val="1028836712"/>
              <w:placeholder>
                <w:docPart w:val="619C4507399043D19693D9759346C106"/>
              </w:placeholder>
              <w:showingPlcHdr/>
            </w:sdtPr>
            <w:sdtEndPr/>
            <w:sdtContent>
              <w:r w:rsidR="005F0E71" w:rsidRPr="009E0D91">
                <w:rPr>
                  <w:rStyle w:val="PlaceholderText"/>
                  <w:rFonts w:asciiTheme="minorHAnsi" w:hAnsiTheme="minorHAnsi"/>
                  <w:sz w:val="22"/>
                  <w:szCs w:val="22"/>
                  <w:highlight w:val="lightGray"/>
                  <w:u w:val="single"/>
                </w:rPr>
                <w:t>Enter text here.</w:t>
              </w:r>
            </w:sdtContent>
          </w:sdt>
        </w:p>
        <w:p w14:paraId="754827F1" w14:textId="77777777" w:rsidR="0030542A" w:rsidRDefault="00254600" w:rsidP="00306044">
          <w:pPr>
            <w:numPr>
              <w:ilvl w:val="0"/>
              <w:numId w:val="52"/>
            </w:numPr>
            <w:tabs>
              <w:tab w:val="left" w:pos="0"/>
              <w:tab w:val="left" w:pos="180"/>
              <w:tab w:val="left" w:pos="360"/>
              <w:tab w:val="left" w:pos="450"/>
            </w:tabs>
            <w:spacing w:after="120"/>
            <w:jc w:val="both"/>
            <w:rPr>
              <w:rFonts w:ascii="Calibri" w:hAnsi="Calibri" w:cs="Arial"/>
              <w:sz w:val="22"/>
              <w:szCs w:val="22"/>
            </w:rPr>
          </w:pPr>
          <w:r w:rsidRPr="0030542A">
            <w:rPr>
              <w:rFonts w:ascii="Calibri" w:hAnsi="Calibri" w:cs="Arial"/>
              <w:sz w:val="22"/>
              <w:szCs w:val="22"/>
            </w:rPr>
            <w:t>The following transportation requirements will be implemented:</w:t>
          </w:r>
        </w:p>
        <w:p w14:paraId="29452ECB" w14:textId="61A79691" w:rsidR="00254600" w:rsidRPr="0030542A" w:rsidRDefault="00EA031D" w:rsidP="00306044">
          <w:pPr>
            <w:numPr>
              <w:ilvl w:val="0"/>
              <w:numId w:val="52"/>
            </w:numPr>
            <w:tabs>
              <w:tab w:val="left" w:pos="0"/>
              <w:tab w:val="left" w:pos="180"/>
              <w:tab w:val="left" w:pos="360"/>
              <w:tab w:val="left" w:pos="450"/>
            </w:tabs>
            <w:spacing w:after="120"/>
            <w:jc w:val="both"/>
            <w:rPr>
              <w:rFonts w:ascii="Calibri" w:hAnsi="Calibri" w:cs="Arial"/>
              <w:sz w:val="22"/>
              <w:szCs w:val="22"/>
            </w:rPr>
          </w:pPr>
          <w:r w:rsidRPr="0030542A">
            <w:rPr>
              <w:rFonts w:ascii="Calibri" w:hAnsi="Calibri" w:cs="Arial"/>
              <w:sz w:val="22"/>
              <w:szCs w:val="22"/>
            </w:rPr>
            <w:t>P</w:t>
          </w:r>
          <w:r w:rsidR="00254600" w:rsidRPr="0030542A">
            <w:rPr>
              <w:rFonts w:ascii="Calibri" w:hAnsi="Calibri" w:cs="Arial"/>
              <w:sz w:val="22"/>
              <w:szCs w:val="22"/>
            </w:rPr>
            <w:t>assengers shall only be transported in portions of</w:t>
          </w:r>
          <w:r w:rsidR="00C453E7" w:rsidRPr="0030542A">
            <w:rPr>
              <w:rFonts w:ascii="Calibri" w:hAnsi="Calibri" w:cs="Arial"/>
              <w:sz w:val="22"/>
              <w:szCs w:val="22"/>
            </w:rPr>
            <w:t xml:space="preserve"> vehicles that are designed for </w:t>
          </w:r>
          <w:r w:rsidR="00254600" w:rsidRPr="0030542A">
            <w:rPr>
              <w:rFonts w:ascii="Calibri" w:hAnsi="Calibri" w:cs="Arial"/>
              <w:sz w:val="22"/>
              <w:szCs w:val="22"/>
            </w:rPr>
            <w:t>passenger occupancy. Transportation in the bed of a truck or trailer shall be prohibited.</w:t>
          </w:r>
        </w:p>
        <w:p w14:paraId="5E20DA17" w14:textId="77777777" w:rsidR="00254600" w:rsidRPr="00CD0517" w:rsidRDefault="00307849" w:rsidP="00A63DED">
          <w:pPr>
            <w:numPr>
              <w:ilvl w:val="0"/>
              <w:numId w:val="52"/>
            </w:numPr>
            <w:tabs>
              <w:tab w:val="left" w:pos="0"/>
              <w:tab w:val="left" w:pos="180"/>
              <w:tab w:val="left" w:pos="360"/>
              <w:tab w:val="left" w:pos="450"/>
              <w:tab w:val="left" w:pos="630"/>
            </w:tabs>
            <w:spacing w:after="120"/>
            <w:jc w:val="both"/>
            <w:rPr>
              <w:rFonts w:ascii="Calibri" w:hAnsi="Calibri" w:cs="Arial"/>
              <w:sz w:val="22"/>
              <w:szCs w:val="22"/>
            </w:rPr>
          </w:pPr>
          <w:r w:rsidRPr="00CD0517">
            <w:rPr>
              <w:rFonts w:ascii="Calibri" w:hAnsi="Calibri" w:cs="Arial"/>
              <w:color w:val="000000"/>
              <w:sz w:val="22"/>
              <w:szCs w:val="22"/>
            </w:rPr>
            <w:lastRenderedPageBreak/>
            <w:tab/>
          </w:r>
          <w:r w:rsidR="00254600" w:rsidRPr="00CD0517">
            <w:rPr>
              <w:rFonts w:ascii="Calibri" w:hAnsi="Calibri" w:cs="Arial"/>
              <w:color w:val="000000"/>
              <w:sz w:val="22"/>
              <w:szCs w:val="22"/>
            </w:rPr>
            <w:t>Every vehicle used for transporting staff or campers shall bear required registration and inspection stickers and be equipped with at least a first-aid kit, tools, fire extinguisher</w:t>
          </w:r>
          <w:r w:rsidR="0094223F" w:rsidRPr="00CD0517">
            <w:rPr>
              <w:rFonts w:ascii="Calibri" w:hAnsi="Calibri" w:cs="Arial"/>
              <w:color w:val="000000"/>
              <w:sz w:val="22"/>
              <w:szCs w:val="22"/>
            </w:rPr>
            <w:t>,</w:t>
          </w:r>
          <w:r w:rsidR="00254600" w:rsidRPr="00CD0517">
            <w:rPr>
              <w:rFonts w:ascii="Calibri" w:hAnsi="Calibri" w:cs="Arial"/>
              <w:color w:val="000000"/>
              <w:sz w:val="22"/>
              <w:szCs w:val="22"/>
            </w:rPr>
            <w:t xml:space="preserve"> and flares or reflective triangles that are labeled with the Federal DOT symbol or a statement that the device complies with all Federal Motor Vehicle Safety Standards.</w:t>
          </w:r>
        </w:p>
        <w:p w14:paraId="2D5B94F9" w14:textId="68D3E923" w:rsidR="00254600" w:rsidRPr="00CD0517" w:rsidRDefault="00307849" w:rsidP="00A63DED">
          <w:pPr>
            <w:numPr>
              <w:ilvl w:val="0"/>
              <w:numId w:val="52"/>
            </w:numPr>
            <w:tabs>
              <w:tab w:val="left" w:pos="0"/>
              <w:tab w:val="left" w:pos="180"/>
              <w:tab w:val="left" w:pos="450"/>
              <w:tab w:val="left" w:pos="630"/>
            </w:tabs>
            <w:spacing w:after="120"/>
            <w:jc w:val="both"/>
            <w:rPr>
              <w:rFonts w:ascii="Calibri" w:hAnsi="Calibri" w:cs="Arial"/>
              <w:sz w:val="22"/>
              <w:szCs w:val="22"/>
            </w:rPr>
          </w:pPr>
          <w:r w:rsidRPr="00CD0517">
            <w:rPr>
              <w:rFonts w:ascii="Calibri" w:hAnsi="Calibri" w:cs="Arial"/>
              <w:sz w:val="22"/>
              <w:szCs w:val="22"/>
            </w:rPr>
            <w:tab/>
          </w:r>
          <w:r w:rsidR="00254600" w:rsidRPr="00CD0517">
            <w:rPr>
              <w:rFonts w:ascii="Calibri" w:hAnsi="Calibri" w:cs="Arial"/>
              <w:sz w:val="22"/>
              <w:szCs w:val="22"/>
            </w:rPr>
            <w:t xml:space="preserve">The driver of any vehicle </w:t>
          </w:r>
          <w:r w:rsidR="00361820">
            <w:rPr>
              <w:rFonts w:ascii="Calibri" w:hAnsi="Calibri" w:cs="Arial"/>
              <w:sz w:val="22"/>
              <w:szCs w:val="22"/>
            </w:rPr>
            <w:t>transporting campers wi</w:t>
          </w:r>
          <w:r w:rsidR="00254600" w:rsidRPr="00CD0517">
            <w:rPr>
              <w:rFonts w:ascii="Calibri" w:hAnsi="Calibri" w:cs="Arial"/>
              <w:sz w:val="22"/>
              <w:szCs w:val="22"/>
            </w:rPr>
            <w:t>ll be at least 18 years old and possess a valid driver's license.</w:t>
          </w:r>
        </w:p>
        <w:p w14:paraId="2D6EEE86" w14:textId="77777777" w:rsidR="00254600" w:rsidRPr="00CD0517" w:rsidRDefault="00C453E7" w:rsidP="00A63DED">
          <w:pPr>
            <w:numPr>
              <w:ilvl w:val="0"/>
              <w:numId w:val="52"/>
            </w:numPr>
            <w:tabs>
              <w:tab w:val="left" w:pos="0"/>
              <w:tab w:val="left" w:pos="180"/>
              <w:tab w:val="left" w:pos="450"/>
              <w:tab w:val="left" w:pos="630"/>
            </w:tabs>
            <w:spacing w:after="120"/>
            <w:jc w:val="both"/>
            <w:rPr>
              <w:rFonts w:ascii="Calibri" w:hAnsi="Calibri" w:cs="Arial"/>
              <w:sz w:val="22"/>
              <w:szCs w:val="22"/>
            </w:rPr>
          </w:pPr>
          <w:r w:rsidRPr="00CD0517">
            <w:rPr>
              <w:rFonts w:ascii="Calibri" w:hAnsi="Calibri" w:cs="Arial"/>
              <w:sz w:val="22"/>
              <w:szCs w:val="22"/>
            </w:rPr>
            <w:tab/>
          </w:r>
          <w:r w:rsidR="00EA031D" w:rsidRPr="00CD0517">
            <w:rPr>
              <w:rFonts w:ascii="Calibri" w:hAnsi="Calibri" w:cs="Arial"/>
              <w:sz w:val="22"/>
              <w:szCs w:val="22"/>
            </w:rPr>
            <w:t>S</w:t>
          </w:r>
          <w:r w:rsidR="00254600" w:rsidRPr="00CD0517">
            <w:rPr>
              <w:rFonts w:ascii="Calibri" w:hAnsi="Calibri" w:cs="Arial"/>
              <w:sz w:val="22"/>
              <w:szCs w:val="22"/>
            </w:rPr>
            <w:t>eat belts shall be utilized by all passengers in vehicles so equipped.</w:t>
          </w:r>
        </w:p>
        <w:p w14:paraId="13C14AE5" w14:textId="77777777" w:rsidR="00254600" w:rsidRPr="00CD0517" w:rsidRDefault="00C453E7" w:rsidP="00A63DED">
          <w:pPr>
            <w:numPr>
              <w:ilvl w:val="0"/>
              <w:numId w:val="52"/>
            </w:numPr>
            <w:tabs>
              <w:tab w:val="left" w:pos="0"/>
              <w:tab w:val="left" w:pos="180"/>
              <w:tab w:val="left" w:pos="450"/>
              <w:tab w:val="left" w:pos="630"/>
            </w:tabs>
            <w:spacing w:after="120"/>
            <w:jc w:val="both"/>
            <w:rPr>
              <w:rFonts w:ascii="Calibri" w:hAnsi="Calibri" w:cs="Arial"/>
              <w:sz w:val="22"/>
              <w:szCs w:val="22"/>
            </w:rPr>
          </w:pPr>
          <w:r w:rsidRPr="00CD0517">
            <w:rPr>
              <w:rFonts w:ascii="Calibri" w:hAnsi="Calibri" w:cs="Arial"/>
              <w:sz w:val="22"/>
              <w:szCs w:val="22"/>
            </w:rPr>
            <w:tab/>
          </w:r>
          <w:r w:rsidR="00EA031D" w:rsidRPr="00CD0517">
            <w:rPr>
              <w:rFonts w:ascii="Calibri" w:hAnsi="Calibri" w:cs="Arial"/>
              <w:sz w:val="22"/>
              <w:szCs w:val="22"/>
            </w:rPr>
            <w:t>O</w:t>
          </w:r>
          <w:r w:rsidR="00254600" w:rsidRPr="00CD0517">
            <w:rPr>
              <w:rFonts w:ascii="Calibri" w:hAnsi="Calibri" w:cs="Arial"/>
              <w:sz w:val="22"/>
              <w:szCs w:val="22"/>
            </w:rPr>
            <w:t>ccupancy of a vehicle shall be limited to its rated capacity.</w:t>
          </w:r>
        </w:p>
        <w:p w14:paraId="79630037" w14:textId="77777777" w:rsidR="00254600" w:rsidRPr="00CD0517" w:rsidRDefault="00EA031D" w:rsidP="00A63DED">
          <w:pPr>
            <w:numPr>
              <w:ilvl w:val="0"/>
              <w:numId w:val="52"/>
            </w:numPr>
            <w:tabs>
              <w:tab w:val="left" w:pos="0"/>
              <w:tab w:val="left" w:pos="180"/>
              <w:tab w:val="left" w:pos="450"/>
              <w:tab w:val="left" w:pos="630"/>
            </w:tabs>
            <w:jc w:val="both"/>
            <w:rPr>
              <w:rFonts w:ascii="Calibri" w:hAnsi="Calibri" w:cs="Arial"/>
              <w:b/>
              <w:sz w:val="22"/>
              <w:szCs w:val="22"/>
            </w:rPr>
          </w:pPr>
          <w:r w:rsidRPr="00CD0517">
            <w:rPr>
              <w:rFonts w:ascii="Calibri" w:hAnsi="Calibri" w:cs="Arial"/>
              <w:sz w:val="22"/>
              <w:szCs w:val="22"/>
            </w:rPr>
            <w:t xml:space="preserve"> </w:t>
          </w:r>
          <w:r w:rsidR="00C453E7" w:rsidRPr="00CD0517">
            <w:rPr>
              <w:rFonts w:ascii="Calibri" w:hAnsi="Calibri" w:cs="Arial"/>
              <w:sz w:val="22"/>
              <w:szCs w:val="22"/>
            </w:rPr>
            <w:tab/>
          </w:r>
          <w:r w:rsidRPr="00CD0517">
            <w:rPr>
              <w:rFonts w:ascii="Calibri" w:hAnsi="Calibri" w:cs="Arial"/>
              <w:sz w:val="22"/>
              <w:szCs w:val="22"/>
            </w:rPr>
            <w:t>C</w:t>
          </w:r>
          <w:r w:rsidR="00254600" w:rsidRPr="00CD0517">
            <w:rPr>
              <w:rFonts w:ascii="Calibri" w:hAnsi="Calibri" w:cs="Arial"/>
              <w:sz w:val="22"/>
              <w:szCs w:val="22"/>
            </w:rPr>
            <w:t>amps serving wheelchair</w:t>
          </w:r>
          <w:r w:rsidR="00254600" w:rsidRPr="00CD0517">
            <w:rPr>
              <w:rFonts w:ascii="Calibri" w:hAnsi="Calibri" w:cs="Arial"/>
              <w:sz w:val="22"/>
              <w:szCs w:val="22"/>
            </w:rPr>
            <w:noBreakHyphen/>
            <w:t>bound campers will provide an appropriately equipped vehicle for transportation</w:t>
          </w:r>
          <w:r w:rsidR="00254600" w:rsidRPr="00CD0517">
            <w:rPr>
              <w:rFonts w:ascii="Calibri" w:hAnsi="Calibri" w:cs="Arial"/>
              <w:b/>
              <w:sz w:val="22"/>
              <w:szCs w:val="22"/>
            </w:rPr>
            <w:t>.</w:t>
          </w:r>
        </w:p>
        <w:p w14:paraId="660C33B1" w14:textId="77777777" w:rsidR="00121FD0" w:rsidRPr="00CD0517" w:rsidRDefault="00121FD0" w:rsidP="00CD0517">
          <w:pPr>
            <w:tabs>
              <w:tab w:val="left" w:pos="1080"/>
              <w:tab w:val="left" w:pos="1500"/>
              <w:tab w:val="left" w:pos="1860"/>
            </w:tabs>
            <w:ind w:left="720" w:hanging="360"/>
            <w:jc w:val="both"/>
            <w:rPr>
              <w:rFonts w:ascii="Calibri" w:hAnsi="Calibri" w:cs="Arial"/>
              <w:b/>
              <w:sz w:val="22"/>
              <w:szCs w:val="22"/>
            </w:rPr>
          </w:pPr>
        </w:p>
        <w:p w14:paraId="78BD895B" w14:textId="214247E2" w:rsidR="00471BCB" w:rsidRDefault="00183C5F" w:rsidP="00471BCB">
          <w:pPr>
            <w:pStyle w:val="1"/>
            <w:tabs>
              <w:tab w:val="left" w:pos="720"/>
              <w:tab w:val="left" w:pos="1108"/>
              <w:tab w:val="left" w:pos="1618"/>
              <w:tab w:val="left" w:pos="1978"/>
              <w:tab w:val="left" w:pos="2338"/>
              <w:tab w:val="left" w:pos="3268"/>
            </w:tabs>
            <w:spacing w:after="120"/>
            <w:ind w:left="720" w:right="86"/>
            <w:jc w:val="both"/>
            <w:rPr>
              <w:rFonts w:ascii="Calibri" w:hAnsi="Calibri" w:cs="Arial"/>
              <w:sz w:val="22"/>
              <w:szCs w:val="22"/>
            </w:rPr>
          </w:pPr>
          <w:sdt>
            <w:sdtPr>
              <w:rPr>
                <w:rFonts w:ascii="Calibri" w:hAnsi="Calibri" w:cs="Arial"/>
                <w:b/>
              </w:rPr>
              <w:id w:val="-908223051"/>
              <w14:checkbox>
                <w14:checked w14:val="0"/>
                <w14:checkedState w14:val="2612" w14:font="MS Gothic"/>
                <w14:uncheckedState w14:val="2610" w14:font="MS Gothic"/>
              </w14:checkbox>
            </w:sdtPr>
            <w:sdtEndPr/>
            <w:sdtContent>
              <w:r w:rsidR="00471BCB">
                <w:rPr>
                  <w:rFonts w:ascii="MS Gothic" w:eastAsia="MS Gothic" w:hAnsi="MS Gothic" w:cs="Arial" w:hint="eastAsia"/>
                  <w:b/>
                </w:rPr>
                <w:t>☐</w:t>
              </w:r>
            </w:sdtContent>
          </w:sdt>
          <w:r w:rsidR="00471BCB" w:rsidRPr="00CD0517">
            <w:rPr>
              <w:rFonts w:ascii="Calibri" w:hAnsi="Calibri" w:cs="Arial"/>
              <w:sz w:val="22"/>
              <w:szCs w:val="22"/>
            </w:rPr>
            <w:t xml:space="preserve"> </w:t>
          </w:r>
          <w:r w:rsidR="00121FD0" w:rsidRPr="00CD0517">
            <w:rPr>
              <w:rFonts w:ascii="Calibri" w:hAnsi="Calibri" w:cs="Arial"/>
              <w:sz w:val="22"/>
              <w:szCs w:val="22"/>
            </w:rPr>
            <w:t>Check to indicate agreement with the above procedure</w:t>
          </w:r>
          <w:r w:rsidR="00735F31">
            <w:rPr>
              <w:rFonts w:ascii="Calibri" w:hAnsi="Calibri" w:cs="Arial"/>
              <w:sz w:val="22"/>
              <w:szCs w:val="22"/>
            </w:rPr>
            <w:t>.</w:t>
          </w:r>
          <w:r w:rsidR="00833B95">
            <w:rPr>
              <w:rFonts w:ascii="Calibri" w:hAnsi="Calibri" w:cs="Arial"/>
              <w:sz w:val="22"/>
              <w:szCs w:val="22"/>
            </w:rPr>
            <w:t xml:space="preserve"> S</w:t>
          </w:r>
          <w:r w:rsidR="00121FD0" w:rsidRPr="00CD0517">
            <w:rPr>
              <w:rFonts w:ascii="Calibri" w:hAnsi="Calibri" w:cs="Arial"/>
              <w:sz w:val="22"/>
              <w:szCs w:val="22"/>
            </w:rPr>
            <w:t>pecify addition</w:t>
          </w:r>
          <w:r w:rsidR="00EB2EA7">
            <w:rPr>
              <w:rFonts w:ascii="Calibri" w:hAnsi="Calibri" w:cs="Arial"/>
              <w:sz w:val="22"/>
              <w:szCs w:val="22"/>
            </w:rPr>
            <w:t xml:space="preserve">al or alternative </w:t>
          </w:r>
          <w:r w:rsidR="002441FB" w:rsidRPr="00CD0517">
            <w:rPr>
              <w:rFonts w:ascii="Calibri" w:hAnsi="Calibri" w:cs="Arial"/>
              <w:sz w:val="22"/>
              <w:szCs w:val="22"/>
            </w:rPr>
            <w:t>procedure</w:t>
          </w:r>
          <w:r w:rsidR="00EB2EA7">
            <w:rPr>
              <w:rFonts w:ascii="Calibri" w:hAnsi="Calibri" w:cs="Arial"/>
              <w:sz w:val="22"/>
              <w:szCs w:val="22"/>
            </w:rPr>
            <w:t>s</w:t>
          </w:r>
          <w:r w:rsidR="002441FB" w:rsidRPr="00CD0517">
            <w:rPr>
              <w:rFonts w:ascii="Calibri" w:hAnsi="Calibri" w:cs="Arial"/>
              <w:sz w:val="22"/>
              <w:szCs w:val="22"/>
            </w:rPr>
            <w:t xml:space="preserve"> </w:t>
          </w:r>
          <w:r w:rsidR="002441FB">
            <w:rPr>
              <w:rFonts w:ascii="Calibri" w:hAnsi="Calibri" w:cs="Arial"/>
              <w:sz w:val="22"/>
              <w:szCs w:val="22"/>
            </w:rPr>
            <w:t>in</w:t>
          </w:r>
          <w:r w:rsidR="00121FD0" w:rsidRPr="00CD0517">
            <w:rPr>
              <w:rFonts w:ascii="Calibri" w:hAnsi="Calibri" w:cs="Arial"/>
              <w:sz w:val="22"/>
              <w:szCs w:val="22"/>
            </w:rPr>
            <w:t xml:space="preserve"> the space provided below</w:t>
          </w:r>
          <w:r w:rsidR="00735F31">
            <w:rPr>
              <w:rFonts w:ascii="Calibri" w:hAnsi="Calibri" w:cs="Arial"/>
              <w:sz w:val="22"/>
              <w:szCs w:val="22"/>
            </w:rPr>
            <w:t>.</w:t>
          </w:r>
          <w:r w:rsidR="00471BCB">
            <w:rPr>
              <w:rFonts w:ascii="Calibri" w:hAnsi="Calibri" w:cs="Arial"/>
              <w:sz w:val="22"/>
              <w:szCs w:val="22"/>
            </w:rPr>
            <w:t xml:space="preserve"> </w:t>
          </w:r>
        </w:p>
        <w:p w14:paraId="12528A2D" w14:textId="751A2F2F" w:rsidR="0030570E" w:rsidRPr="00CD0517" w:rsidRDefault="00183C5F" w:rsidP="00A24A96">
          <w:pPr>
            <w:pStyle w:val="1"/>
            <w:tabs>
              <w:tab w:val="left" w:pos="720"/>
              <w:tab w:val="left" w:pos="1108"/>
              <w:tab w:val="left" w:pos="1618"/>
              <w:tab w:val="left" w:pos="1978"/>
              <w:tab w:val="left" w:pos="2338"/>
              <w:tab w:val="left" w:pos="3268"/>
            </w:tabs>
            <w:spacing w:after="120"/>
            <w:ind w:left="720" w:right="86" w:firstLine="0"/>
            <w:jc w:val="both"/>
            <w:rPr>
              <w:rFonts w:ascii="Calibri" w:hAnsi="Calibri" w:cs="Arial"/>
              <w:sz w:val="22"/>
              <w:szCs w:val="22"/>
              <w:u w:val="single"/>
            </w:rPr>
          </w:pPr>
          <w:sdt>
            <w:sdtPr>
              <w:rPr>
                <w:rFonts w:ascii="Calibri" w:hAnsi="Calibri" w:cs="Arial"/>
                <w:sz w:val="22"/>
                <w:szCs w:val="22"/>
                <w:u w:val="single"/>
              </w:rPr>
              <w:id w:val="-1597478773"/>
              <w:placeholder>
                <w:docPart w:val="202F08A6A78545C5BE8FA5D92431A820"/>
              </w:placeholder>
              <w:showingPlcHdr/>
            </w:sdtPr>
            <w:sdtEndPr/>
            <w:sdtContent>
              <w:r w:rsidR="0030542A" w:rsidRPr="009E0D91">
                <w:rPr>
                  <w:rStyle w:val="PlaceholderText"/>
                  <w:rFonts w:asciiTheme="minorHAnsi" w:hAnsiTheme="minorHAnsi"/>
                  <w:sz w:val="22"/>
                  <w:szCs w:val="22"/>
                  <w:highlight w:val="lightGray"/>
                  <w:u w:val="single"/>
                </w:rPr>
                <w:t>Enter text here.</w:t>
              </w:r>
            </w:sdtContent>
          </w:sdt>
        </w:p>
        <w:p w14:paraId="0614445C" w14:textId="77777777" w:rsidR="00D86F6F" w:rsidRDefault="00077A26" w:rsidP="009D05E4">
          <w:pPr>
            <w:pStyle w:val="Style1"/>
            <w:spacing w:after="0"/>
            <w:jc w:val="both"/>
            <w:rPr>
              <w:rFonts w:cs="Arial"/>
            </w:rPr>
          </w:pPr>
          <w:bookmarkStart w:id="45" w:name="_Toc408988793"/>
          <w:r>
            <w:rPr>
              <w:rFonts w:cs="Arial"/>
            </w:rPr>
            <w:t>Housing and Grounds</w:t>
          </w:r>
          <w:bookmarkEnd w:id="45"/>
        </w:p>
        <w:p w14:paraId="528F2A4E" w14:textId="77777777" w:rsidR="003E5AFE" w:rsidRPr="00EF08DB" w:rsidRDefault="003E5AFE" w:rsidP="009D05E4">
          <w:pPr>
            <w:pStyle w:val="Style1"/>
            <w:spacing w:after="0"/>
            <w:jc w:val="both"/>
            <w:rPr>
              <w:rFonts w:cs="Arial"/>
            </w:rPr>
          </w:pPr>
        </w:p>
        <w:p w14:paraId="5956C49B" w14:textId="77777777" w:rsidR="00254600" w:rsidRPr="00CD0517" w:rsidRDefault="00254600" w:rsidP="00A63DED">
          <w:pPr>
            <w:numPr>
              <w:ilvl w:val="0"/>
              <w:numId w:val="43"/>
            </w:numPr>
            <w:tabs>
              <w:tab w:val="left" w:pos="360"/>
              <w:tab w:val="left" w:pos="540"/>
              <w:tab w:val="left" w:pos="840"/>
              <w:tab w:val="left" w:pos="1200"/>
              <w:tab w:val="left" w:pos="1920"/>
              <w:tab w:val="left" w:pos="2640"/>
            </w:tabs>
            <w:spacing w:after="120"/>
            <w:jc w:val="both"/>
            <w:rPr>
              <w:rFonts w:ascii="Calibri" w:hAnsi="Calibri" w:cs="Arial"/>
              <w:sz w:val="22"/>
              <w:szCs w:val="22"/>
            </w:rPr>
          </w:pPr>
          <w:r w:rsidRPr="00CD0517">
            <w:rPr>
              <w:rFonts w:ascii="Calibri" w:hAnsi="Calibri" w:cs="Arial"/>
              <w:sz w:val="22"/>
              <w:szCs w:val="22"/>
            </w:rPr>
            <w:t>Building and grounds maintenance. Measures</w:t>
          </w:r>
          <w:r w:rsidRPr="00CD0517">
            <w:rPr>
              <w:rFonts w:ascii="Calibri" w:hAnsi="Calibri" w:cs="Arial"/>
              <w:b/>
              <w:sz w:val="22"/>
              <w:szCs w:val="22"/>
            </w:rPr>
            <w:t xml:space="preserve"> </w:t>
          </w:r>
          <w:r w:rsidRPr="00CD0517">
            <w:rPr>
              <w:rFonts w:ascii="Calibri" w:hAnsi="Calibri" w:cs="Arial"/>
              <w:sz w:val="22"/>
              <w:szCs w:val="22"/>
            </w:rPr>
            <w:t xml:space="preserve">taken to maintain the buildings and grounds in a safe and clean matter so as to not present hazards to campers will include but are not limited to: </w:t>
          </w:r>
        </w:p>
        <w:p w14:paraId="70C15914" w14:textId="77777777" w:rsidR="00254600" w:rsidRPr="00CD0517" w:rsidRDefault="00254600" w:rsidP="00A63DED">
          <w:pPr>
            <w:numPr>
              <w:ilvl w:val="0"/>
              <w:numId w:val="53"/>
            </w:numPr>
            <w:tabs>
              <w:tab w:val="left" w:pos="360"/>
              <w:tab w:val="left" w:pos="720"/>
              <w:tab w:val="left" w:pos="1620"/>
              <w:tab w:val="left" w:pos="2280"/>
              <w:tab w:val="left" w:pos="2640"/>
              <w:tab w:val="left" w:pos="3360"/>
              <w:tab w:val="left" w:pos="4080"/>
            </w:tabs>
            <w:spacing w:after="120"/>
            <w:jc w:val="both"/>
            <w:rPr>
              <w:rFonts w:ascii="Calibri" w:hAnsi="Calibri" w:cs="Arial"/>
              <w:sz w:val="22"/>
              <w:szCs w:val="22"/>
            </w:rPr>
          </w:pPr>
          <w:r w:rsidRPr="00CD0517">
            <w:rPr>
              <w:rFonts w:ascii="Calibri" w:hAnsi="Calibri" w:cs="Arial"/>
              <w:sz w:val="22"/>
              <w:szCs w:val="22"/>
            </w:rPr>
            <w:t xml:space="preserve">Daily monitoring of building and grounds, including playground equipment and pathways, to ensure they are clean and in good repair. </w:t>
          </w:r>
        </w:p>
        <w:p w14:paraId="44834E40" w14:textId="77777777" w:rsidR="00254600" w:rsidRPr="00CD0517" w:rsidRDefault="00254600" w:rsidP="00A63DED">
          <w:pPr>
            <w:numPr>
              <w:ilvl w:val="0"/>
              <w:numId w:val="53"/>
            </w:numPr>
            <w:tabs>
              <w:tab w:val="left" w:pos="0"/>
              <w:tab w:val="left" w:pos="360"/>
              <w:tab w:val="left" w:pos="720"/>
              <w:tab w:val="left" w:pos="1620"/>
              <w:tab w:val="left" w:pos="2280"/>
              <w:tab w:val="left" w:pos="2640"/>
              <w:tab w:val="left" w:pos="3360"/>
              <w:tab w:val="left" w:pos="4080"/>
            </w:tabs>
            <w:spacing w:after="120"/>
            <w:jc w:val="both"/>
            <w:rPr>
              <w:rFonts w:ascii="Calibri" w:hAnsi="Calibri" w:cs="Arial"/>
              <w:sz w:val="22"/>
              <w:szCs w:val="22"/>
            </w:rPr>
          </w:pPr>
          <w:r w:rsidRPr="00CD0517">
            <w:rPr>
              <w:rFonts w:ascii="Calibri" w:hAnsi="Calibri" w:cs="Arial"/>
              <w:sz w:val="22"/>
              <w:szCs w:val="22"/>
            </w:rPr>
            <w:t xml:space="preserve">The premises will be maintained free of insect and rodent infestations that may cause a nuisance or health hazard.  </w:t>
          </w:r>
        </w:p>
        <w:p w14:paraId="7C5DBBFF" w14:textId="77777777" w:rsidR="00254600" w:rsidRPr="00CD0517" w:rsidRDefault="00254600" w:rsidP="00A63DED">
          <w:pPr>
            <w:numPr>
              <w:ilvl w:val="0"/>
              <w:numId w:val="53"/>
            </w:numPr>
            <w:tabs>
              <w:tab w:val="left" w:pos="360"/>
              <w:tab w:val="left" w:pos="720"/>
              <w:tab w:val="left" w:pos="1080"/>
              <w:tab w:val="left" w:pos="2280"/>
              <w:tab w:val="left" w:pos="2640"/>
              <w:tab w:val="left" w:pos="3360"/>
              <w:tab w:val="left" w:pos="4080"/>
            </w:tabs>
            <w:spacing w:after="120"/>
            <w:jc w:val="both"/>
            <w:rPr>
              <w:rFonts w:ascii="Calibri" w:hAnsi="Calibri" w:cs="Arial"/>
              <w:sz w:val="22"/>
              <w:szCs w:val="22"/>
            </w:rPr>
          </w:pPr>
          <w:r w:rsidRPr="00CD0517">
            <w:rPr>
              <w:rFonts w:ascii="Calibri" w:hAnsi="Calibri" w:cs="Arial"/>
              <w:sz w:val="22"/>
              <w:szCs w:val="22"/>
            </w:rPr>
            <w:t>Bats will be excluded from living areas of occupied buildings. If a bat or other animal takes up residence in camp buildings, they will be safely removed, and repairs will be made to keep them out prior to use by campers and/or staff. For information about rabies prevention, including how to safely capture a bat, see the sidebar titled “Rabies Facts” in Section V, Medical Requirements, of this document.</w:t>
          </w:r>
        </w:p>
        <w:p w14:paraId="3302222B" w14:textId="77777777" w:rsidR="00254600" w:rsidRDefault="00254600" w:rsidP="00A63DED">
          <w:pPr>
            <w:numPr>
              <w:ilvl w:val="0"/>
              <w:numId w:val="53"/>
            </w:numPr>
            <w:tabs>
              <w:tab w:val="left" w:pos="360"/>
              <w:tab w:val="left" w:pos="720"/>
              <w:tab w:val="left" w:pos="1080"/>
            </w:tabs>
            <w:spacing w:after="120"/>
            <w:jc w:val="both"/>
            <w:rPr>
              <w:rFonts w:ascii="Calibri" w:hAnsi="Calibri" w:cs="Arial"/>
              <w:sz w:val="22"/>
              <w:szCs w:val="22"/>
            </w:rPr>
          </w:pPr>
          <w:r w:rsidRPr="00CD0517">
            <w:rPr>
              <w:rFonts w:ascii="Calibri" w:hAnsi="Calibri" w:cs="Arial"/>
              <w:sz w:val="22"/>
              <w:szCs w:val="22"/>
            </w:rPr>
            <w:t>Ragweed, poison ivy, poison oak, poison sumac and other noxious weeds will be controlled to minimize contact by camp occupants.</w:t>
          </w:r>
        </w:p>
        <w:p w14:paraId="2D7139CD" w14:textId="7C2824BF" w:rsidR="004D031D" w:rsidRPr="00286744" w:rsidRDefault="000A19EA" w:rsidP="00A63DED">
          <w:pPr>
            <w:numPr>
              <w:ilvl w:val="0"/>
              <w:numId w:val="53"/>
            </w:numPr>
            <w:tabs>
              <w:tab w:val="left" w:pos="360"/>
              <w:tab w:val="left" w:pos="720"/>
              <w:tab w:val="left" w:pos="1080"/>
            </w:tabs>
            <w:spacing w:after="120"/>
            <w:jc w:val="both"/>
            <w:rPr>
              <w:rFonts w:ascii="Calibri" w:hAnsi="Calibri" w:cs="Arial"/>
              <w:sz w:val="22"/>
              <w:szCs w:val="22"/>
            </w:rPr>
          </w:pPr>
          <w:r>
            <w:rPr>
              <w:rFonts w:ascii="Calibri" w:hAnsi="Calibri" w:cs="Arial"/>
              <w:sz w:val="22"/>
              <w:szCs w:val="22"/>
            </w:rPr>
            <w:t>Trees</w:t>
          </w:r>
          <w:r w:rsidR="004D031D">
            <w:rPr>
              <w:rFonts w:ascii="Calibri" w:hAnsi="Calibri" w:cs="Arial"/>
              <w:sz w:val="22"/>
              <w:szCs w:val="22"/>
            </w:rPr>
            <w:t xml:space="preserve"> </w:t>
          </w:r>
          <w:r w:rsidR="008E2E70">
            <w:rPr>
              <w:rFonts w:ascii="Calibri" w:hAnsi="Calibri" w:cs="Arial"/>
              <w:sz w:val="22"/>
              <w:szCs w:val="22"/>
            </w:rPr>
            <w:t xml:space="preserve">along pathways and in areas used by campers </w:t>
          </w:r>
          <w:r>
            <w:rPr>
              <w:rFonts w:ascii="Calibri" w:hAnsi="Calibri" w:cs="Arial"/>
              <w:sz w:val="22"/>
              <w:szCs w:val="22"/>
            </w:rPr>
            <w:t xml:space="preserve">will be </w:t>
          </w:r>
          <w:r w:rsidR="00E36DC1">
            <w:rPr>
              <w:rFonts w:ascii="Calibri" w:hAnsi="Calibri" w:cs="Arial"/>
              <w:sz w:val="22"/>
              <w:szCs w:val="22"/>
            </w:rPr>
            <w:t xml:space="preserve">assessed prior to camp opening, after storms, and throughout the season. Unhealthy trees and </w:t>
          </w:r>
          <w:r w:rsidR="008E2E70">
            <w:rPr>
              <w:rFonts w:ascii="Calibri" w:hAnsi="Calibri" w:cs="Arial"/>
              <w:sz w:val="22"/>
              <w:szCs w:val="22"/>
            </w:rPr>
            <w:t>b</w:t>
          </w:r>
          <w:r w:rsidR="004D031D">
            <w:rPr>
              <w:rFonts w:ascii="Calibri" w:hAnsi="Calibri" w:cs="Arial"/>
              <w:sz w:val="22"/>
              <w:szCs w:val="22"/>
            </w:rPr>
            <w:t>roken</w:t>
          </w:r>
          <w:r>
            <w:rPr>
              <w:rFonts w:ascii="Calibri" w:hAnsi="Calibri" w:cs="Arial"/>
              <w:sz w:val="22"/>
              <w:szCs w:val="22"/>
            </w:rPr>
            <w:t>/damaged</w:t>
          </w:r>
          <w:r w:rsidR="004D031D">
            <w:rPr>
              <w:rFonts w:ascii="Calibri" w:hAnsi="Calibri" w:cs="Arial"/>
              <w:sz w:val="22"/>
              <w:szCs w:val="22"/>
            </w:rPr>
            <w:t xml:space="preserve"> limbs</w:t>
          </w:r>
          <w:r w:rsidR="00E36DC1">
            <w:rPr>
              <w:rFonts w:ascii="Calibri" w:hAnsi="Calibri" w:cs="Arial"/>
              <w:sz w:val="22"/>
              <w:szCs w:val="22"/>
            </w:rPr>
            <w:t xml:space="preserve"> will be promptly removed. </w:t>
          </w:r>
        </w:p>
        <w:p w14:paraId="73E5A143" w14:textId="77777777" w:rsidR="00254600" w:rsidRPr="00CD0517" w:rsidRDefault="00254600" w:rsidP="00A63DED">
          <w:pPr>
            <w:numPr>
              <w:ilvl w:val="0"/>
              <w:numId w:val="53"/>
            </w:numPr>
            <w:tabs>
              <w:tab w:val="left" w:pos="360"/>
              <w:tab w:val="left" w:pos="720"/>
              <w:tab w:val="left" w:pos="1080"/>
            </w:tabs>
            <w:spacing w:after="120"/>
            <w:jc w:val="both"/>
            <w:rPr>
              <w:rFonts w:ascii="Calibri" w:hAnsi="Calibri" w:cs="Arial"/>
              <w:sz w:val="22"/>
              <w:szCs w:val="22"/>
            </w:rPr>
          </w:pPr>
          <w:r w:rsidRPr="00CD0517">
            <w:rPr>
              <w:rFonts w:ascii="Calibri" w:hAnsi="Calibri" w:cs="Arial"/>
              <w:sz w:val="22"/>
              <w:szCs w:val="22"/>
            </w:rPr>
            <w:t>Garbage/refuse storage and disposal. Provisions will be provided and maintained for the storage, handling and disposal of solid wastes to prevent nuisance conditions, insect and rodent infestations, and pollution of air and water.</w:t>
          </w:r>
        </w:p>
        <w:p w14:paraId="4B6878C8" w14:textId="1D2FE774" w:rsidR="00254600" w:rsidRDefault="00254600" w:rsidP="00A63DED">
          <w:pPr>
            <w:numPr>
              <w:ilvl w:val="0"/>
              <w:numId w:val="53"/>
            </w:numPr>
            <w:tabs>
              <w:tab w:val="left" w:pos="360"/>
              <w:tab w:val="left" w:pos="720"/>
            </w:tabs>
            <w:spacing w:after="120"/>
            <w:jc w:val="both"/>
            <w:rPr>
              <w:rFonts w:ascii="Calibri" w:hAnsi="Calibri" w:cs="Arial"/>
              <w:sz w:val="22"/>
              <w:szCs w:val="22"/>
            </w:rPr>
          </w:pPr>
          <w:r w:rsidRPr="00CD0517">
            <w:rPr>
              <w:rFonts w:ascii="Calibri" w:hAnsi="Calibri" w:cs="Arial"/>
              <w:sz w:val="22"/>
              <w:szCs w:val="22"/>
            </w:rPr>
            <w:t>Hazardous materials. Agricultural, commercial or household pesticides and toxic chemicals will be stored and/or used to cause no air, surface w</w:t>
          </w:r>
          <w:r w:rsidR="0094223F" w:rsidRPr="00CD0517">
            <w:rPr>
              <w:rFonts w:ascii="Calibri" w:hAnsi="Calibri" w:cs="Arial"/>
              <w:sz w:val="22"/>
              <w:szCs w:val="22"/>
            </w:rPr>
            <w:t>ater or ground water pollution and so as not to</w:t>
          </w:r>
          <w:r w:rsidRPr="00CD0517">
            <w:rPr>
              <w:rFonts w:ascii="Calibri" w:hAnsi="Calibri" w:cs="Arial"/>
              <w:sz w:val="22"/>
              <w:szCs w:val="22"/>
            </w:rPr>
            <w:t xml:space="preserve"> be hazardous to the occupants of the camp. They shall be stored in their original containers in areas designated for such use.</w:t>
          </w:r>
        </w:p>
        <w:p w14:paraId="51CF2149" w14:textId="34262600" w:rsidR="001A5D1A" w:rsidRPr="00CD0517" w:rsidRDefault="001079AA" w:rsidP="00A63DED">
          <w:pPr>
            <w:numPr>
              <w:ilvl w:val="0"/>
              <w:numId w:val="53"/>
            </w:numPr>
            <w:tabs>
              <w:tab w:val="left" w:pos="360"/>
              <w:tab w:val="left" w:pos="720"/>
            </w:tabs>
            <w:spacing w:after="120"/>
            <w:jc w:val="both"/>
            <w:rPr>
              <w:rFonts w:ascii="Calibri" w:hAnsi="Calibri" w:cs="Arial"/>
              <w:sz w:val="22"/>
              <w:szCs w:val="22"/>
            </w:rPr>
          </w:pPr>
          <w:r>
            <w:rPr>
              <w:rFonts w:ascii="Calibri" w:hAnsi="Calibri" w:cs="Arial"/>
              <w:sz w:val="22"/>
              <w:szCs w:val="22"/>
              <w:lang w:val="en"/>
            </w:rPr>
            <w:lastRenderedPageBreak/>
            <w:t>To prevent scalding, w</w:t>
          </w:r>
          <w:r w:rsidRPr="001079AA">
            <w:rPr>
              <w:rFonts w:ascii="Calibri" w:hAnsi="Calibri" w:cs="Arial"/>
              <w:sz w:val="22"/>
              <w:szCs w:val="22"/>
              <w:lang w:val="en"/>
            </w:rPr>
            <w:t>ater temperature</w:t>
          </w:r>
          <w:r>
            <w:rPr>
              <w:rFonts w:ascii="Calibri" w:hAnsi="Calibri" w:cs="Arial"/>
              <w:sz w:val="22"/>
              <w:szCs w:val="22"/>
              <w:lang w:val="en"/>
            </w:rPr>
            <w:t>s in l</w:t>
          </w:r>
          <w:r w:rsidRPr="001079AA">
            <w:rPr>
              <w:rFonts w:ascii="Calibri" w:hAnsi="Calibri" w:cs="Arial"/>
              <w:sz w:val="22"/>
              <w:szCs w:val="22"/>
              <w:lang w:val="en"/>
            </w:rPr>
            <w:t>avatories and showers used by campers with physical, intellectual or developmental disabilities, who are unable to moderate temperature</w:t>
          </w:r>
          <w:r>
            <w:rPr>
              <w:rFonts w:ascii="Calibri" w:hAnsi="Calibri" w:cs="Arial"/>
              <w:sz w:val="22"/>
              <w:szCs w:val="22"/>
              <w:lang w:val="en"/>
            </w:rPr>
            <w:t>s</w:t>
          </w:r>
          <w:r w:rsidRPr="001079AA">
            <w:rPr>
              <w:rFonts w:ascii="Calibri" w:hAnsi="Calibri" w:cs="Arial"/>
              <w:sz w:val="22"/>
              <w:szCs w:val="22"/>
              <w:lang w:val="en"/>
            </w:rPr>
            <w:t xml:space="preserve"> safely, </w:t>
          </w:r>
          <w:r>
            <w:rPr>
              <w:rFonts w:ascii="Calibri" w:hAnsi="Calibri" w:cs="Arial"/>
              <w:sz w:val="22"/>
              <w:szCs w:val="22"/>
              <w:lang w:val="en"/>
            </w:rPr>
            <w:t>wi</w:t>
          </w:r>
          <w:r w:rsidRPr="001079AA">
            <w:rPr>
              <w:rFonts w:ascii="Calibri" w:hAnsi="Calibri" w:cs="Arial"/>
              <w:sz w:val="22"/>
              <w:szCs w:val="22"/>
              <w:lang w:val="en"/>
            </w:rPr>
            <w:t xml:space="preserve">ll </w:t>
          </w:r>
          <w:r>
            <w:rPr>
              <w:rFonts w:ascii="Calibri" w:hAnsi="Calibri" w:cs="Arial"/>
              <w:sz w:val="22"/>
              <w:szCs w:val="22"/>
              <w:lang w:val="en"/>
            </w:rPr>
            <w:t>be maintained to a</w:t>
          </w:r>
          <w:r w:rsidRPr="001079AA">
            <w:rPr>
              <w:rFonts w:ascii="Calibri" w:hAnsi="Calibri" w:cs="Arial"/>
              <w:sz w:val="22"/>
              <w:szCs w:val="22"/>
              <w:lang w:val="en"/>
            </w:rPr>
            <w:t xml:space="preserve">t </w:t>
          </w:r>
          <w:r>
            <w:rPr>
              <w:rFonts w:ascii="Calibri" w:hAnsi="Calibri" w:cs="Arial"/>
              <w:sz w:val="22"/>
              <w:szCs w:val="22"/>
              <w:lang w:val="en"/>
            </w:rPr>
            <w:t xml:space="preserve">no </w:t>
          </w:r>
          <w:r w:rsidRPr="001079AA">
            <w:rPr>
              <w:rFonts w:ascii="Calibri" w:hAnsi="Calibri" w:cs="Arial"/>
              <w:sz w:val="22"/>
              <w:szCs w:val="22"/>
              <w:lang w:val="en"/>
            </w:rPr>
            <w:t>greater than 110 degrees Fahrenheit.</w:t>
          </w:r>
        </w:p>
        <w:p w14:paraId="01EE6ACD" w14:textId="09B11BE5" w:rsidR="00254600" w:rsidRPr="00CD0517" w:rsidRDefault="00254600" w:rsidP="00A63DED">
          <w:pPr>
            <w:numPr>
              <w:ilvl w:val="0"/>
              <w:numId w:val="53"/>
            </w:numPr>
            <w:tabs>
              <w:tab w:val="left" w:pos="360"/>
              <w:tab w:val="left" w:pos="720"/>
            </w:tabs>
            <w:spacing w:after="120"/>
            <w:jc w:val="both"/>
            <w:rPr>
              <w:rFonts w:ascii="Calibri" w:hAnsi="Calibri" w:cs="Arial"/>
              <w:sz w:val="22"/>
              <w:szCs w:val="22"/>
            </w:rPr>
          </w:pPr>
          <w:r w:rsidRPr="00CD0517">
            <w:rPr>
              <w:rFonts w:ascii="Calibri" w:hAnsi="Calibri" w:cs="Arial"/>
              <w:sz w:val="22"/>
              <w:szCs w:val="22"/>
            </w:rPr>
            <w:t>Other (specify)</w:t>
          </w:r>
          <w:r w:rsidR="000E5795" w:rsidRPr="00CD0517">
            <w:rPr>
              <w:rFonts w:ascii="Calibri" w:hAnsi="Calibri" w:cs="Arial"/>
              <w:sz w:val="22"/>
              <w:szCs w:val="22"/>
            </w:rPr>
            <w:t>:</w:t>
          </w:r>
          <w:r w:rsidRPr="00CD0517">
            <w:rPr>
              <w:rFonts w:ascii="Calibri" w:hAnsi="Calibri" w:cs="Arial"/>
              <w:sz w:val="22"/>
              <w:szCs w:val="22"/>
            </w:rPr>
            <w:t xml:space="preserve"> </w:t>
          </w:r>
          <w:sdt>
            <w:sdtPr>
              <w:rPr>
                <w:rFonts w:ascii="Calibri" w:hAnsi="Calibri" w:cs="Arial"/>
                <w:sz w:val="22"/>
                <w:szCs w:val="22"/>
                <w:u w:val="single"/>
              </w:rPr>
              <w:id w:val="1028907210"/>
              <w:placeholder>
                <w:docPart w:val="D439F6921B1A4C838E4E655AEA80B445"/>
              </w:placeholder>
              <w:showingPlcHdr/>
            </w:sdtPr>
            <w:sdtEndPr/>
            <w:sdtContent>
              <w:r w:rsidR="0030542A" w:rsidRPr="009E0D91">
                <w:rPr>
                  <w:rStyle w:val="PlaceholderText"/>
                  <w:rFonts w:asciiTheme="minorHAnsi" w:hAnsiTheme="minorHAnsi"/>
                  <w:sz w:val="22"/>
                  <w:szCs w:val="22"/>
                  <w:highlight w:val="lightGray"/>
                  <w:u w:val="single"/>
                </w:rPr>
                <w:t>Enter text here.</w:t>
              </w:r>
            </w:sdtContent>
          </w:sdt>
        </w:p>
        <w:p w14:paraId="3283DB4B" w14:textId="0B8E4980" w:rsidR="00254600" w:rsidRPr="00CD0517" w:rsidRDefault="00183C5F" w:rsidP="00CD0517">
          <w:pPr>
            <w:pStyle w:val="1"/>
            <w:tabs>
              <w:tab w:val="left" w:pos="720"/>
              <w:tab w:val="left" w:pos="1108"/>
              <w:tab w:val="left" w:pos="1618"/>
              <w:tab w:val="left" w:pos="1978"/>
              <w:tab w:val="left" w:pos="2338"/>
              <w:tab w:val="left" w:pos="3268"/>
            </w:tabs>
            <w:spacing w:after="120"/>
            <w:ind w:left="720" w:right="86"/>
            <w:jc w:val="both"/>
            <w:rPr>
              <w:rFonts w:ascii="Calibri" w:hAnsi="Calibri" w:cs="Arial"/>
              <w:sz w:val="22"/>
              <w:szCs w:val="22"/>
            </w:rPr>
          </w:pPr>
          <w:sdt>
            <w:sdtPr>
              <w:rPr>
                <w:rFonts w:ascii="Calibri" w:hAnsi="Calibri" w:cs="Arial"/>
                <w:b/>
              </w:rPr>
              <w:id w:val="-1283266225"/>
              <w14:checkbox>
                <w14:checked w14:val="0"/>
                <w14:checkedState w14:val="2612" w14:font="MS Gothic"/>
                <w14:uncheckedState w14:val="2610" w14:font="MS Gothic"/>
              </w14:checkbox>
            </w:sdtPr>
            <w:sdtEndPr/>
            <w:sdtContent>
              <w:r w:rsidR="00471BCB">
                <w:rPr>
                  <w:rFonts w:ascii="MS Gothic" w:eastAsia="MS Gothic" w:hAnsi="MS Gothic" w:cs="Arial" w:hint="eastAsia"/>
                  <w:b/>
                </w:rPr>
                <w:t>☐</w:t>
              </w:r>
            </w:sdtContent>
          </w:sdt>
          <w:r w:rsidR="00471BCB" w:rsidRPr="00CD0517">
            <w:rPr>
              <w:rFonts w:ascii="Calibri" w:hAnsi="Calibri" w:cs="Arial"/>
              <w:sz w:val="22"/>
              <w:szCs w:val="22"/>
            </w:rPr>
            <w:t xml:space="preserve"> </w:t>
          </w:r>
          <w:r w:rsidR="00254600" w:rsidRPr="00CD0517">
            <w:rPr>
              <w:rFonts w:ascii="Calibri" w:hAnsi="Calibri" w:cs="Arial"/>
              <w:sz w:val="22"/>
              <w:szCs w:val="22"/>
            </w:rPr>
            <w:t>Check to indicate agreement with the above procedure</w:t>
          </w:r>
          <w:r w:rsidR="003E3E79">
            <w:rPr>
              <w:rFonts w:ascii="Calibri" w:hAnsi="Calibri" w:cs="Arial"/>
              <w:sz w:val="22"/>
              <w:szCs w:val="22"/>
            </w:rPr>
            <w:t>. S</w:t>
          </w:r>
          <w:r w:rsidR="00254600" w:rsidRPr="00CD0517">
            <w:rPr>
              <w:rFonts w:ascii="Calibri" w:hAnsi="Calibri" w:cs="Arial"/>
              <w:sz w:val="22"/>
              <w:szCs w:val="22"/>
            </w:rPr>
            <w:t>pecify addition</w:t>
          </w:r>
          <w:r w:rsidR="00EB2EA7">
            <w:rPr>
              <w:rFonts w:ascii="Calibri" w:hAnsi="Calibri" w:cs="Arial"/>
              <w:sz w:val="22"/>
              <w:szCs w:val="22"/>
            </w:rPr>
            <w:t>al or alternative</w:t>
          </w:r>
          <w:r w:rsidR="00254600" w:rsidRPr="00CD0517">
            <w:rPr>
              <w:rFonts w:ascii="Calibri" w:hAnsi="Calibri" w:cs="Arial"/>
              <w:sz w:val="22"/>
              <w:szCs w:val="22"/>
            </w:rPr>
            <w:t xml:space="preserve"> procedure</w:t>
          </w:r>
          <w:r w:rsidR="00EB2EA7">
            <w:rPr>
              <w:rFonts w:ascii="Calibri" w:hAnsi="Calibri" w:cs="Arial"/>
              <w:sz w:val="22"/>
              <w:szCs w:val="22"/>
            </w:rPr>
            <w:t>s</w:t>
          </w:r>
          <w:r w:rsidR="00185EAA">
            <w:rPr>
              <w:rFonts w:ascii="Calibri" w:hAnsi="Calibri" w:cs="Arial"/>
              <w:sz w:val="22"/>
              <w:szCs w:val="22"/>
            </w:rPr>
            <w:t xml:space="preserve"> </w:t>
          </w:r>
          <w:r w:rsidR="00254600" w:rsidRPr="00CD0517">
            <w:rPr>
              <w:rFonts w:ascii="Calibri" w:hAnsi="Calibri" w:cs="Arial"/>
              <w:sz w:val="22"/>
              <w:szCs w:val="22"/>
            </w:rPr>
            <w:t>in the space provided below</w:t>
          </w:r>
          <w:r w:rsidR="008427B1">
            <w:rPr>
              <w:rFonts w:ascii="Calibri" w:hAnsi="Calibri" w:cs="Arial"/>
              <w:sz w:val="22"/>
              <w:szCs w:val="22"/>
            </w:rPr>
            <w:t>.</w:t>
          </w:r>
        </w:p>
        <w:p w14:paraId="6AE6DFE4" w14:textId="7955B3E4" w:rsidR="006003E9" w:rsidRDefault="00183C5F" w:rsidP="00A24A96">
          <w:pPr>
            <w:pStyle w:val="a"/>
            <w:tabs>
              <w:tab w:val="left" w:pos="2340"/>
              <w:tab w:val="left" w:pos="2700"/>
              <w:tab w:val="left" w:pos="3060"/>
              <w:tab w:val="left" w:pos="3420"/>
              <w:tab w:val="left" w:pos="3720"/>
              <w:tab w:val="left" w:pos="4080"/>
              <w:tab w:val="left" w:pos="4800"/>
              <w:tab w:val="left" w:pos="5520"/>
            </w:tabs>
            <w:ind w:left="720" w:right="0" w:firstLine="0"/>
            <w:jc w:val="both"/>
            <w:rPr>
              <w:rFonts w:ascii="Calibri" w:hAnsi="Calibri" w:cs="Arial"/>
              <w:sz w:val="22"/>
              <w:szCs w:val="22"/>
              <w:u w:val="single"/>
            </w:rPr>
          </w:pPr>
          <w:sdt>
            <w:sdtPr>
              <w:rPr>
                <w:rFonts w:ascii="Calibri" w:hAnsi="Calibri" w:cs="Arial"/>
                <w:sz w:val="22"/>
                <w:szCs w:val="22"/>
                <w:u w:val="single"/>
              </w:rPr>
              <w:id w:val="1853837532"/>
              <w:placeholder>
                <w:docPart w:val="D3FB717ECCE9452795000B1857AA0A6D"/>
              </w:placeholder>
              <w:showingPlcHdr/>
            </w:sdtPr>
            <w:sdtEndPr/>
            <w:sdtContent>
              <w:r w:rsidR="0030542A" w:rsidRPr="009E0D91">
                <w:rPr>
                  <w:rStyle w:val="PlaceholderText"/>
                  <w:rFonts w:asciiTheme="minorHAnsi" w:hAnsiTheme="minorHAnsi"/>
                  <w:sz w:val="22"/>
                  <w:szCs w:val="22"/>
                  <w:highlight w:val="lightGray"/>
                  <w:u w:val="single"/>
                </w:rPr>
                <w:t>Enter text here.</w:t>
              </w:r>
            </w:sdtContent>
          </w:sdt>
        </w:p>
        <w:p w14:paraId="67E33B2B" w14:textId="77777777" w:rsidR="0030542A" w:rsidRPr="00CD0517" w:rsidRDefault="0030542A" w:rsidP="00CD0517">
          <w:pPr>
            <w:pStyle w:val="a"/>
            <w:tabs>
              <w:tab w:val="left" w:pos="2340"/>
              <w:tab w:val="left" w:pos="2700"/>
              <w:tab w:val="left" w:pos="3060"/>
              <w:tab w:val="left" w:pos="3420"/>
              <w:tab w:val="left" w:pos="3720"/>
              <w:tab w:val="left" w:pos="4080"/>
              <w:tab w:val="left" w:pos="4800"/>
              <w:tab w:val="left" w:pos="5520"/>
            </w:tabs>
            <w:ind w:left="900" w:right="0" w:firstLine="0"/>
            <w:jc w:val="both"/>
            <w:rPr>
              <w:rFonts w:ascii="Calibri" w:hAnsi="Calibri" w:cs="Arial"/>
              <w:sz w:val="22"/>
              <w:szCs w:val="22"/>
              <w:u w:val="single"/>
            </w:rPr>
          </w:pPr>
        </w:p>
        <w:tbl>
          <w:tblPr>
            <w:tblW w:w="9374" w:type="dxa"/>
            <w:tblLayout w:type="fixed"/>
            <w:tblCellMar>
              <w:left w:w="0" w:type="dxa"/>
              <w:right w:w="0" w:type="dxa"/>
            </w:tblCellMar>
            <w:tblLook w:val="0000" w:firstRow="0" w:lastRow="0" w:firstColumn="0" w:lastColumn="0" w:noHBand="0" w:noVBand="0"/>
          </w:tblPr>
          <w:tblGrid>
            <w:gridCol w:w="9374"/>
          </w:tblGrid>
          <w:tr w:rsidR="00254600" w:rsidRPr="00CD0517" w14:paraId="3EA5D8CA" w14:textId="77777777" w:rsidTr="00CD0517">
            <w:tc>
              <w:tcPr>
                <w:tcW w:w="9374" w:type="dxa"/>
                <w:shd w:val="pct12" w:color="auto" w:fill="FFFFFF"/>
              </w:tcPr>
              <w:p w14:paraId="36282F28" w14:textId="6F493389" w:rsidR="00254600" w:rsidRPr="00CD0517" w:rsidRDefault="00254600" w:rsidP="00342ADA">
                <w:pPr>
                  <w:tabs>
                    <w:tab w:val="left" w:pos="684"/>
                    <w:tab w:val="left" w:pos="1044"/>
                    <w:tab w:val="left" w:pos="1404"/>
                    <w:tab w:val="left" w:pos="1764"/>
                    <w:tab w:val="left" w:pos="2064"/>
                    <w:tab w:val="left" w:pos="2424"/>
                    <w:tab w:val="left" w:pos="3144"/>
                    <w:tab w:val="left" w:pos="3864"/>
                  </w:tabs>
                  <w:ind w:left="144" w:right="105"/>
                  <w:jc w:val="both"/>
                  <w:rPr>
                    <w:rFonts w:ascii="Calibri" w:hAnsi="Calibri"/>
                    <w:sz w:val="22"/>
                    <w:szCs w:val="22"/>
                  </w:rPr>
                </w:pPr>
                <w:r w:rsidRPr="00CD0517">
                  <w:rPr>
                    <w:rFonts w:ascii="Calibri" w:hAnsi="Calibri" w:cs="Arial"/>
                    <w:sz w:val="22"/>
                    <w:szCs w:val="22"/>
                    <w:u w:val="single"/>
                  </w:rPr>
                  <w:t>Reminder</w:t>
                </w:r>
                <w:r w:rsidRPr="00CD0517">
                  <w:rPr>
                    <w:rFonts w:ascii="Calibri" w:hAnsi="Calibri" w:cs="Arial"/>
                    <w:sz w:val="22"/>
                    <w:szCs w:val="22"/>
                  </w:rPr>
                  <w:t>:</w:t>
                </w:r>
                <w:r w:rsidR="003E5AFE" w:rsidRPr="00CD0517">
                  <w:rPr>
                    <w:rFonts w:ascii="Calibri" w:hAnsi="Calibri" w:cs="Arial"/>
                    <w:sz w:val="22"/>
                    <w:szCs w:val="22"/>
                  </w:rPr>
                  <w:t xml:space="preserve"> </w:t>
                </w:r>
                <w:r w:rsidRPr="00CD0517">
                  <w:rPr>
                    <w:rFonts w:ascii="Calibri" w:hAnsi="Calibri" w:cs="Arial"/>
                    <w:sz w:val="22"/>
                    <w:szCs w:val="22"/>
                  </w:rPr>
                  <w:t>If plan</w:t>
                </w:r>
                <w:r w:rsidR="004D031D">
                  <w:rPr>
                    <w:rFonts w:ascii="Calibri" w:hAnsi="Calibri" w:cs="Arial"/>
                    <w:sz w:val="22"/>
                    <w:szCs w:val="22"/>
                  </w:rPr>
                  <w:t>ning</w:t>
                </w:r>
                <w:r w:rsidRPr="00CD0517">
                  <w:rPr>
                    <w:rFonts w:ascii="Calibri" w:hAnsi="Calibri" w:cs="Arial"/>
                    <w:sz w:val="22"/>
                    <w:szCs w:val="22"/>
                  </w:rPr>
                  <w:t xml:space="preserve"> renovations or new construction, contact your local code enforcement officer and health department for specific requirements and necessary approvals early in the planning stages and at least 60 days prior to construction. Notification requirements also apply to water supplies and sewage treatment systems</w:t>
                </w:r>
                <w:r w:rsidR="003E5AFE" w:rsidRPr="00CD0517">
                  <w:rPr>
                    <w:rFonts w:ascii="Calibri" w:hAnsi="Calibri" w:cs="Arial"/>
                    <w:sz w:val="22"/>
                    <w:szCs w:val="22"/>
                  </w:rPr>
                  <w:t>.</w:t>
                </w:r>
                <w:r w:rsidR="003E5AFE" w:rsidRPr="00CD0517">
                  <w:rPr>
                    <w:rFonts w:ascii="Calibri" w:hAnsi="Calibri"/>
                    <w:sz w:val="22"/>
                    <w:szCs w:val="22"/>
                  </w:rPr>
                  <w:t xml:space="preserve"> </w:t>
                </w:r>
              </w:p>
            </w:tc>
          </w:tr>
        </w:tbl>
        <w:p w14:paraId="65D3AF15" w14:textId="3561948E" w:rsidR="007B6284" w:rsidRPr="007B6284" w:rsidRDefault="00077A26" w:rsidP="005B701F">
          <w:pPr>
            <w:pStyle w:val="Style1"/>
            <w:numPr>
              <w:ilvl w:val="0"/>
              <w:numId w:val="0"/>
            </w:numPr>
            <w:spacing w:before="120" w:after="0"/>
            <w:jc w:val="both"/>
            <w:rPr>
              <w:rFonts w:cs="Arial"/>
              <w:b w:val="0"/>
              <w:u w:val="none"/>
            </w:rPr>
          </w:pPr>
          <w:bookmarkStart w:id="46" w:name="_Toc408988794"/>
          <w:r>
            <w:rPr>
              <w:rFonts w:cs="Arial"/>
            </w:rPr>
            <w:t>Food Protection</w:t>
          </w:r>
          <w:bookmarkEnd w:id="46"/>
        </w:p>
        <w:p w14:paraId="524EB399" w14:textId="622F5366" w:rsidR="007B6284" w:rsidRDefault="007B6284" w:rsidP="007B6284">
          <w:pPr>
            <w:pStyle w:val="Style1"/>
            <w:spacing w:after="0"/>
            <w:jc w:val="both"/>
            <w:outlineLvl w:val="9"/>
            <w:rPr>
              <w:rFonts w:cs="Arial"/>
              <w:b w:val="0"/>
              <w:u w:val="none"/>
            </w:rPr>
          </w:pPr>
        </w:p>
        <w:p w14:paraId="2B8AD18C" w14:textId="664B0AEC" w:rsidR="00755484" w:rsidRPr="007B6284" w:rsidRDefault="00254600" w:rsidP="005879CF">
          <w:pPr>
            <w:pStyle w:val="Style1"/>
            <w:numPr>
              <w:ilvl w:val="0"/>
              <w:numId w:val="74"/>
            </w:numPr>
            <w:spacing w:after="120"/>
            <w:jc w:val="both"/>
            <w:outlineLvl w:val="9"/>
            <w:rPr>
              <w:rFonts w:cs="Arial"/>
              <w:b w:val="0"/>
              <w:u w:val="none"/>
            </w:rPr>
          </w:pPr>
          <w:r w:rsidRPr="007B6284">
            <w:rPr>
              <w:rFonts w:cs="Arial"/>
              <w:b w:val="0"/>
              <w:sz w:val="22"/>
              <w:szCs w:val="22"/>
              <w:u w:val="none"/>
            </w:rPr>
            <w:t xml:space="preserve">Does </w:t>
          </w:r>
          <w:r w:rsidR="005851B1" w:rsidRPr="007B6284">
            <w:rPr>
              <w:rFonts w:cs="Arial"/>
              <w:b w:val="0"/>
              <w:sz w:val="22"/>
              <w:szCs w:val="22"/>
              <w:u w:val="none"/>
            </w:rPr>
            <w:t xml:space="preserve">the </w:t>
          </w:r>
          <w:r w:rsidRPr="007B6284">
            <w:rPr>
              <w:rFonts w:cs="Arial"/>
              <w:b w:val="0"/>
              <w:sz w:val="22"/>
              <w:szCs w:val="22"/>
              <w:u w:val="none"/>
            </w:rPr>
            <w:t>camp provide or prepare food?</w:t>
          </w:r>
          <w:r w:rsidR="00B5503C" w:rsidRPr="007B6284">
            <w:rPr>
              <w:rFonts w:cs="Arial"/>
              <w:b w:val="0"/>
              <w:sz w:val="22"/>
              <w:szCs w:val="22"/>
              <w:u w:val="none"/>
            </w:rPr>
            <w:t xml:space="preserve"> </w:t>
          </w:r>
          <w:bookmarkStart w:id="47" w:name="Check135"/>
        </w:p>
        <w:bookmarkEnd w:id="47"/>
        <w:p w14:paraId="3E78CE97" w14:textId="41CFAE01" w:rsidR="0030570E" w:rsidRPr="0030570E" w:rsidRDefault="00183C5F" w:rsidP="008E30B6">
          <w:pPr>
            <w:pStyle w:val="Heading4"/>
            <w:numPr>
              <w:ilvl w:val="0"/>
              <w:numId w:val="0"/>
            </w:numPr>
            <w:tabs>
              <w:tab w:val="left" w:pos="4230"/>
            </w:tabs>
            <w:spacing w:after="240"/>
            <w:ind w:left="360"/>
            <w:jc w:val="left"/>
            <w:rPr>
              <w:rFonts w:asciiTheme="minorHAnsi" w:hAnsiTheme="minorHAnsi" w:cs="Arial"/>
              <w:b w:val="0"/>
              <w:sz w:val="22"/>
              <w:szCs w:val="22"/>
            </w:rPr>
          </w:pPr>
          <w:sdt>
            <w:sdtPr>
              <w:rPr>
                <w:rFonts w:ascii="Calibri" w:hAnsi="Calibri" w:cs="Arial"/>
              </w:rPr>
              <w:id w:val="328250680"/>
              <w14:checkbox>
                <w14:checked w14:val="0"/>
                <w14:checkedState w14:val="2612" w14:font="MS Gothic"/>
                <w14:uncheckedState w14:val="2610" w14:font="MS Gothic"/>
              </w14:checkbox>
            </w:sdtPr>
            <w:sdtEndPr/>
            <w:sdtContent>
              <w:r w:rsidR="008E30B6">
                <w:rPr>
                  <w:rFonts w:ascii="MS Gothic" w:eastAsia="MS Gothic" w:hAnsi="MS Gothic" w:cs="Arial" w:hint="eastAsia"/>
                </w:rPr>
                <w:t>☐</w:t>
              </w:r>
            </w:sdtContent>
          </w:sdt>
          <w:r w:rsidR="00471BCB" w:rsidRPr="00CD0517">
            <w:rPr>
              <w:rFonts w:ascii="Calibri" w:hAnsi="Calibri" w:cs="Arial"/>
              <w:b w:val="0"/>
              <w:sz w:val="22"/>
              <w:szCs w:val="22"/>
            </w:rPr>
            <w:t xml:space="preserve"> </w:t>
          </w:r>
          <w:r w:rsidR="00254600" w:rsidRPr="00CD0517">
            <w:rPr>
              <w:rFonts w:ascii="Calibri" w:hAnsi="Calibri" w:cs="Arial"/>
              <w:b w:val="0"/>
              <w:sz w:val="22"/>
              <w:szCs w:val="22"/>
            </w:rPr>
            <w:t>Yes</w:t>
          </w:r>
          <w:r w:rsidR="00B5503C" w:rsidRPr="00CD0517">
            <w:rPr>
              <w:rFonts w:ascii="Calibri" w:hAnsi="Calibri" w:cs="Arial"/>
              <w:b w:val="0"/>
              <w:sz w:val="22"/>
              <w:szCs w:val="22"/>
            </w:rPr>
            <w:t xml:space="preserve"> </w:t>
          </w:r>
          <w:bookmarkStart w:id="48" w:name="Check136"/>
          <w:r w:rsidR="00755484">
            <w:rPr>
              <w:rFonts w:ascii="Calibri" w:hAnsi="Calibri" w:cs="Arial"/>
              <w:b w:val="0"/>
              <w:sz w:val="22"/>
              <w:szCs w:val="22"/>
            </w:rPr>
            <w:t>(C</w:t>
          </w:r>
          <w:r w:rsidR="00755484" w:rsidRPr="00755484">
            <w:rPr>
              <w:rFonts w:ascii="Calibri" w:hAnsi="Calibri" w:cs="Arial"/>
              <w:b w:val="0"/>
              <w:sz w:val="22"/>
              <w:szCs w:val="22"/>
            </w:rPr>
            <w:t>omplete questions 2</w:t>
          </w:r>
          <w:r w:rsidR="005879CF">
            <w:rPr>
              <w:rFonts w:ascii="Calibri" w:hAnsi="Calibri" w:cs="Arial"/>
              <w:b w:val="0"/>
              <w:sz w:val="22"/>
              <w:szCs w:val="22"/>
            </w:rPr>
            <w:t>1</w:t>
          </w:r>
          <w:r w:rsidR="00755484" w:rsidRPr="00755484">
            <w:rPr>
              <w:rFonts w:ascii="Calibri" w:hAnsi="Calibri" w:cs="Arial"/>
              <w:b w:val="0"/>
              <w:sz w:val="22"/>
              <w:szCs w:val="22"/>
            </w:rPr>
            <w:t>-2</w:t>
          </w:r>
          <w:r w:rsidR="005879CF">
            <w:rPr>
              <w:rFonts w:ascii="Calibri" w:hAnsi="Calibri" w:cs="Arial"/>
              <w:b w:val="0"/>
              <w:sz w:val="22"/>
              <w:szCs w:val="22"/>
            </w:rPr>
            <w:t>3</w:t>
          </w:r>
          <w:r w:rsidR="00755484" w:rsidRPr="00755484">
            <w:rPr>
              <w:rFonts w:ascii="Calibri" w:hAnsi="Calibri" w:cs="Arial"/>
              <w:b w:val="0"/>
              <w:sz w:val="22"/>
              <w:szCs w:val="22"/>
            </w:rPr>
            <w:t>)</w:t>
          </w:r>
          <w:r w:rsidR="00EA031D" w:rsidRPr="00CD0517">
            <w:rPr>
              <w:rFonts w:ascii="Calibri" w:hAnsi="Calibri" w:cs="Arial"/>
              <w:b w:val="0"/>
              <w:sz w:val="22"/>
              <w:szCs w:val="22"/>
            </w:rPr>
            <w:tab/>
          </w:r>
        </w:p>
        <w:bookmarkEnd w:id="48"/>
        <w:p w14:paraId="1A98390D" w14:textId="0126D167" w:rsidR="00254600" w:rsidRPr="00502E3A" w:rsidRDefault="00183C5F" w:rsidP="0030570E">
          <w:pPr>
            <w:pStyle w:val="Heading4"/>
            <w:tabs>
              <w:tab w:val="clear" w:pos="0"/>
              <w:tab w:val="left" w:pos="4230"/>
            </w:tabs>
            <w:spacing w:after="240"/>
            <w:ind w:left="4867" w:hanging="4507"/>
            <w:jc w:val="left"/>
            <w:rPr>
              <w:rFonts w:asciiTheme="minorHAnsi" w:hAnsiTheme="minorHAnsi" w:cs="Arial"/>
              <w:b w:val="0"/>
              <w:sz w:val="22"/>
              <w:szCs w:val="22"/>
            </w:rPr>
          </w:pPr>
          <w:sdt>
            <w:sdtPr>
              <w:rPr>
                <w:rFonts w:ascii="Calibri" w:hAnsi="Calibri" w:cs="Arial"/>
              </w:rPr>
              <w:id w:val="1256556310"/>
              <w14:checkbox>
                <w14:checked w14:val="0"/>
                <w14:checkedState w14:val="2612" w14:font="MS Gothic"/>
                <w14:uncheckedState w14:val="2610" w14:font="MS Gothic"/>
              </w14:checkbox>
            </w:sdtPr>
            <w:sdtEndPr/>
            <w:sdtContent>
              <w:r w:rsidR="008E30B6">
                <w:rPr>
                  <w:rFonts w:ascii="MS Gothic" w:eastAsia="MS Gothic" w:hAnsi="MS Gothic" w:cs="Arial" w:hint="eastAsia"/>
                </w:rPr>
                <w:t>☐</w:t>
              </w:r>
            </w:sdtContent>
          </w:sdt>
          <w:r w:rsidR="00471BCB" w:rsidRPr="00CD0517">
            <w:rPr>
              <w:rFonts w:ascii="Calibri" w:hAnsi="Calibri" w:cs="Arial"/>
              <w:b w:val="0"/>
              <w:sz w:val="22"/>
              <w:szCs w:val="22"/>
            </w:rPr>
            <w:t xml:space="preserve"> </w:t>
          </w:r>
          <w:r w:rsidR="00254600" w:rsidRPr="00CD0517">
            <w:rPr>
              <w:rFonts w:ascii="Calibri" w:hAnsi="Calibri" w:cs="Arial"/>
              <w:b w:val="0"/>
              <w:sz w:val="22"/>
              <w:szCs w:val="22"/>
            </w:rPr>
            <w:t>No</w:t>
          </w:r>
          <w:r w:rsidR="00755484">
            <w:rPr>
              <w:rFonts w:ascii="Calibri" w:hAnsi="Calibri" w:cs="Arial"/>
              <w:b w:val="0"/>
              <w:sz w:val="22"/>
              <w:szCs w:val="22"/>
            </w:rPr>
            <w:t xml:space="preserve"> (S</w:t>
          </w:r>
          <w:r w:rsidR="00FB424B" w:rsidRPr="00755484">
            <w:rPr>
              <w:rFonts w:ascii="Calibri" w:hAnsi="Calibri" w:cs="Arial"/>
              <w:b w:val="0"/>
              <w:sz w:val="22"/>
              <w:szCs w:val="22"/>
            </w:rPr>
            <w:t xml:space="preserve">kip </w:t>
          </w:r>
          <w:r w:rsidR="00FB424B" w:rsidRPr="00502E3A">
            <w:rPr>
              <w:rFonts w:asciiTheme="minorHAnsi" w:hAnsiTheme="minorHAnsi" w:cs="Arial"/>
              <w:b w:val="0"/>
              <w:sz w:val="22"/>
              <w:szCs w:val="22"/>
            </w:rPr>
            <w:t xml:space="preserve">to </w:t>
          </w:r>
          <w:r w:rsidR="00502E3A" w:rsidRPr="00502E3A">
            <w:rPr>
              <w:rFonts w:asciiTheme="minorHAnsi" w:hAnsiTheme="minorHAnsi" w:cs="Arial"/>
              <w:b w:val="0"/>
              <w:sz w:val="22"/>
              <w:szCs w:val="22"/>
            </w:rPr>
            <w:t>Waterfront Physical Facility Maintenance information</w:t>
          </w:r>
          <w:r w:rsidR="00502E3A">
            <w:rPr>
              <w:rFonts w:asciiTheme="minorHAnsi" w:hAnsiTheme="minorHAnsi" w:cs="Arial"/>
              <w:b w:val="0"/>
              <w:sz w:val="22"/>
              <w:szCs w:val="22"/>
            </w:rPr>
            <w:t xml:space="preserve"> after question 23</w:t>
          </w:r>
          <w:r w:rsidR="00FB424B" w:rsidRPr="00502E3A">
            <w:rPr>
              <w:rFonts w:asciiTheme="minorHAnsi" w:hAnsiTheme="minorHAnsi" w:cs="Arial"/>
              <w:b w:val="0"/>
              <w:sz w:val="22"/>
              <w:szCs w:val="22"/>
            </w:rPr>
            <w:t>)</w:t>
          </w:r>
        </w:p>
        <w:tbl>
          <w:tblPr>
            <w:tblW w:w="0" w:type="auto"/>
            <w:shd w:val="pct10" w:color="auto" w:fill="auto"/>
            <w:tblCellMar>
              <w:top w:w="86" w:type="dxa"/>
              <w:left w:w="115" w:type="dxa"/>
              <w:bottom w:w="86" w:type="dxa"/>
              <w:right w:w="115" w:type="dxa"/>
            </w:tblCellMar>
            <w:tblLook w:val="04A0" w:firstRow="1" w:lastRow="0" w:firstColumn="1" w:lastColumn="0" w:noHBand="0" w:noVBand="1"/>
          </w:tblPr>
          <w:tblGrid>
            <w:gridCol w:w="9360"/>
          </w:tblGrid>
          <w:tr w:rsidR="00732D8A" w:rsidRPr="00CD0517" w14:paraId="22FE1433" w14:textId="77777777" w:rsidTr="00755484">
            <w:tc>
              <w:tcPr>
                <w:tcW w:w="9360" w:type="dxa"/>
                <w:shd w:val="pct10" w:color="auto" w:fill="auto"/>
              </w:tcPr>
              <w:p w14:paraId="468BC817" w14:textId="17E4B90A" w:rsidR="00EF25E6" w:rsidRPr="00EF25E6" w:rsidRDefault="00732D8A" w:rsidP="006E7105">
                <w:pPr>
                  <w:numPr>
                    <w:ilvl w:val="0"/>
                    <w:numId w:val="5"/>
                  </w:numPr>
                  <w:tabs>
                    <w:tab w:val="left" w:pos="720"/>
                    <w:tab w:val="left" w:pos="1080"/>
                    <w:tab w:val="left" w:pos="1380"/>
                    <w:tab w:val="left" w:pos="1740"/>
                    <w:tab w:val="left" w:pos="2460"/>
                    <w:tab w:val="left" w:pos="3180"/>
                  </w:tabs>
                  <w:spacing w:after="120"/>
                  <w:ind w:left="360"/>
                  <w:rPr>
                    <w:rFonts w:ascii="Calibri" w:hAnsi="Calibri" w:cs="Arial"/>
                    <w:sz w:val="22"/>
                    <w:szCs w:val="22"/>
                  </w:rPr>
                </w:pPr>
                <w:r w:rsidRPr="00CD0517">
                  <w:rPr>
                    <w:rFonts w:ascii="Calibri" w:hAnsi="Calibri" w:cs="Arial"/>
                    <w:sz w:val="22"/>
                    <w:szCs w:val="22"/>
                  </w:rPr>
                  <w:t xml:space="preserve">Kitchens, dining areas and food service must comply with Subpart 14-1 of the State Sanitary Code. Obtain a copy of </w:t>
                </w:r>
                <w:hyperlink r:id="rId28" w:history="1">
                  <w:r w:rsidRPr="00735F31">
                    <w:rPr>
                      <w:rStyle w:val="Hyperlink"/>
                      <w:rFonts w:ascii="Calibri" w:hAnsi="Calibri" w:cs="Arial"/>
                      <w:sz w:val="22"/>
                      <w:szCs w:val="22"/>
                    </w:rPr>
                    <w:t>State Sanitary Code Subpart 14-1</w:t>
                  </w:r>
                </w:hyperlink>
                <w:r w:rsidRPr="00CD0517">
                  <w:rPr>
                    <w:rFonts w:ascii="Calibri" w:hAnsi="Calibri" w:cs="Arial"/>
                    <w:sz w:val="22"/>
                    <w:szCs w:val="22"/>
                  </w:rPr>
                  <w:t xml:space="preserve"> from your local health department</w:t>
                </w:r>
                <w:r w:rsidR="00EF25E6" w:rsidRPr="00EF25E6">
                  <w:rPr>
                    <w:rFonts w:ascii="Calibri" w:hAnsi="Calibri" w:cs="Arial"/>
                    <w:b/>
                    <w:sz w:val="22"/>
                    <w:szCs w:val="22"/>
                  </w:rPr>
                  <w:t xml:space="preserve"> </w:t>
                </w:r>
                <w:r w:rsidR="00EF25E6" w:rsidRPr="00EF25E6">
                  <w:rPr>
                    <w:rFonts w:ascii="Calibri" w:hAnsi="Calibri" w:cs="Arial"/>
                    <w:sz w:val="22"/>
                    <w:szCs w:val="22"/>
                  </w:rPr>
                  <w:t xml:space="preserve">or the </w:t>
                </w:r>
                <w:hyperlink r:id="rId29" w:history="1">
                  <w:r w:rsidR="00EF25E6" w:rsidRPr="008E2E70">
                    <w:rPr>
                      <w:rStyle w:val="Hyperlink"/>
                      <w:rFonts w:ascii="Calibri" w:hAnsi="Calibri" w:cs="Arial"/>
                      <w:sz w:val="22"/>
                      <w:szCs w:val="22"/>
                    </w:rPr>
                    <w:t>NYS DOH’s website</w:t>
                  </w:r>
                </w:hyperlink>
                <w:r w:rsidR="00EF25E6" w:rsidRPr="00EF25E6">
                  <w:rPr>
                    <w:rFonts w:ascii="Calibri" w:hAnsi="Calibri" w:cs="Arial"/>
                    <w:sz w:val="22"/>
                    <w:szCs w:val="22"/>
                  </w:rPr>
                  <w:t>.</w:t>
                </w:r>
              </w:p>
              <w:p w14:paraId="566A9837" w14:textId="38AC5639" w:rsidR="00732D8A" w:rsidRPr="00CD0517" w:rsidRDefault="00732D8A" w:rsidP="0030570E">
                <w:pPr>
                  <w:pStyle w:val="a"/>
                  <w:numPr>
                    <w:ilvl w:val="0"/>
                    <w:numId w:val="23"/>
                  </w:numPr>
                  <w:tabs>
                    <w:tab w:val="left" w:pos="360"/>
                    <w:tab w:val="left" w:pos="720"/>
                    <w:tab w:val="left" w:pos="1080"/>
                    <w:tab w:val="left" w:pos="1380"/>
                    <w:tab w:val="left" w:pos="1740"/>
                    <w:tab w:val="left" w:pos="2460"/>
                    <w:tab w:val="left" w:pos="3180"/>
                  </w:tabs>
                  <w:spacing w:after="120"/>
                  <w:ind w:left="360" w:right="0"/>
                  <w:jc w:val="both"/>
                  <w:rPr>
                    <w:rFonts w:ascii="Calibri" w:hAnsi="Calibri" w:cs="Arial"/>
                    <w:sz w:val="22"/>
                    <w:szCs w:val="22"/>
                  </w:rPr>
                </w:pPr>
                <w:r w:rsidRPr="00CD0517">
                  <w:rPr>
                    <w:rFonts w:ascii="Calibri" w:hAnsi="Calibri" w:cs="Arial"/>
                    <w:sz w:val="22"/>
                    <w:szCs w:val="22"/>
                  </w:rPr>
                  <w:t xml:space="preserve">Foodborne illness has been identified as the cause of large outbreaks at children's camps. </w:t>
                </w:r>
                <w:r w:rsidR="00D35D23">
                  <w:rPr>
                    <w:rFonts w:ascii="Calibri" w:hAnsi="Calibri" w:cs="Arial"/>
                    <w:sz w:val="22"/>
                    <w:szCs w:val="22"/>
                  </w:rPr>
                  <w:t xml:space="preserve">Safe food handling procedures </w:t>
                </w:r>
                <w:r w:rsidRPr="00CD0517">
                  <w:rPr>
                    <w:rFonts w:ascii="Calibri" w:hAnsi="Calibri" w:cs="Arial"/>
                    <w:sz w:val="22"/>
                    <w:szCs w:val="22"/>
                  </w:rPr>
                  <w:t xml:space="preserve">will help protect </w:t>
                </w:r>
                <w:r w:rsidR="004D031D">
                  <w:rPr>
                    <w:rFonts w:ascii="Calibri" w:hAnsi="Calibri" w:cs="Arial"/>
                    <w:sz w:val="22"/>
                    <w:szCs w:val="22"/>
                  </w:rPr>
                  <w:t xml:space="preserve">the </w:t>
                </w:r>
                <w:r w:rsidRPr="00CD0517">
                  <w:rPr>
                    <w:rFonts w:ascii="Calibri" w:hAnsi="Calibri" w:cs="Arial"/>
                    <w:sz w:val="22"/>
                    <w:szCs w:val="22"/>
                  </w:rPr>
                  <w:t xml:space="preserve">camp population from foodborne illness. Information regarding safe food handling, preparation and storage can be found </w:t>
                </w:r>
                <w:r w:rsidR="004D031D" w:rsidRPr="00CD0517">
                  <w:rPr>
                    <w:rFonts w:ascii="Calibri" w:hAnsi="Calibri" w:cs="Arial"/>
                    <w:sz w:val="22"/>
                    <w:szCs w:val="22"/>
                  </w:rPr>
                  <w:t>in the department's brochures</w:t>
                </w:r>
                <w:r w:rsidR="004D031D">
                  <w:rPr>
                    <w:rFonts w:ascii="Calibri" w:hAnsi="Calibri" w:cs="Arial"/>
                    <w:sz w:val="22"/>
                    <w:szCs w:val="22"/>
                  </w:rPr>
                  <w:t xml:space="preserve"> </w:t>
                </w:r>
                <w:r w:rsidR="00EF25E6">
                  <w:rPr>
                    <w:rFonts w:ascii="Calibri" w:hAnsi="Calibri" w:cs="Arial"/>
                    <w:sz w:val="22"/>
                    <w:szCs w:val="22"/>
                  </w:rPr>
                  <w:t xml:space="preserve">available </w:t>
                </w:r>
                <w:r w:rsidR="00EF25E6" w:rsidRPr="00CD0517">
                  <w:rPr>
                    <w:rFonts w:ascii="Calibri" w:hAnsi="Calibri" w:cs="Arial"/>
                    <w:sz w:val="22"/>
                    <w:szCs w:val="22"/>
                  </w:rPr>
                  <w:t>from</w:t>
                </w:r>
                <w:r w:rsidR="004D031D" w:rsidRPr="00CD0517">
                  <w:rPr>
                    <w:rFonts w:ascii="Calibri" w:hAnsi="Calibri" w:cs="Arial"/>
                    <w:sz w:val="22"/>
                    <w:szCs w:val="22"/>
                  </w:rPr>
                  <w:t xml:space="preserve"> your local health department</w:t>
                </w:r>
                <w:r w:rsidR="004D031D">
                  <w:rPr>
                    <w:rFonts w:ascii="Calibri" w:hAnsi="Calibri" w:cs="Arial"/>
                    <w:sz w:val="22"/>
                    <w:szCs w:val="22"/>
                  </w:rPr>
                  <w:t xml:space="preserve"> or </w:t>
                </w:r>
                <w:r w:rsidRPr="00CD0517">
                  <w:rPr>
                    <w:rFonts w:ascii="Calibri" w:hAnsi="Calibri" w:cs="Arial"/>
                    <w:sz w:val="22"/>
                    <w:szCs w:val="22"/>
                  </w:rPr>
                  <w:t xml:space="preserve">at </w:t>
                </w:r>
                <w:hyperlink r:id="rId30" w:history="1">
                  <w:r w:rsidR="0030570E" w:rsidRPr="00946F9A">
                    <w:rPr>
                      <w:rStyle w:val="Hyperlink"/>
                      <w:rFonts w:ascii="Calibri" w:hAnsi="Calibri" w:cs="Arial"/>
                      <w:sz w:val="22"/>
                      <w:szCs w:val="22"/>
                    </w:rPr>
                    <w:t>www.health.state.nyhealth.gov/environmental/</w:t>
                  </w:r>
                  <w:r w:rsidR="00720CBD">
                    <w:rPr>
                      <w:rStyle w:val="Hyperlink"/>
                      <w:rFonts w:ascii="Calibri" w:hAnsi="Calibri" w:cs="Arial"/>
                      <w:sz w:val="22"/>
                      <w:szCs w:val="22"/>
                    </w:rPr>
                    <w:t>‍‌</w:t>
                  </w:r>
                  <w:r w:rsidR="0030570E" w:rsidRPr="00946F9A">
                    <w:rPr>
                      <w:rStyle w:val="Hyperlink"/>
                      <w:rFonts w:ascii="Calibri" w:hAnsi="Calibri" w:cs="Arial"/>
                      <w:sz w:val="22"/>
                      <w:szCs w:val="22"/>
                    </w:rPr>
                    <w:t>indoors/food_safety/index.htm</w:t>
                  </w:r>
                </w:hyperlink>
                <w:r w:rsidR="004D031D">
                  <w:rPr>
                    <w:rFonts w:ascii="Calibri" w:hAnsi="Calibri" w:cs="Arial"/>
                    <w:sz w:val="22"/>
                    <w:szCs w:val="22"/>
                  </w:rPr>
                  <w:t>.</w:t>
                </w:r>
              </w:p>
              <w:p w14:paraId="07D57535" w14:textId="572467F2" w:rsidR="00732D8A" w:rsidRPr="00CD0517" w:rsidRDefault="00732D8A" w:rsidP="00A63DED">
                <w:pPr>
                  <w:numPr>
                    <w:ilvl w:val="0"/>
                    <w:numId w:val="60"/>
                  </w:numPr>
                  <w:jc w:val="both"/>
                  <w:rPr>
                    <w:rFonts w:ascii="Calibri" w:hAnsi="Calibri" w:cs="Arial"/>
                    <w:noProof/>
                    <w:sz w:val="22"/>
                    <w:szCs w:val="22"/>
                  </w:rPr>
                </w:pPr>
                <w:r w:rsidRPr="00CD0517">
                  <w:rPr>
                    <w:rFonts w:ascii="Calibri" w:hAnsi="Calibri" w:cs="Arial"/>
                    <w:sz w:val="22"/>
                    <w:szCs w:val="22"/>
                  </w:rPr>
                  <w:t xml:space="preserve">Review </w:t>
                </w:r>
                <w:r w:rsidR="005851B1">
                  <w:rPr>
                    <w:rFonts w:ascii="Calibri" w:hAnsi="Calibri" w:cs="Arial"/>
                    <w:sz w:val="22"/>
                    <w:szCs w:val="22"/>
                  </w:rPr>
                  <w:t xml:space="preserve">the </w:t>
                </w:r>
                <w:r w:rsidRPr="00CD0517">
                  <w:rPr>
                    <w:rFonts w:ascii="Calibri" w:hAnsi="Calibri" w:cs="Arial"/>
                    <w:sz w:val="22"/>
                    <w:szCs w:val="22"/>
                  </w:rPr>
                  <w:t>camp's menu. Are there any meals that will require the food to be prepared before the day on which it is served? If so, discuss these menu items with your local health department to determine what safety precautions should be taken.</w:t>
                </w:r>
              </w:p>
            </w:tc>
          </w:tr>
        </w:tbl>
        <w:p w14:paraId="0859A6DF" w14:textId="77777777" w:rsidR="00254600" w:rsidRPr="00CD0517" w:rsidRDefault="00254600" w:rsidP="000A0A66">
          <w:pPr>
            <w:jc w:val="both"/>
            <w:rPr>
              <w:rFonts w:ascii="Calibri" w:hAnsi="Calibri" w:cs="Arial"/>
              <w:noProof/>
              <w:sz w:val="22"/>
              <w:szCs w:val="22"/>
            </w:rPr>
          </w:pPr>
        </w:p>
        <w:p w14:paraId="72637148" w14:textId="77777777" w:rsidR="00254600" w:rsidRPr="00CD0517" w:rsidRDefault="00254600" w:rsidP="00A63DED">
          <w:pPr>
            <w:keepNext/>
            <w:numPr>
              <w:ilvl w:val="0"/>
              <w:numId w:val="74"/>
            </w:numPr>
            <w:tabs>
              <w:tab w:val="left" w:pos="360"/>
              <w:tab w:val="left" w:pos="540"/>
              <w:tab w:val="left" w:pos="840"/>
              <w:tab w:val="left" w:pos="1200"/>
              <w:tab w:val="left" w:pos="1920"/>
              <w:tab w:val="left" w:pos="2640"/>
            </w:tabs>
            <w:spacing w:line="360" w:lineRule="auto"/>
            <w:jc w:val="both"/>
            <w:rPr>
              <w:rFonts w:ascii="Calibri" w:hAnsi="Calibri" w:cs="Arial"/>
              <w:sz w:val="22"/>
              <w:szCs w:val="22"/>
            </w:rPr>
          </w:pPr>
          <w:r w:rsidRPr="00CD0517">
            <w:rPr>
              <w:rFonts w:ascii="Calibri" w:hAnsi="Calibri" w:cs="Arial"/>
              <w:sz w:val="22"/>
              <w:szCs w:val="22"/>
            </w:rPr>
            <w:t xml:space="preserve">Steps taken to prevent foodborne illness will include but are not limited to: </w:t>
          </w:r>
        </w:p>
        <w:p w14:paraId="6BFDC0CE" w14:textId="77777777" w:rsidR="00254600" w:rsidRPr="00CD0517" w:rsidRDefault="00254600" w:rsidP="00A63DED">
          <w:pPr>
            <w:numPr>
              <w:ilvl w:val="0"/>
              <w:numId w:val="54"/>
            </w:numPr>
            <w:tabs>
              <w:tab w:val="left" w:pos="720"/>
              <w:tab w:val="left" w:pos="2160"/>
            </w:tabs>
            <w:spacing w:after="120"/>
            <w:jc w:val="both"/>
            <w:rPr>
              <w:rFonts w:ascii="Calibri" w:hAnsi="Calibri" w:cs="Arial"/>
              <w:sz w:val="22"/>
              <w:szCs w:val="22"/>
            </w:rPr>
          </w:pPr>
          <w:r w:rsidRPr="00CD0517">
            <w:rPr>
              <w:rFonts w:ascii="Calibri" w:hAnsi="Calibri" w:cs="Arial"/>
              <w:sz w:val="22"/>
              <w:szCs w:val="22"/>
            </w:rPr>
            <w:t xml:space="preserve">At </w:t>
          </w:r>
          <w:r w:rsidRPr="00CD0517">
            <w:rPr>
              <w:rFonts w:ascii="Calibri" w:hAnsi="Calibri" w:cs="Arial"/>
              <w:b/>
              <w:sz w:val="22"/>
              <w:szCs w:val="22"/>
            </w:rPr>
            <w:t>no</w:t>
          </w:r>
          <w:r w:rsidRPr="00CD0517">
            <w:rPr>
              <w:rFonts w:ascii="Calibri" w:hAnsi="Calibri" w:cs="Arial"/>
              <w:sz w:val="22"/>
              <w:szCs w:val="22"/>
            </w:rPr>
            <w:t xml:space="preserve"> time shall any ill person be allowed to be involved in food service or preparation.</w:t>
          </w:r>
        </w:p>
        <w:p w14:paraId="00DA7D2D" w14:textId="77777777" w:rsidR="00254600" w:rsidRPr="00CD0517" w:rsidRDefault="00254600" w:rsidP="00A63DED">
          <w:pPr>
            <w:pStyle w:val="a"/>
            <w:numPr>
              <w:ilvl w:val="0"/>
              <w:numId w:val="54"/>
            </w:numPr>
            <w:tabs>
              <w:tab w:val="left" w:pos="720"/>
              <w:tab w:val="left" w:pos="2160"/>
              <w:tab w:val="left" w:pos="2340"/>
              <w:tab w:val="left" w:pos="3060"/>
              <w:tab w:val="left" w:pos="3720"/>
              <w:tab w:val="left" w:pos="4080"/>
              <w:tab w:val="left" w:pos="4800"/>
              <w:tab w:val="left" w:pos="5520"/>
            </w:tabs>
            <w:spacing w:after="120"/>
            <w:ind w:right="0"/>
            <w:jc w:val="both"/>
            <w:rPr>
              <w:rFonts w:ascii="Calibri" w:hAnsi="Calibri" w:cs="Arial"/>
              <w:sz w:val="22"/>
              <w:szCs w:val="22"/>
            </w:rPr>
          </w:pPr>
          <w:r w:rsidRPr="00CD0517">
            <w:rPr>
              <w:rFonts w:ascii="Calibri" w:hAnsi="Calibri" w:cs="Arial"/>
              <w:sz w:val="22"/>
              <w:szCs w:val="22"/>
            </w:rPr>
            <w:t>A stem/probe thermometer will be available and used to monitor food temperatures in accordance with Subpart 14-1 for cooking, cooling, reheating, hot holding and cold holding.</w:t>
          </w:r>
        </w:p>
        <w:p w14:paraId="5900CED5" w14:textId="77777777" w:rsidR="00254600" w:rsidRPr="00CD0517" w:rsidRDefault="00254600" w:rsidP="00A63DED">
          <w:pPr>
            <w:numPr>
              <w:ilvl w:val="0"/>
              <w:numId w:val="54"/>
            </w:numPr>
            <w:tabs>
              <w:tab w:val="left" w:pos="720"/>
              <w:tab w:val="left" w:pos="2160"/>
            </w:tabs>
            <w:spacing w:after="120"/>
            <w:jc w:val="both"/>
            <w:rPr>
              <w:rFonts w:ascii="Calibri" w:hAnsi="Calibri" w:cs="Arial"/>
              <w:sz w:val="22"/>
              <w:szCs w:val="22"/>
            </w:rPr>
          </w:pPr>
          <w:r w:rsidRPr="00CD0517">
            <w:rPr>
              <w:rFonts w:ascii="Calibri" w:hAnsi="Calibri" w:cs="Arial"/>
              <w:sz w:val="22"/>
              <w:szCs w:val="22"/>
            </w:rPr>
            <w:t>Gloves or other hand barrier (e.g. tongs, spoon, deli paper) will be used by all kitchen or food service staff to prevent bare hand contact with ready-to-eat foods. When single-servic</w:t>
          </w:r>
          <w:r w:rsidR="0094223F" w:rsidRPr="00CD0517">
            <w:rPr>
              <w:rFonts w:ascii="Calibri" w:hAnsi="Calibri" w:cs="Arial"/>
              <w:sz w:val="22"/>
              <w:szCs w:val="22"/>
            </w:rPr>
            <w:t>e plates and utensils are used (</w:t>
          </w:r>
          <w:r w:rsidRPr="00CD0517">
            <w:rPr>
              <w:rFonts w:ascii="Calibri" w:hAnsi="Calibri" w:cs="Arial"/>
              <w:sz w:val="22"/>
              <w:szCs w:val="22"/>
            </w:rPr>
            <w:t>paper plates, plastic utensils</w:t>
          </w:r>
          <w:r w:rsidR="0094223F" w:rsidRPr="00CD0517">
            <w:rPr>
              <w:rFonts w:ascii="Calibri" w:hAnsi="Calibri" w:cs="Arial"/>
              <w:sz w:val="22"/>
              <w:szCs w:val="22"/>
            </w:rPr>
            <w:t>)</w:t>
          </w:r>
          <w:r w:rsidRPr="00CD0517">
            <w:rPr>
              <w:rFonts w:ascii="Calibri" w:hAnsi="Calibri" w:cs="Arial"/>
              <w:sz w:val="22"/>
              <w:szCs w:val="22"/>
            </w:rPr>
            <w:t xml:space="preserve"> they will be discarded after their use.</w:t>
          </w:r>
        </w:p>
        <w:p w14:paraId="0F0BB705" w14:textId="77777777" w:rsidR="00254600" w:rsidRPr="00CD0517" w:rsidRDefault="00254600" w:rsidP="00A63DED">
          <w:pPr>
            <w:numPr>
              <w:ilvl w:val="0"/>
              <w:numId w:val="54"/>
            </w:numPr>
            <w:tabs>
              <w:tab w:val="left" w:pos="720"/>
              <w:tab w:val="left" w:pos="2160"/>
            </w:tabs>
            <w:spacing w:after="120"/>
            <w:jc w:val="both"/>
            <w:rPr>
              <w:rFonts w:ascii="Calibri" w:hAnsi="Calibri" w:cs="Arial"/>
              <w:sz w:val="22"/>
              <w:szCs w:val="22"/>
            </w:rPr>
          </w:pPr>
          <w:r w:rsidRPr="00CD0517">
            <w:rPr>
              <w:rFonts w:ascii="Calibri" w:hAnsi="Calibri" w:cs="Arial"/>
              <w:sz w:val="22"/>
              <w:szCs w:val="22"/>
            </w:rPr>
            <w:t xml:space="preserve">Tongs, spoons, deli paper or other hand barrier will be used by campers and staff during self-service buffet style lunch lines and on-the table “family style” service to prevent bare hand contact with ready-to-eat foods. </w:t>
          </w:r>
        </w:p>
        <w:p w14:paraId="4F790080" w14:textId="77777777" w:rsidR="00254600" w:rsidRPr="00CD0517" w:rsidRDefault="00254600" w:rsidP="00A63DED">
          <w:pPr>
            <w:numPr>
              <w:ilvl w:val="0"/>
              <w:numId w:val="54"/>
            </w:numPr>
            <w:tabs>
              <w:tab w:val="left" w:pos="720"/>
              <w:tab w:val="left" w:pos="1260"/>
              <w:tab w:val="left" w:pos="2160"/>
            </w:tabs>
            <w:spacing w:after="120"/>
            <w:jc w:val="both"/>
            <w:rPr>
              <w:rFonts w:ascii="Calibri" w:hAnsi="Calibri" w:cs="Arial"/>
              <w:sz w:val="22"/>
              <w:szCs w:val="22"/>
            </w:rPr>
          </w:pPr>
          <w:r w:rsidRPr="00CD0517">
            <w:rPr>
              <w:rFonts w:ascii="Calibri" w:hAnsi="Calibri" w:cs="Arial"/>
              <w:sz w:val="22"/>
              <w:szCs w:val="22"/>
            </w:rPr>
            <w:lastRenderedPageBreak/>
            <w:t xml:space="preserve">Campers and staff will be instructed to wash their hands before serving or eating meals. Staff will monitor camper’s </w:t>
          </w:r>
          <w:r w:rsidR="00833B95" w:rsidRPr="00EF08DB">
            <w:rPr>
              <w:rFonts w:ascii="Calibri" w:hAnsi="Calibri" w:cs="Arial"/>
              <w:sz w:val="22"/>
              <w:szCs w:val="22"/>
            </w:rPr>
            <w:t>hand washing</w:t>
          </w:r>
          <w:r w:rsidRPr="00CD0517">
            <w:rPr>
              <w:rFonts w:ascii="Calibri" w:hAnsi="Calibri" w:cs="Arial"/>
              <w:sz w:val="22"/>
              <w:szCs w:val="22"/>
            </w:rPr>
            <w:t xml:space="preserve">. Plenty of soap and disposable paper towels will be provided at the </w:t>
          </w:r>
          <w:r w:rsidR="00833B95" w:rsidRPr="00EF08DB">
            <w:rPr>
              <w:rFonts w:ascii="Calibri" w:hAnsi="Calibri" w:cs="Arial"/>
              <w:sz w:val="22"/>
              <w:szCs w:val="22"/>
            </w:rPr>
            <w:t>hand washing</w:t>
          </w:r>
          <w:r w:rsidRPr="00CD0517">
            <w:rPr>
              <w:rFonts w:ascii="Calibri" w:hAnsi="Calibri" w:cs="Arial"/>
              <w:sz w:val="22"/>
              <w:szCs w:val="22"/>
            </w:rPr>
            <w:t xml:space="preserve"> areas.</w:t>
          </w:r>
        </w:p>
        <w:p w14:paraId="7015057D" w14:textId="77777777" w:rsidR="00254600" w:rsidRPr="00CD0517" w:rsidRDefault="00254600" w:rsidP="00A63DED">
          <w:pPr>
            <w:numPr>
              <w:ilvl w:val="0"/>
              <w:numId w:val="54"/>
            </w:numPr>
            <w:tabs>
              <w:tab w:val="left" w:pos="720"/>
              <w:tab w:val="left" w:pos="2160"/>
            </w:tabs>
            <w:spacing w:after="120"/>
            <w:jc w:val="both"/>
            <w:rPr>
              <w:rFonts w:ascii="Calibri" w:hAnsi="Calibri" w:cs="Arial"/>
              <w:sz w:val="22"/>
              <w:szCs w:val="22"/>
            </w:rPr>
          </w:pPr>
          <w:r w:rsidRPr="00CD0517">
            <w:rPr>
              <w:rFonts w:ascii="Calibri" w:hAnsi="Calibri" w:cs="Arial"/>
              <w:sz w:val="22"/>
              <w:szCs w:val="22"/>
            </w:rPr>
            <w:t>During trips, coolers with ice or ice packs will be used to ensure proper cold holding of 45˚F or less and raw meats will be carried in a separate cooler.</w:t>
          </w:r>
        </w:p>
        <w:p w14:paraId="71808830" w14:textId="77777777" w:rsidR="00254600" w:rsidRPr="00CD0517" w:rsidRDefault="00254600" w:rsidP="00A63DED">
          <w:pPr>
            <w:pStyle w:val="Quick1"/>
            <w:numPr>
              <w:ilvl w:val="0"/>
              <w:numId w:val="54"/>
            </w:numPr>
            <w:tabs>
              <w:tab w:val="left" w:pos="720"/>
              <w:tab w:val="left" w:pos="2160"/>
            </w:tabs>
            <w:spacing w:after="120"/>
            <w:jc w:val="both"/>
            <w:rPr>
              <w:rFonts w:ascii="Calibri" w:hAnsi="Calibri" w:cs="Arial"/>
              <w:sz w:val="22"/>
              <w:szCs w:val="22"/>
            </w:rPr>
          </w:pPr>
          <w:r w:rsidRPr="00CD0517">
            <w:rPr>
              <w:rFonts w:ascii="Calibri" w:hAnsi="Calibri" w:cs="Arial"/>
              <w:sz w:val="22"/>
              <w:szCs w:val="22"/>
            </w:rPr>
            <w:t xml:space="preserve">Only food from approved sources will be used. </w:t>
          </w:r>
        </w:p>
        <w:p w14:paraId="6AF59C56" w14:textId="77777777" w:rsidR="00254600" w:rsidRPr="00CD0517" w:rsidRDefault="00254600" w:rsidP="00A63DED">
          <w:pPr>
            <w:pStyle w:val="Quick1"/>
            <w:numPr>
              <w:ilvl w:val="0"/>
              <w:numId w:val="54"/>
            </w:numPr>
            <w:tabs>
              <w:tab w:val="left" w:pos="720"/>
              <w:tab w:val="left" w:pos="2160"/>
            </w:tabs>
            <w:spacing w:after="120"/>
            <w:jc w:val="both"/>
            <w:rPr>
              <w:rFonts w:ascii="Calibri" w:hAnsi="Calibri" w:cs="Arial"/>
              <w:sz w:val="22"/>
              <w:szCs w:val="22"/>
            </w:rPr>
          </w:pPr>
          <w:r w:rsidRPr="00CD0517">
            <w:rPr>
              <w:rFonts w:ascii="Calibri" w:hAnsi="Calibri" w:cs="Arial"/>
              <w:sz w:val="22"/>
              <w:szCs w:val="22"/>
            </w:rPr>
            <w:t>Re-service of food previously served to another person will be prohibited. Foods served (e.g. from an individual’s plate or from an on-the-table “family style” portion) will be discarded.</w:t>
          </w:r>
        </w:p>
        <w:p w14:paraId="6B7B75AB" w14:textId="77777777" w:rsidR="00C453E7" w:rsidRPr="00CD0517" w:rsidRDefault="00254600" w:rsidP="00A63DED">
          <w:pPr>
            <w:pStyle w:val="Quick1"/>
            <w:numPr>
              <w:ilvl w:val="0"/>
              <w:numId w:val="54"/>
            </w:numPr>
            <w:tabs>
              <w:tab w:val="left" w:pos="720"/>
              <w:tab w:val="left" w:pos="2160"/>
            </w:tabs>
            <w:spacing w:after="120"/>
            <w:jc w:val="both"/>
            <w:rPr>
              <w:rFonts w:ascii="Calibri" w:hAnsi="Calibri" w:cs="Arial"/>
              <w:sz w:val="22"/>
              <w:szCs w:val="22"/>
            </w:rPr>
          </w:pPr>
          <w:r w:rsidRPr="00CD0517">
            <w:rPr>
              <w:rFonts w:ascii="Calibri" w:hAnsi="Calibri" w:cs="Arial"/>
              <w:sz w:val="22"/>
              <w:szCs w:val="22"/>
            </w:rPr>
            <w:t>The kitchen will be cleaned in a manner and frequency sufficient to maintain a clean and sanitary condition.</w:t>
          </w:r>
        </w:p>
        <w:p w14:paraId="7A5E06A5" w14:textId="12A29174" w:rsidR="00254600" w:rsidRPr="00CD0517" w:rsidRDefault="00254600" w:rsidP="00A63DED">
          <w:pPr>
            <w:pStyle w:val="Quick1"/>
            <w:numPr>
              <w:ilvl w:val="0"/>
              <w:numId w:val="54"/>
            </w:numPr>
            <w:tabs>
              <w:tab w:val="left" w:pos="720"/>
              <w:tab w:val="left" w:pos="2160"/>
            </w:tabs>
            <w:spacing w:after="120"/>
            <w:jc w:val="both"/>
            <w:rPr>
              <w:rFonts w:ascii="Calibri" w:hAnsi="Calibri" w:cs="Arial"/>
              <w:sz w:val="22"/>
              <w:szCs w:val="22"/>
            </w:rPr>
          </w:pPr>
          <w:r w:rsidRPr="00CD0517">
            <w:rPr>
              <w:rFonts w:ascii="Calibri" w:hAnsi="Calibri" w:cs="Arial"/>
              <w:sz w:val="22"/>
              <w:szCs w:val="22"/>
            </w:rPr>
            <w:t>Other (specify)</w:t>
          </w:r>
          <w:r w:rsidR="000E5795" w:rsidRPr="00CD0517">
            <w:rPr>
              <w:rFonts w:ascii="Calibri" w:hAnsi="Calibri" w:cs="Arial"/>
              <w:sz w:val="22"/>
              <w:szCs w:val="22"/>
            </w:rPr>
            <w:t>:</w:t>
          </w:r>
          <w:r w:rsidR="00FB424B">
            <w:rPr>
              <w:rFonts w:ascii="Calibri" w:hAnsi="Calibri" w:cs="Arial"/>
              <w:sz w:val="22"/>
              <w:szCs w:val="22"/>
            </w:rPr>
            <w:t xml:space="preserve"> </w:t>
          </w:r>
          <w:sdt>
            <w:sdtPr>
              <w:rPr>
                <w:rFonts w:ascii="Calibri" w:hAnsi="Calibri" w:cs="Arial"/>
                <w:sz w:val="22"/>
                <w:szCs w:val="22"/>
                <w:u w:val="single"/>
              </w:rPr>
              <w:id w:val="-1667709808"/>
              <w:placeholder>
                <w:docPart w:val="1324FCF7E51249618F9D3417A5F6AF94"/>
              </w:placeholder>
              <w:showingPlcHdr/>
            </w:sdtPr>
            <w:sdtEndPr/>
            <w:sdtContent>
              <w:r w:rsidR="0030542A" w:rsidRPr="009E0D91">
                <w:rPr>
                  <w:rStyle w:val="PlaceholderText"/>
                  <w:rFonts w:asciiTheme="minorHAnsi" w:hAnsiTheme="minorHAnsi"/>
                  <w:sz w:val="22"/>
                  <w:szCs w:val="22"/>
                  <w:highlight w:val="lightGray"/>
                  <w:u w:val="single"/>
                </w:rPr>
                <w:t>Enter text here.</w:t>
              </w:r>
            </w:sdtContent>
          </w:sdt>
        </w:p>
        <w:p w14:paraId="0431ECF1" w14:textId="0D80ACA5" w:rsidR="00254600" w:rsidRPr="00CD0517" w:rsidRDefault="00183C5F" w:rsidP="008E30B6">
          <w:pPr>
            <w:pStyle w:val="1"/>
            <w:keepNext/>
            <w:tabs>
              <w:tab w:val="left" w:pos="900"/>
              <w:tab w:val="left" w:pos="990"/>
              <w:tab w:val="left" w:pos="1170"/>
              <w:tab w:val="left" w:pos="1770"/>
              <w:tab w:val="left" w:pos="2130"/>
              <w:tab w:val="left" w:pos="2490"/>
              <w:tab w:val="left" w:pos="3420"/>
            </w:tabs>
            <w:spacing w:after="120"/>
            <w:ind w:left="720" w:right="86"/>
            <w:jc w:val="both"/>
            <w:rPr>
              <w:rFonts w:ascii="Calibri" w:hAnsi="Calibri" w:cs="Arial"/>
              <w:sz w:val="22"/>
              <w:szCs w:val="22"/>
            </w:rPr>
          </w:pPr>
          <w:sdt>
            <w:sdtPr>
              <w:rPr>
                <w:rFonts w:ascii="Calibri" w:hAnsi="Calibri" w:cs="Arial"/>
                <w:b/>
              </w:rPr>
              <w:id w:val="1682709632"/>
              <w14:checkbox>
                <w14:checked w14:val="0"/>
                <w14:checkedState w14:val="2612" w14:font="MS Gothic"/>
                <w14:uncheckedState w14:val="2610" w14:font="MS Gothic"/>
              </w14:checkbox>
            </w:sdtPr>
            <w:sdtEndPr/>
            <w:sdtContent>
              <w:r w:rsidR="00471BCB">
                <w:rPr>
                  <w:rFonts w:ascii="MS Gothic" w:eastAsia="MS Gothic" w:hAnsi="MS Gothic" w:cs="Arial" w:hint="eastAsia"/>
                  <w:b/>
                </w:rPr>
                <w:t>☐</w:t>
              </w:r>
            </w:sdtContent>
          </w:sdt>
          <w:r w:rsidR="008E30B6">
            <w:rPr>
              <w:rFonts w:ascii="Calibri" w:hAnsi="Calibri" w:cs="Arial"/>
              <w:sz w:val="22"/>
              <w:szCs w:val="22"/>
            </w:rPr>
            <w:t xml:space="preserve"> </w:t>
          </w:r>
          <w:r w:rsidR="003E3E79" w:rsidRPr="006D0D2C">
            <w:rPr>
              <w:rFonts w:ascii="Calibri" w:hAnsi="Calibri" w:cs="Arial"/>
              <w:sz w:val="22"/>
              <w:szCs w:val="22"/>
            </w:rPr>
            <w:t>Check to indicate agreement with the above procedure</w:t>
          </w:r>
          <w:r w:rsidR="008427B1">
            <w:rPr>
              <w:rFonts w:ascii="Calibri" w:hAnsi="Calibri" w:cs="Arial"/>
              <w:sz w:val="22"/>
              <w:szCs w:val="22"/>
            </w:rPr>
            <w:t xml:space="preserve"> with any</w:t>
          </w:r>
          <w:r w:rsidR="008427B1" w:rsidRPr="00CD0517">
            <w:rPr>
              <w:rFonts w:ascii="Calibri" w:hAnsi="Calibri" w:cs="Arial"/>
              <w:sz w:val="22"/>
              <w:szCs w:val="22"/>
            </w:rPr>
            <w:t xml:space="preserve"> </w:t>
          </w:r>
          <w:r w:rsidR="003E3E79" w:rsidRPr="006D0D2C">
            <w:rPr>
              <w:rFonts w:ascii="Calibri" w:hAnsi="Calibri" w:cs="Arial"/>
              <w:sz w:val="22"/>
              <w:szCs w:val="22"/>
            </w:rPr>
            <w:t>addition</w:t>
          </w:r>
          <w:r w:rsidR="00EB2EA7">
            <w:rPr>
              <w:rFonts w:ascii="Calibri" w:hAnsi="Calibri" w:cs="Arial"/>
              <w:sz w:val="22"/>
              <w:szCs w:val="22"/>
            </w:rPr>
            <w:t>al or alternative</w:t>
          </w:r>
          <w:r w:rsidR="003E3E79" w:rsidRPr="006D0D2C">
            <w:rPr>
              <w:rFonts w:ascii="Calibri" w:hAnsi="Calibri" w:cs="Arial"/>
              <w:sz w:val="22"/>
              <w:szCs w:val="22"/>
            </w:rPr>
            <w:t xml:space="preserve"> procedure</w:t>
          </w:r>
          <w:r w:rsidR="00EB2EA7">
            <w:rPr>
              <w:rFonts w:ascii="Calibri" w:hAnsi="Calibri" w:cs="Arial"/>
              <w:sz w:val="22"/>
              <w:szCs w:val="22"/>
            </w:rPr>
            <w:t>s</w:t>
          </w:r>
          <w:r w:rsidR="003E3E79" w:rsidRPr="006D0D2C">
            <w:rPr>
              <w:rFonts w:ascii="Calibri" w:hAnsi="Calibri" w:cs="Arial"/>
              <w:sz w:val="22"/>
              <w:szCs w:val="22"/>
            </w:rPr>
            <w:t xml:space="preserve"> in the space provided below</w:t>
          </w:r>
          <w:r w:rsidR="008427B1">
            <w:rPr>
              <w:rFonts w:ascii="Calibri" w:hAnsi="Calibri" w:cs="Arial"/>
              <w:sz w:val="22"/>
              <w:szCs w:val="22"/>
            </w:rPr>
            <w:t>.</w:t>
          </w:r>
        </w:p>
        <w:p w14:paraId="779F7BCB" w14:textId="2E78BC6A" w:rsidR="00F45D47" w:rsidRDefault="00183C5F" w:rsidP="008E30B6">
          <w:pPr>
            <w:pStyle w:val="a"/>
            <w:tabs>
              <w:tab w:val="left" w:pos="2340"/>
              <w:tab w:val="left" w:pos="2700"/>
              <w:tab w:val="left" w:pos="3060"/>
              <w:tab w:val="left" w:pos="3420"/>
              <w:tab w:val="left" w:pos="3720"/>
              <w:tab w:val="left" w:pos="4080"/>
              <w:tab w:val="left" w:pos="4800"/>
              <w:tab w:val="left" w:pos="5520"/>
            </w:tabs>
            <w:ind w:left="720" w:right="0" w:hanging="18"/>
            <w:jc w:val="both"/>
            <w:rPr>
              <w:rFonts w:ascii="Calibri" w:hAnsi="Calibri" w:cs="Arial"/>
              <w:sz w:val="22"/>
              <w:szCs w:val="22"/>
              <w:u w:val="single"/>
            </w:rPr>
          </w:pPr>
          <w:sdt>
            <w:sdtPr>
              <w:rPr>
                <w:rFonts w:ascii="Calibri" w:hAnsi="Calibri" w:cs="Arial"/>
                <w:sz w:val="22"/>
                <w:szCs w:val="22"/>
                <w:u w:val="single"/>
              </w:rPr>
              <w:id w:val="809362404"/>
              <w:placeholder>
                <w:docPart w:val="F514048C1143484E88BBC87D766BA25C"/>
              </w:placeholder>
              <w:showingPlcHdr/>
            </w:sdtPr>
            <w:sdtEndPr/>
            <w:sdtContent>
              <w:r w:rsidR="0030542A" w:rsidRPr="009E0D91">
                <w:rPr>
                  <w:rStyle w:val="PlaceholderText"/>
                  <w:rFonts w:asciiTheme="minorHAnsi" w:hAnsiTheme="minorHAnsi"/>
                  <w:sz w:val="22"/>
                  <w:szCs w:val="22"/>
                  <w:highlight w:val="lightGray"/>
                  <w:u w:val="single"/>
                </w:rPr>
                <w:t>Enter text here.</w:t>
              </w:r>
            </w:sdtContent>
          </w:sdt>
        </w:p>
        <w:p w14:paraId="2972EEE7" w14:textId="77777777" w:rsidR="0030542A" w:rsidRPr="00CD0517" w:rsidRDefault="0030542A" w:rsidP="00CD0517">
          <w:pPr>
            <w:pStyle w:val="a"/>
            <w:tabs>
              <w:tab w:val="left" w:pos="2340"/>
              <w:tab w:val="left" w:pos="2700"/>
              <w:tab w:val="left" w:pos="3060"/>
              <w:tab w:val="left" w:pos="3420"/>
              <w:tab w:val="left" w:pos="3720"/>
              <w:tab w:val="left" w:pos="4080"/>
              <w:tab w:val="left" w:pos="4800"/>
              <w:tab w:val="left" w:pos="5520"/>
            </w:tabs>
            <w:ind w:right="0"/>
            <w:jc w:val="both"/>
            <w:rPr>
              <w:rFonts w:ascii="Calibri" w:hAnsi="Calibri" w:cs="Arial"/>
              <w:sz w:val="22"/>
              <w:szCs w:val="22"/>
              <w:u w:val="single"/>
            </w:rPr>
          </w:pPr>
        </w:p>
        <w:p w14:paraId="3C5D2331" w14:textId="77777777" w:rsidR="00254600" w:rsidRPr="00CD0517" w:rsidRDefault="00254600" w:rsidP="00A63DED">
          <w:pPr>
            <w:pStyle w:val="a"/>
            <w:keepNext/>
            <w:numPr>
              <w:ilvl w:val="0"/>
              <w:numId w:val="74"/>
            </w:numPr>
            <w:tabs>
              <w:tab w:val="left" w:pos="360"/>
              <w:tab w:val="left" w:pos="450"/>
              <w:tab w:val="left" w:pos="2340"/>
              <w:tab w:val="left" w:pos="2700"/>
              <w:tab w:val="left" w:pos="3060"/>
              <w:tab w:val="left" w:pos="3360"/>
              <w:tab w:val="left" w:pos="3720"/>
              <w:tab w:val="left" w:pos="4440"/>
              <w:tab w:val="left" w:pos="5160"/>
            </w:tabs>
            <w:spacing w:after="120"/>
            <w:ind w:right="0"/>
            <w:jc w:val="both"/>
            <w:rPr>
              <w:rFonts w:ascii="Calibri" w:hAnsi="Calibri" w:cs="Arial"/>
              <w:sz w:val="22"/>
              <w:szCs w:val="22"/>
            </w:rPr>
          </w:pPr>
          <w:r w:rsidRPr="00CD0517">
            <w:rPr>
              <w:rFonts w:ascii="Calibri" w:hAnsi="Calibri" w:cs="Arial"/>
              <w:sz w:val="22"/>
              <w:szCs w:val="22"/>
            </w:rPr>
            <w:t>Who is responsible for ensuring that the above steps to prevent foodborne illnesses are followed?</w:t>
          </w:r>
        </w:p>
        <w:p w14:paraId="5C1BDFCC" w14:textId="2F8D16AC" w:rsidR="00254600" w:rsidRPr="00CD0517" w:rsidRDefault="00183C5F" w:rsidP="00CD0517">
          <w:pPr>
            <w:pStyle w:val="a"/>
            <w:tabs>
              <w:tab w:val="left" w:pos="900"/>
              <w:tab w:val="left" w:pos="2088"/>
              <w:tab w:val="left" w:pos="2448"/>
              <w:tab w:val="left" w:pos="2808"/>
              <w:tab w:val="left" w:pos="3108"/>
              <w:tab w:val="left" w:pos="3468"/>
              <w:tab w:val="left" w:pos="4188"/>
              <w:tab w:val="left" w:pos="5400"/>
            </w:tabs>
            <w:ind w:left="0" w:right="0" w:firstLine="360"/>
            <w:jc w:val="both"/>
            <w:rPr>
              <w:rFonts w:ascii="Calibri" w:hAnsi="Calibri" w:cs="Arial"/>
              <w:sz w:val="22"/>
              <w:szCs w:val="22"/>
            </w:rPr>
          </w:pPr>
          <w:sdt>
            <w:sdtPr>
              <w:rPr>
                <w:rFonts w:ascii="Calibri" w:hAnsi="Calibri" w:cs="Arial"/>
                <w:b/>
              </w:rPr>
              <w:id w:val="-1039818746"/>
              <w14:checkbox>
                <w14:checked w14:val="0"/>
                <w14:checkedState w14:val="2612" w14:font="MS Gothic"/>
                <w14:uncheckedState w14:val="2610" w14:font="MS Gothic"/>
              </w14:checkbox>
            </w:sdtPr>
            <w:sdtEndPr/>
            <w:sdtContent>
              <w:r w:rsidR="00471BCB">
                <w:rPr>
                  <w:rFonts w:ascii="MS Gothic" w:eastAsia="MS Gothic" w:hAnsi="MS Gothic" w:cs="Arial" w:hint="eastAsia"/>
                  <w:b/>
                </w:rPr>
                <w:t>☐</w:t>
              </w:r>
            </w:sdtContent>
          </w:sdt>
          <w:r w:rsidR="00471BCB" w:rsidRPr="00CD0517">
            <w:rPr>
              <w:rFonts w:ascii="Calibri" w:hAnsi="Calibri" w:cs="Arial"/>
              <w:sz w:val="22"/>
              <w:szCs w:val="22"/>
            </w:rPr>
            <w:t xml:space="preserve"> </w:t>
          </w:r>
          <w:r w:rsidR="00254600" w:rsidRPr="00CD0517">
            <w:rPr>
              <w:rFonts w:ascii="Calibri" w:hAnsi="Calibri" w:cs="Arial"/>
              <w:sz w:val="22"/>
              <w:szCs w:val="22"/>
            </w:rPr>
            <w:t>Camp Director</w:t>
          </w:r>
          <w:r w:rsidR="00B5503C" w:rsidRPr="00CD0517">
            <w:rPr>
              <w:rFonts w:ascii="Calibri" w:hAnsi="Calibri" w:cs="Arial"/>
              <w:sz w:val="22"/>
              <w:szCs w:val="22"/>
            </w:rPr>
            <w:t xml:space="preserve"> </w:t>
          </w:r>
          <w:r w:rsidR="00254600" w:rsidRPr="00CD0517">
            <w:rPr>
              <w:rFonts w:ascii="Calibri" w:hAnsi="Calibri" w:cs="Arial"/>
              <w:sz w:val="22"/>
              <w:szCs w:val="22"/>
            </w:rPr>
            <w:tab/>
          </w:r>
          <w:bookmarkStart w:id="49" w:name="Check139"/>
          <w:r w:rsidR="00B34E52">
            <w:rPr>
              <w:rFonts w:ascii="Calibri" w:hAnsi="Calibri" w:cs="Arial"/>
              <w:sz w:val="22"/>
              <w:szCs w:val="22"/>
            </w:rPr>
            <w:t xml:space="preserve">       </w:t>
          </w:r>
          <w:bookmarkEnd w:id="49"/>
          <w:sdt>
            <w:sdtPr>
              <w:rPr>
                <w:rFonts w:ascii="Calibri" w:hAnsi="Calibri" w:cs="Arial"/>
                <w:b/>
              </w:rPr>
              <w:id w:val="522823996"/>
              <w14:checkbox>
                <w14:checked w14:val="0"/>
                <w14:checkedState w14:val="2612" w14:font="MS Gothic"/>
                <w14:uncheckedState w14:val="2610" w14:font="MS Gothic"/>
              </w14:checkbox>
            </w:sdtPr>
            <w:sdtEndPr/>
            <w:sdtContent>
              <w:r w:rsidR="00471BCB">
                <w:rPr>
                  <w:rFonts w:ascii="MS Gothic" w:eastAsia="MS Gothic" w:hAnsi="MS Gothic" w:cs="Arial" w:hint="eastAsia"/>
                  <w:b/>
                </w:rPr>
                <w:t>☐</w:t>
              </w:r>
            </w:sdtContent>
          </w:sdt>
          <w:r w:rsidR="00254600" w:rsidRPr="00CD0517">
            <w:rPr>
              <w:rFonts w:ascii="Calibri" w:hAnsi="Calibri" w:cs="Arial"/>
              <w:sz w:val="22"/>
              <w:szCs w:val="22"/>
            </w:rPr>
            <w:t xml:space="preserve"> Foodservice Manager</w:t>
          </w:r>
          <w:r w:rsidR="00B5503C" w:rsidRPr="00CD0517">
            <w:rPr>
              <w:rFonts w:ascii="Calibri" w:hAnsi="Calibri" w:cs="Arial"/>
              <w:sz w:val="22"/>
              <w:szCs w:val="22"/>
            </w:rPr>
            <w:t xml:space="preserve"> </w:t>
          </w:r>
          <w:bookmarkStart w:id="50" w:name="Check140"/>
          <w:r w:rsidR="0094223F" w:rsidRPr="00CD0517">
            <w:rPr>
              <w:rFonts w:ascii="Calibri" w:hAnsi="Calibri" w:cs="Arial"/>
              <w:sz w:val="22"/>
              <w:szCs w:val="22"/>
            </w:rPr>
            <w:tab/>
          </w:r>
          <w:bookmarkEnd w:id="50"/>
          <w:sdt>
            <w:sdtPr>
              <w:rPr>
                <w:rFonts w:ascii="Calibri" w:hAnsi="Calibri" w:cs="Arial"/>
                <w:b/>
              </w:rPr>
              <w:id w:val="881588962"/>
              <w14:checkbox>
                <w14:checked w14:val="0"/>
                <w14:checkedState w14:val="2612" w14:font="MS Gothic"/>
                <w14:uncheckedState w14:val="2610" w14:font="MS Gothic"/>
              </w14:checkbox>
            </w:sdtPr>
            <w:sdtEndPr/>
            <w:sdtContent>
              <w:r w:rsidR="00471BCB">
                <w:rPr>
                  <w:rFonts w:ascii="MS Gothic" w:eastAsia="MS Gothic" w:hAnsi="MS Gothic" w:cs="Arial" w:hint="eastAsia"/>
                  <w:b/>
                </w:rPr>
                <w:t>☐</w:t>
              </w:r>
            </w:sdtContent>
          </w:sdt>
          <w:r w:rsidR="00471BCB" w:rsidRPr="00CD0517">
            <w:rPr>
              <w:rFonts w:ascii="Calibri" w:hAnsi="Calibri" w:cs="Arial"/>
              <w:sz w:val="22"/>
              <w:szCs w:val="22"/>
            </w:rPr>
            <w:t xml:space="preserve"> </w:t>
          </w:r>
          <w:r w:rsidR="00254600" w:rsidRPr="00CD0517">
            <w:rPr>
              <w:rFonts w:ascii="Calibri" w:hAnsi="Calibri" w:cs="Arial"/>
              <w:sz w:val="22"/>
              <w:szCs w:val="22"/>
            </w:rPr>
            <w:t>Other (specify)</w:t>
          </w:r>
          <w:r w:rsidR="000E5795" w:rsidRPr="00CD0517">
            <w:rPr>
              <w:rFonts w:ascii="Calibri" w:hAnsi="Calibri" w:cs="Arial"/>
              <w:sz w:val="22"/>
              <w:szCs w:val="22"/>
            </w:rPr>
            <w:t>:</w:t>
          </w:r>
          <w:r w:rsidR="00254600" w:rsidRPr="00CD0517">
            <w:rPr>
              <w:rFonts w:ascii="Calibri" w:hAnsi="Calibri" w:cs="Arial"/>
              <w:sz w:val="22"/>
              <w:szCs w:val="22"/>
            </w:rPr>
            <w:t xml:space="preserve"> </w:t>
          </w:r>
          <w:sdt>
            <w:sdtPr>
              <w:rPr>
                <w:rFonts w:ascii="Calibri" w:hAnsi="Calibri" w:cs="Arial"/>
                <w:sz w:val="22"/>
                <w:szCs w:val="22"/>
                <w:u w:val="single"/>
              </w:rPr>
              <w:id w:val="-60410051"/>
              <w:placeholder>
                <w:docPart w:val="6A715710B7064D01A7A97B3AF77E115A"/>
              </w:placeholder>
              <w:showingPlcHdr/>
            </w:sdtPr>
            <w:sdtEndPr/>
            <w:sdtContent>
              <w:r w:rsidR="0030542A" w:rsidRPr="009E0D91">
                <w:rPr>
                  <w:rStyle w:val="PlaceholderText"/>
                  <w:rFonts w:asciiTheme="minorHAnsi" w:hAnsiTheme="minorHAnsi"/>
                  <w:sz w:val="22"/>
                  <w:szCs w:val="22"/>
                  <w:highlight w:val="lightGray"/>
                  <w:u w:val="single"/>
                </w:rPr>
                <w:t>Enter text here.</w:t>
              </w:r>
            </w:sdtContent>
          </w:sdt>
        </w:p>
        <w:p w14:paraId="34657C83" w14:textId="77777777" w:rsidR="00254600" w:rsidRPr="00CD0517" w:rsidRDefault="00254600" w:rsidP="00CD0517">
          <w:pPr>
            <w:pStyle w:val="a"/>
            <w:tabs>
              <w:tab w:val="left" w:pos="1188"/>
              <w:tab w:val="left" w:pos="2088"/>
              <w:tab w:val="left" w:pos="2448"/>
              <w:tab w:val="left" w:pos="2808"/>
              <w:tab w:val="left" w:pos="3108"/>
              <w:tab w:val="left" w:pos="3468"/>
              <w:tab w:val="left" w:pos="4188"/>
              <w:tab w:val="left" w:pos="4908"/>
            </w:tabs>
            <w:ind w:right="0"/>
            <w:jc w:val="both"/>
            <w:rPr>
              <w:rFonts w:ascii="Calibri" w:hAnsi="Calibri" w:cs="Arial"/>
              <w:sz w:val="22"/>
              <w:szCs w:val="22"/>
            </w:rPr>
          </w:pPr>
        </w:p>
        <w:p w14:paraId="34667A8B" w14:textId="77777777" w:rsidR="00254600" w:rsidRPr="00CD0517" w:rsidRDefault="00254600" w:rsidP="00A63DED">
          <w:pPr>
            <w:keepNext/>
            <w:numPr>
              <w:ilvl w:val="0"/>
              <w:numId w:val="74"/>
            </w:numPr>
            <w:tabs>
              <w:tab w:val="left" w:pos="270"/>
            </w:tabs>
            <w:spacing w:after="120"/>
            <w:jc w:val="both"/>
            <w:rPr>
              <w:rFonts w:ascii="Calibri" w:hAnsi="Calibri" w:cs="Arial"/>
              <w:sz w:val="22"/>
              <w:szCs w:val="22"/>
            </w:rPr>
          </w:pPr>
          <w:r w:rsidRPr="00CD0517">
            <w:rPr>
              <w:rFonts w:ascii="Calibri" w:hAnsi="Calibri" w:cs="Arial"/>
              <w:sz w:val="22"/>
              <w:szCs w:val="22"/>
            </w:rPr>
            <w:t>The camp’s procedures to ensure that food brought by campers or provided by an approved outside source are protected until consumed include (check all that apply)</w:t>
          </w:r>
          <w:r w:rsidR="00FB424B">
            <w:rPr>
              <w:rFonts w:ascii="Calibri" w:hAnsi="Calibri" w:cs="Arial"/>
              <w:sz w:val="22"/>
              <w:szCs w:val="22"/>
            </w:rPr>
            <w:t xml:space="preserve">: </w:t>
          </w:r>
        </w:p>
        <w:p w14:paraId="0CBF4904" w14:textId="148108B3" w:rsidR="00471BCB" w:rsidRDefault="00183C5F" w:rsidP="008459AC">
          <w:pPr>
            <w:tabs>
              <w:tab w:val="left" w:pos="1320"/>
              <w:tab w:val="left" w:pos="1860"/>
              <w:tab w:val="left" w:pos="2400"/>
            </w:tabs>
            <w:spacing w:after="60"/>
            <w:ind w:left="360"/>
            <w:jc w:val="both"/>
            <w:rPr>
              <w:rFonts w:ascii="Calibri" w:hAnsi="Calibri" w:cs="Arial"/>
              <w:sz w:val="22"/>
              <w:szCs w:val="22"/>
            </w:rPr>
          </w:pPr>
          <w:sdt>
            <w:sdtPr>
              <w:rPr>
                <w:rFonts w:ascii="Calibri" w:hAnsi="Calibri" w:cs="Arial"/>
                <w:b/>
              </w:rPr>
              <w:id w:val="-237644118"/>
              <w14:checkbox>
                <w14:checked w14:val="0"/>
                <w14:checkedState w14:val="2612" w14:font="MS Gothic"/>
                <w14:uncheckedState w14:val="2610" w14:font="MS Gothic"/>
              </w14:checkbox>
            </w:sdtPr>
            <w:sdtEndPr/>
            <w:sdtContent>
              <w:r w:rsidR="008459AC">
                <w:rPr>
                  <w:rFonts w:ascii="MS Gothic" w:eastAsia="MS Gothic" w:hAnsi="MS Gothic" w:cs="Arial" w:hint="eastAsia"/>
                  <w:b/>
                </w:rPr>
                <w:t>☐</w:t>
              </w:r>
            </w:sdtContent>
          </w:sdt>
          <w:r w:rsidR="00471BCB" w:rsidRPr="00CD0517">
            <w:rPr>
              <w:rFonts w:ascii="Calibri" w:hAnsi="Calibri" w:cs="Arial"/>
              <w:sz w:val="22"/>
              <w:szCs w:val="22"/>
            </w:rPr>
            <w:t xml:space="preserve"> </w:t>
          </w:r>
          <w:r w:rsidR="00254600" w:rsidRPr="00CD0517">
            <w:rPr>
              <w:rFonts w:ascii="Calibri" w:hAnsi="Calibri" w:cs="Arial"/>
              <w:sz w:val="22"/>
              <w:szCs w:val="22"/>
            </w:rPr>
            <w:t>Refrigeration is provide</w:t>
          </w:r>
          <w:r w:rsidR="00471BCB">
            <w:rPr>
              <w:rFonts w:ascii="Calibri" w:hAnsi="Calibri" w:cs="Arial"/>
              <w:sz w:val="22"/>
              <w:szCs w:val="22"/>
            </w:rPr>
            <w:t>d to hold food at 45˚F or less.</w:t>
          </w:r>
        </w:p>
        <w:p w14:paraId="4613F30C" w14:textId="3EFC2D3F" w:rsidR="00254600" w:rsidRPr="00CD0517" w:rsidRDefault="00183C5F" w:rsidP="008459AC">
          <w:pPr>
            <w:tabs>
              <w:tab w:val="left" w:pos="1320"/>
              <w:tab w:val="left" w:pos="1860"/>
              <w:tab w:val="left" w:pos="2400"/>
            </w:tabs>
            <w:spacing w:after="60"/>
            <w:ind w:left="360"/>
            <w:jc w:val="both"/>
            <w:rPr>
              <w:rFonts w:ascii="Calibri" w:hAnsi="Calibri" w:cs="Arial"/>
              <w:sz w:val="22"/>
              <w:szCs w:val="22"/>
            </w:rPr>
          </w:pPr>
          <w:sdt>
            <w:sdtPr>
              <w:rPr>
                <w:rFonts w:ascii="Calibri" w:hAnsi="Calibri" w:cs="Arial"/>
                <w:b/>
              </w:rPr>
              <w:id w:val="-245967943"/>
              <w14:checkbox>
                <w14:checked w14:val="0"/>
                <w14:checkedState w14:val="2612" w14:font="MS Gothic"/>
                <w14:uncheckedState w14:val="2610" w14:font="MS Gothic"/>
              </w14:checkbox>
            </w:sdtPr>
            <w:sdtEndPr/>
            <w:sdtContent>
              <w:r w:rsidR="008459AC">
                <w:rPr>
                  <w:rFonts w:ascii="MS Gothic" w:eastAsia="MS Gothic" w:hAnsi="MS Gothic" w:cs="Arial" w:hint="eastAsia"/>
                  <w:b/>
                </w:rPr>
                <w:t>☐</w:t>
              </w:r>
            </w:sdtContent>
          </w:sdt>
          <w:r w:rsidR="00471BCB" w:rsidRPr="00CD0517">
            <w:rPr>
              <w:rFonts w:ascii="Calibri" w:hAnsi="Calibri" w:cs="Arial"/>
              <w:sz w:val="22"/>
              <w:szCs w:val="22"/>
            </w:rPr>
            <w:t xml:space="preserve"> </w:t>
          </w:r>
          <w:r w:rsidR="00254600" w:rsidRPr="00CD0517">
            <w:rPr>
              <w:rFonts w:ascii="Calibri" w:hAnsi="Calibri" w:cs="Arial"/>
              <w:sz w:val="22"/>
              <w:szCs w:val="22"/>
            </w:rPr>
            <w:t>Parent will be notified that refrigeration is not available. Campers’ lunches will be stored in a</w:t>
          </w:r>
          <w:r w:rsidR="00471BCB">
            <w:rPr>
              <w:rFonts w:ascii="Calibri" w:hAnsi="Calibri" w:cs="Arial"/>
              <w:sz w:val="22"/>
              <w:szCs w:val="22"/>
            </w:rPr>
            <w:br/>
            <w:t xml:space="preserve">      </w:t>
          </w:r>
          <w:r w:rsidR="00254600" w:rsidRPr="00CD0517">
            <w:rPr>
              <w:rFonts w:ascii="Calibri" w:hAnsi="Calibri" w:cs="Arial"/>
              <w:sz w:val="22"/>
              <w:szCs w:val="22"/>
            </w:rPr>
            <w:t xml:space="preserve"> protected area away from heat and direct sun for consumption at lunch.</w:t>
          </w:r>
        </w:p>
        <w:p w14:paraId="065FEDE0" w14:textId="77E85BCB" w:rsidR="00254600" w:rsidRPr="00CD0517" w:rsidRDefault="00183C5F" w:rsidP="008459AC">
          <w:pPr>
            <w:tabs>
              <w:tab w:val="left" w:pos="1320"/>
              <w:tab w:val="left" w:pos="1860"/>
              <w:tab w:val="left" w:pos="2400"/>
            </w:tabs>
            <w:spacing w:after="60"/>
            <w:ind w:left="720" w:hanging="360"/>
            <w:jc w:val="both"/>
            <w:rPr>
              <w:rFonts w:ascii="Calibri" w:hAnsi="Calibri" w:cs="Arial"/>
              <w:sz w:val="22"/>
              <w:szCs w:val="22"/>
            </w:rPr>
          </w:pPr>
          <w:sdt>
            <w:sdtPr>
              <w:rPr>
                <w:rFonts w:ascii="Calibri" w:hAnsi="Calibri" w:cs="Arial"/>
                <w:b/>
              </w:rPr>
              <w:id w:val="2130201061"/>
              <w14:checkbox>
                <w14:checked w14:val="0"/>
                <w14:checkedState w14:val="2612" w14:font="MS Gothic"/>
                <w14:uncheckedState w14:val="2610" w14:font="MS Gothic"/>
              </w14:checkbox>
            </w:sdtPr>
            <w:sdtEndPr/>
            <w:sdtContent>
              <w:r w:rsidR="00471BCB">
                <w:rPr>
                  <w:rFonts w:ascii="MS Gothic" w:eastAsia="MS Gothic" w:hAnsi="MS Gothic" w:cs="Arial" w:hint="eastAsia"/>
                  <w:b/>
                </w:rPr>
                <w:t>☐</w:t>
              </w:r>
            </w:sdtContent>
          </w:sdt>
          <w:r w:rsidR="00471BCB" w:rsidRPr="00CD0517">
            <w:rPr>
              <w:rFonts w:ascii="Calibri" w:hAnsi="Calibri" w:cs="Arial"/>
              <w:sz w:val="22"/>
              <w:szCs w:val="22"/>
            </w:rPr>
            <w:t xml:space="preserve"> </w:t>
          </w:r>
          <w:r w:rsidR="00471BCB">
            <w:rPr>
              <w:rFonts w:ascii="Calibri" w:hAnsi="Calibri" w:cs="Arial"/>
              <w:sz w:val="22"/>
              <w:szCs w:val="22"/>
            </w:rPr>
            <w:t xml:space="preserve"> </w:t>
          </w:r>
          <w:r w:rsidR="00254600" w:rsidRPr="00CD0517">
            <w:rPr>
              <w:rFonts w:ascii="Calibri" w:hAnsi="Calibri" w:cs="Arial"/>
              <w:sz w:val="22"/>
              <w:szCs w:val="22"/>
            </w:rPr>
            <w:t>A stem or probe thermometer is provided to monitor hot/cold food temperatures at time of arrival, holding and service. Hot foods must be maintained at 140˚F or higher and cold foods at 45˚F or less.</w:t>
          </w:r>
        </w:p>
        <w:p w14:paraId="29356E09" w14:textId="0AE9468D" w:rsidR="00254600" w:rsidRPr="00CD0517" w:rsidRDefault="00183C5F" w:rsidP="008459AC">
          <w:pPr>
            <w:tabs>
              <w:tab w:val="left" w:pos="1260"/>
              <w:tab w:val="left" w:pos="1860"/>
              <w:tab w:val="left" w:pos="2400"/>
            </w:tabs>
            <w:spacing w:after="60"/>
            <w:ind w:left="720" w:hanging="360"/>
            <w:jc w:val="both"/>
            <w:rPr>
              <w:rFonts w:ascii="Calibri" w:hAnsi="Calibri" w:cs="Arial"/>
              <w:sz w:val="22"/>
              <w:szCs w:val="22"/>
            </w:rPr>
          </w:pPr>
          <w:sdt>
            <w:sdtPr>
              <w:rPr>
                <w:rFonts w:ascii="Calibri" w:hAnsi="Calibri" w:cs="Arial"/>
                <w:b/>
              </w:rPr>
              <w:id w:val="-1150738183"/>
              <w14:checkbox>
                <w14:checked w14:val="0"/>
                <w14:checkedState w14:val="2612" w14:font="MS Gothic"/>
                <w14:uncheckedState w14:val="2610" w14:font="MS Gothic"/>
              </w14:checkbox>
            </w:sdtPr>
            <w:sdtEndPr/>
            <w:sdtContent>
              <w:r w:rsidR="00471BCB">
                <w:rPr>
                  <w:rFonts w:ascii="MS Gothic" w:eastAsia="MS Gothic" w:hAnsi="MS Gothic" w:cs="Arial" w:hint="eastAsia"/>
                  <w:b/>
                </w:rPr>
                <w:t>☐</w:t>
              </w:r>
            </w:sdtContent>
          </w:sdt>
          <w:r w:rsidR="00471BCB" w:rsidRPr="00CD0517">
            <w:rPr>
              <w:rFonts w:ascii="Calibri" w:hAnsi="Calibri" w:cs="Arial"/>
              <w:sz w:val="22"/>
              <w:szCs w:val="22"/>
            </w:rPr>
            <w:t xml:space="preserve"> </w:t>
          </w:r>
          <w:r w:rsidR="00254600" w:rsidRPr="00CD0517">
            <w:rPr>
              <w:rFonts w:ascii="Calibri" w:hAnsi="Calibri" w:cs="Arial"/>
              <w:sz w:val="22"/>
              <w:szCs w:val="22"/>
            </w:rPr>
            <w:t>Gloves or similar utensils are provided to prevent bare hand contact with ready-to-eat foods.</w:t>
          </w:r>
        </w:p>
        <w:p w14:paraId="01CB29F0" w14:textId="63BBF52C" w:rsidR="00254600" w:rsidRPr="00CD0517" w:rsidRDefault="00183C5F" w:rsidP="008459AC">
          <w:pPr>
            <w:tabs>
              <w:tab w:val="left" w:pos="1320"/>
              <w:tab w:val="left" w:pos="1860"/>
              <w:tab w:val="left" w:pos="2400"/>
            </w:tabs>
            <w:spacing w:after="60"/>
            <w:ind w:left="360"/>
            <w:jc w:val="both"/>
            <w:rPr>
              <w:rFonts w:ascii="Calibri" w:hAnsi="Calibri" w:cs="Arial"/>
              <w:sz w:val="22"/>
              <w:szCs w:val="22"/>
            </w:rPr>
          </w:pPr>
          <w:sdt>
            <w:sdtPr>
              <w:rPr>
                <w:rFonts w:ascii="Calibri" w:hAnsi="Calibri" w:cs="Arial"/>
                <w:b/>
              </w:rPr>
              <w:id w:val="-541128327"/>
              <w14:checkbox>
                <w14:checked w14:val="0"/>
                <w14:checkedState w14:val="2612" w14:font="MS Gothic"/>
                <w14:uncheckedState w14:val="2610" w14:font="MS Gothic"/>
              </w14:checkbox>
            </w:sdtPr>
            <w:sdtEndPr/>
            <w:sdtContent>
              <w:r w:rsidR="00471BCB">
                <w:rPr>
                  <w:rFonts w:ascii="MS Gothic" w:eastAsia="MS Gothic" w:hAnsi="MS Gothic" w:cs="Arial" w:hint="eastAsia"/>
                  <w:b/>
                </w:rPr>
                <w:t>☐</w:t>
              </w:r>
            </w:sdtContent>
          </w:sdt>
          <w:r w:rsidR="00471BCB" w:rsidRPr="00CD0517">
            <w:rPr>
              <w:rFonts w:ascii="Calibri" w:hAnsi="Calibri" w:cs="Arial"/>
              <w:sz w:val="22"/>
              <w:szCs w:val="22"/>
            </w:rPr>
            <w:t xml:space="preserve"> </w:t>
          </w:r>
          <w:r w:rsidR="00254600" w:rsidRPr="00CD0517">
            <w:rPr>
              <w:rFonts w:ascii="Calibri" w:hAnsi="Calibri" w:cs="Arial"/>
              <w:sz w:val="22"/>
              <w:szCs w:val="22"/>
            </w:rPr>
            <w:t>Service and storage areas are properly maintained in a sanitary condition.</w:t>
          </w:r>
        </w:p>
        <w:p w14:paraId="6A14876B" w14:textId="46D910BC" w:rsidR="00254600" w:rsidRPr="00CD0517" w:rsidRDefault="00183C5F" w:rsidP="008459AC">
          <w:pPr>
            <w:tabs>
              <w:tab w:val="left" w:pos="1320"/>
              <w:tab w:val="left" w:pos="1860"/>
              <w:tab w:val="left" w:pos="2400"/>
            </w:tabs>
            <w:spacing w:after="60"/>
            <w:ind w:left="450" w:hanging="90"/>
            <w:jc w:val="both"/>
            <w:rPr>
              <w:rFonts w:ascii="Calibri" w:hAnsi="Calibri" w:cs="Arial"/>
              <w:sz w:val="22"/>
              <w:szCs w:val="22"/>
            </w:rPr>
          </w:pPr>
          <w:sdt>
            <w:sdtPr>
              <w:rPr>
                <w:rFonts w:ascii="Calibri" w:hAnsi="Calibri" w:cs="Arial"/>
                <w:b/>
              </w:rPr>
              <w:id w:val="622196212"/>
              <w14:checkbox>
                <w14:checked w14:val="0"/>
                <w14:checkedState w14:val="2612" w14:font="MS Gothic"/>
                <w14:uncheckedState w14:val="2610" w14:font="MS Gothic"/>
              </w14:checkbox>
            </w:sdtPr>
            <w:sdtEndPr/>
            <w:sdtContent>
              <w:r w:rsidR="00471BCB">
                <w:rPr>
                  <w:rFonts w:ascii="MS Gothic" w:eastAsia="MS Gothic" w:hAnsi="MS Gothic" w:cs="Arial" w:hint="eastAsia"/>
                  <w:b/>
                </w:rPr>
                <w:t>☐</w:t>
              </w:r>
            </w:sdtContent>
          </w:sdt>
          <w:r w:rsidR="00471BCB" w:rsidRPr="00CD0517">
            <w:rPr>
              <w:rFonts w:ascii="Calibri" w:hAnsi="Calibri" w:cs="Arial"/>
              <w:sz w:val="22"/>
              <w:szCs w:val="22"/>
            </w:rPr>
            <w:t xml:space="preserve"> </w:t>
          </w:r>
          <w:r w:rsidR="00254600" w:rsidRPr="00CD0517">
            <w:rPr>
              <w:rFonts w:ascii="Calibri" w:hAnsi="Calibri" w:cs="Arial"/>
              <w:sz w:val="22"/>
              <w:szCs w:val="22"/>
            </w:rPr>
            <w:t>Leftover food that has been served will be discarded.</w:t>
          </w:r>
        </w:p>
        <w:p w14:paraId="54081BDF" w14:textId="11F49ADF" w:rsidR="00540450" w:rsidRPr="00CD0517" w:rsidRDefault="00183C5F" w:rsidP="00A24A96">
          <w:pPr>
            <w:tabs>
              <w:tab w:val="left" w:pos="1320"/>
              <w:tab w:val="left" w:pos="1860"/>
              <w:tab w:val="left" w:pos="2400"/>
            </w:tabs>
            <w:ind w:left="360"/>
            <w:jc w:val="both"/>
            <w:rPr>
              <w:rFonts w:ascii="Calibri" w:hAnsi="Calibri" w:cs="Arial"/>
              <w:sz w:val="22"/>
              <w:szCs w:val="22"/>
              <w:u w:val="single"/>
            </w:rPr>
          </w:pPr>
          <w:sdt>
            <w:sdtPr>
              <w:rPr>
                <w:rFonts w:ascii="Calibri" w:hAnsi="Calibri" w:cs="Arial"/>
                <w:b/>
              </w:rPr>
              <w:id w:val="1924681749"/>
              <w14:checkbox>
                <w14:checked w14:val="0"/>
                <w14:checkedState w14:val="2612" w14:font="MS Gothic"/>
                <w14:uncheckedState w14:val="2610" w14:font="MS Gothic"/>
              </w14:checkbox>
            </w:sdtPr>
            <w:sdtEndPr/>
            <w:sdtContent>
              <w:r w:rsidR="00471BCB">
                <w:rPr>
                  <w:rFonts w:ascii="MS Gothic" w:eastAsia="MS Gothic" w:hAnsi="MS Gothic" w:cs="Arial" w:hint="eastAsia"/>
                  <w:b/>
                </w:rPr>
                <w:t>☐</w:t>
              </w:r>
            </w:sdtContent>
          </w:sdt>
          <w:r w:rsidR="00471BCB" w:rsidRPr="00CD0517">
            <w:rPr>
              <w:rFonts w:ascii="Calibri" w:hAnsi="Calibri" w:cs="Arial"/>
              <w:sz w:val="22"/>
              <w:szCs w:val="22"/>
            </w:rPr>
            <w:t xml:space="preserve"> </w:t>
          </w:r>
          <w:r w:rsidR="00254600" w:rsidRPr="00CD0517">
            <w:rPr>
              <w:rFonts w:ascii="Calibri" w:hAnsi="Calibri" w:cs="Arial"/>
              <w:sz w:val="22"/>
              <w:szCs w:val="22"/>
            </w:rPr>
            <w:t>Other</w:t>
          </w:r>
          <w:bookmarkStart w:id="51" w:name="Text39"/>
          <w:r w:rsidR="00DA1046" w:rsidRPr="00CD0517">
            <w:rPr>
              <w:rFonts w:ascii="Calibri" w:hAnsi="Calibri" w:cs="Arial"/>
              <w:sz w:val="22"/>
              <w:szCs w:val="22"/>
            </w:rPr>
            <w:t xml:space="preserve"> </w:t>
          </w:r>
          <w:r w:rsidR="005D63C2" w:rsidRPr="00CD0517">
            <w:rPr>
              <w:rFonts w:ascii="Calibri" w:hAnsi="Calibri" w:cs="Arial"/>
              <w:sz w:val="22"/>
              <w:szCs w:val="22"/>
            </w:rPr>
            <w:t xml:space="preserve">(specify): </w:t>
          </w:r>
          <w:bookmarkEnd w:id="51"/>
          <w:sdt>
            <w:sdtPr>
              <w:rPr>
                <w:rFonts w:ascii="Calibri" w:hAnsi="Calibri" w:cs="Arial"/>
                <w:sz w:val="22"/>
                <w:szCs w:val="22"/>
                <w:u w:val="single"/>
              </w:rPr>
              <w:id w:val="1288473212"/>
              <w:placeholder>
                <w:docPart w:val="2E5D84E54CA14D3184374249D7DCAB50"/>
              </w:placeholder>
              <w:showingPlcHdr/>
            </w:sdtPr>
            <w:sdtEndPr/>
            <w:sdtContent>
              <w:r w:rsidR="0030542A" w:rsidRPr="009E0D91">
                <w:rPr>
                  <w:rStyle w:val="PlaceholderText"/>
                  <w:rFonts w:asciiTheme="minorHAnsi" w:hAnsiTheme="minorHAnsi"/>
                  <w:sz w:val="22"/>
                  <w:szCs w:val="22"/>
                  <w:highlight w:val="lightGray"/>
                  <w:u w:val="single"/>
                </w:rPr>
                <w:t>Enter text here.</w:t>
              </w:r>
            </w:sdtContent>
          </w:sdt>
          <w:r w:rsidR="001F11D8">
            <w:rPr>
              <w:rFonts w:ascii="Calibri" w:hAnsi="Calibri" w:cs="Arial"/>
              <w:sz w:val="22"/>
              <w:szCs w:val="22"/>
              <w:u w:val="single"/>
            </w:rPr>
            <w:t xml:space="preserve"> </w:t>
          </w:r>
        </w:p>
        <w:p w14:paraId="56222EE6" w14:textId="77777777" w:rsidR="00540450" w:rsidRDefault="00540450" w:rsidP="00E9691E">
          <w:pPr>
            <w:tabs>
              <w:tab w:val="left" w:pos="1320"/>
              <w:tab w:val="left" w:pos="1860"/>
              <w:tab w:val="left" w:pos="2400"/>
            </w:tabs>
            <w:ind w:left="360"/>
            <w:jc w:val="both"/>
          </w:pPr>
        </w:p>
        <w:p w14:paraId="786E152D" w14:textId="77777777" w:rsidR="002F7B0C" w:rsidRPr="00EF08DB" w:rsidRDefault="002F7B0C" w:rsidP="00EF25E6">
          <w:pPr>
            <w:pStyle w:val="Style1"/>
            <w:numPr>
              <w:ilvl w:val="0"/>
              <w:numId w:val="0"/>
            </w:numPr>
            <w:spacing w:line="360" w:lineRule="auto"/>
            <w:jc w:val="both"/>
            <w:rPr>
              <w:rFonts w:cs="Arial"/>
            </w:rPr>
          </w:pPr>
          <w:bookmarkStart w:id="52" w:name="_Toc408988795"/>
          <w:r>
            <w:rPr>
              <w:rFonts w:cs="Arial"/>
            </w:rPr>
            <w:t>Waterfront Physical Facility Maintenance</w:t>
          </w:r>
          <w:bookmarkEnd w:id="52"/>
        </w:p>
        <w:tbl>
          <w:tblPr>
            <w:tblW w:w="9409"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CellMar>
              <w:top w:w="86" w:type="dxa"/>
              <w:left w:w="115" w:type="dxa"/>
              <w:bottom w:w="86" w:type="dxa"/>
              <w:right w:w="115" w:type="dxa"/>
            </w:tblCellMar>
            <w:tblLook w:val="04A0" w:firstRow="1" w:lastRow="0" w:firstColumn="1" w:lastColumn="0" w:noHBand="0" w:noVBand="1"/>
          </w:tblPr>
          <w:tblGrid>
            <w:gridCol w:w="100"/>
            <w:gridCol w:w="9252"/>
            <w:gridCol w:w="57"/>
          </w:tblGrid>
          <w:tr w:rsidR="00732D8A" w:rsidRPr="00CD0517" w14:paraId="1AAA1F47" w14:textId="77777777" w:rsidTr="008459AC">
            <w:trPr>
              <w:gridBefore w:val="1"/>
              <w:gridAfter w:val="1"/>
              <w:wBefore w:w="100" w:type="dxa"/>
              <w:wAfter w:w="57" w:type="dxa"/>
              <w:trHeight w:val="1534"/>
            </w:trPr>
            <w:tc>
              <w:tcPr>
                <w:tcW w:w="9252" w:type="dxa"/>
                <w:tcBorders>
                  <w:top w:val="nil"/>
                  <w:left w:val="nil"/>
                  <w:bottom w:val="nil"/>
                  <w:right w:val="nil"/>
                </w:tcBorders>
                <w:shd w:val="pct10" w:color="auto" w:fill="auto"/>
              </w:tcPr>
              <w:p w14:paraId="6E699AD4" w14:textId="52878FDA" w:rsidR="006D60C7" w:rsidRDefault="00732D8A" w:rsidP="00EF25E6">
                <w:pPr>
                  <w:pStyle w:val="BodyText3"/>
                  <w:tabs>
                    <w:tab w:val="left" w:pos="360"/>
                    <w:tab w:val="left" w:pos="540"/>
                    <w:tab w:val="left" w:pos="840"/>
                    <w:tab w:val="left" w:pos="1200"/>
                    <w:tab w:val="left" w:pos="1920"/>
                    <w:tab w:val="left" w:pos="2640"/>
                  </w:tabs>
                  <w:spacing w:after="120"/>
                  <w:jc w:val="both"/>
                  <w:rPr>
                    <w:rFonts w:ascii="Calibri" w:hAnsi="Calibri" w:cs="Arial"/>
                    <w:b w:val="0"/>
                    <w:sz w:val="22"/>
                    <w:szCs w:val="22"/>
                  </w:rPr>
                </w:pPr>
                <w:r w:rsidRPr="00CD0517">
                  <w:rPr>
                    <w:rFonts w:ascii="Calibri" w:hAnsi="Calibri" w:cs="Arial"/>
                    <w:b w:val="0"/>
                    <w:sz w:val="22"/>
                    <w:szCs w:val="22"/>
                  </w:rPr>
                  <w:t xml:space="preserve">Pool, beach, and aquatic spray grounds operated at a children’s camp must comply with </w:t>
                </w:r>
                <w:r w:rsidRPr="00EF25E6">
                  <w:rPr>
                    <w:rFonts w:ascii="Calibri" w:hAnsi="Calibri" w:cs="Arial"/>
                    <w:b w:val="0"/>
                    <w:sz w:val="22"/>
                    <w:szCs w:val="22"/>
                  </w:rPr>
                  <w:t>Part 6 of the State Sanitary Code</w:t>
                </w:r>
                <w:r w:rsidRPr="00CD0517">
                  <w:rPr>
                    <w:rFonts w:ascii="Calibri" w:hAnsi="Calibri" w:cs="Arial"/>
                    <w:b w:val="0"/>
                    <w:sz w:val="22"/>
                    <w:szCs w:val="22"/>
                  </w:rPr>
                  <w:t>. Obtain cop</w:t>
                </w:r>
                <w:r w:rsidR="00EF25E6">
                  <w:rPr>
                    <w:rFonts w:ascii="Calibri" w:hAnsi="Calibri" w:cs="Arial"/>
                    <w:b w:val="0"/>
                    <w:sz w:val="22"/>
                    <w:szCs w:val="22"/>
                  </w:rPr>
                  <w:t>ies</w:t>
                </w:r>
                <w:r w:rsidRPr="00CD0517">
                  <w:rPr>
                    <w:rFonts w:ascii="Calibri" w:hAnsi="Calibri" w:cs="Arial"/>
                    <w:b w:val="0"/>
                    <w:sz w:val="22"/>
                    <w:szCs w:val="22"/>
                  </w:rPr>
                  <w:t xml:space="preserve"> of State Sanitary Code</w:t>
                </w:r>
                <w:r w:rsidR="00EF25E6">
                  <w:rPr>
                    <w:rFonts w:ascii="Calibri" w:hAnsi="Calibri" w:cs="Arial"/>
                    <w:b w:val="0"/>
                    <w:sz w:val="22"/>
                    <w:szCs w:val="22"/>
                  </w:rPr>
                  <w:t>s</w:t>
                </w:r>
                <w:r w:rsidRPr="00CD0517">
                  <w:rPr>
                    <w:rFonts w:ascii="Calibri" w:hAnsi="Calibri" w:cs="Arial"/>
                    <w:b w:val="0"/>
                    <w:sz w:val="22"/>
                    <w:szCs w:val="22"/>
                  </w:rPr>
                  <w:t xml:space="preserve"> Subpart 6-1 (pools), Subpart 6-2 (beaches), and Subpart 6-3 (aquatic spray grounds) from your local health department</w:t>
                </w:r>
                <w:r w:rsidR="00EF25E6">
                  <w:rPr>
                    <w:rFonts w:ascii="Calibri" w:hAnsi="Calibri" w:cs="Arial"/>
                    <w:b w:val="0"/>
                    <w:sz w:val="22"/>
                    <w:szCs w:val="22"/>
                  </w:rPr>
                  <w:t xml:space="preserve"> or the </w:t>
                </w:r>
                <w:hyperlink r:id="rId31" w:history="1">
                  <w:r w:rsidR="00EF25E6" w:rsidRPr="00EF25E6">
                    <w:rPr>
                      <w:rStyle w:val="Hyperlink"/>
                      <w:rFonts w:ascii="Calibri" w:hAnsi="Calibri" w:cs="Arial"/>
                      <w:b w:val="0"/>
                      <w:sz w:val="22"/>
                      <w:szCs w:val="22"/>
                    </w:rPr>
                    <w:t>NYS DOH’s website</w:t>
                  </w:r>
                </w:hyperlink>
                <w:r w:rsidRPr="00CD0517">
                  <w:rPr>
                    <w:rFonts w:ascii="Calibri" w:hAnsi="Calibri" w:cs="Arial"/>
                    <w:b w:val="0"/>
                    <w:sz w:val="22"/>
                    <w:szCs w:val="22"/>
                  </w:rPr>
                  <w:t>.</w:t>
                </w:r>
                <w:r w:rsidR="00F15AA0" w:rsidRPr="00CD0517">
                  <w:rPr>
                    <w:rFonts w:ascii="Calibri" w:hAnsi="Calibri" w:cs="Arial"/>
                    <w:b w:val="0"/>
                    <w:sz w:val="22"/>
                    <w:szCs w:val="22"/>
                  </w:rPr>
                  <w:t xml:space="preserve"> </w:t>
                </w:r>
              </w:p>
              <w:p w14:paraId="6B9B7866" w14:textId="35A66DFF" w:rsidR="00EF25E6" w:rsidRDefault="007D4B5B" w:rsidP="00A63DED">
                <w:pPr>
                  <w:pStyle w:val="BodyText3"/>
                  <w:numPr>
                    <w:ilvl w:val="0"/>
                    <w:numId w:val="62"/>
                  </w:numPr>
                  <w:tabs>
                    <w:tab w:val="left" w:pos="360"/>
                    <w:tab w:val="left" w:pos="540"/>
                    <w:tab w:val="left" w:pos="840"/>
                    <w:tab w:val="left" w:pos="1200"/>
                    <w:tab w:val="left" w:pos="1920"/>
                    <w:tab w:val="left" w:pos="2640"/>
                  </w:tabs>
                  <w:spacing w:after="120"/>
                  <w:jc w:val="both"/>
                  <w:rPr>
                    <w:rFonts w:ascii="Calibri" w:hAnsi="Calibri" w:cs="Arial"/>
                    <w:b w:val="0"/>
                    <w:sz w:val="22"/>
                    <w:szCs w:val="22"/>
                  </w:rPr>
                </w:pPr>
                <w:r>
                  <w:rPr>
                    <w:rFonts w:ascii="Calibri" w:hAnsi="Calibri" w:cs="Arial"/>
                    <w:b w:val="0"/>
                    <w:sz w:val="22"/>
                    <w:szCs w:val="22"/>
                  </w:rPr>
                  <w:t xml:space="preserve">If </w:t>
                </w:r>
                <w:r w:rsidR="005851B1">
                  <w:rPr>
                    <w:rFonts w:ascii="Calibri" w:hAnsi="Calibri" w:cs="Arial"/>
                    <w:b w:val="0"/>
                    <w:sz w:val="22"/>
                    <w:szCs w:val="22"/>
                  </w:rPr>
                  <w:t xml:space="preserve">the </w:t>
                </w:r>
                <w:r>
                  <w:rPr>
                    <w:rFonts w:ascii="Calibri" w:hAnsi="Calibri" w:cs="Arial"/>
                    <w:b w:val="0"/>
                    <w:sz w:val="22"/>
                    <w:szCs w:val="22"/>
                  </w:rPr>
                  <w:t>camp has a pool</w:t>
                </w:r>
                <w:r w:rsidR="003F3078">
                  <w:rPr>
                    <w:rFonts w:ascii="Calibri" w:hAnsi="Calibri" w:cs="Arial"/>
                    <w:b w:val="0"/>
                    <w:sz w:val="22"/>
                    <w:szCs w:val="22"/>
                  </w:rPr>
                  <w:t xml:space="preserve"> or beach</w:t>
                </w:r>
                <w:r>
                  <w:rPr>
                    <w:rFonts w:ascii="Calibri" w:hAnsi="Calibri" w:cs="Arial"/>
                    <w:b w:val="0"/>
                    <w:sz w:val="22"/>
                    <w:szCs w:val="22"/>
                  </w:rPr>
                  <w:t xml:space="preserve">, complete the Activity-Specific Plan for Swimming. </w:t>
                </w:r>
              </w:p>
              <w:p w14:paraId="2762F6FD" w14:textId="4CD69445" w:rsidR="00F15AA0" w:rsidRPr="00EF25E6" w:rsidRDefault="003F3078" w:rsidP="00A63DED">
                <w:pPr>
                  <w:pStyle w:val="BodyText3"/>
                  <w:numPr>
                    <w:ilvl w:val="0"/>
                    <w:numId w:val="62"/>
                  </w:numPr>
                  <w:tabs>
                    <w:tab w:val="left" w:pos="360"/>
                    <w:tab w:val="left" w:pos="540"/>
                    <w:tab w:val="left" w:pos="840"/>
                    <w:tab w:val="left" w:pos="1200"/>
                    <w:tab w:val="left" w:pos="1920"/>
                    <w:tab w:val="left" w:pos="2640"/>
                  </w:tabs>
                  <w:jc w:val="both"/>
                  <w:rPr>
                    <w:rFonts w:ascii="Calibri" w:hAnsi="Calibri" w:cs="Arial"/>
                    <w:b w:val="0"/>
                    <w:sz w:val="22"/>
                    <w:szCs w:val="22"/>
                  </w:rPr>
                </w:pPr>
                <w:r w:rsidRPr="00EF25E6">
                  <w:rPr>
                    <w:rFonts w:ascii="Calibri" w:hAnsi="Calibri" w:cs="Arial"/>
                    <w:b w:val="0"/>
                    <w:sz w:val="22"/>
                    <w:szCs w:val="22"/>
                  </w:rPr>
                  <w:t xml:space="preserve">If </w:t>
                </w:r>
                <w:r w:rsidR="005851B1">
                  <w:rPr>
                    <w:rFonts w:ascii="Calibri" w:hAnsi="Calibri" w:cs="Arial"/>
                    <w:b w:val="0"/>
                    <w:sz w:val="22"/>
                    <w:szCs w:val="22"/>
                  </w:rPr>
                  <w:t xml:space="preserve">the </w:t>
                </w:r>
                <w:r w:rsidRPr="00EF25E6">
                  <w:rPr>
                    <w:rFonts w:ascii="Calibri" w:hAnsi="Calibri" w:cs="Arial"/>
                    <w:b w:val="0"/>
                    <w:sz w:val="22"/>
                    <w:szCs w:val="22"/>
                  </w:rPr>
                  <w:t>camp has a spray ground, complete the Activity-Specific Plan for Sp</w:t>
                </w:r>
                <w:r w:rsidR="00B750C1" w:rsidRPr="00EF25E6">
                  <w:rPr>
                    <w:rFonts w:ascii="Calibri" w:hAnsi="Calibri" w:cs="Arial"/>
                    <w:b w:val="0"/>
                    <w:sz w:val="22"/>
                    <w:szCs w:val="22"/>
                  </w:rPr>
                  <w:t>ray</w:t>
                </w:r>
                <w:r w:rsidRPr="00EF25E6">
                  <w:rPr>
                    <w:rFonts w:ascii="Calibri" w:hAnsi="Calibri" w:cs="Arial"/>
                    <w:b w:val="0"/>
                    <w:sz w:val="22"/>
                    <w:szCs w:val="22"/>
                  </w:rPr>
                  <w:t xml:space="preserve"> Ground Operation.</w:t>
                </w:r>
              </w:p>
            </w:tc>
          </w:tr>
          <w:tr w:rsidR="00254600" w:rsidRPr="00411DF0" w14:paraId="10AE2D06" w14:textId="77777777" w:rsidTr="008459A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72" w:type="dxa"/>
                <w:left w:w="0" w:type="dxa"/>
                <w:bottom w:w="72" w:type="dxa"/>
                <w:right w:w="0" w:type="dxa"/>
              </w:tblCellMar>
              <w:tblLook w:val="0000" w:firstRow="0" w:lastRow="0" w:firstColumn="0" w:lastColumn="0" w:noHBand="0" w:noVBand="0"/>
            </w:tblPrEx>
            <w:trPr>
              <w:trHeight w:val="408"/>
            </w:trPr>
            <w:tc>
              <w:tcPr>
                <w:tcW w:w="9409" w:type="dxa"/>
                <w:gridSpan w:val="3"/>
                <w:shd w:val="clear" w:color="auto" w:fill="000000"/>
                <w:vAlign w:val="center"/>
              </w:tcPr>
              <w:p w14:paraId="68BF5F0C" w14:textId="419F750F" w:rsidR="00254600" w:rsidRPr="00CD0517" w:rsidRDefault="00337689" w:rsidP="00CD0517">
                <w:pPr>
                  <w:pStyle w:val="Heading1"/>
                  <w:jc w:val="left"/>
                  <w:rPr>
                    <w:rFonts w:ascii="Calibri" w:hAnsi="Calibri" w:cs="Arial"/>
                    <w:color w:val="FFFFFF"/>
                    <w:sz w:val="28"/>
                    <w:szCs w:val="28"/>
                  </w:rPr>
                </w:pPr>
                <w:bookmarkStart w:id="53" w:name="_III._FIRE_SAFETY"/>
                <w:bookmarkStart w:id="54" w:name="_Toc408988796"/>
                <w:bookmarkEnd w:id="53"/>
                <w:r w:rsidRPr="00CD0517">
                  <w:rPr>
                    <w:rFonts w:ascii="Calibri" w:hAnsi="Calibri" w:cs="Arial"/>
                    <w:color w:val="FFFFFF"/>
                    <w:sz w:val="28"/>
                    <w:szCs w:val="28"/>
                  </w:rPr>
                  <w:lastRenderedPageBreak/>
                  <w:t xml:space="preserve">III. </w:t>
                </w:r>
                <w:smartTag w:uri="urn:schemas-microsoft-com:office:smarttags" w:element="stockticker">
                  <w:r w:rsidR="00254600" w:rsidRPr="00CD0517">
                    <w:rPr>
                      <w:rStyle w:val="Heading1Char"/>
                      <w:rFonts w:ascii="Calibri" w:hAnsi="Calibri" w:cs="Arial"/>
                      <w:color w:val="FFFFFF"/>
                      <w:sz w:val="28"/>
                      <w:szCs w:val="28"/>
                    </w:rPr>
                    <w:t>FIRE</w:t>
                  </w:r>
                </w:smartTag>
                <w:r w:rsidR="00254600" w:rsidRPr="00CD0517">
                  <w:rPr>
                    <w:rStyle w:val="Heading1Char"/>
                    <w:rFonts w:ascii="Calibri" w:hAnsi="Calibri" w:cs="Arial"/>
                    <w:color w:val="FFFFFF"/>
                    <w:sz w:val="28"/>
                    <w:szCs w:val="28"/>
                  </w:rPr>
                  <w:t xml:space="preserve"> SAFETY</w:t>
                </w:r>
                <w:bookmarkEnd w:id="54"/>
              </w:p>
            </w:tc>
          </w:tr>
        </w:tbl>
        <w:p w14:paraId="0501F49C" w14:textId="77777777" w:rsidR="0025738A" w:rsidRPr="00411DF0" w:rsidRDefault="0025738A" w:rsidP="00133C51">
          <w:pPr>
            <w:pStyle w:val="Style1"/>
            <w:spacing w:after="0"/>
            <w:jc w:val="both"/>
            <w:rPr>
              <w:rFonts w:cs="Arial"/>
            </w:rPr>
          </w:pPr>
        </w:p>
        <w:p w14:paraId="3711A557" w14:textId="122D6D37" w:rsidR="00254600" w:rsidRDefault="00077A26" w:rsidP="00133C51">
          <w:pPr>
            <w:pStyle w:val="Style1"/>
            <w:spacing w:after="0"/>
            <w:jc w:val="both"/>
            <w:rPr>
              <w:rFonts w:cs="Arial"/>
            </w:rPr>
          </w:pPr>
          <w:bookmarkStart w:id="55" w:name="_Toc408988797"/>
          <w:r>
            <w:rPr>
              <w:rFonts w:cs="Arial"/>
            </w:rPr>
            <w:t>Evacuation</w:t>
          </w:r>
          <w:bookmarkEnd w:id="55"/>
          <w:r>
            <w:rPr>
              <w:rFonts w:cs="Arial"/>
            </w:rPr>
            <w:t xml:space="preserve"> </w:t>
          </w:r>
        </w:p>
        <w:p w14:paraId="5EEFC61A" w14:textId="77777777" w:rsidR="00254600" w:rsidRPr="00CD0517" w:rsidRDefault="00254600" w:rsidP="00CD0517">
          <w:pPr>
            <w:pStyle w:val="BodyTextIndent"/>
            <w:tabs>
              <w:tab w:val="left" w:pos="1440"/>
            </w:tabs>
            <w:jc w:val="both"/>
            <w:rPr>
              <w:rFonts w:ascii="Calibri" w:hAnsi="Calibri" w:cs="Arial"/>
              <w:sz w:val="22"/>
              <w:szCs w:val="22"/>
            </w:rPr>
          </w:pPr>
        </w:p>
        <w:p w14:paraId="2F8FBEAB" w14:textId="77777777" w:rsidR="00254600" w:rsidRPr="00CD0517" w:rsidRDefault="00254600" w:rsidP="00A63DED">
          <w:pPr>
            <w:pStyle w:val="a"/>
            <w:numPr>
              <w:ilvl w:val="0"/>
              <w:numId w:val="74"/>
            </w:numPr>
            <w:tabs>
              <w:tab w:val="left" w:pos="360"/>
              <w:tab w:val="left" w:pos="450"/>
              <w:tab w:val="left" w:pos="1620"/>
              <w:tab w:val="left" w:pos="1920"/>
              <w:tab w:val="left" w:pos="2280"/>
              <w:tab w:val="left" w:pos="3000"/>
              <w:tab w:val="left" w:pos="3720"/>
            </w:tabs>
            <w:spacing w:after="120"/>
            <w:ind w:right="0"/>
            <w:jc w:val="both"/>
            <w:rPr>
              <w:rFonts w:ascii="Calibri" w:hAnsi="Calibri" w:cs="Arial"/>
              <w:sz w:val="22"/>
              <w:szCs w:val="22"/>
            </w:rPr>
          </w:pPr>
          <w:r w:rsidRPr="00CD0517">
            <w:rPr>
              <w:rFonts w:ascii="Calibri" w:hAnsi="Calibri" w:cs="Arial"/>
              <w:sz w:val="22"/>
              <w:szCs w:val="22"/>
            </w:rPr>
            <w:t>Who will be responsible for coordinating and implementing the evacuation plan?</w:t>
          </w:r>
        </w:p>
        <w:p w14:paraId="38927D30" w14:textId="4CE6C2C9" w:rsidR="008A1671" w:rsidRPr="00CD0517" w:rsidRDefault="00183C5F" w:rsidP="00A24A96">
          <w:pPr>
            <w:pStyle w:val="a"/>
            <w:tabs>
              <w:tab w:val="left" w:pos="1620"/>
              <w:tab w:val="left" w:pos="1980"/>
              <w:tab w:val="left" w:pos="2520"/>
              <w:tab w:val="left" w:pos="3360"/>
              <w:tab w:val="left" w:pos="3600"/>
              <w:tab w:val="left" w:pos="4860"/>
              <w:tab w:val="left" w:pos="5400"/>
            </w:tabs>
            <w:ind w:left="360" w:right="0" w:firstLine="0"/>
            <w:jc w:val="both"/>
            <w:rPr>
              <w:rFonts w:ascii="Calibri" w:hAnsi="Calibri" w:cs="Arial"/>
              <w:sz w:val="22"/>
              <w:szCs w:val="22"/>
              <w:u w:val="single"/>
            </w:rPr>
          </w:pPr>
          <w:sdt>
            <w:sdtPr>
              <w:rPr>
                <w:rFonts w:ascii="Calibri" w:hAnsi="Calibri" w:cs="Arial"/>
                <w:b/>
              </w:rPr>
              <w:id w:val="8036968"/>
              <w14:checkbox>
                <w14:checked w14:val="0"/>
                <w14:checkedState w14:val="2612" w14:font="MS Gothic"/>
                <w14:uncheckedState w14:val="2610" w14:font="MS Gothic"/>
              </w14:checkbox>
            </w:sdtPr>
            <w:sdtEndPr/>
            <w:sdtContent>
              <w:r w:rsidR="008459AC">
                <w:rPr>
                  <w:rFonts w:ascii="MS Gothic" w:eastAsia="MS Gothic" w:hAnsi="MS Gothic" w:cs="Arial" w:hint="eastAsia"/>
                  <w:b/>
                </w:rPr>
                <w:t>☐</w:t>
              </w:r>
            </w:sdtContent>
          </w:sdt>
          <w:r w:rsidR="008459AC" w:rsidRPr="00CD0517">
            <w:rPr>
              <w:rFonts w:ascii="Calibri" w:hAnsi="Calibri" w:cs="Arial"/>
              <w:sz w:val="22"/>
              <w:szCs w:val="22"/>
            </w:rPr>
            <w:t xml:space="preserve"> </w:t>
          </w:r>
          <w:r w:rsidR="00254600" w:rsidRPr="00CD0517">
            <w:rPr>
              <w:rFonts w:ascii="Calibri" w:hAnsi="Calibri" w:cs="Arial"/>
              <w:sz w:val="22"/>
              <w:szCs w:val="22"/>
            </w:rPr>
            <w:t>Camp Director</w:t>
          </w:r>
          <w:r w:rsidR="00F31E12" w:rsidRPr="00CD0517">
            <w:rPr>
              <w:rFonts w:ascii="Calibri" w:hAnsi="Calibri" w:cs="Arial"/>
              <w:sz w:val="22"/>
              <w:szCs w:val="22"/>
            </w:rPr>
            <w:t xml:space="preserve"> </w:t>
          </w:r>
          <w:bookmarkStart w:id="56" w:name="Check226"/>
          <w:r w:rsidR="00C07825" w:rsidRPr="00CD0517">
            <w:rPr>
              <w:rFonts w:ascii="Calibri" w:hAnsi="Calibri" w:cs="Arial"/>
              <w:sz w:val="22"/>
              <w:szCs w:val="22"/>
            </w:rPr>
            <w:tab/>
          </w:r>
          <w:bookmarkEnd w:id="56"/>
          <w:sdt>
            <w:sdtPr>
              <w:rPr>
                <w:rFonts w:ascii="Calibri" w:hAnsi="Calibri" w:cs="Arial"/>
                <w:b/>
              </w:rPr>
              <w:id w:val="1686792236"/>
              <w14:checkbox>
                <w14:checked w14:val="0"/>
                <w14:checkedState w14:val="2612" w14:font="MS Gothic"/>
                <w14:uncheckedState w14:val="2610" w14:font="MS Gothic"/>
              </w14:checkbox>
            </w:sdtPr>
            <w:sdtEndPr/>
            <w:sdtContent>
              <w:r w:rsidR="008459AC">
                <w:rPr>
                  <w:rFonts w:ascii="MS Gothic" w:eastAsia="MS Gothic" w:hAnsi="MS Gothic" w:cs="Arial" w:hint="eastAsia"/>
                  <w:b/>
                </w:rPr>
                <w:t>☐</w:t>
              </w:r>
            </w:sdtContent>
          </w:sdt>
          <w:r w:rsidR="008459AC" w:rsidRPr="00CD0517">
            <w:rPr>
              <w:rFonts w:ascii="Calibri" w:hAnsi="Calibri" w:cs="Arial"/>
              <w:sz w:val="22"/>
              <w:szCs w:val="22"/>
            </w:rPr>
            <w:t xml:space="preserve"> </w:t>
          </w:r>
          <w:r w:rsidR="00254600" w:rsidRPr="00CD0517">
            <w:rPr>
              <w:rFonts w:ascii="Calibri" w:hAnsi="Calibri" w:cs="Arial"/>
              <w:sz w:val="22"/>
              <w:szCs w:val="22"/>
            </w:rPr>
            <w:t>Program Director</w:t>
          </w:r>
          <w:r w:rsidR="00F31E12" w:rsidRPr="00CD0517">
            <w:rPr>
              <w:rFonts w:ascii="Calibri" w:hAnsi="Calibri" w:cs="Arial"/>
              <w:sz w:val="22"/>
              <w:szCs w:val="22"/>
            </w:rPr>
            <w:t xml:space="preserve"> </w:t>
          </w:r>
          <w:bookmarkStart w:id="57" w:name="Check225"/>
          <w:r w:rsidR="00C07825" w:rsidRPr="00CD0517">
            <w:rPr>
              <w:rFonts w:ascii="Calibri" w:hAnsi="Calibri" w:cs="Arial"/>
              <w:sz w:val="22"/>
              <w:szCs w:val="22"/>
            </w:rPr>
            <w:tab/>
          </w:r>
          <w:bookmarkEnd w:id="57"/>
          <w:sdt>
            <w:sdtPr>
              <w:rPr>
                <w:rFonts w:ascii="Calibri" w:hAnsi="Calibri" w:cs="Arial"/>
                <w:b/>
              </w:rPr>
              <w:id w:val="-51010186"/>
              <w14:checkbox>
                <w14:checked w14:val="0"/>
                <w14:checkedState w14:val="2612" w14:font="MS Gothic"/>
                <w14:uncheckedState w14:val="2610" w14:font="MS Gothic"/>
              </w14:checkbox>
            </w:sdtPr>
            <w:sdtEndPr/>
            <w:sdtContent>
              <w:r w:rsidR="008459AC">
                <w:rPr>
                  <w:rFonts w:ascii="MS Gothic" w:eastAsia="MS Gothic" w:hAnsi="MS Gothic" w:cs="Arial" w:hint="eastAsia"/>
                  <w:b/>
                </w:rPr>
                <w:t>☐</w:t>
              </w:r>
            </w:sdtContent>
          </w:sdt>
          <w:r w:rsidR="008459AC" w:rsidRPr="00CD0517">
            <w:rPr>
              <w:rFonts w:ascii="Calibri" w:hAnsi="Calibri" w:cs="Arial"/>
              <w:sz w:val="22"/>
              <w:szCs w:val="22"/>
            </w:rPr>
            <w:t xml:space="preserve"> </w:t>
          </w:r>
          <w:r w:rsidR="00254600" w:rsidRPr="00CD0517">
            <w:rPr>
              <w:rFonts w:ascii="Calibri" w:hAnsi="Calibri" w:cs="Arial"/>
              <w:sz w:val="22"/>
              <w:szCs w:val="22"/>
            </w:rPr>
            <w:t>Other (specify)</w:t>
          </w:r>
          <w:r w:rsidR="00D36A88" w:rsidRPr="00CD0517">
            <w:rPr>
              <w:rFonts w:ascii="Calibri" w:hAnsi="Calibri" w:cs="Arial"/>
              <w:sz w:val="22"/>
              <w:szCs w:val="22"/>
            </w:rPr>
            <w:t>:</w:t>
          </w:r>
          <w:r w:rsidR="00254600" w:rsidRPr="00CD0517">
            <w:rPr>
              <w:rFonts w:ascii="Calibri" w:hAnsi="Calibri" w:cs="Arial"/>
              <w:sz w:val="22"/>
              <w:szCs w:val="22"/>
            </w:rPr>
            <w:t xml:space="preserve"> </w:t>
          </w:r>
          <w:sdt>
            <w:sdtPr>
              <w:rPr>
                <w:rFonts w:ascii="Calibri" w:hAnsi="Calibri" w:cs="Arial"/>
                <w:sz w:val="22"/>
                <w:szCs w:val="22"/>
                <w:u w:val="single"/>
              </w:rPr>
              <w:id w:val="1221793763"/>
              <w:placeholder>
                <w:docPart w:val="7DF377702F1A489AB5F77B1784EE98CA"/>
              </w:placeholder>
              <w:showingPlcHdr/>
            </w:sdtPr>
            <w:sdtEndPr/>
            <w:sdtContent>
              <w:r w:rsidR="0030542A" w:rsidRPr="009E0D91">
                <w:rPr>
                  <w:rStyle w:val="PlaceholderText"/>
                  <w:rFonts w:asciiTheme="minorHAnsi" w:hAnsiTheme="minorHAnsi"/>
                  <w:sz w:val="22"/>
                  <w:szCs w:val="22"/>
                  <w:highlight w:val="lightGray"/>
                  <w:u w:val="single"/>
                </w:rPr>
                <w:t>Enter text here.</w:t>
              </w:r>
            </w:sdtContent>
          </w:sdt>
        </w:p>
        <w:p w14:paraId="66D976D2" w14:textId="77777777" w:rsidR="001D1E09" w:rsidRPr="00CD0517" w:rsidRDefault="001D1E09" w:rsidP="00CD0517">
          <w:pPr>
            <w:pStyle w:val="a"/>
            <w:tabs>
              <w:tab w:val="left" w:pos="1620"/>
              <w:tab w:val="left" w:pos="1980"/>
              <w:tab w:val="left" w:pos="2340"/>
              <w:tab w:val="left" w:pos="2700"/>
              <w:tab w:val="left" w:pos="3000"/>
              <w:tab w:val="left" w:pos="3360"/>
              <w:tab w:val="left" w:pos="3600"/>
              <w:tab w:val="left" w:pos="4800"/>
            </w:tabs>
            <w:ind w:left="360" w:right="0" w:firstLine="0"/>
            <w:jc w:val="both"/>
            <w:rPr>
              <w:rFonts w:ascii="Calibri" w:hAnsi="Calibri" w:cs="Arial"/>
              <w:sz w:val="22"/>
              <w:szCs w:val="22"/>
              <w:u w:val="single"/>
            </w:rPr>
          </w:pPr>
        </w:p>
        <w:p w14:paraId="3FB05511" w14:textId="07A1B2C5" w:rsidR="00254600" w:rsidRPr="00CD0517" w:rsidRDefault="00254600" w:rsidP="00A63DED">
          <w:pPr>
            <w:numPr>
              <w:ilvl w:val="0"/>
              <w:numId w:val="74"/>
            </w:numPr>
            <w:tabs>
              <w:tab w:val="left" w:pos="360"/>
              <w:tab w:val="left" w:pos="450"/>
              <w:tab w:val="left" w:pos="900"/>
              <w:tab w:val="left" w:pos="1620"/>
              <w:tab w:val="left" w:pos="1920"/>
              <w:tab w:val="left" w:pos="2280"/>
              <w:tab w:val="left" w:pos="3000"/>
              <w:tab w:val="left" w:pos="3720"/>
            </w:tabs>
            <w:spacing w:line="360" w:lineRule="auto"/>
            <w:jc w:val="both"/>
            <w:rPr>
              <w:rFonts w:ascii="Calibri" w:hAnsi="Calibri" w:cs="Arial"/>
              <w:sz w:val="22"/>
              <w:szCs w:val="22"/>
            </w:rPr>
          </w:pPr>
          <w:r w:rsidRPr="00CD0517">
            <w:rPr>
              <w:rFonts w:ascii="Calibri" w:hAnsi="Calibri" w:cs="Arial"/>
              <w:sz w:val="22"/>
              <w:szCs w:val="22"/>
            </w:rPr>
            <w:t xml:space="preserve">What signal(s) will be used to alert the camp and initiate a fire drill/evacuation sequence? </w:t>
          </w:r>
        </w:p>
        <w:p w14:paraId="6ABC53E6" w14:textId="71597C1C" w:rsidR="00B705B7" w:rsidRPr="00CD0517" w:rsidRDefault="00183C5F" w:rsidP="00CD0517">
          <w:pPr>
            <w:tabs>
              <w:tab w:val="left" w:pos="540"/>
              <w:tab w:val="left" w:pos="900"/>
              <w:tab w:val="left" w:pos="1620"/>
              <w:tab w:val="left" w:pos="1920"/>
              <w:tab w:val="left" w:pos="2280"/>
              <w:tab w:val="left" w:pos="3000"/>
              <w:tab w:val="left" w:pos="3720"/>
            </w:tabs>
            <w:ind w:left="360"/>
            <w:jc w:val="both"/>
            <w:rPr>
              <w:rFonts w:ascii="Calibri" w:hAnsi="Calibri" w:cs="Arial"/>
              <w:sz w:val="22"/>
              <w:szCs w:val="22"/>
              <w:u w:val="single"/>
            </w:rPr>
          </w:pPr>
          <w:sdt>
            <w:sdtPr>
              <w:rPr>
                <w:rFonts w:ascii="Calibri" w:hAnsi="Calibri" w:cs="Arial"/>
                <w:sz w:val="22"/>
                <w:szCs w:val="22"/>
                <w:u w:val="single"/>
              </w:rPr>
              <w:id w:val="461157510"/>
              <w:placeholder>
                <w:docPart w:val="2BDE0A96B280492885EC81EFA974B03C"/>
              </w:placeholder>
              <w:showingPlcHdr/>
            </w:sdtPr>
            <w:sdtEndPr/>
            <w:sdtContent>
              <w:r w:rsidR="0030542A" w:rsidRPr="009E0D91">
                <w:rPr>
                  <w:rStyle w:val="PlaceholderText"/>
                  <w:rFonts w:asciiTheme="minorHAnsi" w:hAnsiTheme="minorHAnsi"/>
                  <w:sz w:val="22"/>
                  <w:szCs w:val="22"/>
                  <w:highlight w:val="lightGray"/>
                  <w:u w:val="single"/>
                </w:rPr>
                <w:t>Enter text here.</w:t>
              </w:r>
            </w:sdtContent>
          </w:sdt>
        </w:p>
        <w:p w14:paraId="55EB9FE1" w14:textId="77777777" w:rsidR="00C70B2A" w:rsidRPr="00CD0517" w:rsidRDefault="00C70B2A" w:rsidP="00CD0517">
          <w:pPr>
            <w:tabs>
              <w:tab w:val="left" w:pos="540"/>
              <w:tab w:val="left" w:pos="900"/>
              <w:tab w:val="left" w:pos="1620"/>
              <w:tab w:val="left" w:pos="1920"/>
              <w:tab w:val="left" w:pos="2280"/>
              <w:tab w:val="left" w:pos="3000"/>
              <w:tab w:val="left" w:pos="3720"/>
            </w:tabs>
            <w:ind w:left="360"/>
            <w:jc w:val="both"/>
            <w:rPr>
              <w:rFonts w:ascii="Calibri" w:hAnsi="Calibri" w:cs="Arial"/>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CellMar>
              <w:top w:w="86" w:type="dxa"/>
              <w:left w:w="115" w:type="dxa"/>
              <w:bottom w:w="86" w:type="dxa"/>
              <w:right w:w="115" w:type="dxa"/>
            </w:tblCellMar>
            <w:tblLook w:val="04A0" w:firstRow="1" w:lastRow="0" w:firstColumn="1" w:lastColumn="0" w:noHBand="0" w:noVBand="1"/>
          </w:tblPr>
          <w:tblGrid>
            <w:gridCol w:w="9360"/>
          </w:tblGrid>
          <w:tr w:rsidR="001D1E09" w:rsidRPr="00CD0517" w14:paraId="3B2D986E" w14:textId="77777777" w:rsidTr="00133C51">
            <w:tc>
              <w:tcPr>
                <w:tcW w:w="9360" w:type="dxa"/>
                <w:tcBorders>
                  <w:top w:val="nil"/>
                  <w:left w:val="nil"/>
                  <w:bottom w:val="nil"/>
                  <w:right w:val="nil"/>
                </w:tcBorders>
                <w:shd w:val="pct10" w:color="auto" w:fill="auto"/>
              </w:tcPr>
              <w:p w14:paraId="6363796A" w14:textId="1CF455E6" w:rsidR="0085041F" w:rsidRPr="0085041F" w:rsidRDefault="001D1E09" w:rsidP="00A63DED">
                <w:pPr>
                  <w:numPr>
                    <w:ilvl w:val="0"/>
                    <w:numId w:val="47"/>
                  </w:numPr>
                  <w:tabs>
                    <w:tab w:val="left" w:pos="360"/>
                    <w:tab w:val="left" w:pos="900"/>
                    <w:tab w:val="left" w:pos="1620"/>
                    <w:tab w:val="left" w:pos="1920"/>
                    <w:tab w:val="left" w:pos="2280"/>
                    <w:tab w:val="left" w:pos="3000"/>
                    <w:tab w:val="left" w:pos="3720"/>
                  </w:tabs>
                  <w:spacing w:after="120"/>
                  <w:ind w:left="346" w:right="60" w:hanging="274"/>
                  <w:jc w:val="both"/>
                  <w:rPr>
                    <w:rFonts w:ascii="Calibri" w:hAnsi="Calibri" w:cs="Arial"/>
                    <w:sz w:val="22"/>
                    <w:szCs w:val="22"/>
                  </w:rPr>
                </w:pPr>
                <w:r w:rsidRPr="00CD0517">
                  <w:rPr>
                    <w:rFonts w:ascii="Calibri" w:hAnsi="Calibri" w:cs="Arial"/>
                    <w:sz w:val="22"/>
                    <w:szCs w:val="22"/>
                  </w:rPr>
                  <w:t>In case of a fire or other emergency that would require staff and campers to evacuate buildings, an emergency assembly area must be designated. The emergency assembly area should be centrally located, easily accessible and away from buildings, structures or other potential hazards. An open field, such as a ball field, is recommended.</w:t>
                </w:r>
              </w:p>
              <w:p w14:paraId="72E7A18D" w14:textId="77777777" w:rsidR="001D1E09" w:rsidRPr="00CD0517" w:rsidRDefault="001D1E09" w:rsidP="00A63DED">
                <w:pPr>
                  <w:numPr>
                    <w:ilvl w:val="0"/>
                    <w:numId w:val="47"/>
                  </w:numPr>
                  <w:tabs>
                    <w:tab w:val="left" w:pos="360"/>
                    <w:tab w:val="left" w:pos="900"/>
                    <w:tab w:val="left" w:pos="1620"/>
                    <w:tab w:val="left" w:pos="1920"/>
                    <w:tab w:val="left" w:pos="2280"/>
                    <w:tab w:val="left" w:pos="3000"/>
                    <w:tab w:val="left" w:pos="3720"/>
                  </w:tabs>
                  <w:ind w:left="342" w:right="60" w:hanging="270"/>
                  <w:jc w:val="both"/>
                  <w:rPr>
                    <w:rFonts w:ascii="Calibri" w:hAnsi="Calibri" w:cs="Arial"/>
                    <w:sz w:val="22"/>
                    <w:szCs w:val="22"/>
                  </w:rPr>
                </w:pPr>
                <w:r w:rsidRPr="00CD0517">
                  <w:rPr>
                    <w:rFonts w:ascii="Calibri" w:hAnsi="Calibri" w:cs="Arial"/>
                    <w:sz w:val="22"/>
                    <w:szCs w:val="22"/>
                  </w:rPr>
                  <w:t>It may be necessary to evacuate the camp to an off-premises location during an extreme emergency. At a minimum, a primary route of evacuation should be established. When possible, a secondary route should be designated in the event the primary route is blocked. Once off camp property, an off-site assemblage area must be established. Make necessary arrangements with the off-site property owner prior to the start of camp.</w:t>
                </w:r>
              </w:p>
            </w:tc>
          </w:tr>
        </w:tbl>
        <w:p w14:paraId="5F3D97B0" w14:textId="77777777" w:rsidR="001D1E09" w:rsidRPr="00CD0517" w:rsidRDefault="001D1E09" w:rsidP="00A24A96">
          <w:pPr>
            <w:tabs>
              <w:tab w:val="left" w:pos="360"/>
              <w:tab w:val="left" w:pos="900"/>
              <w:tab w:val="left" w:pos="1620"/>
              <w:tab w:val="left" w:pos="1920"/>
              <w:tab w:val="left" w:pos="2280"/>
              <w:tab w:val="left" w:pos="3000"/>
              <w:tab w:val="left" w:pos="3720"/>
            </w:tabs>
            <w:jc w:val="both"/>
            <w:rPr>
              <w:rFonts w:ascii="Calibri" w:hAnsi="Calibri" w:cs="Arial"/>
              <w:sz w:val="22"/>
              <w:szCs w:val="22"/>
            </w:rPr>
          </w:pPr>
        </w:p>
        <w:p w14:paraId="58F13213" w14:textId="66F2965D" w:rsidR="0055761C" w:rsidRDefault="00254600" w:rsidP="00A63DED">
          <w:pPr>
            <w:numPr>
              <w:ilvl w:val="0"/>
              <w:numId w:val="74"/>
            </w:numPr>
            <w:tabs>
              <w:tab w:val="left" w:pos="360"/>
              <w:tab w:val="left" w:pos="450"/>
              <w:tab w:val="left" w:pos="1620"/>
              <w:tab w:val="left" w:pos="1920"/>
              <w:tab w:val="left" w:pos="2280"/>
              <w:tab w:val="left" w:pos="3000"/>
              <w:tab w:val="left" w:pos="3720"/>
            </w:tabs>
            <w:jc w:val="both"/>
            <w:rPr>
              <w:rFonts w:ascii="Calibri" w:hAnsi="Calibri" w:cs="Arial"/>
              <w:sz w:val="22"/>
              <w:szCs w:val="22"/>
              <w:u w:val="single"/>
            </w:rPr>
          </w:pPr>
          <w:r w:rsidRPr="00CD0517">
            <w:rPr>
              <w:rFonts w:ascii="Calibri" w:hAnsi="Calibri" w:cs="Arial"/>
              <w:sz w:val="22"/>
              <w:szCs w:val="22"/>
            </w:rPr>
            <w:t xml:space="preserve">List emergency assemble area(s): </w:t>
          </w:r>
          <w:sdt>
            <w:sdtPr>
              <w:rPr>
                <w:rFonts w:ascii="Calibri" w:hAnsi="Calibri" w:cs="Arial"/>
                <w:sz w:val="22"/>
                <w:szCs w:val="22"/>
                <w:u w:val="single"/>
              </w:rPr>
              <w:id w:val="2041936432"/>
              <w:placeholder>
                <w:docPart w:val="6DA5189B3CA54DFFADC572F6EA880675"/>
              </w:placeholder>
              <w:showingPlcHdr/>
            </w:sdtPr>
            <w:sdtEndPr/>
            <w:sdtContent>
              <w:r w:rsidR="0030542A" w:rsidRPr="009E0D91">
                <w:rPr>
                  <w:rStyle w:val="PlaceholderText"/>
                  <w:rFonts w:asciiTheme="minorHAnsi" w:hAnsiTheme="minorHAnsi"/>
                  <w:sz w:val="22"/>
                  <w:szCs w:val="22"/>
                  <w:highlight w:val="lightGray"/>
                  <w:u w:val="single"/>
                </w:rPr>
                <w:t>Enter text here.</w:t>
              </w:r>
            </w:sdtContent>
          </w:sdt>
        </w:p>
        <w:p w14:paraId="381AD566" w14:textId="77777777" w:rsidR="009F2FA6" w:rsidRDefault="009F2FA6" w:rsidP="00CD0517">
          <w:pPr>
            <w:tabs>
              <w:tab w:val="left" w:pos="360"/>
              <w:tab w:val="left" w:pos="900"/>
              <w:tab w:val="left" w:pos="1620"/>
              <w:tab w:val="left" w:pos="1920"/>
              <w:tab w:val="left" w:pos="2280"/>
              <w:tab w:val="left" w:pos="3000"/>
              <w:tab w:val="left" w:pos="3720"/>
            </w:tabs>
            <w:jc w:val="both"/>
            <w:rPr>
              <w:rFonts w:ascii="Calibri" w:hAnsi="Calibri" w:cs="Arial"/>
              <w:sz w:val="22"/>
              <w:szCs w:val="22"/>
              <w:u w:val="single"/>
            </w:rPr>
          </w:pPr>
        </w:p>
        <w:p w14:paraId="7879835E" w14:textId="4C671858" w:rsidR="009F2FA6" w:rsidRDefault="00254600" w:rsidP="00A63DED">
          <w:pPr>
            <w:numPr>
              <w:ilvl w:val="0"/>
              <w:numId w:val="74"/>
            </w:numPr>
            <w:tabs>
              <w:tab w:val="left" w:pos="270"/>
            </w:tabs>
            <w:rPr>
              <w:rFonts w:ascii="Calibri" w:hAnsi="Calibri" w:cs="Arial"/>
              <w:sz w:val="22"/>
              <w:szCs w:val="22"/>
            </w:rPr>
          </w:pPr>
          <w:r w:rsidRPr="00CD0517">
            <w:rPr>
              <w:rFonts w:ascii="Calibri" w:hAnsi="Calibri" w:cs="Arial"/>
              <w:sz w:val="22"/>
              <w:szCs w:val="22"/>
            </w:rPr>
            <w:t xml:space="preserve">Describe or attach a facility sketch identifying the camp evacuation route: </w:t>
          </w:r>
          <w:sdt>
            <w:sdtPr>
              <w:rPr>
                <w:rFonts w:ascii="Calibri" w:hAnsi="Calibri" w:cs="Arial"/>
                <w:sz w:val="22"/>
                <w:szCs w:val="22"/>
                <w:u w:val="single"/>
              </w:rPr>
              <w:id w:val="-165099483"/>
              <w:placeholder>
                <w:docPart w:val="958A6FE724994BA1B3E3B60B44E909AC"/>
              </w:placeholder>
              <w:showingPlcHdr/>
            </w:sdtPr>
            <w:sdtEndPr/>
            <w:sdtContent>
              <w:r w:rsidR="0030542A" w:rsidRPr="009E0D91">
                <w:rPr>
                  <w:rStyle w:val="PlaceholderText"/>
                  <w:rFonts w:asciiTheme="minorHAnsi" w:hAnsiTheme="minorHAnsi"/>
                  <w:sz w:val="22"/>
                  <w:szCs w:val="22"/>
                  <w:highlight w:val="lightGray"/>
                  <w:u w:val="single"/>
                </w:rPr>
                <w:t>Enter text here.</w:t>
              </w:r>
            </w:sdtContent>
          </w:sdt>
        </w:p>
        <w:p w14:paraId="68B19AC4" w14:textId="77777777" w:rsidR="00C83135" w:rsidRPr="00CD0517" w:rsidRDefault="00C83135" w:rsidP="00CD0517">
          <w:pPr>
            <w:rPr>
              <w:rFonts w:ascii="Calibri" w:hAnsi="Calibri" w:cs="Arial"/>
              <w:sz w:val="22"/>
              <w:szCs w:val="22"/>
            </w:rPr>
          </w:pPr>
        </w:p>
        <w:p w14:paraId="008B4785" w14:textId="5AC13465" w:rsidR="00254600" w:rsidRPr="00CD0517" w:rsidRDefault="00254600" w:rsidP="00A63DED">
          <w:pPr>
            <w:pStyle w:val="a"/>
            <w:numPr>
              <w:ilvl w:val="0"/>
              <w:numId w:val="51"/>
            </w:numPr>
            <w:tabs>
              <w:tab w:val="left" w:pos="360"/>
              <w:tab w:val="left" w:pos="630"/>
              <w:tab w:val="left" w:pos="1920"/>
              <w:tab w:val="left" w:pos="2280"/>
              <w:tab w:val="left" w:pos="3000"/>
              <w:tab w:val="left" w:pos="3720"/>
            </w:tabs>
            <w:spacing w:after="120"/>
            <w:ind w:left="450" w:right="0" w:hanging="90"/>
            <w:jc w:val="both"/>
            <w:rPr>
              <w:rFonts w:ascii="Calibri" w:hAnsi="Calibri" w:cs="Arial"/>
              <w:sz w:val="22"/>
              <w:szCs w:val="22"/>
            </w:rPr>
          </w:pPr>
          <w:r w:rsidRPr="00CD0517">
            <w:rPr>
              <w:rFonts w:ascii="Calibri" w:hAnsi="Calibri" w:cs="Arial"/>
              <w:sz w:val="22"/>
              <w:szCs w:val="22"/>
            </w:rPr>
            <w:t xml:space="preserve">Is there an alternate route if the primary route is blocked? </w:t>
          </w:r>
          <w:bookmarkStart w:id="58" w:name="Check228"/>
          <w:r w:rsidR="0055761C">
            <w:rPr>
              <w:rFonts w:ascii="Calibri" w:hAnsi="Calibri" w:cs="Arial"/>
              <w:sz w:val="22"/>
              <w:szCs w:val="22"/>
            </w:rPr>
            <w:t xml:space="preserve">   </w:t>
          </w:r>
          <w:bookmarkEnd w:id="58"/>
          <w:sdt>
            <w:sdtPr>
              <w:rPr>
                <w:rFonts w:ascii="Calibri" w:hAnsi="Calibri" w:cs="Arial"/>
                <w:b/>
              </w:rPr>
              <w:id w:val="-240727212"/>
              <w14:checkbox>
                <w14:checked w14:val="0"/>
                <w14:checkedState w14:val="2612" w14:font="MS Gothic"/>
                <w14:uncheckedState w14:val="2610" w14:font="MS Gothic"/>
              </w14:checkbox>
            </w:sdtPr>
            <w:sdtEndPr/>
            <w:sdtContent>
              <w:r w:rsidR="008459AC">
                <w:rPr>
                  <w:rFonts w:ascii="MS Gothic" w:eastAsia="MS Gothic" w:hAnsi="MS Gothic" w:cs="Arial" w:hint="eastAsia"/>
                  <w:b/>
                </w:rPr>
                <w:t>☐</w:t>
              </w:r>
            </w:sdtContent>
          </w:sdt>
          <w:r w:rsidR="008459AC" w:rsidRPr="00CD0517">
            <w:rPr>
              <w:rFonts w:ascii="Calibri" w:hAnsi="Calibri" w:cs="Arial"/>
              <w:sz w:val="22"/>
              <w:szCs w:val="22"/>
            </w:rPr>
            <w:t xml:space="preserve"> </w:t>
          </w:r>
          <w:r w:rsidRPr="00CD0517">
            <w:rPr>
              <w:rFonts w:ascii="Calibri" w:hAnsi="Calibri" w:cs="Arial"/>
              <w:sz w:val="22"/>
              <w:szCs w:val="22"/>
            </w:rPr>
            <w:t>Ye</w:t>
          </w:r>
          <w:r w:rsidR="0055761C">
            <w:rPr>
              <w:rFonts w:ascii="Calibri" w:hAnsi="Calibri" w:cs="Arial"/>
              <w:sz w:val="22"/>
              <w:szCs w:val="22"/>
            </w:rPr>
            <w:t xml:space="preserve">s  </w:t>
          </w:r>
          <w:r w:rsidR="00F31E12" w:rsidRPr="00CD0517">
            <w:rPr>
              <w:rFonts w:ascii="Calibri" w:hAnsi="Calibri" w:cs="Arial"/>
              <w:sz w:val="22"/>
              <w:szCs w:val="22"/>
            </w:rPr>
            <w:t xml:space="preserve"> </w:t>
          </w:r>
          <w:sdt>
            <w:sdtPr>
              <w:rPr>
                <w:rFonts w:ascii="Calibri" w:hAnsi="Calibri" w:cs="Arial"/>
                <w:b/>
              </w:rPr>
              <w:id w:val="1342278035"/>
              <w14:checkbox>
                <w14:checked w14:val="0"/>
                <w14:checkedState w14:val="2612" w14:font="MS Gothic"/>
                <w14:uncheckedState w14:val="2610" w14:font="MS Gothic"/>
              </w14:checkbox>
            </w:sdtPr>
            <w:sdtEndPr/>
            <w:sdtContent>
              <w:r w:rsidR="008459AC">
                <w:rPr>
                  <w:rFonts w:ascii="MS Gothic" w:eastAsia="MS Gothic" w:hAnsi="MS Gothic" w:cs="Arial" w:hint="eastAsia"/>
                  <w:b/>
                </w:rPr>
                <w:t>☐</w:t>
              </w:r>
            </w:sdtContent>
          </w:sdt>
          <w:r w:rsidR="008459AC" w:rsidRPr="00CD0517">
            <w:rPr>
              <w:rFonts w:ascii="Calibri" w:hAnsi="Calibri" w:cs="Arial"/>
              <w:sz w:val="22"/>
              <w:szCs w:val="22"/>
            </w:rPr>
            <w:t xml:space="preserve"> </w:t>
          </w:r>
          <w:r w:rsidRPr="00CD0517">
            <w:rPr>
              <w:rFonts w:ascii="Calibri" w:hAnsi="Calibri" w:cs="Arial"/>
              <w:sz w:val="22"/>
              <w:szCs w:val="22"/>
            </w:rPr>
            <w:t>No</w:t>
          </w:r>
        </w:p>
        <w:p w14:paraId="7A436585" w14:textId="77777777" w:rsidR="001A6FE7" w:rsidRPr="00232719" w:rsidRDefault="001D2790" w:rsidP="00CD0517">
          <w:pPr>
            <w:pStyle w:val="a"/>
            <w:tabs>
              <w:tab w:val="left" w:pos="720"/>
              <w:tab w:val="left" w:pos="1980"/>
              <w:tab w:val="left" w:pos="2340"/>
              <w:tab w:val="left" w:pos="3360"/>
              <w:tab w:val="left" w:pos="4080"/>
              <w:tab w:val="left" w:pos="4800"/>
            </w:tabs>
            <w:spacing w:after="120"/>
            <w:ind w:left="547" w:right="0" w:firstLine="0"/>
            <w:jc w:val="both"/>
            <w:rPr>
              <w:rFonts w:ascii="Calibri" w:hAnsi="Calibri" w:cs="Arial"/>
              <w:b/>
              <w:sz w:val="22"/>
              <w:szCs w:val="22"/>
            </w:rPr>
          </w:pPr>
          <w:r w:rsidRPr="00232719">
            <w:rPr>
              <w:rFonts w:ascii="Calibri" w:hAnsi="Calibri" w:cs="Arial"/>
              <w:b/>
              <w:sz w:val="22"/>
              <w:szCs w:val="22"/>
            </w:rPr>
            <w:tab/>
          </w:r>
          <w:r w:rsidR="00254600" w:rsidRPr="00232719">
            <w:rPr>
              <w:rFonts w:ascii="Calibri" w:hAnsi="Calibri" w:cs="Arial"/>
              <w:b/>
              <w:sz w:val="22"/>
              <w:szCs w:val="22"/>
            </w:rPr>
            <w:t xml:space="preserve">If </w:t>
          </w:r>
          <w:r w:rsidR="00C83135" w:rsidRPr="00232719">
            <w:rPr>
              <w:rFonts w:ascii="Calibri" w:hAnsi="Calibri" w:cs="Arial"/>
              <w:b/>
              <w:sz w:val="22"/>
              <w:szCs w:val="22"/>
            </w:rPr>
            <w:t>“</w:t>
          </w:r>
          <w:r w:rsidR="00254600" w:rsidRPr="00232719">
            <w:rPr>
              <w:rFonts w:ascii="Calibri" w:hAnsi="Calibri" w:cs="Arial"/>
              <w:b/>
              <w:sz w:val="22"/>
              <w:szCs w:val="22"/>
            </w:rPr>
            <w:t>yes</w:t>
          </w:r>
          <w:r w:rsidR="00C83135" w:rsidRPr="00232719">
            <w:rPr>
              <w:rFonts w:ascii="Calibri" w:hAnsi="Calibri" w:cs="Arial"/>
              <w:b/>
              <w:sz w:val="22"/>
              <w:szCs w:val="22"/>
            </w:rPr>
            <w:t>”</w:t>
          </w:r>
          <w:r w:rsidR="00254600" w:rsidRPr="00232719">
            <w:rPr>
              <w:rFonts w:ascii="Calibri" w:hAnsi="Calibri" w:cs="Arial"/>
              <w:b/>
              <w:sz w:val="22"/>
              <w:szCs w:val="22"/>
            </w:rPr>
            <w:t xml:space="preserve">, describe below </w:t>
          </w:r>
          <w:r w:rsidR="00E139C9" w:rsidRPr="00232719">
            <w:rPr>
              <w:rFonts w:ascii="Calibri" w:hAnsi="Calibri" w:cs="Arial"/>
              <w:b/>
              <w:sz w:val="22"/>
              <w:szCs w:val="22"/>
            </w:rPr>
            <w:t>or include on facility sketch</w:t>
          </w:r>
          <w:r w:rsidR="001A6FE7" w:rsidRPr="00232719">
            <w:rPr>
              <w:rFonts w:ascii="Calibri" w:hAnsi="Calibri" w:cs="Arial"/>
              <w:b/>
              <w:sz w:val="22"/>
              <w:szCs w:val="22"/>
            </w:rPr>
            <w:t>:</w:t>
          </w:r>
        </w:p>
        <w:p w14:paraId="069AA5F8" w14:textId="06156B6C" w:rsidR="00254600" w:rsidRPr="00CD0517" w:rsidRDefault="001A6FE7" w:rsidP="00CD0517">
          <w:pPr>
            <w:pStyle w:val="a"/>
            <w:tabs>
              <w:tab w:val="left" w:pos="720"/>
              <w:tab w:val="left" w:pos="1980"/>
              <w:tab w:val="left" w:pos="2340"/>
              <w:tab w:val="left" w:pos="3360"/>
              <w:tab w:val="left" w:pos="4080"/>
              <w:tab w:val="left" w:pos="4800"/>
            </w:tabs>
            <w:spacing w:after="120"/>
            <w:ind w:left="547" w:right="0" w:firstLine="0"/>
            <w:jc w:val="both"/>
            <w:rPr>
              <w:rFonts w:ascii="Calibri" w:hAnsi="Calibri" w:cs="Arial"/>
              <w:sz w:val="22"/>
              <w:szCs w:val="22"/>
            </w:rPr>
          </w:pPr>
          <w:r>
            <w:rPr>
              <w:rFonts w:ascii="Calibri" w:hAnsi="Calibri" w:cs="Arial"/>
              <w:sz w:val="22"/>
              <w:szCs w:val="22"/>
            </w:rPr>
            <w:tab/>
          </w:r>
          <w:r w:rsidR="00E139C9" w:rsidRPr="00CD0517">
            <w:rPr>
              <w:rFonts w:ascii="Calibri" w:hAnsi="Calibri" w:cs="Arial"/>
              <w:sz w:val="22"/>
              <w:szCs w:val="22"/>
            </w:rPr>
            <w:t xml:space="preserve"> </w:t>
          </w:r>
          <w:sdt>
            <w:sdtPr>
              <w:rPr>
                <w:rFonts w:ascii="Calibri" w:hAnsi="Calibri" w:cs="Arial"/>
                <w:sz w:val="22"/>
                <w:szCs w:val="22"/>
                <w:u w:val="single"/>
              </w:rPr>
              <w:id w:val="-13386576"/>
              <w:placeholder>
                <w:docPart w:val="3A7DF8BFE39541208673317C3C6D4764"/>
              </w:placeholder>
              <w:showingPlcHdr/>
            </w:sdtPr>
            <w:sdtEndPr/>
            <w:sdtContent>
              <w:r w:rsidR="0030542A" w:rsidRPr="009E0D91">
                <w:rPr>
                  <w:rStyle w:val="PlaceholderText"/>
                  <w:rFonts w:asciiTheme="minorHAnsi" w:hAnsiTheme="minorHAnsi"/>
                  <w:sz w:val="22"/>
                  <w:szCs w:val="22"/>
                  <w:highlight w:val="lightGray"/>
                  <w:u w:val="single"/>
                </w:rPr>
                <w:t>Enter text here.</w:t>
              </w:r>
            </w:sdtContent>
          </w:sdt>
        </w:p>
        <w:p w14:paraId="75DDC37A" w14:textId="336C1F38" w:rsidR="00254600" w:rsidRPr="00CD0517" w:rsidRDefault="00183C5F" w:rsidP="001F11D8">
          <w:pPr>
            <w:tabs>
              <w:tab w:val="left" w:pos="2340"/>
              <w:tab w:val="left" w:pos="3060"/>
              <w:tab w:val="left" w:pos="3720"/>
              <w:tab w:val="left" w:pos="4080"/>
              <w:tab w:val="left" w:pos="4800"/>
              <w:tab w:val="left" w:pos="5520"/>
            </w:tabs>
            <w:ind w:left="360"/>
            <w:jc w:val="both"/>
            <w:rPr>
              <w:rFonts w:ascii="Calibri" w:hAnsi="Calibri" w:cs="Arial"/>
              <w:sz w:val="22"/>
              <w:szCs w:val="22"/>
            </w:rPr>
          </w:pPr>
          <w:sdt>
            <w:sdtPr>
              <w:rPr>
                <w:rFonts w:ascii="Calibri" w:hAnsi="Calibri" w:cs="Arial"/>
                <w:b/>
              </w:rPr>
              <w:id w:val="-714812376"/>
              <w14:checkbox>
                <w14:checked w14:val="0"/>
                <w14:checkedState w14:val="2612" w14:font="MS Gothic"/>
                <w14:uncheckedState w14:val="2610" w14:font="MS Gothic"/>
              </w14:checkbox>
            </w:sdtPr>
            <w:sdtEndPr/>
            <w:sdtContent>
              <w:r w:rsidR="008459AC">
                <w:rPr>
                  <w:rFonts w:ascii="MS Gothic" w:eastAsia="MS Gothic" w:hAnsi="MS Gothic" w:cs="Arial" w:hint="eastAsia"/>
                  <w:b/>
                </w:rPr>
                <w:t>☐</w:t>
              </w:r>
            </w:sdtContent>
          </w:sdt>
          <w:r w:rsidR="00254600" w:rsidRPr="00CD0517">
            <w:rPr>
              <w:rFonts w:ascii="Calibri" w:hAnsi="Calibri" w:cs="Arial"/>
              <w:sz w:val="22"/>
              <w:szCs w:val="22"/>
            </w:rPr>
            <w:t xml:space="preserve"> Check to indicate evacuation routes are indicated on an attached facility sketch.</w:t>
          </w:r>
        </w:p>
        <w:p w14:paraId="57A11BDA" w14:textId="77777777" w:rsidR="00254600" w:rsidRPr="00CD0517" w:rsidRDefault="00254600" w:rsidP="001F11D8">
          <w:pPr>
            <w:tabs>
              <w:tab w:val="left" w:pos="540"/>
              <w:tab w:val="left" w:pos="900"/>
              <w:tab w:val="left" w:pos="1620"/>
              <w:tab w:val="left" w:pos="1920"/>
              <w:tab w:val="left" w:pos="2280"/>
              <w:tab w:val="left" w:pos="3000"/>
              <w:tab w:val="left" w:pos="3720"/>
            </w:tabs>
            <w:jc w:val="both"/>
            <w:rPr>
              <w:rFonts w:ascii="Calibri" w:hAnsi="Calibri" w:cs="Arial"/>
              <w:sz w:val="22"/>
              <w:szCs w:val="22"/>
            </w:rPr>
          </w:pPr>
        </w:p>
        <w:tbl>
          <w:tblPr>
            <w:tblW w:w="0" w:type="auto"/>
            <w:tblInd w:w="5" w:type="dxa"/>
            <w:tblBorders>
              <w:top w:val="single" w:sz="4" w:space="0" w:color="000000"/>
              <w:left w:val="single" w:sz="4" w:space="0" w:color="000000"/>
              <w:bottom w:val="single" w:sz="4" w:space="0" w:color="000000"/>
              <w:right w:val="single" w:sz="4" w:space="0" w:color="000000"/>
            </w:tblBorders>
            <w:tblLayout w:type="fixed"/>
            <w:tblCellMar>
              <w:left w:w="0" w:type="dxa"/>
              <w:right w:w="0" w:type="dxa"/>
            </w:tblCellMar>
            <w:tblLook w:val="0000" w:firstRow="0" w:lastRow="0" w:firstColumn="0" w:lastColumn="0" w:noHBand="0" w:noVBand="0"/>
          </w:tblPr>
          <w:tblGrid>
            <w:gridCol w:w="9370"/>
          </w:tblGrid>
          <w:tr w:rsidR="00254600" w:rsidRPr="00CD0517" w14:paraId="6B570310" w14:textId="77777777" w:rsidTr="00CD0517">
            <w:trPr>
              <w:trHeight w:val="1835"/>
            </w:trPr>
            <w:tc>
              <w:tcPr>
                <w:tcW w:w="9370" w:type="dxa"/>
                <w:tcBorders>
                  <w:top w:val="nil"/>
                  <w:left w:val="nil"/>
                  <w:bottom w:val="nil"/>
                  <w:right w:val="nil"/>
                </w:tcBorders>
                <w:shd w:val="pct10" w:color="auto" w:fill="FFFFFF"/>
              </w:tcPr>
              <w:p w14:paraId="5AB64FD6" w14:textId="77777777" w:rsidR="00DF6B25" w:rsidRPr="00CD0517" w:rsidRDefault="00254600" w:rsidP="00A63DED">
                <w:pPr>
                  <w:pStyle w:val="WW-BodyTextIndent2"/>
                  <w:numPr>
                    <w:ilvl w:val="0"/>
                    <w:numId w:val="48"/>
                  </w:numPr>
                  <w:tabs>
                    <w:tab w:val="clear" w:pos="684"/>
                    <w:tab w:val="clear" w:pos="1404"/>
                    <w:tab w:val="left" w:pos="445"/>
                  </w:tabs>
                  <w:snapToGrid w:val="0"/>
                  <w:ind w:left="445" w:right="195"/>
                  <w:jc w:val="both"/>
                  <w:rPr>
                    <w:rFonts w:ascii="Calibri" w:hAnsi="Calibri" w:cs="Arial"/>
                    <w:sz w:val="22"/>
                    <w:szCs w:val="22"/>
                  </w:rPr>
                </w:pPr>
                <w:r w:rsidRPr="00CD0517">
                  <w:rPr>
                    <w:rFonts w:ascii="Calibri" w:hAnsi="Calibri" w:cs="Arial"/>
                    <w:sz w:val="22"/>
                    <w:szCs w:val="22"/>
                  </w:rPr>
                  <w:t xml:space="preserve">The first priority is for the evacuation of building(s) and the accounting of all persons. Trained staff should only attempt </w:t>
                </w:r>
                <w:r w:rsidR="00C254EE" w:rsidRPr="00CD0517">
                  <w:rPr>
                    <w:rFonts w:ascii="Calibri" w:hAnsi="Calibri" w:cs="Arial"/>
                    <w:sz w:val="22"/>
                    <w:szCs w:val="22"/>
                  </w:rPr>
                  <w:t>firefighting</w:t>
                </w:r>
                <w:r w:rsidRPr="00CD0517">
                  <w:rPr>
                    <w:rFonts w:ascii="Calibri" w:hAnsi="Calibri" w:cs="Arial"/>
                    <w:sz w:val="22"/>
                    <w:szCs w:val="22"/>
                  </w:rPr>
                  <w:t xml:space="preserve"> when a fire is small and presents no risk to the staff member attempting to extinguish it.  </w:t>
                </w:r>
              </w:p>
              <w:p w14:paraId="1F21B630" w14:textId="3284912D" w:rsidR="00254600" w:rsidRPr="00D65799" w:rsidRDefault="00254600" w:rsidP="00A63DED">
                <w:pPr>
                  <w:pStyle w:val="WW-BodyTextIndent2"/>
                  <w:numPr>
                    <w:ilvl w:val="0"/>
                    <w:numId w:val="48"/>
                  </w:numPr>
                  <w:tabs>
                    <w:tab w:val="clear" w:pos="684"/>
                    <w:tab w:val="clear" w:pos="1404"/>
                    <w:tab w:val="left" w:pos="445"/>
                  </w:tabs>
                  <w:snapToGrid w:val="0"/>
                  <w:ind w:left="445"/>
                  <w:jc w:val="both"/>
                </w:pPr>
                <w:r w:rsidRPr="00CD0517">
                  <w:rPr>
                    <w:rFonts w:ascii="Calibri" w:hAnsi="Calibri"/>
                    <w:sz w:val="22"/>
                    <w:szCs w:val="22"/>
                  </w:rPr>
                  <w:t xml:space="preserve">No one will be permitted to re-enter a burning building for </w:t>
                </w:r>
                <w:r w:rsidR="003D1B03">
                  <w:rPr>
                    <w:rFonts w:ascii="Calibri" w:hAnsi="Calibri"/>
                    <w:sz w:val="22"/>
                    <w:szCs w:val="22"/>
                  </w:rPr>
                  <w:t>any</w:t>
                </w:r>
                <w:r w:rsidR="003D1B03" w:rsidRPr="00CD0517">
                  <w:rPr>
                    <w:rFonts w:ascii="Calibri" w:hAnsi="Calibri"/>
                    <w:sz w:val="22"/>
                    <w:szCs w:val="22"/>
                  </w:rPr>
                  <w:t xml:space="preserve"> </w:t>
                </w:r>
                <w:r w:rsidRPr="00CD0517">
                  <w:rPr>
                    <w:rFonts w:ascii="Calibri" w:hAnsi="Calibri"/>
                    <w:sz w:val="22"/>
                    <w:szCs w:val="22"/>
                  </w:rPr>
                  <w:t xml:space="preserve">reason. </w:t>
                </w:r>
                <w:r w:rsidR="001F128D">
                  <w:rPr>
                    <w:rFonts w:ascii="Calibri" w:hAnsi="Calibri"/>
                    <w:sz w:val="22"/>
                    <w:szCs w:val="22"/>
                  </w:rPr>
                  <w:t>R</w:t>
                </w:r>
                <w:r w:rsidRPr="00CD0517">
                  <w:rPr>
                    <w:rFonts w:ascii="Calibri" w:hAnsi="Calibri"/>
                    <w:sz w:val="22"/>
                    <w:szCs w:val="22"/>
                  </w:rPr>
                  <w:t xml:space="preserve">escue </w:t>
                </w:r>
                <w:r w:rsidR="004E02E1">
                  <w:rPr>
                    <w:rFonts w:ascii="Calibri" w:hAnsi="Calibri"/>
                    <w:sz w:val="22"/>
                    <w:szCs w:val="22"/>
                  </w:rPr>
                  <w:t>effort</w:t>
                </w:r>
                <w:r w:rsidR="001F128D">
                  <w:rPr>
                    <w:rFonts w:ascii="Calibri" w:hAnsi="Calibri"/>
                    <w:sz w:val="22"/>
                    <w:szCs w:val="22"/>
                  </w:rPr>
                  <w:t>s</w:t>
                </w:r>
                <w:r w:rsidR="004E02E1">
                  <w:rPr>
                    <w:rFonts w:ascii="Calibri" w:hAnsi="Calibri"/>
                    <w:sz w:val="22"/>
                    <w:szCs w:val="22"/>
                  </w:rPr>
                  <w:t xml:space="preserve"> involving </w:t>
                </w:r>
                <w:r w:rsidRPr="00CD0517">
                  <w:rPr>
                    <w:rFonts w:ascii="Calibri" w:hAnsi="Calibri"/>
                    <w:sz w:val="22"/>
                    <w:szCs w:val="22"/>
                  </w:rPr>
                  <w:t>a burning building should be conducted by the fire department.</w:t>
                </w:r>
              </w:p>
            </w:tc>
          </w:tr>
        </w:tbl>
        <w:p w14:paraId="041D5C6D" w14:textId="77777777" w:rsidR="00254600" w:rsidRPr="00CD0517" w:rsidRDefault="00254600" w:rsidP="00A24A96">
          <w:pPr>
            <w:pStyle w:val="Quick1"/>
            <w:keepNext/>
            <w:widowControl/>
            <w:numPr>
              <w:ilvl w:val="0"/>
              <w:numId w:val="74"/>
            </w:numPr>
            <w:tabs>
              <w:tab w:val="left" w:pos="270"/>
              <w:tab w:val="left" w:pos="360"/>
              <w:tab w:val="left" w:pos="1620"/>
              <w:tab w:val="left" w:pos="1920"/>
              <w:tab w:val="left" w:pos="2280"/>
              <w:tab w:val="left" w:pos="3000"/>
              <w:tab w:val="left" w:pos="3720"/>
            </w:tabs>
            <w:spacing w:before="240"/>
            <w:jc w:val="both"/>
            <w:rPr>
              <w:rFonts w:ascii="Calibri" w:hAnsi="Calibri" w:cs="Arial"/>
              <w:sz w:val="22"/>
              <w:szCs w:val="22"/>
            </w:rPr>
          </w:pPr>
          <w:r w:rsidRPr="00CD0517">
            <w:rPr>
              <w:rFonts w:ascii="Calibri" w:hAnsi="Calibri" w:cs="Arial"/>
              <w:sz w:val="22"/>
              <w:szCs w:val="22"/>
            </w:rPr>
            <w:lastRenderedPageBreak/>
            <w:t>Fire drill/evacuation procedures and method of accounting for and supervising campers and staff during emergencies:</w:t>
          </w:r>
        </w:p>
        <w:p w14:paraId="756F6C61" w14:textId="77777777" w:rsidR="00254600" w:rsidRPr="00CD0517" w:rsidRDefault="00254600" w:rsidP="00A24A96">
          <w:pPr>
            <w:keepNext/>
            <w:tabs>
              <w:tab w:val="left" w:pos="810"/>
              <w:tab w:val="left" w:pos="2340"/>
              <w:tab w:val="left" w:pos="3060"/>
              <w:tab w:val="left" w:pos="3420"/>
              <w:tab w:val="left" w:pos="3720"/>
              <w:tab w:val="left" w:pos="4080"/>
              <w:tab w:val="left" w:pos="4800"/>
              <w:tab w:val="left" w:pos="5520"/>
            </w:tabs>
            <w:ind w:left="821" w:hanging="274"/>
            <w:jc w:val="both"/>
            <w:rPr>
              <w:rFonts w:ascii="Calibri" w:hAnsi="Calibri" w:cs="Arial"/>
              <w:sz w:val="22"/>
              <w:szCs w:val="22"/>
              <w:u w:val="single"/>
            </w:rPr>
          </w:pPr>
        </w:p>
        <w:p w14:paraId="4E9DBA93" w14:textId="77777777" w:rsidR="001A6FE7" w:rsidRPr="00CD0517" w:rsidRDefault="00254600" w:rsidP="00336DBB">
          <w:pPr>
            <w:tabs>
              <w:tab w:val="left" w:pos="900"/>
              <w:tab w:val="left" w:pos="1620"/>
              <w:tab w:val="left" w:pos="2340"/>
              <w:tab w:val="left" w:pos="2700"/>
              <w:tab w:val="left" w:pos="3000"/>
              <w:tab w:val="left" w:pos="3360"/>
              <w:tab w:val="left" w:pos="4080"/>
              <w:tab w:val="left" w:pos="4800"/>
            </w:tabs>
            <w:spacing w:after="240"/>
            <w:ind w:left="360"/>
            <w:jc w:val="both"/>
            <w:rPr>
              <w:rFonts w:ascii="Calibri" w:hAnsi="Calibri" w:cs="Arial"/>
              <w:sz w:val="22"/>
              <w:szCs w:val="22"/>
            </w:rPr>
          </w:pPr>
          <w:r w:rsidRPr="00CD0517">
            <w:rPr>
              <w:rFonts w:ascii="Calibri" w:hAnsi="Calibri" w:cs="Arial"/>
              <w:sz w:val="22"/>
              <w:szCs w:val="22"/>
            </w:rPr>
            <w:t xml:space="preserve">At the sound of the evacuation alarm campers and staff will proceed to the nearest exit in a quick and orderly manner. Upon exiting the building, staff will take attendance of the campers in their charge and proceed in a quick and orderly manner to the designated assembly area. </w:t>
          </w:r>
        </w:p>
        <w:p w14:paraId="140B84A1" w14:textId="77777777" w:rsidR="001A6FE7" w:rsidRPr="00CD0517" w:rsidRDefault="00254600" w:rsidP="00336DBB">
          <w:pPr>
            <w:tabs>
              <w:tab w:val="left" w:pos="900"/>
              <w:tab w:val="left" w:pos="1620"/>
              <w:tab w:val="left" w:pos="2340"/>
              <w:tab w:val="left" w:pos="2700"/>
              <w:tab w:val="left" w:pos="3000"/>
              <w:tab w:val="left" w:pos="3360"/>
              <w:tab w:val="left" w:pos="4080"/>
              <w:tab w:val="left" w:pos="4800"/>
            </w:tabs>
            <w:spacing w:after="240"/>
            <w:ind w:left="360"/>
            <w:jc w:val="both"/>
            <w:rPr>
              <w:rFonts w:ascii="Calibri" w:hAnsi="Calibri" w:cs="Arial"/>
              <w:sz w:val="22"/>
              <w:szCs w:val="22"/>
            </w:rPr>
          </w:pPr>
          <w:r w:rsidRPr="00CD0517">
            <w:rPr>
              <w:rFonts w:ascii="Calibri" w:hAnsi="Calibri" w:cs="Arial"/>
              <w:sz w:val="22"/>
              <w:szCs w:val="22"/>
            </w:rPr>
            <w:t xml:space="preserve">Upon hearing the fire/evacuation alarm during outdoor activities, counselors will immediately stop the activity, take attendance and proceed to the assembly area. </w:t>
          </w:r>
        </w:p>
        <w:p w14:paraId="18EBC532" w14:textId="77777777" w:rsidR="00254600" w:rsidRPr="00CD0517" w:rsidRDefault="00254600" w:rsidP="00336DBB">
          <w:pPr>
            <w:tabs>
              <w:tab w:val="left" w:pos="900"/>
              <w:tab w:val="left" w:pos="1620"/>
              <w:tab w:val="left" w:pos="2340"/>
              <w:tab w:val="left" w:pos="2700"/>
              <w:tab w:val="left" w:pos="3000"/>
              <w:tab w:val="left" w:pos="3360"/>
              <w:tab w:val="left" w:pos="4080"/>
              <w:tab w:val="left" w:pos="4800"/>
            </w:tabs>
            <w:ind w:left="360"/>
            <w:jc w:val="both"/>
            <w:rPr>
              <w:rFonts w:ascii="Calibri" w:hAnsi="Calibri" w:cs="Arial"/>
              <w:sz w:val="22"/>
              <w:szCs w:val="22"/>
            </w:rPr>
          </w:pPr>
          <w:r w:rsidRPr="00CD0517">
            <w:rPr>
              <w:rFonts w:ascii="Calibri" w:hAnsi="Calibri" w:cs="Arial"/>
              <w:sz w:val="22"/>
              <w:szCs w:val="22"/>
            </w:rPr>
            <w:t xml:space="preserve">The minimum counselors to camper ratio for general activities will be maintained. Staff will maintain visual and/or verbal communication with campers and ensure that all campers are safe and accounted for. Upon reaching the assembly area each counselor will account for all campers in their charge. Counselors will immediately notify the camp director of any unaccounted for camper and provide information about where the camper was last seen. Attendance to account for all staff and verify that all campers in their charge are accounted for will be taken. Upon identifying a missing person, the lost camper plan will be implemented and the fire department immediately notified. </w:t>
          </w:r>
        </w:p>
        <w:p w14:paraId="27F8C530" w14:textId="77777777" w:rsidR="00254600" w:rsidRPr="00CD0517" w:rsidRDefault="00254600" w:rsidP="00CD0517">
          <w:pPr>
            <w:tabs>
              <w:tab w:val="left" w:pos="1620"/>
              <w:tab w:val="left" w:pos="1980"/>
              <w:tab w:val="left" w:pos="2340"/>
              <w:tab w:val="left" w:pos="2700"/>
              <w:tab w:val="left" w:pos="3000"/>
              <w:tab w:val="left" w:pos="3360"/>
              <w:tab w:val="left" w:pos="4080"/>
              <w:tab w:val="left" w:pos="4800"/>
            </w:tabs>
            <w:ind w:left="540"/>
            <w:jc w:val="both"/>
            <w:rPr>
              <w:rFonts w:ascii="Calibri" w:hAnsi="Calibri" w:cs="Arial"/>
              <w:sz w:val="22"/>
              <w:szCs w:val="22"/>
            </w:rPr>
          </w:pPr>
        </w:p>
        <w:p w14:paraId="0DB19ADB" w14:textId="1F528C46" w:rsidR="00254600" w:rsidRPr="00CD0517" w:rsidRDefault="00183C5F" w:rsidP="004A5AE6">
          <w:pPr>
            <w:pStyle w:val="1"/>
            <w:tabs>
              <w:tab w:val="left" w:pos="1198"/>
              <w:tab w:val="left" w:pos="1620"/>
              <w:tab w:val="left" w:pos="2430"/>
              <w:tab w:val="left" w:pos="2490"/>
              <w:tab w:val="left" w:pos="2850"/>
              <w:tab w:val="left" w:pos="3780"/>
            </w:tabs>
            <w:spacing w:after="120"/>
            <w:ind w:left="720" w:right="86"/>
            <w:jc w:val="both"/>
            <w:rPr>
              <w:rFonts w:ascii="Calibri" w:hAnsi="Calibri" w:cs="Arial"/>
              <w:sz w:val="22"/>
              <w:szCs w:val="22"/>
            </w:rPr>
          </w:pPr>
          <w:sdt>
            <w:sdtPr>
              <w:rPr>
                <w:rFonts w:ascii="Calibri" w:hAnsi="Calibri" w:cs="Arial"/>
                <w:b/>
              </w:rPr>
              <w:id w:val="634606675"/>
              <w14:checkbox>
                <w14:checked w14:val="0"/>
                <w14:checkedState w14:val="2612" w14:font="MS Gothic"/>
                <w14:uncheckedState w14:val="2610" w14:font="MS Gothic"/>
              </w14:checkbox>
            </w:sdtPr>
            <w:sdtEndPr/>
            <w:sdtContent>
              <w:r w:rsidR="008459AC">
                <w:rPr>
                  <w:rFonts w:ascii="MS Gothic" w:eastAsia="MS Gothic" w:hAnsi="MS Gothic" w:cs="Arial" w:hint="eastAsia"/>
                  <w:b/>
                </w:rPr>
                <w:t>☐</w:t>
              </w:r>
            </w:sdtContent>
          </w:sdt>
          <w:r w:rsidR="00254600" w:rsidRPr="00CD0517">
            <w:rPr>
              <w:rFonts w:ascii="Calibri" w:hAnsi="Calibri" w:cs="Arial"/>
              <w:sz w:val="22"/>
              <w:szCs w:val="22"/>
            </w:rPr>
            <w:t xml:space="preserve"> </w:t>
          </w:r>
          <w:r w:rsidR="00336DBB">
            <w:rPr>
              <w:rFonts w:ascii="Calibri" w:hAnsi="Calibri" w:cs="Arial"/>
              <w:sz w:val="22"/>
              <w:szCs w:val="22"/>
            </w:rPr>
            <w:tab/>
          </w:r>
          <w:r w:rsidR="003E3E79" w:rsidRPr="006D0D2C">
            <w:rPr>
              <w:rFonts w:ascii="Calibri" w:hAnsi="Calibri" w:cs="Arial"/>
              <w:sz w:val="22"/>
              <w:szCs w:val="22"/>
            </w:rPr>
            <w:t>Check to indicate agreement with the above procedure</w:t>
          </w:r>
          <w:r w:rsidR="003E3E79">
            <w:rPr>
              <w:rFonts w:ascii="Calibri" w:hAnsi="Calibri" w:cs="Arial"/>
              <w:sz w:val="22"/>
              <w:szCs w:val="22"/>
            </w:rPr>
            <w:t>. S</w:t>
          </w:r>
          <w:r w:rsidR="003E3E79" w:rsidRPr="006D0D2C">
            <w:rPr>
              <w:rFonts w:ascii="Calibri" w:hAnsi="Calibri" w:cs="Arial"/>
              <w:sz w:val="22"/>
              <w:szCs w:val="22"/>
            </w:rPr>
            <w:t>pecify addition</w:t>
          </w:r>
          <w:r w:rsidR="00EB2EA7">
            <w:rPr>
              <w:rFonts w:ascii="Calibri" w:hAnsi="Calibri" w:cs="Arial"/>
              <w:sz w:val="22"/>
              <w:szCs w:val="22"/>
            </w:rPr>
            <w:t>al</w:t>
          </w:r>
          <w:r w:rsidR="00DA65C5">
            <w:rPr>
              <w:rFonts w:ascii="Calibri" w:hAnsi="Calibri" w:cs="Arial"/>
              <w:sz w:val="22"/>
              <w:szCs w:val="22"/>
            </w:rPr>
            <w:t xml:space="preserve"> </w:t>
          </w:r>
          <w:r w:rsidR="003E3E79" w:rsidRPr="006D0D2C">
            <w:rPr>
              <w:rFonts w:ascii="Calibri" w:hAnsi="Calibri" w:cs="Arial"/>
              <w:sz w:val="22"/>
              <w:szCs w:val="22"/>
            </w:rPr>
            <w:t>procedure</w:t>
          </w:r>
          <w:r w:rsidR="00EB2EA7">
            <w:rPr>
              <w:rFonts w:ascii="Calibri" w:hAnsi="Calibri" w:cs="Arial"/>
              <w:sz w:val="22"/>
              <w:szCs w:val="22"/>
            </w:rPr>
            <w:t>s</w:t>
          </w:r>
          <w:r w:rsidR="003E3E79" w:rsidRPr="006D0D2C">
            <w:rPr>
              <w:rFonts w:ascii="Calibri" w:hAnsi="Calibri" w:cs="Arial"/>
              <w:sz w:val="22"/>
              <w:szCs w:val="22"/>
            </w:rPr>
            <w:t xml:space="preserve"> in the space provided below</w:t>
          </w:r>
          <w:r w:rsidR="008427B1">
            <w:rPr>
              <w:rFonts w:ascii="Calibri" w:hAnsi="Calibri" w:cs="Arial"/>
              <w:sz w:val="22"/>
              <w:szCs w:val="22"/>
            </w:rPr>
            <w:t>.</w:t>
          </w:r>
        </w:p>
        <w:p w14:paraId="718E83EB" w14:textId="17C902ED" w:rsidR="00CB2E40" w:rsidRPr="00CD0517" w:rsidRDefault="00183C5F" w:rsidP="00CD0517">
          <w:pPr>
            <w:pStyle w:val="1"/>
            <w:tabs>
              <w:tab w:val="left" w:pos="838"/>
              <w:tab w:val="left" w:pos="1260"/>
              <w:tab w:val="left" w:pos="1770"/>
              <w:tab w:val="left" w:pos="1890"/>
              <w:tab w:val="left" w:pos="2490"/>
              <w:tab w:val="left" w:pos="3420"/>
            </w:tabs>
            <w:spacing w:after="120"/>
            <w:ind w:left="900" w:right="86" w:firstLine="0"/>
            <w:jc w:val="both"/>
            <w:rPr>
              <w:rFonts w:ascii="Calibri" w:hAnsi="Calibri" w:cs="Arial"/>
              <w:sz w:val="22"/>
              <w:szCs w:val="22"/>
            </w:rPr>
          </w:pPr>
          <w:sdt>
            <w:sdtPr>
              <w:rPr>
                <w:rFonts w:ascii="Calibri" w:hAnsi="Calibri" w:cs="Arial"/>
                <w:sz w:val="22"/>
                <w:szCs w:val="22"/>
                <w:u w:val="single"/>
              </w:rPr>
              <w:id w:val="-1803459194"/>
              <w:placeholder>
                <w:docPart w:val="4AA4638E928847F4B71F5A045260A69A"/>
              </w:placeholder>
              <w:showingPlcHdr/>
            </w:sdtPr>
            <w:sdtEndPr/>
            <w:sdtContent>
              <w:r w:rsidR="0030542A" w:rsidRPr="009E0D91">
                <w:rPr>
                  <w:rStyle w:val="PlaceholderText"/>
                  <w:rFonts w:asciiTheme="minorHAnsi" w:hAnsiTheme="minorHAnsi"/>
                  <w:sz w:val="22"/>
                  <w:szCs w:val="22"/>
                  <w:highlight w:val="lightGray"/>
                  <w:u w:val="single"/>
                </w:rPr>
                <w:t>Enter text here.</w:t>
              </w:r>
            </w:sdtContent>
          </w:sdt>
        </w:p>
        <w:p w14:paraId="0367CFB4" w14:textId="08349E39" w:rsidR="00CB2E40" w:rsidRPr="00CD0517" w:rsidRDefault="00183C5F" w:rsidP="004A5AE6">
          <w:pPr>
            <w:pStyle w:val="BodyTextIndent"/>
            <w:tabs>
              <w:tab w:val="left" w:pos="270"/>
              <w:tab w:val="left" w:pos="3240"/>
            </w:tabs>
            <w:spacing w:after="120"/>
            <w:ind w:left="720" w:hanging="360"/>
            <w:jc w:val="both"/>
            <w:rPr>
              <w:rFonts w:ascii="Calibri" w:hAnsi="Calibri" w:cs="Arial"/>
              <w:sz w:val="22"/>
              <w:szCs w:val="22"/>
            </w:rPr>
          </w:pPr>
          <w:sdt>
            <w:sdtPr>
              <w:rPr>
                <w:rFonts w:ascii="Calibri" w:hAnsi="Calibri" w:cs="Arial"/>
                <w:b/>
              </w:rPr>
              <w:id w:val="-1470827747"/>
              <w14:checkbox>
                <w14:checked w14:val="0"/>
                <w14:checkedState w14:val="2612" w14:font="MS Gothic"/>
                <w14:uncheckedState w14:val="2610" w14:font="MS Gothic"/>
              </w14:checkbox>
            </w:sdtPr>
            <w:sdtEndPr/>
            <w:sdtContent>
              <w:r w:rsidR="008459AC">
                <w:rPr>
                  <w:rFonts w:ascii="MS Gothic" w:eastAsia="MS Gothic" w:hAnsi="MS Gothic" w:cs="Arial" w:hint="eastAsia"/>
                  <w:b/>
                </w:rPr>
                <w:t>☐</w:t>
              </w:r>
            </w:sdtContent>
          </w:sdt>
          <w:r w:rsidR="00336DBB">
            <w:rPr>
              <w:rFonts w:ascii="Calibri" w:hAnsi="Calibri" w:cs="Arial"/>
              <w:sz w:val="22"/>
              <w:szCs w:val="22"/>
            </w:rPr>
            <w:tab/>
          </w:r>
          <w:r w:rsidR="00254600" w:rsidRPr="00CD0517">
            <w:rPr>
              <w:rFonts w:ascii="Calibri" w:hAnsi="Calibri" w:cs="Arial"/>
              <w:sz w:val="22"/>
              <w:szCs w:val="22"/>
            </w:rPr>
            <w:t xml:space="preserve">Alternative procedures (when the above procedure is not utilized, a comprehensive alternative must be provided): </w:t>
          </w:r>
          <w:bookmarkStart w:id="59" w:name="Text64"/>
        </w:p>
        <w:bookmarkEnd w:id="59"/>
        <w:p w14:paraId="4097CD49" w14:textId="1B299656" w:rsidR="00254600" w:rsidRPr="00CD0517" w:rsidRDefault="00183C5F" w:rsidP="00CD0517">
          <w:pPr>
            <w:pStyle w:val="BodyTextIndent"/>
            <w:tabs>
              <w:tab w:val="left" w:pos="3240"/>
            </w:tabs>
            <w:ind w:left="900" w:firstLine="0"/>
            <w:jc w:val="both"/>
            <w:rPr>
              <w:rFonts w:ascii="Calibri" w:hAnsi="Calibri" w:cs="Arial"/>
              <w:sz w:val="22"/>
              <w:szCs w:val="22"/>
              <w:u w:val="single"/>
            </w:rPr>
          </w:pPr>
          <w:sdt>
            <w:sdtPr>
              <w:rPr>
                <w:rFonts w:ascii="Calibri" w:hAnsi="Calibri" w:cs="Arial"/>
                <w:sz w:val="22"/>
                <w:szCs w:val="22"/>
                <w:u w:val="single"/>
              </w:rPr>
              <w:id w:val="-1323123822"/>
              <w:placeholder>
                <w:docPart w:val="A3253D39A5A449458E81565D7B82C6D2"/>
              </w:placeholder>
              <w:showingPlcHdr/>
            </w:sdtPr>
            <w:sdtEndPr/>
            <w:sdtContent>
              <w:r w:rsidR="0030542A" w:rsidRPr="009E0D91">
                <w:rPr>
                  <w:rStyle w:val="PlaceholderText"/>
                  <w:rFonts w:asciiTheme="minorHAnsi" w:hAnsiTheme="minorHAnsi"/>
                  <w:sz w:val="22"/>
                  <w:szCs w:val="22"/>
                  <w:highlight w:val="lightGray"/>
                  <w:u w:val="single"/>
                </w:rPr>
                <w:t>Enter text here.</w:t>
              </w:r>
            </w:sdtContent>
          </w:sdt>
        </w:p>
        <w:p w14:paraId="443CC4C0" w14:textId="77777777" w:rsidR="005C0E24" w:rsidRDefault="005C0E24" w:rsidP="005C0E24">
          <w:pPr>
            <w:pStyle w:val="Style1"/>
            <w:spacing w:after="0"/>
            <w:jc w:val="both"/>
            <w:rPr>
              <w:rFonts w:cs="Arial"/>
            </w:rPr>
          </w:pPr>
        </w:p>
        <w:p w14:paraId="1143DA8D" w14:textId="2DF5A80D" w:rsidR="005C0E24" w:rsidRDefault="005C0E24" w:rsidP="005C0E24">
          <w:pPr>
            <w:pStyle w:val="Style1"/>
            <w:spacing w:after="0"/>
            <w:jc w:val="both"/>
            <w:rPr>
              <w:rFonts w:cs="Arial"/>
            </w:rPr>
          </w:pPr>
          <w:r>
            <w:rPr>
              <w:rFonts w:cs="Arial"/>
            </w:rPr>
            <w:t xml:space="preserve">Fire Drills </w:t>
          </w:r>
        </w:p>
        <w:p w14:paraId="7323FB28" w14:textId="77777777" w:rsidR="005C0E24" w:rsidRPr="00EF08DB" w:rsidRDefault="005C0E24" w:rsidP="005C0E24">
          <w:pPr>
            <w:pStyle w:val="Style1"/>
            <w:spacing w:after="0"/>
            <w:jc w:val="both"/>
            <w:rPr>
              <w:rFonts w:cs="Arial"/>
            </w:rPr>
          </w:pPr>
        </w:p>
        <w:tbl>
          <w:tblPr>
            <w:tblW w:w="0" w:type="auto"/>
            <w:tblInd w:w="5" w:type="dxa"/>
            <w:tblBorders>
              <w:top w:val="single" w:sz="4" w:space="0" w:color="000000"/>
              <w:left w:val="single" w:sz="4" w:space="0" w:color="000000"/>
              <w:bottom w:val="single" w:sz="4" w:space="0" w:color="000000"/>
              <w:right w:val="single" w:sz="4" w:space="0" w:color="000000"/>
            </w:tblBorders>
            <w:tblLayout w:type="fixed"/>
            <w:tblCellMar>
              <w:left w:w="0" w:type="dxa"/>
              <w:right w:w="0" w:type="dxa"/>
            </w:tblCellMar>
            <w:tblLook w:val="0000" w:firstRow="0" w:lastRow="0" w:firstColumn="0" w:lastColumn="0" w:noHBand="0" w:noVBand="0"/>
          </w:tblPr>
          <w:tblGrid>
            <w:gridCol w:w="9360"/>
          </w:tblGrid>
          <w:tr w:rsidR="005C0E24" w:rsidRPr="00CD0517" w14:paraId="7E414340" w14:textId="77777777" w:rsidTr="00342ADA">
            <w:trPr>
              <w:trHeight w:val="1556"/>
            </w:trPr>
            <w:tc>
              <w:tcPr>
                <w:tcW w:w="9360" w:type="dxa"/>
                <w:tcBorders>
                  <w:top w:val="nil"/>
                  <w:left w:val="nil"/>
                  <w:bottom w:val="nil"/>
                  <w:right w:val="nil"/>
                </w:tcBorders>
                <w:shd w:val="pct10" w:color="auto" w:fill="FFFFFF"/>
              </w:tcPr>
              <w:p w14:paraId="4667269E" w14:textId="77777777" w:rsidR="005C0E24" w:rsidRPr="00CD0517" w:rsidRDefault="005C0E24" w:rsidP="00342ADA">
                <w:pPr>
                  <w:tabs>
                    <w:tab w:val="left" w:pos="684"/>
                    <w:tab w:val="left" w:pos="1044"/>
                    <w:tab w:val="left" w:pos="1404"/>
                    <w:tab w:val="left" w:pos="1764"/>
                    <w:tab w:val="left" w:pos="2064"/>
                    <w:tab w:val="left" w:pos="2424"/>
                    <w:tab w:val="left" w:pos="3144"/>
                    <w:tab w:val="left" w:pos="3864"/>
                  </w:tabs>
                  <w:snapToGrid w:val="0"/>
                  <w:spacing w:before="120"/>
                  <w:ind w:left="144" w:right="90"/>
                  <w:jc w:val="both"/>
                  <w:rPr>
                    <w:rFonts w:ascii="Calibri" w:hAnsi="Calibri" w:cs="Arial"/>
                    <w:sz w:val="22"/>
                    <w:szCs w:val="22"/>
                  </w:rPr>
                </w:pPr>
                <w:r w:rsidRPr="00CD0517">
                  <w:rPr>
                    <w:rFonts w:ascii="Calibri" w:hAnsi="Calibri" w:cs="Arial"/>
                    <w:sz w:val="22"/>
                    <w:szCs w:val="22"/>
                  </w:rPr>
                  <w:t xml:space="preserve">Drills must run smoothly and rapidly. Fire drills must be conducted within the first 48 hours of each camp session; if campers arrive late, be certain they receive this training. A log with drill dates and times must be maintained on-site and verified by the camp director. It is recommended </w:t>
                </w:r>
                <w:r>
                  <w:rPr>
                    <w:rFonts w:ascii="Calibri" w:hAnsi="Calibri" w:cs="Arial"/>
                    <w:sz w:val="22"/>
                    <w:szCs w:val="22"/>
                  </w:rPr>
                  <w:t xml:space="preserve">to </w:t>
                </w:r>
                <w:r w:rsidRPr="00CD0517">
                  <w:rPr>
                    <w:rFonts w:ascii="Calibri" w:hAnsi="Calibri" w:cs="Arial"/>
                    <w:sz w:val="22"/>
                    <w:szCs w:val="22"/>
                  </w:rPr>
                  <w:t>conduct drills from various buildings at varying hours with staff prior to the arrival of campers to identify and eliminate potential exiting problems.</w:t>
                </w:r>
              </w:p>
            </w:tc>
          </w:tr>
        </w:tbl>
        <w:p w14:paraId="28BDF5DF" w14:textId="77777777" w:rsidR="005C0E24" w:rsidRPr="00CD0517" w:rsidRDefault="005C0E24" w:rsidP="005C0E24">
          <w:pPr>
            <w:tabs>
              <w:tab w:val="left" w:pos="540"/>
              <w:tab w:val="left" w:pos="900"/>
              <w:tab w:val="left" w:pos="1260"/>
              <w:tab w:val="left" w:pos="1620"/>
              <w:tab w:val="left" w:pos="1920"/>
              <w:tab w:val="left" w:pos="2280"/>
              <w:tab w:val="left" w:pos="3000"/>
              <w:tab w:val="left" w:pos="3720"/>
            </w:tabs>
            <w:jc w:val="both"/>
            <w:rPr>
              <w:rFonts w:ascii="Calibri" w:hAnsi="Calibri" w:cs="Arial"/>
              <w:sz w:val="22"/>
              <w:szCs w:val="22"/>
            </w:rPr>
          </w:pPr>
        </w:p>
        <w:p w14:paraId="1A8E3D29" w14:textId="77777777" w:rsidR="005C0E24" w:rsidRPr="00CD0517" w:rsidRDefault="005C0E24" w:rsidP="00A63DED">
          <w:pPr>
            <w:pStyle w:val="a"/>
            <w:numPr>
              <w:ilvl w:val="0"/>
              <w:numId w:val="74"/>
            </w:numPr>
            <w:tabs>
              <w:tab w:val="left" w:pos="360"/>
              <w:tab w:val="left" w:pos="540"/>
              <w:tab w:val="left" w:pos="840"/>
              <w:tab w:val="left" w:pos="1200"/>
              <w:tab w:val="left" w:pos="1920"/>
              <w:tab w:val="left" w:pos="2640"/>
            </w:tabs>
            <w:spacing w:after="120"/>
            <w:ind w:right="0"/>
            <w:jc w:val="both"/>
            <w:rPr>
              <w:rFonts w:ascii="Calibri" w:hAnsi="Calibri" w:cs="Arial"/>
              <w:sz w:val="22"/>
              <w:szCs w:val="22"/>
            </w:rPr>
          </w:pPr>
          <w:r w:rsidRPr="00CD0517">
            <w:rPr>
              <w:rFonts w:ascii="Calibri" w:hAnsi="Calibri" w:cs="Arial"/>
              <w:sz w:val="22"/>
              <w:szCs w:val="22"/>
            </w:rPr>
            <w:t>Who is responsible for overseeing fire drills?</w:t>
          </w:r>
        </w:p>
        <w:p w14:paraId="5DCD1CDE" w14:textId="6809C91C" w:rsidR="005C0E24" w:rsidRPr="00CD0517" w:rsidRDefault="00183C5F" w:rsidP="005C0E24">
          <w:pPr>
            <w:pStyle w:val="a"/>
            <w:tabs>
              <w:tab w:val="left" w:pos="360"/>
              <w:tab w:val="left" w:pos="900"/>
              <w:tab w:val="left" w:pos="1260"/>
              <w:tab w:val="left" w:pos="1620"/>
              <w:tab w:val="left" w:pos="1920"/>
              <w:tab w:val="left" w:pos="2280"/>
              <w:tab w:val="left" w:pos="3000"/>
              <w:tab w:val="left" w:pos="3720"/>
            </w:tabs>
            <w:ind w:left="0" w:right="0" w:firstLine="360"/>
            <w:jc w:val="both"/>
            <w:rPr>
              <w:rFonts w:ascii="Calibri" w:hAnsi="Calibri" w:cs="Arial"/>
              <w:sz w:val="22"/>
              <w:szCs w:val="22"/>
            </w:rPr>
          </w:pPr>
          <w:sdt>
            <w:sdtPr>
              <w:rPr>
                <w:rFonts w:ascii="Calibri" w:hAnsi="Calibri" w:cs="Arial"/>
                <w:b/>
              </w:rPr>
              <w:id w:val="326790646"/>
              <w14:checkbox>
                <w14:checked w14:val="0"/>
                <w14:checkedState w14:val="2612" w14:font="MS Gothic"/>
                <w14:uncheckedState w14:val="2610" w14:font="MS Gothic"/>
              </w14:checkbox>
            </w:sdtPr>
            <w:sdtEndPr/>
            <w:sdtContent>
              <w:r w:rsidR="008459AC">
                <w:rPr>
                  <w:rFonts w:ascii="MS Gothic" w:eastAsia="MS Gothic" w:hAnsi="MS Gothic" w:cs="Arial" w:hint="eastAsia"/>
                  <w:b/>
                </w:rPr>
                <w:t>☐</w:t>
              </w:r>
            </w:sdtContent>
          </w:sdt>
          <w:r w:rsidR="005C0E24" w:rsidRPr="00CD0517">
            <w:rPr>
              <w:rFonts w:ascii="Calibri" w:hAnsi="Calibri" w:cs="Arial"/>
              <w:sz w:val="22"/>
              <w:szCs w:val="22"/>
            </w:rPr>
            <w:t xml:space="preserve"> Camp Director </w:t>
          </w:r>
          <w:r w:rsidR="005C0E24" w:rsidRPr="00CD0517">
            <w:rPr>
              <w:rFonts w:ascii="Calibri" w:hAnsi="Calibri" w:cs="Arial"/>
              <w:sz w:val="22"/>
              <w:szCs w:val="22"/>
            </w:rPr>
            <w:tab/>
          </w:r>
          <w:r w:rsidR="005C0E24" w:rsidRPr="00CD0517">
            <w:rPr>
              <w:rFonts w:ascii="Calibri" w:hAnsi="Calibri" w:cs="Arial"/>
              <w:sz w:val="22"/>
              <w:szCs w:val="22"/>
            </w:rPr>
            <w:tab/>
          </w:r>
          <w:sdt>
            <w:sdtPr>
              <w:rPr>
                <w:rFonts w:ascii="Calibri" w:hAnsi="Calibri" w:cs="Arial"/>
                <w:b/>
              </w:rPr>
              <w:id w:val="-646358093"/>
              <w14:checkbox>
                <w14:checked w14:val="0"/>
                <w14:checkedState w14:val="2612" w14:font="MS Gothic"/>
                <w14:uncheckedState w14:val="2610" w14:font="MS Gothic"/>
              </w14:checkbox>
            </w:sdtPr>
            <w:sdtEndPr/>
            <w:sdtContent>
              <w:r w:rsidR="008459AC">
                <w:rPr>
                  <w:rFonts w:ascii="MS Gothic" w:eastAsia="MS Gothic" w:hAnsi="MS Gothic" w:cs="Arial" w:hint="eastAsia"/>
                  <w:b/>
                </w:rPr>
                <w:t>☐</w:t>
              </w:r>
            </w:sdtContent>
          </w:sdt>
          <w:r w:rsidR="005C0E24" w:rsidRPr="00CD0517">
            <w:rPr>
              <w:rFonts w:ascii="Calibri" w:hAnsi="Calibri" w:cs="Arial"/>
              <w:sz w:val="22"/>
              <w:szCs w:val="22"/>
            </w:rPr>
            <w:t xml:space="preserve"> Head of Maintenance </w:t>
          </w:r>
          <w:r w:rsidR="005C0E24" w:rsidRPr="00CD0517">
            <w:rPr>
              <w:rFonts w:ascii="Calibri" w:hAnsi="Calibri" w:cs="Arial"/>
              <w:sz w:val="22"/>
              <w:szCs w:val="22"/>
            </w:rPr>
            <w:tab/>
          </w:r>
          <w:sdt>
            <w:sdtPr>
              <w:rPr>
                <w:rFonts w:ascii="Calibri" w:hAnsi="Calibri" w:cs="Arial"/>
                <w:b/>
              </w:rPr>
              <w:id w:val="-2144961728"/>
              <w14:checkbox>
                <w14:checked w14:val="0"/>
                <w14:checkedState w14:val="2612" w14:font="MS Gothic"/>
                <w14:uncheckedState w14:val="2610" w14:font="MS Gothic"/>
              </w14:checkbox>
            </w:sdtPr>
            <w:sdtEndPr/>
            <w:sdtContent>
              <w:r w:rsidR="008459AC">
                <w:rPr>
                  <w:rFonts w:ascii="MS Gothic" w:eastAsia="MS Gothic" w:hAnsi="MS Gothic" w:cs="Arial" w:hint="eastAsia"/>
                  <w:b/>
                </w:rPr>
                <w:t>☐</w:t>
              </w:r>
            </w:sdtContent>
          </w:sdt>
          <w:r w:rsidR="005C0E24" w:rsidRPr="00CD0517">
            <w:rPr>
              <w:rFonts w:ascii="Calibri" w:hAnsi="Calibri" w:cs="Arial"/>
              <w:sz w:val="22"/>
              <w:szCs w:val="22"/>
            </w:rPr>
            <w:t xml:space="preserve"> Other (specify)</w:t>
          </w:r>
          <w:r w:rsidR="005C0E24">
            <w:rPr>
              <w:rFonts w:ascii="Calibri" w:hAnsi="Calibri" w:cs="Arial"/>
              <w:sz w:val="22"/>
              <w:szCs w:val="22"/>
            </w:rPr>
            <w:t>:</w:t>
          </w:r>
          <w:r w:rsidR="005C0E24" w:rsidRPr="00CD0517">
            <w:rPr>
              <w:rFonts w:ascii="Calibri" w:hAnsi="Calibri" w:cs="Arial"/>
              <w:sz w:val="22"/>
              <w:szCs w:val="22"/>
            </w:rPr>
            <w:t xml:space="preserve"> </w:t>
          </w:r>
          <w:sdt>
            <w:sdtPr>
              <w:rPr>
                <w:rFonts w:ascii="Calibri" w:hAnsi="Calibri" w:cs="Arial"/>
                <w:sz w:val="22"/>
                <w:szCs w:val="22"/>
                <w:u w:val="single"/>
              </w:rPr>
              <w:id w:val="-365378979"/>
              <w:placeholder>
                <w:docPart w:val="FF7DCBD0F98841F9B9FB1E00E1E26DA1"/>
              </w:placeholder>
              <w:showingPlcHdr/>
            </w:sdtPr>
            <w:sdtEndPr/>
            <w:sdtContent>
              <w:r w:rsidR="0030542A" w:rsidRPr="009E0D91">
                <w:rPr>
                  <w:rStyle w:val="PlaceholderText"/>
                  <w:rFonts w:asciiTheme="minorHAnsi" w:hAnsiTheme="minorHAnsi"/>
                  <w:sz w:val="22"/>
                  <w:szCs w:val="22"/>
                  <w:highlight w:val="lightGray"/>
                  <w:u w:val="single"/>
                </w:rPr>
                <w:t>Enter text here.</w:t>
              </w:r>
            </w:sdtContent>
          </w:sdt>
        </w:p>
        <w:p w14:paraId="20D95BB9" w14:textId="77777777" w:rsidR="005C0E24" w:rsidRPr="00CD0517" w:rsidRDefault="005C0E24" w:rsidP="005C0E24">
          <w:pPr>
            <w:tabs>
              <w:tab w:val="left" w:pos="540"/>
              <w:tab w:val="left" w:pos="900"/>
              <w:tab w:val="left" w:pos="1260"/>
              <w:tab w:val="left" w:pos="1620"/>
              <w:tab w:val="left" w:pos="1920"/>
              <w:tab w:val="left" w:pos="2280"/>
              <w:tab w:val="left" w:pos="3000"/>
              <w:tab w:val="left" w:pos="3720"/>
            </w:tabs>
            <w:jc w:val="both"/>
            <w:rPr>
              <w:rFonts w:ascii="Calibri" w:hAnsi="Calibri" w:cs="Arial"/>
              <w:sz w:val="22"/>
              <w:szCs w:val="22"/>
            </w:rPr>
          </w:pPr>
        </w:p>
        <w:p w14:paraId="4DA09156" w14:textId="77777777" w:rsidR="005C0E24" w:rsidRPr="00CD0517" w:rsidRDefault="005C0E24" w:rsidP="00A63DED">
          <w:pPr>
            <w:pStyle w:val="a"/>
            <w:numPr>
              <w:ilvl w:val="0"/>
              <w:numId w:val="74"/>
            </w:numPr>
            <w:tabs>
              <w:tab w:val="left" w:pos="360"/>
              <w:tab w:val="left" w:pos="540"/>
              <w:tab w:val="left" w:pos="840"/>
              <w:tab w:val="left" w:pos="1200"/>
              <w:tab w:val="left" w:pos="1920"/>
              <w:tab w:val="left" w:pos="2640"/>
            </w:tabs>
            <w:spacing w:after="120"/>
            <w:ind w:right="0"/>
            <w:jc w:val="both"/>
            <w:rPr>
              <w:rFonts w:ascii="Calibri" w:hAnsi="Calibri" w:cs="Arial"/>
              <w:sz w:val="22"/>
              <w:szCs w:val="22"/>
            </w:rPr>
          </w:pPr>
          <w:r w:rsidRPr="00CD0517">
            <w:rPr>
              <w:rFonts w:ascii="Calibri" w:hAnsi="Calibri" w:cs="Arial"/>
              <w:sz w:val="22"/>
              <w:szCs w:val="22"/>
            </w:rPr>
            <w:t>When will fire drills be held?</w:t>
          </w:r>
        </w:p>
        <w:p w14:paraId="23F474DF" w14:textId="77777777" w:rsidR="005C0E24" w:rsidRPr="00CD0517" w:rsidRDefault="005C0E24" w:rsidP="005C0E24">
          <w:pPr>
            <w:tabs>
              <w:tab w:val="left" w:pos="1260"/>
              <w:tab w:val="left" w:pos="1620"/>
              <w:tab w:val="left" w:pos="1980"/>
              <w:tab w:val="left" w:pos="2340"/>
              <w:tab w:val="left" w:pos="2640"/>
              <w:tab w:val="left" w:pos="3000"/>
              <w:tab w:val="left" w:pos="3720"/>
              <w:tab w:val="left" w:pos="4440"/>
            </w:tabs>
            <w:spacing w:after="120"/>
            <w:ind w:left="360"/>
            <w:jc w:val="both"/>
            <w:rPr>
              <w:rFonts w:ascii="Calibri" w:hAnsi="Calibri" w:cs="Arial"/>
              <w:sz w:val="22"/>
              <w:szCs w:val="22"/>
            </w:rPr>
          </w:pPr>
          <w:r w:rsidRPr="00CD0517">
            <w:rPr>
              <w:rFonts w:ascii="Calibri" w:hAnsi="Calibri" w:cs="Arial"/>
              <w:sz w:val="22"/>
              <w:szCs w:val="22"/>
            </w:rPr>
            <w:t xml:space="preserve">Fire drills shall be held within the first 48 hours of each camping </w:t>
          </w:r>
          <w:r w:rsidRPr="00CD0517">
            <w:rPr>
              <w:rFonts w:ascii="Calibri" w:hAnsi="Calibri" w:cs="Arial"/>
              <w:b/>
              <w:sz w:val="22"/>
              <w:szCs w:val="22"/>
            </w:rPr>
            <w:t>session</w:t>
          </w:r>
          <w:r w:rsidRPr="00CD0517">
            <w:rPr>
              <w:rFonts w:ascii="Calibri" w:hAnsi="Calibri" w:cs="Arial"/>
              <w:sz w:val="22"/>
              <w:szCs w:val="22"/>
            </w:rPr>
            <w:t xml:space="preserve"> and (check the frequency below):</w:t>
          </w:r>
        </w:p>
        <w:p w14:paraId="743466AD" w14:textId="284B2782" w:rsidR="005C0E24" w:rsidRPr="00CD0517" w:rsidRDefault="00183C5F" w:rsidP="005C0E24">
          <w:pPr>
            <w:pStyle w:val="Footer"/>
            <w:tabs>
              <w:tab w:val="clear" w:pos="4320"/>
              <w:tab w:val="clear" w:pos="8640"/>
              <w:tab w:val="left" w:pos="360"/>
              <w:tab w:val="left" w:pos="900"/>
              <w:tab w:val="left" w:pos="1620"/>
              <w:tab w:val="left" w:pos="1920"/>
              <w:tab w:val="left" w:pos="2280"/>
              <w:tab w:val="left" w:pos="3000"/>
              <w:tab w:val="left" w:pos="3720"/>
            </w:tabs>
            <w:spacing w:line="360" w:lineRule="auto"/>
            <w:ind w:firstLine="360"/>
            <w:jc w:val="both"/>
            <w:rPr>
              <w:rFonts w:ascii="Calibri" w:hAnsi="Calibri" w:cs="Arial"/>
              <w:sz w:val="22"/>
              <w:szCs w:val="22"/>
            </w:rPr>
          </w:pPr>
          <w:sdt>
            <w:sdtPr>
              <w:rPr>
                <w:rFonts w:ascii="Calibri" w:hAnsi="Calibri" w:cs="Arial"/>
                <w:b/>
              </w:rPr>
              <w:id w:val="-1403138465"/>
              <w14:checkbox>
                <w14:checked w14:val="0"/>
                <w14:checkedState w14:val="2612" w14:font="MS Gothic"/>
                <w14:uncheckedState w14:val="2610" w14:font="MS Gothic"/>
              </w14:checkbox>
            </w:sdtPr>
            <w:sdtEndPr/>
            <w:sdtContent>
              <w:r w:rsidR="008459AC">
                <w:rPr>
                  <w:rFonts w:ascii="MS Gothic" w:eastAsia="MS Gothic" w:hAnsi="MS Gothic" w:cs="Arial" w:hint="eastAsia"/>
                  <w:b/>
                </w:rPr>
                <w:t>☐</w:t>
              </w:r>
            </w:sdtContent>
          </w:sdt>
          <w:r w:rsidR="008459AC" w:rsidRPr="00CD0517">
            <w:rPr>
              <w:rFonts w:ascii="Calibri" w:hAnsi="Calibri" w:cs="Arial"/>
              <w:sz w:val="22"/>
              <w:szCs w:val="22"/>
            </w:rPr>
            <w:t xml:space="preserve"> </w:t>
          </w:r>
          <w:r w:rsidR="005C0E24" w:rsidRPr="00CD0517">
            <w:rPr>
              <w:rFonts w:ascii="Calibri" w:hAnsi="Calibri" w:cs="Arial"/>
              <w:sz w:val="22"/>
              <w:szCs w:val="22"/>
            </w:rPr>
            <w:t>Every week thereafter</w:t>
          </w:r>
          <w:r w:rsidR="005C0E24" w:rsidRPr="00CD0517">
            <w:rPr>
              <w:rFonts w:ascii="Calibri" w:hAnsi="Calibri" w:cs="Arial"/>
              <w:sz w:val="22"/>
              <w:szCs w:val="22"/>
            </w:rPr>
            <w:tab/>
          </w:r>
          <w:r w:rsidR="005C0E24" w:rsidRPr="00CD0517">
            <w:rPr>
              <w:rFonts w:ascii="Calibri" w:hAnsi="Calibri" w:cs="Arial"/>
              <w:sz w:val="22"/>
              <w:szCs w:val="22"/>
            </w:rPr>
            <w:tab/>
          </w:r>
          <w:sdt>
            <w:sdtPr>
              <w:rPr>
                <w:rFonts w:ascii="Calibri" w:hAnsi="Calibri" w:cs="Arial"/>
                <w:b/>
              </w:rPr>
              <w:id w:val="-359818634"/>
              <w14:checkbox>
                <w14:checked w14:val="0"/>
                <w14:checkedState w14:val="2612" w14:font="MS Gothic"/>
                <w14:uncheckedState w14:val="2610" w14:font="MS Gothic"/>
              </w14:checkbox>
            </w:sdtPr>
            <w:sdtEndPr/>
            <w:sdtContent>
              <w:r w:rsidR="008459AC">
                <w:rPr>
                  <w:rFonts w:ascii="MS Gothic" w:eastAsia="MS Gothic" w:hAnsi="MS Gothic" w:cs="Arial" w:hint="eastAsia"/>
                  <w:b/>
                </w:rPr>
                <w:t>☐</w:t>
              </w:r>
            </w:sdtContent>
          </w:sdt>
          <w:r w:rsidR="008459AC" w:rsidRPr="00CD0517">
            <w:rPr>
              <w:rFonts w:ascii="Calibri" w:hAnsi="Calibri" w:cs="Arial"/>
              <w:sz w:val="22"/>
              <w:szCs w:val="22"/>
            </w:rPr>
            <w:t xml:space="preserve"> </w:t>
          </w:r>
          <w:r w:rsidR="005C0E24" w:rsidRPr="00CD0517">
            <w:rPr>
              <w:rFonts w:ascii="Calibri" w:hAnsi="Calibri" w:cs="Arial"/>
              <w:sz w:val="22"/>
              <w:szCs w:val="22"/>
            </w:rPr>
            <w:t>Every two weeks thereafter</w:t>
          </w:r>
        </w:p>
        <w:p w14:paraId="1953E89F" w14:textId="3B1142B6" w:rsidR="005C0E24" w:rsidRPr="00CD0517" w:rsidRDefault="00183C5F" w:rsidP="005C0E24">
          <w:pPr>
            <w:pStyle w:val="Footer"/>
            <w:tabs>
              <w:tab w:val="left" w:pos="-422"/>
              <w:tab w:val="left" w:pos="0"/>
              <w:tab w:val="left" w:pos="360"/>
              <w:tab w:val="left" w:pos="900"/>
              <w:tab w:val="left" w:pos="126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ind w:firstLine="360"/>
            <w:jc w:val="both"/>
            <w:rPr>
              <w:rFonts w:ascii="Calibri" w:hAnsi="Calibri" w:cs="Arial"/>
              <w:sz w:val="22"/>
              <w:szCs w:val="22"/>
            </w:rPr>
          </w:pPr>
          <w:sdt>
            <w:sdtPr>
              <w:rPr>
                <w:rFonts w:ascii="Calibri" w:hAnsi="Calibri" w:cs="Arial"/>
                <w:b/>
              </w:rPr>
              <w:id w:val="-1803229008"/>
              <w14:checkbox>
                <w14:checked w14:val="0"/>
                <w14:checkedState w14:val="2612" w14:font="MS Gothic"/>
                <w14:uncheckedState w14:val="2610" w14:font="MS Gothic"/>
              </w14:checkbox>
            </w:sdtPr>
            <w:sdtEndPr/>
            <w:sdtContent>
              <w:r w:rsidR="008459AC">
                <w:rPr>
                  <w:rFonts w:ascii="MS Gothic" w:eastAsia="MS Gothic" w:hAnsi="MS Gothic" w:cs="Arial" w:hint="eastAsia"/>
                  <w:b/>
                </w:rPr>
                <w:t>☐</w:t>
              </w:r>
            </w:sdtContent>
          </w:sdt>
          <w:r w:rsidR="008459AC" w:rsidRPr="00CD0517">
            <w:rPr>
              <w:rFonts w:ascii="Calibri" w:hAnsi="Calibri" w:cs="Arial"/>
              <w:sz w:val="22"/>
              <w:szCs w:val="22"/>
            </w:rPr>
            <w:t xml:space="preserve"> </w:t>
          </w:r>
          <w:r w:rsidR="005C0E24" w:rsidRPr="00CD0517">
            <w:rPr>
              <w:rFonts w:ascii="Calibri" w:hAnsi="Calibri" w:cs="Arial"/>
              <w:sz w:val="22"/>
              <w:szCs w:val="22"/>
            </w:rPr>
            <w:t>Alternate schedule</w:t>
          </w:r>
          <w:r w:rsidR="005C0E24">
            <w:rPr>
              <w:rFonts w:ascii="Calibri" w:hAnsi="Calibri" w:cs="Arial"/>
              <w:sz w:val="22"/>
              <w:szCs w:val="22"/>
            </w:rPr>
            <w:t xml:space="preserve"> (specify)</w:t>
          </w:r>
          <w:r w:rsidR="005C0E24" w:rsidRPr="00CD0517">
            <w:rPr>
              <w:rFonts w:ascii="Calibri" w:hAnsi="Calibri" w:cs="Arial"/>
              <w:sz w:val="22"/>
              <w:szCs w:val="22"/>
            </w:rPr>
            <w:t xml:space="preserve">: </w:t>
          </w:r>
          <w:sdt>
            <w:sdtPr>
              <w:rPr>
                <w:rFonts w:ascii="Calibri" w:hAnsi="Calibri" w:cs="Arial"/>
                <w:sz w:val="22"/>
                <w:szCs w:val="22"/>
                <w:u w:val="single"/>
              </w:rPr>
              <w:id w:val="1034619329"/>
              <w:placeholder>
                <w:docPart w:val="B2D795552A6841A3AE9CD4DAB7991534"/>
              </w:placeholder>
              <w:showingPlcHdr/>
            </w:sdtPr>
            <w:sdtEndPr/>
            <w:sdtContent>
              <w:r w:rsidR="0030542A" w:rsidRPr="009E0D91">
                <w:rPr>
                  <w:rStyle w:val="PlaceholderText"/>
                  <w:rFonts w:asciiTheme="minorHAnsi" w:hAnsiTheme="minorHAnsi"/>
                  <w:sz w:val="22"/>
                  <w:szCs w:val="22"/>
                  <w:highlight w:val="lightGray"/>
                  <w:u w:val="single"/>
                </w:rPr>
                <w:t>Enter text here.</w:t>
              </w:r>
            </w:sdtContent>
          </w:sdt>
        </w:p>
        <w:p w14:paraId="430FD349" w14:textId="77777777" w:rsidR="005C0E24" w:rsidRPr="00CD0517" w:rsidRDefault="005C0E24" w:rsidP="005C0E24">
          <w:pPr>
            <w:tabs>
              <w:tab w:val="left" w:pos="540"/>
              <w:tab w:val="left" w:pos="900"/>
              <w:tab w:val="left" w:pos="1260"/>
              <w:tab w:val="left" w:pos="1620"/>
              <w:tab w:val="left" w:pos="1920"/>
              <w:tab w:val="left" w:pos="2280"/>
              <w:tab w:val="left" w:pos="3000"/>
              <w:tab w:val="left" w:pos="3720"/>
            </w:tabs>
            <w:jc w:val="both"/>
            <w:rPr>
              <w:rFonts w:ascii="Calibri" w:hAnsi="Calibri" w:cs="Arial"/>
              <w:sz w:val="22"/>
              <w:szCs w:val="22"/>
            </w:rPr>
          </w:pPr>
        </w:p>
        <w:p w14:paraId="512961D9" w14:textId="77777777" w:rsidR="005C0E24" w:rsidRPr="00CD0517" w:rsidRDefault="005C0E24" w:rsidP="00482E2E">
          <w:pPr>
            <w:numPr>
              <w:ilvl w:val="0"/>
              <w:numId w:val="74"/>
            </w:numPr>
            <w:tabs>
              <w:tab w:val="left" w:pos="360"/>
              <w:tab w:val="left" w:pos="540"/>
              <w:tab w:val="left" w:pos="840"/>
              <w:tab w:val="left" w:pos="1200"/>
              <w:tab w:val="left" w:pos="1920"/>
              <w:tab w:val="left" w:pos="2640"/>
            </w:tabs>
            <w:spacing w:after="120"/>
            <w:jc w:val="both"/>
            <w:rPr>
              <w:rFonts w:ascii="Calibri" w:hAnsi="Calibri" w:cs="Arial"/>
              <w:sz w:val="22"/>
              <w:szCs w:val="22"/>
            </w:rPr>
          </w:pPr>
          <w:r w:rsidRPr="00CD0517">
            <w:rPr>
              <w:rFonts w:ascii="Calibri" w:hAnsi="Calibri" w:cs="Arial"/>
              <w:sz w:val="22"/>
              <w:szCs w:val="22"/>
            </w:rPr>
            <w:lastRenderedPageBreak/>
            <w:t>During the first fire drill of each session, campers will be instructed on the camp’s evacuation procedures, including building exiting, assembly area(s), and whom to notify if they see a fire. Campers who arrive late to camp or for whatever reason miss the first fire drill of the session will receive training and instructions on fire drill procedures.</w:t>
          </w:r>
        </w:p>
        <w:p w14:paraId="3B9BA2DD" w14:textId="11066A94" w:rsidR="005C0E24" w:rsidRPr="00CD0517" w:rsidRDefault="00183C5F" w:rsidP="00482E2E">
          <w:pPr>
            <w:pStyle w:val="1"/>
            <w:tabs>
              <w:tab w:val="left" w:pos="838"/>
              <w:tab w:val="left" w:pos="1260"/>
              <w:tab w:val="left" w:pos="1770"/>
              <w:tab w:val="left" w:pos="2130"/>
              <w:tab w:val="left" w:pos="2490"/>
              <w:tab w:val="left" w:pos="3420"/>
            </w:tabs>
            <w:spacing w:after="120"/>
            <w:ind w:left="810" w:right="86"/>
            <w:jc w:val="both"/>
            <w:rPr>
              <w:rFonts w:ascii="Calibri" w:hAnsi="Calibri" w:cs="Arial"/>
              <w:sz w:val="22"/>
              <w:szCs w:val="22"/>
            </w:rPr>
          </w:pPr>
          <w:sdt>
            <w:sdtPr>
              <w:rPr>
                <w:rFonts w:ascii="Calibri" w:hAnsi="Calibri" w:cs="Arial"/>
                <w:b/>
              </w:rPr>
              <w:id w:val="1883746359"/>
              <w14:checkbox>
                <w14:checked w14:val="0"/>
                <w14:checkedState w14:val="2612" w14:font="MS Gothic"/>
                <w14:uncheckedState w14:val="2610" w14:font="MS Gothic"/>
              </w14:checkbox>
            </w:sdtPr>
            <w:sdtEndPr/>
            <w:sdtContent>
              <w:r w:rsidR="008E30B6">
                <w:rPr>
                  <w:rFonts w:ascii="MS Gothic" w:eastAsia="MS Gothic" w:hAnsi="MS Gothic" w:cs="Arial" w:hint="eastAsia"/>
                  <w:b/>
                </w:rPr>
                <w:t>☐</w:t>
              </w:r>
            </w:sdtContent>
          </w:sdt>
          <w:r w:rsidR="005C0E24" w:rsidRPr="00CD0517">
            <w:rPr>
              <w:rFonts w:ascii="Calibri" w:hAnsi="Calibri" w:cs="Arial"/>
              <w:sz w:val="22"/>
              <w:szCs w:val="22"/>
            </w:rPr>
            <w:t xml:space="preserve"> </w:t>
          </w:r>
          <w:r w:rsidR="005C0E24" w:rsidRPr="00CD0517">
            <w:rPr>
              <w:rFonts w:ascii="Calibri" w:hAnsi="Calibri" w:cs="Arial"/>
              <w:sz w:val="22"/>
              <w:szCs w:val="22"/>
            </w:rPr>
            <w:tab/>
          </w:r>
          <w:r w:rsidR="005C0E24" w:rsidRPr="006D0D2C">
            <w:rPr>
              <w:rFonts w:ascii="Calibri" w:hAnsi="Calibri" w:cs="Arial"/>
              <w:sz w:val="22"/>
              <w:szCs w:val="22"/>
            </w:rPr>
            <w:t>Check to indicate agreement with the above procedure</w:t>
          </w:r>
          <w:r w:rsidR="005C0E24">
            <w:rPr>
              <w:rFonts w:ascii="Calibri" w:hAnsi="Calibri" w:cs="Arial"/>
              <w:sz w:val="22"/>
              <w:szCs w:val="22"/>
            </w:rPr>
            <w:t>. S</w:t>
          </w:r>
          <w:r w:rsidR="005C0E24" w:rsidRPr="006D0D2C">
            <w:rPr>
              <w:rFonts w:ascii="Calibri" w:hAnsi="Calibri" w:cs="Arial"/>
              <w:sz w:val="22"/>
              <w:szCs w:val="22"/>
            </w:rPr>
            <w:t>pecify addition</w:t>
          </w:r>
          <w:r w:rsidR="005C0E24">
            <w:rPr>
              <w:rFonts w:ascii="Calibri" w:hAnsi="Calibri" w:cs="Arial"/>
              <w:sz w:val="22"/>
              <w:szCs w:val="22"/>
            </w:rPr>
            <w:t xml:space="preserve">al </w:t>
          </w:r>
          <w:r w:rsidR="005C0E24" w:rsidRPr="006D0D2C">
            <w:rPr>
              <w:rFonts w:ascii="Calibri" w:hAnsi="Calibri" w:cs="Arial"/>
              <w:sz w:val="22"/>
              <w:szCs w:val="22"/>
            </w:rPr>
            <w:t>procedure</w:t>
          </w:r>
          <w:r w:rsidR="005C0E24">
            <w:rPr>
              <w:rFonts w:ascii="Calibri" w:hAnsi="Calibri" w:cs="Arial"/>
              <w:sz w:val="22"/>
              <w:szCs w:val="22"/>
            </w:rPr>
            <w:t>s</w:t>
          </w:r>
          <w:r w:rsidR="005C0E24" w:rsidRPr="006D0D2C">
            <w:rPr>
              <w:rFonts w:ascii="Calibri" w:hAnsi="Calibri" w:cs="Arial"/>
              <w:sz w:val="22"/>
              <w:szCs w:val="22"/>
            </w:rPr>
            <w:t xml:space="preserve"> in the space provided below</w:t>
          </w:r>
          <w:r w:rsidR="005C0E24">
            <w:rPr>
              <w:rFonts w:ascii="Calibri" w:hAnsi="Calibri" w:cs="Arial"/>
              <w:sz w:val="22"/>
              <w:szCs w:val="22"/>
            </w:rPr>
            <w:t>.</w:t>
          </w:r>
        </w:p>
        <w:p w14:paraId="5CC3DABD" w14:textId="48E48E1F" w:rsidR="005C0E24" w:rsidRPr="00CD0517" w:rsidRDefault="00183C5F" w:rsidP="00AD353C">
          <w:pPr>
            <w:pStyle w:val="1"/>
            <w:tabs>
              <w:tab w:val="left" w:pos="838"/>
              <w:tab w:val="left" w:pos="1260"/>
              <w:tab w:val="left" w:pos="1770"/>
              <w:tab w:val="left" w:pos="1890"/>
              <w:tab w:val="left" w:pos="2490"/>
              <w:tab w:val="left" w:pos="3420"/>
            </w:tabs>
            <w:spacing w:after="240"/>
            <w:ind w:left="806" w:right="86" w:firstLine="0"/>
            <w:jc w:val="both"/>
            <w:rPr>
              <w:rFonts w:ascii="Calibri" w:hAnsi="Calibri" w:cs="Arial"/>
              <w:sz w:val="22"/>
              <w:szCs w:val="22"/>
              <w:u w:val="single"/>
            </w:rPr>
          </w:pPr>
          <w:sdt>
            <w:sdtPr>
              <w:rPr>
                <w:rFonts w:ascii="Calibri" w:hAnsi="Calibri" w:cs="Arial"/>
                <w:sz w:val="22"/>
                <w:szCs w:val="22"/>
                <w:u w:val="single"/>
              </w:rPr>
              <w:id w:val="-67034585"/>
              <w:placeholder>
                <w:docPart w:val="C95A6D2B0B7E44C580946DA256F5E192"/>
              </w:placeholder>
              <w:showingPlcHdr/>
            </w:sdtPr>
            <w:sdtEndPr/>
            <w:sdtContent>
              <w:r w:rsidR="0030542A" w:rsidRPr="009E0D91">
                <w:rPr>
                  <w:rStyle w:val="PlaceholderText"/>
                  <w:rFonts w:asciiTheme="minorHAnsi" w:hAnsiTheme="minorHAnsi"/>
                  <w:sz w:val="22"/>
                  <w:szCs w:val="22"/>
                  <w:highlight w:val="lightGray"/>
                  <w:u w:val="single"/>
                </w:rPr>
                <w:t>Enter text here.</w:t>
              </w:r>
            </w:sdtContent>
          </w:sdt>
        </w:p>
        <w:p w14:paraId="60AB786C" w14:textId="1B0551A9" w:rsidR="005C0E24" w:rsidRPr="00CD0517" w:rsidRDefault="00183C5F" w:rsidP="00482E2E">
          <w:pPr>
            <w:pStyle w:val="BodyTextIndent"/>
            <w:tabs>
              <w:tab w:val="left" w:pos="2700"/>
            </w:tabs>
            <w:spacing w:after="120"/>
            <w:ind w:left="810" w:hanging="360"/>
            <w:jc w:val="both"/>
            <w:rPr>
              <w:rFonts w:ascii="Calibri" w:hAnsi="Calibri" w:cs="Arial"/>
              <w:sz w:val="22"/>
              <w:szCs w:val="22"/>
            </w:rPr>
          </w:pPr>
          <w:sdt>
            <w:sdtPr>
              <w:rPr>
                <w:rFonts w:ascii="Calibri" w:hAnsi="Calibri" w:cs="Arial"/>
                <w:b/>
              </w:rPr>
              <w:id w:val="-525950593"/>
              <w14:checkbox>
                <w14:checked w14:val="0"/>
                <w14:checkedState w14:val="2612" w14:font="MS Gothic"/>
                <w14:uncheckedState w14:val="2610" w14:font="MS Gothic"/>
              </w14:checkbox>
            </w:sdtPr>
            <w:sdtEndPr/>
            <w:sdtContent>
              <w:r w:rsidR="008E30B6">
                <w:rPr>
                  <w:rFonts w:ascii="MS Gothic" w:eastAsia="MS Gothic" w:hAnsi="MS Gothic" w:cs="Arial" w:hint="eastAsia"/>
                  <w:b/>
                </w:rPr>
                <w:t>☐</w:t>
              </w:r>
            </w:sdtContent>
          </w:sdt>
          <w:r w:rsidR="005C0E24" w:rsidRPr="00CD0517">
            <w:rPr>
              <w:rFonts w:ascii="Calibri" w:hAnsi="Calibri" w:cs="Arial"/>
              <w:sz w:val="22"/>
              <w:szCs w:val="22"/>
            </w:rPr>
            <w:t xml:space="preserve"> Alternative procedures (when the above procedure is not utilized, a comprehensive alternative must be provided): </w:t>
          </w:r>
        </w:p>
        <w:p w14:paraId="2D37B96D" w14:textId="68254110" w:rsidR="005C0E24" w:rsidRDefault="00183C5F" w:rsidP="00482E2E">
          <w:pPr>
            <w:pStyle w:val="BodyTextIndent"/>
            <w:tabs>
              <w:tab w:val="left" w:pos="2700"/>
            </w:tabs>
            <w:ind w:left="810" w:firstLine="0"/>
            <w:jc w:val="both"/>
            <w:rPr>
              <w:rFonts w:ascii="Calibri" w:hAnsi="Calibri" w:cs="Arial"/>
              <w:sz w:val="22"/>
              <w:szCs w:val="22"/>
              <w:u w:val="single"/>
            </w:rPr>
          </w:pPr>
          <w:sdt>
            <w:sdtPr>
              <w:rPr>
                <w:rFonts w:ascii="Calibri" w:hAnsi="Calibri" w:cs="Arial"/>
                <w:sz w:val="22"/>
                <w:szCs w:val="22"/>
                <w:u w:val="single"/>
              </w:rPr>
              <w:id w:val="-1556072020"/>
              <w:placeholder>
                <w:docPart w:val="10067E842602481496FA2267443BDB50"/>
              </w:placeholder>
              <w:showingPlcHdr/>
            </w:sdtPr>
            <w:sdtEndPr/>
            <w:sdtContent>
              <w:r w:rsidR="0030542A" w:rsidRPr="009E0D91">
                <w:rPr>
                  <w:rStyle w:val="PlaceholderText"/>
                  <w:rFonts w:asciiTheme="minorHAnsi" w:hAnsiTheme="minorHAnsi"/>
                  <w:sz w:val="22"/>
                  <w:szCs w:val="22"/>
                  <w:highlight w:val="lightGray"/>
                  <w:u w:val="single"/>
                </w:rPr>
                <w:t>Enter text here.</w:t>
              </w:r>
            </w:sdtContent>
          </w:sdt>
        </w:p>
        <w:p w14:paraId="0EBC70FB" w14:textId="77777777" w:rsidR="005C0E24" w:rsidRPr="00CD0517" w:rsidRDefault="005C0E24" w:rsidP="005C0E24">
          <w:pPr>
            <w:pStyle w:val="BodyTextIndent"/>
            <w:tabs>
              <w:tab w:val="left" w:pos="2700"/>
            </w:tabs>
            <w:ind w:left="720" w:firstLine="0"/>
            <w:jc w:val="both"/>
            <w:rPr>
              <w:rFonts w:ascii="Calibri" w:hAnsi="Calibri" w:cs="Arial"/>
              <w:sz w:val="22"/>
              <w:szCs w:val="22"/>
              <w:u w:val="single"/>
            </w:rPr>
          </w:pPr>
        </w:p>
        <w:p w14:paraId="35C5A34C" w14:textId="77777777" w:rsidR="00254600" w:rsidRPr="003C4E50" w:rsidRDefault="00077A26" w:rsidP="00CD0517">
          <w:pPr>
            <w:pStyle w:val="Style1"/>
            <w:jc w:val="both"/>
            <w:rPr>
              <w:rFonts w:cs="Arial"/>
              <w:sz w:val="22"/>
              <w:szCs w:val="22"/>
            </w:rPr>
          </w:pPr>
          <w:bookmarkStart w:id="60" w:name="_Toc408988798"/>
          <w:r w:rsidRPr="003C4E50">
            <w:rPr>
              <w:rFonts w:cs="Arial"/>
              <w:sz w:val="22"/>
              <w:szCs w:val="22"/>
            </w:rPr>
            <w:t>Fire Prevention</w:t>
          </w:r>
          <w:bookmarkEnd w:id="60"/>
          <w:r w:rsidRPr="003C4E50">
            <w:rPr>
              <w:rFonts w:cs="Arial"/>
              <w:sz w:val="22"/>
              <w:szCs w:val="22"/>
            </w:rPr>
            <w:t xml:space="preserve"> </w:t>
          </w:r>
        </w:p>
        <w:p w14:paraId="7A1658A6" w14:textId="77777777" w:rsidR="005503AF" w:rsidRPr="003C4E50" w:rsidRDefault="005503AF" w:rsidP="00A24A96">
          <w:pPr>
            <w:pStyle w:val="Style1"/>
            <w:spacing w:after="0"/>
            <w:jc w:val="both"/>
            <w:rPr>
              <w:rFonts w:cs="Arial"/>
              <w:sz w:val="22"/>
              <w:szCs w:val="22"/>
            </w:rPr>
          </w:pPr>
        </w:p>
        <w:tbl>
          <w:tblPr>
            <w:tblW w:w="0" w:type="auto"/>
            <w:tblInd w:w="5" w:type="dxa"/>
            <w:tblBorders>
              <w:top w:val="single" w:sz="4" w:space="0" w:color="000000"/>
              <w:left w:val="single" w:sz="4" w:space="0" w:color="000000"/>
              <w:bottom w:val="single" w:sz="4" w:space="0" w:color="000000"/>
              <w:right w:val="single" w:sz="4" w:space="0" w:color="000000"/>
            </w:tblBorders>
            <w:tblLayout w:type="fixed"/>
            <w:tblCellMar>
              <w:left w:w="0" w:type="dxa"/>
              <w:right w:w="0" w:type="dxa"/>
            </w:tblCellMar>
            <w:tblLook w:val="0000" w:firstRow="0" w:lastRow="0" w:firstColumn="0" w:lastColumn="0" w:noHBand="0" w:noVBand="0"/>
          </w:tblPr>
          <w:tblGrid>
            <w:gridCol w:w="9370"/>
          </w:tblGrid>
          <w:tr w:rsidR="00A81B5A" w:rsidRPr="003C4E50" w14:paraId="16306CCF" w14:textId="77777777" w:rsidTr="00CD0517">
            <w:trPr>
              <w:trHeight w:val="1098"/>
            </w:trPr>
            <w:tc>
              <w:tcPr>
                <w:tcW w:w="9370" w:type="dxa"/>
                <w:tcBorders>
                  <w:top w:val="nil"/>
                  <w:left w:val="nil"/>
                  <w:bottom w:val="nil"/>
                  <w:right w:val="nil"/>
                </w:tcBorders>
                <w:shd w:val="pct10" w:color="auto" w:fill="FFFFFF"/>
              </w:tcPr>
              <w:p w14:paraId="4653C16E" w14:textId="77777777" w:rsidR="00A81B5A" w:rsidRPr="003C4E50" w:rsidRDefault="00A81B5A" w:rsidP="00A24A96">
                <w:pPr>
                  <w:tabs>
                    <w:tab w:val="left" w:pos="684"/>
                    <w:tab w:val="left" w:pos="1404"/>
                    <w:tab w:val="left" w:pos="1764"/>
                    <w:tab w:val="left" w:pos="2064"/>
                    <w:tab w:val="left" w:pos="2424"/>
                    <w:tab w:val="left" w:pos="3144"/>
                    <w:tab w:val="left" w:pos="3864"/>
                  </w:tabs>
                  <w:spacing w:after="120"/>
                  <w:ind w:left="144" w:right="101"/>
                  <w:jc w:val="both"/>
                  <w:rPr>
                    <w:rFonts w:ascii="Calibri" w:hAnsi="Calibri" w:cs="Arial"/>
                    <w:sz w:val="22"/>
                    <w:szCs w:val="22"/>
                  </w:rPr>
                </w:pPr>
                <w:r w:rsidRPr="003C4E50">
                  <w:rPr>
                    <w:rFonts w:ascii="Calibri" w:hAnsi="Calibri" w:cs="Arial"/>
                    <w:sz w:val="22"/>
                    <w:szCs w:val="22"/>
                  </w:rPr>
                  <w:t xml:space="preserve">Combustibles will be removed prior to the start of camp and throughout the camping season. Items that will be removed include the accumulation of leaves, twigs, garbage, etc., from around and under buildings and excessive storage/accumulation of unused furnishings and supplies in basement and storage areas. </w:t>
                </w:r>
              </w:p>
            </w:tc>
          </w:tr>
        </w:tbl>
        <w:p w14:paraId="5ACAFE7D" w14:textId="77777777" w:rsidR="001A6FE7" w:rsidRPr="003C4E50" w:rsidRDefault="001A6FE7" w:rsidP="00A24A96">
          <w:pPr>
            <w:pStyle w:val="Style1"/>
            <w:spacing w:after="0"/>
            <w:jc w:val="both"/>
            <w:rPr>
              <w:rFonts w:cs="Arial"/>
              <w:sz w:val="22"/>
              <w:szCs w:val="22"/>
            </w:rPr>
          </w:pPr>
        </w:p>
        <w:p w14:paraId="3891F194" w14:textId="77777777" w:rsidR="00254600" w:rsidRPr="00CD0517" w:rsidRDefault="00254600" w:rsidP="00482E2E">
          <w:pPr>
            <w:pStyle w:val="a"/>
            <w:numPr>
              <w:ilvl w:val="0"/>
              <w:numId w:val="74"/>
            </w:numPr>
            <w:tabs>
              <w:tab w:val="left" w:pos="360"/>
              <w:tab w:val="left" w:pos="540"/>
              <w:tab w:val="left" w:pos="840"/>
              <w:tab w:val="left" w:pos="1200"/>
              <w:tab w:val="left" w:pos="1920"/>
              <w:tab w:val="left" w:pos="2640"/>
            </w:tabs>
            <w:spacing w:after="240"/>
            <w:ind w:right="0"/>
            <w:jc w:val="both"/>
            <w:rPr>
              <w:rFonts w:ascii="Calibri" w:hAnsi="Calibri"/>
              <w:sz w:val="22"/>
              <w:szCs w:val="22"/>
            </w:rPr>
          </w:pPr>
          <w:r w:rsidRPr="003C4E50">
            <w:rPr>
              <w:rFonts w:ascii="Calibri" w:hAnsi="Calibri"/>
              <w:sz w:val="22"/>
              <w:szCs w:val="22"/>
            </w:rPr>
            <w:t>Who will</w:t>
          </w:r>
          <w:r w:rsidRPr="00CD0517">
            <w:rPr>
              <w:rFonts w:ascii="Calibri" w:hAnsi="Calibri"/>
              <w:sz w:val="22"/>
              <w:szCs w:val="22"/>
            </w:rPr>
            <w:t xml:space="preserve"> be responsible for the removal of combustibles? </w:t>
          </w:r>
        </w:p>
        <w:p w14:paraId="51ED9162" w14:textId="6C778393" w:rsidR="00254600" w:rsidRPr="00CD0517" w:rsidRDefault="00183C5F" w:rsidP="00482E2E">
          <w:pPr>
            <w:pStyle w:val="a"/>
            <w:tabs>
              <w:tab w:val="left" w:pos="360"/>
              <w:tab w:val="left" w:pos="900"/>
              <w:tab w:val="left" w:pos="1260"/>
              <w:tab w:val="left" w:pos="1620"/>
              <w:tab w:val="left" w:pos="1920"/>
              <w:tab w:val="left" w:pos="2280"/>
              <w:tab w:val="left" w:pos="3000"/>
              <w:tab w:val="left" w:pos="3720"/>
            </w:tabs>
            <w:ind w:left="0" w:right="0" w:firstLine="360"/>
            <w:jc w:val="both"/>
            <w:rPr>
              <w:rFonts w:ascii="Calibri" w:hAnsi="Calibri" w:cs="Arial"/>
              <w:sz w:val="22"/>
              <w:szCs w:val="22"/>
            </w:rPr>
          </w:pPr>
          <w:sdt>
            <w:sdtPr>
              <w:rPr>
                <w:rFonts w:ascii="Calibri" w:hAnsi="Calibri" w:cs="Arial"/>
                <w:b/>
              </w:rPr>
              <w:id w:val="888158191"/>
              <w14:checkbox>
                <w14:checked w14:val="0"/>
                <w14:checkedState w14:val="2612" w14:font="MS Gothic"/>
                <w14:uncheckedState w14:val="2610" w14:font="MS Gothic"/>
              </w14:checkbox>
            </w:sdtPr>
            <w:sdtEndPr/>
            <w:sdtContent>
              <w:r w:rsidR="008E30B6">
                <w:rPr>
                  <w:rFonts w:ascii="MS Gothic" w:eastAsia="MS Gothic" w:hAnsi="MS Gothic" w:cs="Arial" w:hint="eastAsia"/>
                  <w:b/>
                </w:rPr>
                <w:t>☐</w:t>
              </w:r>
            </w:sdtContent>
          </w:sdt>
          <w:r w:rsidR="00254600" w:rsidRPr="00CD0517">
            <w:rPr>
              <w:rFonts w:ascii="Calibri" w:hAnsi="Calibri" w:cs="Arial"/>
              <w:sz w:val="22"/>
              <w:szCs w:val="22"/>
            </w:rPr>
            <w:t xml:space="preserve"> Head of Maintenance</w:t>
          </w:r>
          <w:r w:rsidR="00254600" w:rsidRPr="00CD0517">
            <w:rPr>
              <w:rFonts w:ascii="Calibri" w:hAnsi="Calibri" w:cs="Arial"/>
              <w:sz w:val="22"/>
              <w:szCs w:val="22"/>
            </w:rPr>
            <w:tab/>
          </w:r>
          <w:sdt>
            <w:sdtPr>
              <w:rPr>
                <w:rFonts w:ascii="Calibri" w:hAnsi="Calibri" w:cs="Arial"/>
                <w:b/>
              </w:rPr>
              <w:id w:val="1385985716"/>
              <w14:checkbox>
                <w14:checked w14:val="0"/>
                <w14:checkedState w14:val="2612" w14:font="MS Gothic"/>
                <w14:uncheckedState w14:val="2610" w14:font="MS Gothic"/>
              </w14:checkbox>
            </w:sdtPr>
            <w:sdtEndPr/>
            <w:sdtContent>
              <w:r w:rsidR="008E30B6">
                <w:rPr>
                  <w:rFonts w:ascii="MS Gothic" w:eastAsia="MS Gothic" w:hAnsi="MS Gothic" w:cs="Arial" w:hint="eastAsia"/>
                  <w:b/>
                </w:rPr>
                <w:t>☐</w:t>
              </w:r>
            </w:sdtContent>
          </w:sdt>
          <w:r w:rsidR="00254600" w:rsidRPr="00CD0517">
            <w:rPr>
              <w:rFonts w:ascii="Calibri" w:hAnsi="Calibri" w:cs="Arial"/>
              <w:sz w:val="22"/>
              <w:szCs w:val="22"/>
            </w:rPr>
            <w:t xml:space="preserve"> Camp Director</w:t>
          </w:r>
          <w:r w:rsidR="00254600" w:rsidRPr="00CD0517">
            <w:rPr>
              <w:rFonts w:ascii="Calibri" w:hAnsi="Calibri" w:cs="Arial"/>
              <w:sz w:val="22"/>
              <w:szCs w:val="22"/>
            </w:rPr>
            <w:tab/>
          </w:r>
          <w:sdt>
            <w:sdtPr>
              <w:rPr>
                <w:rFonts w:ascii="Calibri" w:hAnsi="Calibri" w:cs="Arial"/>
                <w:b/>
              </w:rPr>
              <w:id w:val="-670723178"/>
              <w14:checkbox>
                <w14:checked w14:val="0"/>
                <w14:checkedState w14:val="2612" w14:font="MS Gothic"/>
                <w14:uncheckedState w14:val="2610" w14:font="MS Gothic"/>
              </w14:checkbox>
            </w:sdtPr>
            <w:sdtEndPr/>
            <w:sdtContent>
              <w:r w:rsidR="008E30B6">
                <w:rPr>
                  <w:rFonts w:ascii="MS Gothic" w:eastAsia="MS Gothic" w:hAnsi="MS Gothic" w:cs="Arial" w:hint="eastAsia"/>
                  <w:b/>
                </w:rPr>
                <w:t>☐</w:t>
              </w:r>
            </w:sdtContent>
          </w:sdt>
          <w:r w:rsidR="00482E2E" w:rsidRPr="00CD0517">
            <w:rPr>
              <w:rFonts w:ascii="Calibri" w:hAnsi="Calibri" w:cs="Arial"/>
              <w:sz w:val="22"/>
              <w:szCs w:val="22"/>
            </w:rPr>
            <w:t xml:space="preserve"> </w:t>
          </w:r>
          <w:r w:rsidR="00254600" w:rsidRPr="00CD0517">
            <w:rPr>
              <w:rFonts w:ascii="Calibri" w:hAnsi="Calibri" w:cs="Arial"/>
              <w:sz w:val="22"/>
              <w:szCs w:val="22"/>
            </w:rPr>
            <w:t>Other (specify)</w:t>
          </w:r>
          <w:r w:rsidR="001A6FE7">
            <w:rPr>
              <w:rFonts w:ascii="Calibri" w:hAnsi="Calibri" w:cs="Arial"/>
              <w:sz w:val="22"/>
              <w:szCs w:val="22"/>
            </w:rPr>
            <w:t>:</w:t>
          </w:r>
          <w:r w:rsidR="00254600" w:rsidRPr="00CD0517">
            <w:rPr>
              <w:rFonts w:ascii="Calibri" w:hAnsi="Calibri" w:cs="Arial"/>
              <w:sz w:val="22"/>
              <w:szCs w:val="22"/>
            </w:rPr>
            <w:t xml:space="preserve"> </w:t>
          </w:r>
          <w:sdt>
            <w:sdtPr>
              <w:rPr>
                <w:rFonts w:ascii="Calibri" w:hAnsi="Calibri" w:cs="Arial"/>
                <w:sz w:val="22"/>
                <w:szCs w:val="22"/>
                <w:u w:val="single"/>
              </w:rPr>
              <w:id w:val="-1733454060"/>
              <w:placeholder>
                <w:docPart w:val="FEA374AE675C4B91B066DDB70E12D2CF"/>
              </w:placeholder>
              <w:showingPlcHdr/>
            </w:sdtPr>
            <w:sdtEndPr/>
            <w:sdtContent>
              <w:r w:rsidR="0030542A" w:rsidRPr="009E0D91">
                <w:rPr>
                  <w:rStyle w:val="PlaceholderText"/>
                  <w:rFonts w:asciiTheme="minorHAnsi" w:hAnsiTheme="minorHAnsi"/>
                  <w:sz w:val="22"/>
                  <w:szCs w:val="22"/>
                  <w:highlight w:val="lightGray"/>
                  <w:u w:val="single"/>
                </w:rPr>
                <w:t>Enter text here.</w:t>
              </w:r>
            </w:sdtContent>
          </w:sdt>
        </w:p>
        <w:p w14:paraId="21EF358B" w14:textId="77777777" w:rsidR="00254600" w:rsidRPr="00CD0517" w:rsidRDefault="00254600" w:rsidP="00482E2E">
          <w:pPr>
            <w:pStyle w:val="a"/>
            <w:tabs>
              <w:tab w:val="left" w:pos="360"/>
              <w:tab w:val="left" w:pos="900"/>
              <w:tab w:val="left" w:pos="1260"/>
              <w:tab w:val="left" w:pos="1620"/>
              <w:tab w:val="left" w:pos="1920"/>
              <w:tab w:val="left" w:pos="2280"/>
              <w:tab w:val="left" w:pos="3000"/>
              <w:tab w:val="left" w:pos="3720"/>
            </w:tabs>
            <w:ind w:left="0" w:right="0" w:firstLine="0"/>
            <w:jc w:val="both"/>
            <w:rPr>
              <w:rFonts w:ascii="Calibri" w:hAnsi="Calibri" w:cs="Arial"/>
              <w:sz w:val="22"/>
              <w:szCs w:val="22"/>
            </w:rPr>
          </w:pPr>
        </w:p>
        <w:p w14:paraId="70E5E046" w14:textId="77777777" w:rsidR="00A833A8" w:rsidRPr="00CD0517" w:rsidRDefault="00254600" w:rsidP="00482E2E">
          <w:pPr>
            <w:pStyle w:val="a"/>
            <w:keepNext/>
            <w:keepLines/>
            <w:widowControl/>
            <w:numPr>
              <w:ilvl w:val="0"/>
              <w:numId w:val="74"/>
            </w:numPr>
            <w:tabs>
              <w:tab w:val="left" w:pos="360"/>
              <w:tab w:val="left" w:pos="1920"/>
              <w:tab w:val="left" w:pos="2280"/>
              <w:tab w:val="left" w:pos="3000"/>
              <w:tab w:val="left" w:pos="3720"/>
            </w:tabs>
            <w:ind w:right="0"/>
            <w:jc w:val="both"/>
            <w:rPr>
              <w:rFonts w:ascii="Calibri" w:hAnsi="Calibri" w:cs="Arial"/>
              <w:sz w:val="22"/>
              <w:szCs w:val="22"/>
            </w:rPr>
          </w:pPr>
          <w:r w:rsidRPr="00CD0517">
            <w:rPr>
              <w:rFonts w:ascii="Calibri" w:hAnsi="Calibri" w:cs="Arial"/>
              <w:sz w:val="22"/>
              <w:szCs w:val="22"/>
            </w:rPr>
            <w:t>Are containers of gasoline, kerosene and other flammable materials stored on camp property?</w:t>
          </w:r>
        </w:p>
        <w:p w14:paraId="3DD9C1E9" w14:textId="798B2548" w:rsidR="00254600" w:rsidRPr="00CD0517" w:rsidRDefault="00183C5F" w:rsidP="008E30B6">
          <w:pPr>
            <w:pStyle w:val="a"/>
            <w:keepNext/>
            <w:keepLines/>
            <w:widowControl/>
            <w:tabs>
              <w:tab w:val="left" w:pos="1350"/>
              <w:tab w:val="left" w:pos="1920"/>
              <w:tab w:val="left" w:pos="2280"/>
              <w:tab w:val="left" w:pos="3000"/>
              <w:tab w:val="left" w:pos="3720"/>
            </w:tabs>
            <w:ind w:left="360" w:right="0" w:firstLine="0"/>
            <w:jc w:val="both"/>
            <w:rPr>
              <w:rFonts w:ascii="Calibri" w:hAnsi="Calibri" w:cs="Arial"/>
              <w:sz w:val="22"/>
              <w:szCs w:val="22"/>
            </w:rPr>
          </w:pPr>
          <w:sdt>
            <w:sdtPr>
              <w:rPr>
                <w:rFonts w:ascii="Calibri" w:hAnsi="Calibri" w:cs="Arial"/>
                <w:b/>
              </w:rPr>
              <w:id w:val="1227870507"/>
              <w14:checkbox>
                <w14:checked w14:val="0"/>
                <w14:checkedState w14:val="2612" w14:font="MS Gothic"/>
                <w14:uncheckedState w14:val="2610" w14:font="MS Gothic"/>
              </w14:checkbox>
            </w:sdtPr>
            <w:sdtEndPr/>
            <w:sdtContent>
              <w:r w:rsidR="008E30B6">
                <w:rPr>
                  <w:rFonts w:ascii="MS Gothic" w:eastAsia="MS Gothic" w:hAnsi="MS Gothic" w:cs="Arial" w:hint="eastAsia"/>
                  <w:b/>
                </w:rPr>
                <w:t>☐</w:t>
              </w:r>
            </w:sdtContent>
          </w:sdt>
          <w:r w:rsidR="00254600" w:rsidRPr="00CD0517">
            <w:rPr>
              <w:rFonts w:ascii="Calibri" w:hAnsi="Calibri" w:cs="Arial"/>
              <w:sz w:val="22"/>
              <w:szCs w:val="22"/>
            </w:rPr>
            <w:t xml:space="preserve"> Yes </w:t>
          </w:r>
          <w:bookmarkStart w:id="61" w:name="Check237"/>
          <w:r w:rsidR="00A81B5A">
            <w:rPr>
              <w:rFonts w:ascii="Calibri" w:hAnsi="Calibri" w:cs="Arial"/>
              <w:sz w:val="22"/>
              <w:szCs w:val="22"/>
            </w:rPr>
            <w:t xml:space="preserve">  </w:t>
          </w:r>
          <w:bookmarkEnd w:id="61"/>
          <w:r w:rsidR="008E30B6">
            <w:rPr>
              <w:rFonts w:ascii="Calibri" w:hAnsi="Calibri" w:cs="Arial"/>
              <w:sz w:val="22"/>
              <w:szCs w:val="22"/>
            </w:rPr>
            <w:tab/>
          </w:r>
          <w:sdt>
            <w:sdtPr>
              <w:rPr>
                <w:rFonts w:ascii="Calibri" w:hAnsi="Calibri" w:cs="Arial"/>
                <w:b/>
              </w:rPr>
              <w:id w:val="-217212243"/>
              <w14:checkbox>
                <w14:checked w14:val="0"/>
                <w14:checkedState w14:val="2612" w14:font="MS Gothic"/>
                <w14:uncheckedState w14:val="2610" w14:font="MS Gothic"/>
              </w14:checkbox>
            </w:sdtPr>
            <w:sdtEndPr/>
            <w:sdtContent>
              <w:r w:rsidR="008E30B6">
                <w:rPr>
                  <w:rFonts w:ascii="MS Gothic" w:eastAsia="MS Gothic" w:hAnsi="MS Gothic" w:cs="Arial" w:hint="eastAsia"/>
                  <w:b/>
                </w:rPr>
                <w:t>☐</w:t>
              </w:r>
            </w:sdtContent>
          </w:sdt>
          <w:r w:rsidR="00254600" w:rsidRPr="00CD0517">
            <w:rPr>
              <w:rFonts w:ascii="Calibri" w:hAnsi="Calibri" w:cs="Arial"/>
              <w:sz w:val="22"/>
              <w:szCs w:val="22"/>
            </w:rPr>
            <w:t xml:space="preserve"> No</w:t>
          </w:r>
        </w:p>
        <w:p w14:paraId="65F0D172" w14:textId="77777777" w:rsidR="005503AF" w:rsidRDefault="005503AF" w:rsidP="00482E2E">
          <w:pPr>
            <w:pStyle w:val="a"/>
            <w:keepLines/>
            <w:tabs>
              <w:tab w:val="left" w:pos="1260"/>
              <w:tab w:val="left" w:pos="1620"/>
              <w:tab w:val="left" w:pos="1980"/>
              <w:tab w:val="left" w:pos="2340"/>
              <w:tab w:val="left" w:pos="2640"/>
              <w:tab w:val="left" w:pos="3000"/>
              <w:tab w:val="left" w:pos="3720"/>
              <w:tab w:val="left" w:pos="4440"/>
            </w:tabs>
            <w:ind w:left="360" w:right="0" w:firstLine="0"/>
            <w:jc w:val="both"/>
            <w:rPr>
              <w:rFonts w:ascii="Calibri" w:hAnsi="Calibri" w:cs="Arial"/>
              <w:b/>
              <w:sz w:val="22"/>
              <w:szCs w:val="22"/>
            </w:rPr>
          </w:pPr>
        </w:p>
        <w:p w14:paraId="629FFF65" w14:textId="77777777" w:rsidR="00254600" w:rsidRPr="003C4E50" w:rsidRDefault="00254600" w:rsidP="00482E2E">
          <w:pPr>
            <w:pStyle w:val="a"/>
            <w:keepLines/>
            <w:tabs>
              <w:tab w:val="left" w:pos="1260"/>
              <w:tab w:val="left" w:pos="1620"/>
              <w:tab w:val="left" w:pos="1980"/>
              <w:tab w:val="left" w:pos="2340"/>
              <w:tab w:val="left" w:pos="2640"/>
              <w:tab w:val="left" w:pos="3000"/>
              <w:tab w:val="left" w:pos="3720"/>
              <w:tab w:val="left" w:pos="4440"/>
            </w:tabs>
            <w:ind w:left="360" w:right="0" w:firstLine="0"/>
            <w:jc w:val="both"/>
            <w:rPr>
              <w:rFonts w:ascii="Calibri" w:hAnsi="Calibri" w:cs="Arial"/>
              <w:b/>
              <w:sz w:val="22"/>
              <w:szCs w:val="22"/>
            </w:rPr>
          </w:pPr>
          <w:r w:rsidRPr="003C4E50">
            <w:rPr>
              <w:rFonts w:ascii="Calibri" w:hAnsi="Calibri" w:cs="Arial"/>
              <w:b/>
              <w:sz w:val="22"/>
              <w:szCs w:val="22"/>
            </w:rPr>
            <w:t xml:space="preserve">If </w:t>
          </w:r>
          <w:r w:rsidR="001A6FE7" w:rsidRPr="003C4E50">
            <w:rPr>
              <w:rFonts w:ascii="Calibri" w:hAnsi="Calibri" w:cs="Arial"/>
              <w:b/>
              <w:sz w:val="22"/>
              <w:szCs w:val="22"/>
            </w:rPr>
            <w:t>“</w:t>
          </w:r>
          <w:r w:rsidRPr="003C4E50">
            <w:rPr>
              <w:rFonts w:ascii="Calibri" w:hAnsi="Calibri" w:cs="Arial"/>
              <w:b/>
              <w:sz w:val="22"/>
              <w:szCs w:val="22"/>
            </w:rPr>
            <w:t>yes</w:t>
          </w:r>
          <w:r w:rsidR="001A6FE7" w:rsidRPr="003C4E50">
            <w:rPr>
              <w:rFonts w:ascii="Calibri" w:hAnsi="Calibri" w:cs="Arial"/>
              <w:b/>
              <w:sz w:val="22"/>
              <w:szCs w:val="22"/>
            </w:rPr>
            <w:t>”</w:t>
          </w:r>
          <w:r w:rsidRPr="003C4E50">
            <w:rPr>
              <w:rFonts w:ascii="Calibri" w:hAnsi="Calibri" w:cs="Arial"/>
              <w:b/>
              <w:sz w:val="22"/>
              <w:szCs w:val="22"/>
            </w:rPr>
            <w:t>, these items are to be clearly labeled and stored in a separate locked and unoccupied building.</w:t>
          </w:r>
        </w:p>
        <w:p w14:paraId="2F159EA2" w14:textId="77777777" w:rsidR="00254600" w:rsidRDefault="00254600" w:rsidP="00CD0517">
          <w:pPr>
            <w:pStyle w:val="a"/>
            <w:tabs>
              <w:tab w:val="left" w:pos="1260"/>
              <w:tab w:val="left" w:pos="1620"/>
              <w:tab w:val="left" w:pos="1980"/>
              <w:tab w:val="left" w:pos="2340"/>
              <w:tab w:val="left" w:pos="2640"/>
              <w:tab w:val="left" w:pos="3000"/>
              <w:tab w:val="left" w:pos="3720"/>
              <w:tab w:val="left" w:pos="4440"/>
            </w:tabs>
            <w:ind w:left="360" w:right="0" w:firstLine="0"/>
            <w:jc w:val="both"/>
            <w:rPr>
              <w:rFonts w:ascii="Calibri" w:hAnsi="Calibri" w:cs="Arial"/>
              <w:sz w:val="22"/>
              <w:szCs w:val="22"/>
            </w:rPr>
          </w:pPr>
        </w:p>
        <w:p w14:paraId="69A40C2B" w14:textId="242BCC6B" w:rsidR="005503AF" w:rsidRPr="001E6F57" w:rsidRDefault="00254600" w:rsidP="00A63DED">
          <w:pPr>
            <w:pStyle w:val="a"/>
            <w:keepLines/>
            <w:numPr>
              <w:ilvl w:val="0"/>
              <w:numId w:val="74"/>
            </w:numPr>
            <w:tabs>
              <w:tab w:val="left" w:pos="360"/>
              <w:tab w:val="left" w:pos="450"/>
              <w:tab w:val="left" w:pos="1170"/>
              <w:tab w:val="left" w:pos="2280"/>
              <w:tab w:val="left" w:pos="3000"/>
              <w:tab w:val="left" w:pos="3720"/>
            </w:tabs>
            <w:spacing w:after="120"/>
            <w:ind w:right="0"/>
            <w:jc w:val="both"/>
            <w:rPr>
              <w:rFonts w:ascii="Calibri" w:hAnsi="Calibri" w:cs="Arial"/>
              <w:sz w:val="22"/>
              <w:szCs w:val="22"/>
            </w:rPr>
          </w:pPr>
          <w:r w:rsidRPr="00CD0517">
            <w:rPr>
              <w:rFonts w:ascii="Calibri" w:hAnsi="Calibri" w:cs="Arial"/>
              <w:sz w:val="22"/>
              <w:szCs w:val="22"/>
            </w:rPr>
            <w:t>Are oil-based paints and thinners stored on camp property?</w:t>
          </w:r>
          <w:r w:rsidR="00BF5302" w:rsidRPr="00CD0517">
            <w:rPr>
              <w:rFonts w:ascii="Calibri" w:hAnsi="Calibri" w:cs="Arial"/>
              <w:sz w:val="22"/>
              <w:szCs w:val="22"/>
            </w:rPr>
            <w:tab/>
          </w:r>
          <w:r w:rsidRPr="00CD0517">
            <w:rPr>
              <w:rFonts w:ascii="Calibri" w:hAnsi="Calibri" w:cs="Arial"/>
              <w:sz w:val="22"/>
              <w:szCs w:val="22"/>
            </w:rPr>
            <w:t xml:space="preserve"> </w:t>
          </w:r>
          <w:sdt>
            <w:sdtPr>
              <w:rPr>
                <w:rFonts w:ascii="Calibri" w:hAnsi="Calibri" w:cs="Arial"/>
                <w:b/>
              </w:rPr>
              <w:id w:val="193427135"/>
              <w14:checkbox>
                <w14:checked w14:val="0"/>
                <w14:checkedState w14:val="2612" w14:font="MS Gothic"/>
                <w14:uncheckedState w14:val="2610" w14:font="MS Gothic"/>
              </w14:checkbox>
            </w:sdtPr>
            <w:sdtEndPr/>
            <w:sdtContent>
              <w:r w:rsidR="00482E2E" w:rsidRPr="008E30B6">
                <w:rPr>
                  <w:rFonts w:ascii="MS Gothic" w:eastAsia="MS Gothic" w:hAnsi="MS Gothic" w:cs="Arial" w:hint="eastAsia"/>
                  <w:b/>
                </w:rPr>
                <w:t>☐</w:t>
              </w:r>
            </w:sdtContent>
          </w:sdt>
          <w:r w:rsidR="00482E2E" w:rsidRPr="00CD0517">
            <w:rPr>
              <w:rFonts w:ascii="Calibri" w:hAnsi="Calibri" w:cs="Arial"/>
              <w:sz w:val="22"/>
              <w:szCs w:val="22"/>
            </w:rPr>
            <w:t xml:space="preserve"> </w:t>
          </w:r>
          <w:sdt>
            <w:sdtPr>
              <w:rPr>
                <w:rFonts w:ascii="Calibri" w:hAnsi="Calibri" w:cs="Arial"/>
                <w:b/>
              </w:rPr>
              <w:id w:val="-1918621693"/>
              <w14:checkbox>
                <w14:checked w14:val="0"/>
                <w14:checkedState w14:val="2612" w14:font="MS Gothic"/>
                <w14:uncheckedState w14:val="2610" w14:font="MS Gothic"/>
              </w14:checkbox>
            </w:sdtPr>
            <w:sdtEndPr/>
            <w:sdtContent>
              <w:r w:rsidR="00482E2E" w:rsidRPr="008E30B6">
                <w:rPr>
                  <w:rFonts w:ascii="MS Gothic" w:eastAsia="MS Gothic" w:hAnsi="MS Gothic" w:cs="Arial" w:hint="eastAsia"/>
                  <w:b/>
                </w:rPr>
                <w:t>☐</w:t>
              </w:r>
            </w:sdtContent>
          </w:sdt>
          <w:r w:rsidRPr="00CD0517">
            <w:rPr>
              <w:rFonts w:ascii="Calibri" w:hAnsi="Calibri" w:cs="Arial"/>
              <w:sz w:val="22"/>
              <w:szCs w:val="22"/>
            </w:rPr>
            <w:t xml:space="preserve"> No</w:t>
          </w:r>
        </w:p>
        <w:p w14:paraId="5573CCEC" w14:textId="77777777" w:rsidR="00A833A8" w:rsidRPr="00E35F33" w:rsidRDefault="00254600" w:rsidP="00CD0517">
          <w:pPr>
            <w:pStyle w:val="a"/>
            <w:keepLines/>
            <w:tabs>
              <w:tab w:val="left" w:pos="1260"/>
              <w:tab w:val="left" w:pos="1620"/>
              <w:tab w:val="left" w:pos="1980"/>
              <w:tab w:val="left" w:pos="2340"/>
              <w:tab w:val="left" w:pos="2640"/>
              <w:tab w:val="left" w:pos="3000"/>
              <w:tab w:val="left" w:pos="3720"/>
              <w:tab w:val="left" w:pos="4440"/>
            </w:tabs>
            <w:spacing w:after="120"/>
            <w:ind w:left="360" w:right="0" w:firstLine="0"/>
            <w:jc w:val="both"/>
            <w:rPr>
              <w:rFonts w:ascii="Calibri" w:hAnsi="Calibri" w:cs="Arial"/>
              <w:b/>
              <w:sz w:val="22"/>
              <w:szCs w:val="22"/>
            </w:rPr>
          </w:pPr>
          <w:r w:rsidRPr="00E35F33">
            <w:rPr>
              <w:rFonts w:ascii="Calibri" w:hAnsi="Calibri" w:cs="Arial"/>
              <w:b/>
              <w:sz w:val="22"/>
              <w:szCs w:val="22"/>
            </w:rPr>
            <w:t xml:space="preserve">If </w:t>
          </w:r>
          <w:r w:rsidR="001A6FE7" w:rsidRPr="00E35F33">
            <w:rPr>
              <w:rFonts w:ascii="Calibri" w:hAnsi="Calibri" w:cs="Arial"/>
              <w:b/>
              <w:sz w:val="22"/>
              <w:szCs w:val="22"/>
            </w:rPr>
            <w:t>“</w:t>
          </w:r>
          <w:r w:rsidRPr="00E35F33">
            <w:rPr>
              <w:rFonts w:ascii="Calibri" w:hAnsi="Calibri" w:cs="Arial"/>
              <w:b/>
              <w:sz w:val="22"/>
              <w:szCs w:val="22"/>
            </w:rPr>
            <w:t>yes</w:t>
          </w:r>
          <w:r w:rsidR="001A6FE7" w:rsidRPr="00E35F33">
            <w:rPr>
              <w:rFonts w:ascii="Calibri" w:hAnsi="Calibri" w:cs="Arial"/>
              <w:b/>
              <w:sz w:val="22"/>
              <w:szCs w:val="22"/>
            </w:rPr>
            <w:t>”</w:t>
          </w:r>
          <w:r w:rsidRPr="00E35F33">
            <w:rPr>
              <w:rFonts w:ascii="Calibri" w:hAnsi="Calibri" w:cs="Arial"/>
              <w:b/>
              <w:sz w:val="22"/>
              <w:szCs w:val="22"/>
            </w:rPr>
            <w:t>, check all that apply below to indicate what these items are to be stored in:</w:t>
          </w:r>
        </w:p>
        <w:p w14:paraId="56896AE0" w14:textId="521500A4" w:rsidR="00254600" w:rsidRPr="00CD0517" w:rsidRDefault="00183C5F" w:rsidP="00133C51">
          <w:pPr>
            <w:pStyle w:val="a"/>
            <w:keepLines/>
            <w:tabs>
              <w:tab w:val="left" w:pos="540"/>
              <w:tab w:val="left" w:pos="1476"/>
              <w:tab w:val="left" w:pos="1836"/>
              <w:tab w:val="left" w:pos="2196"/>
              <w:tab w:val="left" w:pos="2496"/>
              <w:tab w:val="left" w:pos="2856"/>
              <w:tab w:val="left" w:pos="3576"/>
              <w:tab w:val="left" w:pos="4296"/>
            </w:tabs>
            <w:spacing w:after="120"/>
            <w:ind w:left="360" w:right="0" w:hanging="18"/>
            <w:jc w:val="both"/>
            <w:rPr>
              <w:rFonts w:ascii="Calibri" w:hAnsi="Calibri" w:cs="Arial"/>
              <w:sz w:val="22"/>
              <w:szCs w:val="22"/>
            </w:rPr>
          </w:pPr>
          <w:sdt>
            <w:sdtPr>
              <w:rPr>
                <w:rFonts w:ascii="Calibri" w:hAnsi="Calibri" w:cs="Arial"/>
                <w:b/>
              </w:rPr>
              <w:id w:val="1291021103"/>
              <w14:checkbox>
                <w14:checked w14:val="0"/>
                <w14:checkedState w14:val="2612" w14:font="MS Gothic"/>
                <w14:uncheckedState w14:val="2610" w14:font="MS Gothic"/>
              </w14:checkbox>
            </w:sdtPr>
            <w:sdtEndPr/>
            <w:sdtContent>
              <w:r w:rsidR="00482E2E" w:rsidRPr="008E30B6">
                <w:rPr>
                  <w:rFonts w:ascii="MS Gothic" w:eastAsia="MS Gothic" w:hAnsi="MS Gothic" w:cs="Arial" w:hint="eastAsia"/>
                  <w:b/>
                </w:rPr>
                <w:t>☐</w:t>
              </w:r>
            </w:sdtContent>
          </w:sdt>
          <w:r w:rsidR="00254600" w:rsidRPr="00CD0517">
            <w:rPr>
              <w:rFonts w:ascii="Calibri" w:hAnsi="Calibri" w:cs="Arial"/>
              <w:sz w:val="22"/>
              <w:szCs w:val="22"/>
            </w:rPr>
            <w:t xml:space="preserve"> Approved-type paint lockers</w:t>
          </w:r>
          <w:bookmarkStart w:id="62" w:name="Check241"/>
          <w:r w:rsidR="001D2790" w:rsidRPr="00CD0517">
            <w:rPr>
              <w:rFonts w:ascii="Calibri" w:hAnsi="Calibri" w:cs="Arial"/>
              <w:sz w:val="22"/>
              <w:szCs w:val="22"/>
            </w:rPr>
            <w:tab/>
          </w:r>
          <w:bookmarkEnd w:id="62"/>
          <w:sdt>
            <w:sdtPr>
              <w:rPr>
                <w:rFonts w:ascii="Calibri" w:hAnsi="Calibri" w:cs="Arial"/>
                <w:b/>
              </w:rPr>
              <w:id w:val="1967624839"/>
              <w14:checkbox>
                <w14:checked w14:val="0"/>
                <w14:checkedState w14:val="2612" w14:font="MS Gothic"/>
                <w14:uncheckedState w14:val="2610" w14:font="MS Gothic"/>
              </w14:checkbox>
            </w:sdtPr>
            <w:sdtEndPr/>
            <w:sdtContent>
              <w:r w:rsidR="00482E2E" w:rsidRPr="008E30B6">
                <w:rPr>
                  <w:rFonts w:ascii="MS Gothic" w:eastAsia="MS Gothic" w:hAnsi="MS Gothic" w:cs="Arial" w:hint="eastAsia"/>
                  <w:b/>
                </w:rPr>
                <w:t>☐</w:t>
              </w:r>
            </w:sdtContent>
          </w:sdt>
          <w:r w:rsidR="00254600" w:rsidRPr="00CD0517">
            <w:rPr>
              <w:rFonts w:ascii="Calibri" w:hAnsi="Calibri" w:cs="Arial"/>
              <w:sz w:val="22"/>
              <w:szCs w:val="22"/>
            </w:rPr>
            <w:t xml:space="preserve"> Separate locked and unoccupied building </w:t>
          </w:r>
        </w:p>
        <w:p w14:paraId="70D5F7DA" w14:textId="4ADC2A99" w:rsidR="00A9303B" w:rsidRPr="00CD0517" w:rsidRDefault="00183C5F" w:rsidP="00810EF8">
          <w:pPr>
            <w:pStyle w:val="a"/>
            <w:keepLines/>
            <w:tabs>
              <w:tab w:val="left" w:pos="1620"/>
              <w:tab w:val="left" w:pos="1980"/>
              <w:tab w:val="left" w:pos="2340"/>
              <w:tab w:val="left" w:pos="3000"/>
              <w:tab w:val="left" w:pos="3360"/>
              <w:tab w:val="left" w:pos="4080"/>
              <w:tab w:val="left" w:pos="4800"/>
            </w:tabs>
            <w:ind w:left="360" w:right="0" w:firstLine="0"/>
            <w:jc w:val="both"/>
            <w:rPr>
              <w:rFonts w:ascii="Calibri" w:hAnsi="Calibri" w:cs="Arial"/>
              <w:sz w:val="22"/>
              <w:szCs w:val="22"/>
            </w:rPr>
          </w:pPr>
          <w:sdt>
            <w:sdtPr>
              <w:rPr>
                <w:rFonts w:ascii="Calibri" w:hAnsi="Calibri" w:cs="Arial"/>
                <w:b/>
              </w:rPr>
              <w:id w:val="-1557549581"/>
              <w14:checkbox>
                <w14:checked w14:val="0"/>
                <w14:checkedState w14:val="2612" w14:font="MS Gothic"/>
                <w14:uncheckedState w14:val="2610" w14:font="MS Gothic"/>
              </w14:checkbox>
            </w:sdtPr>
            <w:sdtEndPr/>
            <w:sdtContent>
              <w:r w:rsidR="00482E2E" w:rsidRPr="008E30B6">
                <w:rPr>
                  <w:rFonts w:ascii="MS Gothic" w:eastAsia="MS Gothic" w:hAnsi="MS Gothic" w:cs="Arial" w:hint="eastAsia"/>
                  <w:b/>
                </w:rPr>
                <w:t>☐</w:t>
              </w:r>
            </w:sdtContent>
          </w:sdt>
          <w:r w:rsidR="00254600" w:rsidRPr="00CD0517">
            <w:rPr>
              <w:rFonts w:ascii="Calibri" w:hAnsi="Calibri" w:cs="Arial"/>
              <w:sz w:val="22"/>
              <w:szCs w:val="22"/>
            </w:rPr>
            <w:t xml:space="preserve"> Other</w:t>
          </w:r>
          <w:r w:rsidR="001A6FE7">
            <w:rPr>
              <w:rFonts w:ascii="Calibri" w:hAnsi="Calibri" w:cs="Arial"/>
              <w:sz w:val="22"/>
              <w:szCs w:val="22"/>
            </w:rPr>
            <w:t xml:space="preserve"> (specify):</w:t>
          </w:r>
          <w:r w:rsidR="00254600" w:rsidRPr="00CD0517">
            <w:rPr>
              <w:rFonts w:ascii="Calibri" w:hAnsi="Calibri" w:cs="Arial"/>
              <w:sz w:val="22"/>
              <w:szCs w:val="22"/>
            </w:rPr>
            <w:t xml:space="preserve"> </w:t>
          </w:r>
          <w:sdt>
            <w:sdtPr>
              <w:rPr>
                <w:rFonts w:ascii="Calibri" w:hAnsi="Calibri" w:cs="Arial"/>
                <w:sz w:val="22"/>
                <w:szCs w:val="22"/>
                <w:u w:val="single"/>
              </w:rPr>
              <w:id w:val="1407801106"/>
              <w:placeholder>
                <w:docPart w:val="0E19E53CC37C4C18B9185DA61FE91DC2"/>
              </w:placeholder>
              <w:showingPlcHdr/>
            </w:sdtPr>
            <w:sdtEndPr/>
            <w:sdtContent>
              <w:r w:rsidR="0030542A" w:rsidRPr="009E0D91">
                <w:rPr>
                  <w:rStyle w:val="PlaceholderText"/>
                  <w:rFonts w:asciiTheme="minorHAnsi" w:hAnsiTheme="minorHAnsi"/>
                  <w:sz w:val="22"/>
                  <w:szCs w:val="22"/>
                  <w:highlight w:val="lightGray"/>
                  <w:u w:val="single"/>
                </w:rPr>
                <w:t>Enter text here.</w:t>
              </w:r>
            </w:sdtContent>
          </w:sdt>
        </w:p>
        <w:p w14:paraId="5B925649" w14:textId="77777777" w:rsidR="00A9303B" w:rsidRPr="00CD0517" w:rsidRDefault="00A9303B" w:rsidP="00CD0517">
          <w:pPr>
            <w:pStyle w:val="a"/>
            <w:tabs>
              <w:tab w:val="left" w:pos="1620"/>
              <w:tab w:val="left" w:pos="1980"/>
              <w:tab w:val="left" w:pos="2340"/>
              <w:tab w:val="left" w:pos="3000"/>
              <w:tab w:val="left" w:pos="3360"/>
              <w:tab w:val="left" w:pos="4080"/>
              <w:tab w:val="left" w:pos="4800"/>
            </w:tabs>
            <w:ind w:left="540" w:right="0" w:firstLine="0"/>
            <w:jc w:val="both"/>
            <w:rPr>
              <w:rFonts w:ascii="Calibri" w:hAnsi="Calibri" w:cs="Arial"/>
              <w:sz w:val="22"/>
              <w:szCs w:val="22"/>
            </w:rPr>
          </w:pPr>
        </w:p>
        <w:p w14:paraId="18052489" w14:textId="36765BC4" w:rsidR="00254600" w:rsidRPr="00CD0517" w:rsidRDefault="00254600" w:rsidP="00A63DED">
          <w:pPr>
            <w:pStyle w:val="a"/>
            <w:keepNext/>
            <w:keepLines/>
            <w:numPr>
              <w:ilvl w:val="0"/>
              <w:numId w:val="74"/>
            </w:numPr>
            <w:tabs>
              <w:tab w:val="left" w:pos="450"/>
              <w:tab w:val="left" w:pos="1980"/>
              <w:tab w:val="left" w:pos="2340"/>
              <w:tab w:val="left" w:pos="3000"/>
              <w:tab w:val="left" w:pos="3360"/>
              <w:tab w:val="left" w:pos="4080"/>
              <w:tab w:val="left" w:pos="4800"/>
              <w:tab w:val="left" w:pos="7470"/>
              <w:tab w:val="left" w:pos="8370"/>
            </w:tabs>
            <w:spacing w:after="120"/>
            <w:ind w:right="0"/>
            <w:jc w:val="both"/>
            <w:rPr>
              <w:rFonts w:ascii="Calibri" w:hAnsi="Calibri" w:cs="Arial"/>
              <w:sz w:val="22"/>
              <w:szCs w:val="22"/>
            </w:rPr>
          </w:pPr>
          <w:r w:rsidRPr="00CD0517">
            <w:rPr>
              <w:rFonts w:ascii="Calibri" w:hAnsi="Calibri" w:cs="Arial"/>
              <w:sz w:val="22"/>
              <w:szCs w:val="22"/>
            </w:rPr>
            <w:t xml:space="preserve">Are fuel-fired heaters used in any of the buildings utilized by the camp? </w:t>
          </w:r>
          <w:sdt>
            <w:sdtPr>
              <w:rPr>
                <w:rFonts w:ascii="Calibri" w:hAnsi="Calibri" w:cs="Arial"/>
                <w:b/>
              </w:rPr>
              <w:id w:val="-1874372638"/>
              <w14:checkbox>
                <w14:checked w14:val="0"/>
                <w14:checkedState w14:val="2612" w14:font="MS Gothic"/>
                <w14:uncheckedState w14:val="2610" w14:font="MS Gothic"/>
              </w14:checkbox>
            </w:sdtPr>
            <w:sdtEndPr/>
            <w:sdtContent>
              <w:r w:rsidR="00482E2E" w:rsidRPr="008E30B6">
                <w:rPr>
                  <w:rFonts w:ascii="MS Gothic" w:eastAsia="MS Gothic" w:hAnsi="MS Gothic" w:cs="Arial" w:hint="eastAsia"/>
                  <w:b/>
                </w:rPr>
                <w:t>☐</w:t>
              </w:r>
            </w:sdtContent>
          </w:sdt>
          <w:r w:rsidRPr="00CD0517">
            <w:rPr>
              <w:rFonts w:ascii="Calibri" w:hAnsi="Calibri" w:cs="Arial"/>
              <w:sz w:val="22"/>
              <w:szCs w:val="22"/>
            </w:rPr>
            <w:t xml:space="preserve"> Yes </w:t>
          </w:r>
          <w:sdt>
            <w:sdtPr>
              <w:rPr>
                <w:rFonts w:ascii="Calibri" w:hAnsi="Calibri" w:cs="Arial"/>
                <w:b/>
              </w:rPr>
              <w:id w:val="1535228119"/>
              <w14:checkbox>
                <w14:checked w14:val="0"/>
                <w14:checkedState w14:val="2612" w14:font="MS Gothic"/>
                <w14:uncheckedState w14:val="2610" w14:font="MS Gothic"/>
              </w14:checkbox>
            </w:sdtPr>
            <w:sdtEndPr/>
            <w:sdtContent>
              <w:r w:rsidR="00482E2E" w:rsidRPr="008E30B6">
                <w:rPr>
                  <w:rFonts w:ascii="MS Gothic" w:eastAsia="MS Gothic" w:hAnsi="MS Gothic" w:cs="Arial" w:hint="eastAsia"/>
                  <w:b/>
                </w:rPr>
                <w:t>☐</w:t>
              </w:r>
            </w:sdtContent>
          </w:sdt>
          <w:r w:rsidRPr="00CD0517">
            <w:rPr>
              <w:rFonts w:ascii="Calibri" w:hAnsi="Calibri" w:cs="Arial"/>
              <w:sz w:val="22"/>
              <w:szCs w:val="22"/>
            </w:rPr>
            <w:t xml:space="preserve"> No</w:t>
          </w:r>
        </w:p>
        <w:p w14:paraId="159FA08C" w14:textId="27DEDAED" w:rsidR="0085041F" w:rsidRPr="004458AB" w:rsidRDefault="00254600" w:rsidP="0085041F">
          <w:pPr>
            <w:pStyle w:val="a"/>
            <w:keepLines/>
            <w:tabs>
              <w:tab w:val="left" w:pos="1620"/>
              <w:tab w:val="left" w:pos="1980"/>
              <w:tab w:val="left" w:pos="2340"/>
              <w:tab w:val="left" w:pos="2640"/>
              <w:tab w:val="left" w:pos="3000"/>
              <w:tab w:val="left" w:pos="3720"/>
              <w:tab w:val="left" w:pos="4440"/>
            </w:tabs>
            <w:spacing w:after="120"/>
            <w:ind w:left="360" w:right="0" w:firstLine="0"/>
            <w:jc w:val="both"/>
            <w:rPr>
              <w:rFonts w:ascii="Calibri" w:hAnsi="Calibri" w:cs="Arial"/>
              <w:b/>
              <w:sz w:val="22"/>
              <w:szCs w:val="22"/>
            </w:rPr>
          </w:pPr>
          <w:r w:rsidRPr="004458AB">
            <w:rPr>
              <w:rFonts w:ascii="Calibri" w:hAnsi="Calibri" w:cs="Arial"/>
              <w:b/>
              <w:sz w:val="22"/>
              <w:szCs w:val="22"/>
            </w:rPr>
            <w:t xml:space="preserve">If </w:t>
          </w:r>
          <w:r w:rsidR="00A81B5A" w:rsidRPr="004458AB">
            <w:rPr>
              <w:rFonts w:ascii="Calibri" w:hAnsi="Calibri" w:cs="Arial"/>
              <w:b/>
              <w:sz w:val="22"/>
              <w:szCs w:val="22"/>
            </w:rPr>
            <w:t>“</w:t>
          </w:r>
          <w:r w:rsidRPr="004458AB">
            <w:rPr>
              <w:rFonts w:ascii="Calibri" w:hAnsi="Calibri" w:cs="Arial"/>
              <w:b/>
              <w:sz w:val="22"/>
              <w:szCs w:val="22"/>
            </w:rPr>
            <w:t>yes</w:t>
          </w:r>
          <w:r w:rsidR="00A81B5A" w:rsidRPr="004458AB">
            <w:rPr>
              <w:rFonts w:ascii="Calibri" w:hAnsi="Calibri" w:cs="Arial"/>
              <w:b/>
              <w:sz w:val="22"/>
              <w:szCs w:val="22"/>
            </w:rPr>
            <w:t>”</w:t>
          </w:r>
          <w:r w:rsidRPr="004458AB">
            <w:rPr>
              <w:rFonts w:ascii="Calibri" w:hAnsi="Calibri" w:cs="Arial"/>
              <w:b/>
              <w:sz w:val="22"/>
              <w:szCs w:val="22"/>
            </w:rPr>
            <w:t>, who will be responsible for inspecting and maintaining them?</w:t>
          </w:r>
        </w:p>
        <w:p w14:paraId="69038FFF" w14:textId="1B30D07D" w:rsidR="00A81B5A" w:rsidRDefault="00183C5F" w:rsidP="00CD0517">
          <w:pPr>
            <w:pStyle w:val="a"/>
            <w:keepLines/>
            <w:tabs>
              <w:tab w:val="left" w:pos="360"/>
              <w:tab w:val="left" w:pos="900"/>
              <w:tab w:val="left" w:pos="1260"/>
              <w:tab w:val="left" w:pos="1620"/>
              <w:tab w:val="left" w:pos="1920"/>
              <w:tab w:val="left" w:pos="2280"/>
              <w:tab w:val="left" w:pos="3240"/>
              <w:tab w:val="left" w:pos="5490"/>
            </w:tabs>
            <w:spacing w:line="360" w:lineRule="auto"/>
            <w:ind w:left="0" w:right="0" w:firstLine="360"/>
            <w:jc w:val="both"/>
            <w:rPr>
              <w:rFonts w:ascii="Calibri" w:hAnsi="Calibri" w:cs="Arial"/>
              <w:sz w:val="22"/>
              <w:szCs w:val="22"/>
            </w:rPr>
          </w:pPr>
          <w:sdt>
            <w:sdtPr>
              <w:rPr>
                <w:rFonts w:ascii="Calibri" w:hAnsi="Calibri" w:cs="Arial"/>
                <w:b/>
              </w:rPr>
              <w:id w:val="1657036284"/>
              <w14:checkbox>
                <w14:checked w14:val="0"/>
                <w14:checkedState w14:val="2612" w14:font="MS Gothic"/>
                <w14:uncheckedState w14:val="2610" w14:font="MS Gothic"/>
              </w14:checkbox>
            </w:sdtPr>
            <w:sdtEndPr/>
            <w:sdtContent>
              <w:r w:rsidR="00482E2E" w:rsidRPr="008E30B6">
                <w:rPr>
                  <w:rFonts w:ascii="MS Gothic" w:eastAsia="MS Gothic" w:hAnsi="MS Gothic" w:cs="Arial" w:hint="eastAsia"/>
                  <w:b/>
                </w:rPr>
                <w:t>☐</w:t>
              </w:r>
            </w:sdtContent>
          </w:sdt>
          <w:r w:rsidR="00482E2E" w:rsidRPr="00CD0517">
            <w:rPr>
              <w:rFonts w:ascii="Calibri" w:hAnsi="Calibri" w:cs="Arial"/>
              <w:sz w:val="22"/>
              <w:szCs w:val="22"/>
            </w:rPr>
            <w:t xml:space="preserve"> </w:t>
          </w:r>
          <w:r w:rsidR="00254600" w:rsidRPr="00CD0517">
            <w:rPr>
              <w:rFonts w:ascii="Calibri" w:hAnsi="Calibri" w:cs="Arial"/>
              <w:sz w:val="22"/>
              <w:szCs w:val="22"/>
            </w:rPr>
            <w:t>Head of Maintenance</w:t>
          </w:r>
          <w:r w:rsidR="008A422F" w:rsidRPr="00CD0517">
            <w:rPr>
              <w:rFonts w:ascii="Calibri" w:hAnsi="Calibri" w:cs="Arial"/>
              <w:sz w:val="22"/>
              <w:szCs w:val="22"/>
            </w:rPr>
            <w:t xml:space="preserve"> </w:t>
          </w:r>
          <w:bookmarkStart w:id="63" w:name="Check246"/>
          <w:r w:rsidR="00BF5302" w:rsidRPr="00CD0517">
            <w:rPr>
              <w:rFonts w:ascii="Calibri" w:hAnsi="Calibri" w:cs="Arial"/>
              <w:sz w:val="22"/>
              <w:szCs w:val="22"/>
            </w:rPr>
            <w:tab/>
          </w:r>
          <w:bookmarkEnd w:id="63"/>
          <w:sdt>
            <w:sdtPr>
              <w:rPr>
                <w:rFonts w:ascii="Calibri" w:hAnsi="Calibri" w:cs="Arial"/>
                <w:b/>
              </w:rPr>
              <w:id w:val="-1248181106"/>
              <w14:checkbox>
                <w14:checked w14:val="0"/>
                <w14:checkedState w14:val="2612" w14:font="MS Gothic"/>
                <w14:uncheckedState w14:val="2610" w14:font="MS Gothic"/>
              </w14:checkbox>
            </w:sdtPr>
            <w:sdtEndPr/>
            <w:sdtContent>
              <w:r w:rsidR="00482E2E" w:rsidRPr="008E30B6">
                <w:rPr>
                  <w:rFonts w:ascii="MS Gothic" w:eastAsia="MS Gothic" w:hAnsi="MS Gothic" w:cs="Arial" w:hint="eastAsia"/>
                  <w:b/>
                </w:rPr>
                <w:t>☐</w:t>
              </w:r>
            </w:sdtContent>
          </w:sdt>
          <w:r w:rsidR="00254600" w:rsidRPr="00CD0517">
            <w:rPr>
              <w:rFonts w:ascii="Calibri" w:hAnsi="Calibri" w:cs="Arial"/>
              <w:sz w:val="22"/>
              <w:szCs w:val="22"/>
            </w:rPr>
            <w:t xml:space="preserve"> Camp Director</w:t>
          </w:r>
          <w:r w:rsidR="008A422F" w:rsidRPr="00CD0517">
            <w:rPr>
              <w:rFonts w:ascii="Calibri" w:hAnsi="Calibri" w:cs="Arial"/>
              <w:sz w:val="22"/>
              <w:szCs w:val="22"/>
            </w:rPr>
            <w:t xml:space="preserve"> </w:t>
          </w:r>
          <w:bookmarkStart w:id="64" w:name="Check247"/>
          <w:r w:rsidR="00BF5302" w:rsidRPr="00CD0517">
            <w:rPr>
              <w:rFonts w:ascii="Calibri" w:hAnsi="Calibri" w:cs="Arial"/>
              <w:sz w:val="22"/>
              <w:szCs w:val="22"/>
            </w:rPr>
            <w:tab/>
          </w:r>
          <w:bookmarkEnd w:id="64"/>
          <w:sdt>
            <w:sdtPr>
              <w:rPr>
                <w:rFonts w:ascii="Calibri" w:hAnsi="Calibri" w:cs="Arial"/>
                <w:b/>
              </w:rPr>
              <w:id w:val="1065989921"/>
              <w14:checkbox>
                <w14:checked w14:val="0"/>
                <w14:checkedState w14:val="2612" w14:font="MS Gothic"/>
                <w14:uncheckedState w14:val="2610" w14:font="MS Gothic"/>
              </w14:checkbox>
            </w:sdtPr>
            <w:sdtEndPr/>
            <w:sdtContent>
              <w:r w:rsidR="00482E2E" w:rsidRPr="008E30B6">
                <w:rPr>
                  <w:rFonts w:ascii="MS Gothic" w:eastAsia="MS Gothic" w:hAnsi="MS Gothic" w:cs="Arial" w:hint="eastAsia"/>
                  <w:b/>
                </w:rPr>
                <w:t>☐</w:t>
              </w:r>
            </w:sdtContent>
          </w:sdt>
          <w:r w:rsidR="00482E2E" w:rsidRPr="00CD0517">
            <w:rPr>
              <w:rFonts w:ascii="Calibri" w:hAnsi="Calibri" w:cs="Arial"/>
              <w:sz w:val="22"/>
              <w:szCs w:val="22"/>
            </w:rPr>
            <w:t xml:space="preserve"> </w:t>
          </w:r>
          <w:r w:rsidR="00254600" w:rsidRPr="00CD0517">
            <w:rPr>
              <w:rFonts w:ascii="Calibri" w:hAnsi="Calibri" w:cs="Arial"/>
              <w:sz w:val="22"/>
              <w:szCs w:val="22"/>
            </w:rPr>
            <w:t>Ot</w:t>
          </w:r>
          <w:r w:rsidR="00A9303B" w:rsidRPr="00CD0517">
            <w:rPr>
              <w:rFonts w:ascii="Calibri" w:hAnsi="Calibri" w:cs="Arial"/>
              <w:sz w:val="22"/>
              <w:szCs w:val="22"/>
            </w:rPr>
            <w:t>her (specify)</w:t>
          </w:r>
          <w:r w:rsidR="00324B3A">
            <w:rPr>
              <w:rFonts w:ascii="Calibri" w:hAnsi="Calibri" w:cs="Arial"/>
              <w:sz w:val="22"/>
              <w:szCs w:val="22"/>
            </w:rPr>
            <w:t xml:space="preserve">: </w:t>
          </w:r>
          <w:sdt>
            <w:sdtPr>
              <w:rPr>
                <w:rFonts w:ascii="Calibri" w:hAnsi="Calibri" w:cs="Arial"/>
                <w:sz w:val="22"/>
                <w:szCs w:val="22"/>
                <w:u w:val="single"/>
              </w:rPr>
              <w:id w:val="812829087"/>
              <w:placeholder>
                <w:docPart w:val="A69C6CDDD8E94E6EA70F2CBD06FC187E"/>
              </w:placeholder>
              <w:showingPlcHdr/>
            </w:sdtPr>
            <w:sdtEndPr/>
            <w:sdtContent>
              <w:r w:rsidR="0030542A" w:rsidRPr="009E0D91">
                <w:rPr>
                  <w:rStyle w:val="PlaceholderText"/>
                  <w:rFonts w:asciiTheme="minorHAnsi" w:hAnsiTheme="minorHAnsi"/>
                  <w:sz w:val="22"/>
                  <w:szCs w:val="22"/>
                  <w:highlight w:val="lightGray"/>
                  <w:u w:val="single"/>
                </w:rPr>
                <w:t>Enter text here.</w:t>
              </w:r>
            </w:sdtContent>
          </w:sdt>
        </w:p>
        <w:p w14:paraId="48B811A3" w14:textId="5FF2D060" w:rsidR="008A1671" w:rsidRPr="00CD0517" w:rsidRDefault="00254600" w:rsidP="00A63DED">
          <w:pPr>
            <w:pStyle w:val="a"/>
            <w:keepLines/>
            <w:numPr>
              <w:ilvl w:val="1"/>
              <w:numId w:val="44"/>
            </w:numPr>
            <w:tabs>
              <w:tab w:val="left" w:pos="1080"/>
              <w:tab w:val="left" w:pos="2700"/>
              <w:tab w:val="left" w:pos="3060"/>
              <w:tab w:val="left" w:pos="3420"/>
              <w:tab w:val="left" w:pos="3720"/>
              <w:tab w:val="left" w:pos="4080"/>
              <w:tab w:val="left" w:pos="4800"/>
              <w:tab w:val="left" w:pos="5520"/>
            </w:tabs>
            <w:spacing w:line="360" w:lineRule="auto"/>
            <w:ind w:left="720" w:right="0" w:hanging="270"/>
            <w:jc w:val="both"/>
            <w:rPr>
              <w:rFonts w:ascii="Calibri" w:hAnsi="Calibri" w:cs="Arial"/>
              <w:sz w:val="22"/>
              <w:szCs w:val="22"/>
            </w:rPr>
          </w:pPr>
          <w:r w:rsidRPr="00CD0517">
            <w:rPr>
              <w:rFonts w:ascii="Calibri" w:hAnsi="Calibri" w:cs="Arial"/>
              <w:sz w:val="22"/>
              <w:szCs w:val="22"/>
            </w:rPr>
            <w:t>Equipment/hea</w:t>
          </w:r>
          <w:r w:rsidR="00A9303B" w:rsidRPr="00CD0517">
            <w:rPr>
              <w:rFonts w:ascii="Calibri" w:hAnsi="Calibri" w:cs="Arial"/>
              <w:sz w:val="22"/>
              <w:szCs w:val="22"/>
            </w:rPr>
            <w:t>ters requiring inspection</w:t>
          </w:r>
          <w:r w:rsidR="00324B3A">
            <w:rPr>
              <w:rFonts w:ascii="Calibri" w:hAnsi="Calibri" w:cs="Arial"/>
              <w:sz w:val="22"/>
              <w:szCs w:val="22"/>
            </w:rPr>
            <w:t xml:space="preserve"> (specify)</w:t>
          </w:r>
          <w:r w:rsidR="00A9303B" w:rsidRPr="00CD0517">
            <w:rPr>
              <w:rFonts w:ascii="Calibri" w:hAnsi="Calibri" w:cs="Arial"/>
              <w:sz w:val="22"/>
              <w:szCs w:val="22"/>
            </w:rPr>
            <w:t xml:space="preserve">: </w:t>
          </w:r>
          <w:sdt>
            <w:sdtPr>
              <w:rPr>
                <w:rFonts w:ascii="Calibri" w:hAnsi="Calibri" w:cs="Arial"/>
                <w:sz w:val="22"/>
                <w:szCs w:val="22"/>
                <w:u w:val="single"/>
              </w:rPr>
              <w:id w:val="2101610273"/>
              <w:placeholder>
                <w:docPart w:val="DF259AC4AD6847E48F2A3E97C3622745"/>
              </w:placeholder>
              <w:showingPlcHdr/>
            </w:sdtPr>
            <w:sdtEndPr/>
            <w:sdtContent>
              <w:r w:rsidR="0030542A" w:rsidRPr="009E0D91">
                <w:rPr>
                  <w:rStyle w:val="PlaceholderText"/>
                  <w:rFonts w:asciiTheme="minorHAnsi" w:hAnsiTheme="minorHAnsi"/>
                  <w:sz w:val="22"/>
                  <w:szCs w:val="22"/>
                  <w:highlight w:val="lightGray"/>
                  <w:u w:val="single"/>
                </w:rPr>
                <w:t>Enter text here.</w:t>
              </w:r>
            </w:sdtContent>
          </w:sdt>
        </w:p>
        <w:p w14:paraId="5889788C" w14:textId="3506E3FE" w:rsidR="00254600" w:rsidRPr="00053F12" w:rsidRDefault="00254600" w:rsidP="00A63DED">
          <w:pPr>
            <w:pStyle w:val="a"/>
            <w:keepLines/>
            <w:numPr>
              <w:ilvl w:val="1"/>
              <w:numId w:val="44"/>
            </w:numPr>
            <w:tabs>
              <w:tab w:val="left" w:pos="1080"/>
              <w:tab w:val="left" w:pos="2700"/>
              <w:tab w:val="left" w:pos="3060"/>
              <w:tab w:val="left" w:pos="3420"/>
              <w:tab w:val="left" w:pos="3720"/>
              <w:tab w:val="left" w:pos="4080"/>
              <w:tab w:val="left" w:pos="4800"/>
              <w:tab w:val="left" w:pos="5520"/>
            </w:tabs>
            <w:ind w:left="720" w:right="0" w:hanging="274"/>
            <w:jc w:val="both"/>
            <w:rPr>
              <w:rFonts w:ascii="Calibri" w:hAnsi="Calibri" w:cs="Arial"/>
              <w:sz w:val="22"/>
              <w:szCs w:val="22"/>
            </w:rPr>
          </w:pPr>
          <w:r w:rsidRPr="00CD0517">
            <w:rPr>
              <w:rFonts w:ascii="Calibri" w:hAnsi="Calibri" w:cs="Arial"/>
              <w:sz w:val="22"/>
              <w:szCs w:val="22"/>
            </w:rPr>
            <w:t>Inspection an</w:t>
          </w:r>
          <w:r w:rsidR="00A9303B" w:rsidRPr="00CD0517">
            <w:rPr>
              <w:rFonts w:ascii="Calibri" w:hAnsi="Calibri" w:cs="Arial"/>
              <w:sz w:val="22"/>
              <w:szCs w:val="22"/>
            </w:rPr>
            <w:t>d/or maintenance frequency</w:t>
          </w:r>
          <w:r w:rsidR="00324B3A">
            <w:rPr>
              <w:rFonts w:ascii="Calibri" w:hAnsi="Calibri" w:cs="Arial"/>
              <w:sz w:val="22"/>
              <w:szCs w:val="22"/>
            </w:rPr>
            <w:t xml:space="preserve"> (specify)</w:t>
          </w:r>
          <w:r w:rsidR="00A9303B" w:rsidRPr="00CD0517">
            <w:rPr>
              <w:rFonts w:ascii="Calibri" w:hAnsi="Calibri" w:cs="Arial"/>
              <w:sz w:val="22"/>
              <w:szCs w:val="22"/>
            </w:rPr>
            <w:t xml:space="preserve">: </w:t>
          </w:r>
          <w:sdt>
            <w:sdtPr>
              <w:rPr>
                <w:rFonts w:ascii="Calibri" w:hAnsi="Calibri" w:cs="Arial"/>
                <w:sz w:val="22"/>
                <w:szCs w:val="22"/>
                <w:u w:val="single"/>
              </w:rPr>
              <w:id w:val="1082419429"/>
              <w:placeholder>
                <w:docPart w:val="D4FFAD366D08456B85E3A4B5FC5980B7"/>
              </w:placeholder>
              <w:showingPlcHdr/>
            </w:sdtPr>
            <w:sdtEndPr/>
            <w:sdtContent>
              <w:r w:rsidR="0030542A" w:rsidRPr="009E0D91">
                <w:rPr>
                  <w:rStyle w:val="PlaceholderText"/>
                  <w:rFonts w:asciiTheme="minorHAnsi" w:hAnsiTheme="minorHAnsi"/>
                  <w:sz w:val="22"/>
                  <w:szCs w:val="22"/>
                  <w:highlight w:val="lightGray"/>
                  <w:u w:val="single"/>
                </w:rPr>
                <w:t>Enter text here.</w:t>
              </w:r>
            </w:sdtContent>
          </w:sdt>
        </w:p>
        <w:p w14:paraId="5FCAF5D0" w14:textId="77777777" w:rsidR="00053F12" w:rsidRPr="00CD0517" w:rsidRDefault="00053F12" w:rsidP="00053F12">
          <w:pPr>
            <w:pStyle w:val="a"/>
            <w:keepLines/>
            <w:tabs>
              <w:tab w:val="left" w:pos="1080"/>
              <w:tab w:val="left" w:pos="2700"/>
              <w:tab w:val="left" w:pos="3060"/>
              <w:tab w:val="left" w:pos="3420"/>
              <w:tab w:val="left" w:pos="3720"/>
              <w:tab w:val="left" w:pos="4080"/>
              <w:tab w:val="left" w:pos="4800"/>
              <w:tab w:val="left" w:pos="5520"/>
            </w:tabs>
            <w:ind w:left="806" w:right="0" w:firstLine="0"/>
            <w:jc w:val="both"/>
            <w:rPr>
              <w:rFonts w:ascii="Calibri" w:hAnsi="Calibri" w:cs="Arial"/>
              <w:sz w:val="22"/>
              <w:szCs w:val="22"/>
            </w:rPr>
          </w:pPr>
        </w:p>
        <w:p w14:paraId="0961D34F" w14:textId="77777777" w:rsidR="00254600" w:rsidRDefault="00077A26" w:rsidP="00A24A96">
          <w:pPr>
            <w:pStyle w:val="Style1"/>
            <w:spacing w:after="0"/>
            <w:jc w:val="both"/>
            <w:rPr>
              <w:rFonts w:cs="Arial"/>
            </w:rPr>
          </w:pPr>
          <w:bookmarkStart w:id="65" w:name="_Toc408988799"/>
          <w:r>
            <w:rPr>
              <w:rFonts w:cs="Arial"/>
            </w:rPr>
            <w:lastRenderedPageBreak/>
            <w:t>Coordination with Local Fire Officials</w:t>
          </w:r>
          <w:bookmarkEnd w:id="65"/>
          <w:r>
            <w:rPr>
              <w:rFonts w:cs="Arial"/>
            </w:rPr>
            <w:t xml:space="preserve"> </w:t>
          </w:r>
        </w:p>
        <w:p w14:paraId="08F43C0B" w14:textId="77777777" w:rsidR="00A81B5A" w:rsidRPr="00EF08DB" w:rsidRDefault="00A81B5A" w:rsidP="00053F12">
          <w:pPr>
            <w:pStyle w:val="Style1"/>
            <w:spacing w:after="0"/>
            <w:jc w:val="both"/>
            <w:rPr>
              <w:rFonts w:cs="Arial"/>
            </w:rPr>
          </w:pPr>
        </w:p>
        <w:p w14:paraId="1CB02A45" w14:textId="636D984C" w:rsidR="00254600" w:rsidRPr="00CD0517" w:rsidRDefault="00717017" w:rsidP="00482E2E">
          <w:pPr>
            <w:pStyle w:val="Quick1"/>
            <w:keepLines/>
            <w:widowControl/>
            <w:numPr>
              <w:ilvl w:val="0"/>
              <w:numId w:val="74"/>
            </w:numPr>
            <w:tabs>
              <w:tab w:val="left" w:pos="360"/>
              <w:tab w:val="left" w:pos="450"/>
              <w:tab w:val="left" w:pos="1620"/>
              <w:tab w:val="left" w:pos="1920"/>
              <w:tab w:val="left" w:pos="2280"/>
              <w:tab w:val="left" w:pos="3000"/>
              <w:tab w:val="left" w:pos="3720"/>
            </w:tabs>
            <w:spacing w:after="60"/>
            <w:jc w:val="both"/>
            <w:rPr>
              <w:rFonts w:ascii="Calibri" w:hAnsi="Calibri" w:cs="Arial"/>
              <w:sz w:val="22"/>
              <w:szCs w:val="22"/>
            </w:rPr>
          </w:pPr>
          <w:r>
            <w:rPr>
              <w:rFonts w:ascii="Calibri" w:hAnsi="Calibri" w:cs="Arial"/>
              <w:sz w:val="22"/>
              <w:szCs w:val="22"/>
            </w:rPr>
            <w:t>The f</w:t>
          </w:r>
          <w:r w:rsidR="00254600" w:rsidRPr="00CD0517">
            <w:rPr>
              <w:rFonts w:ascii="Calibri" w:hAnsi="Calibri" w:cs="Arial"/>
              <w:sz w:val="22"/>
              <w:szCs w:val="22"/>
            </w:rPr>
            <w:t xml:space="preserve">ire department will be notified of a fire by dialing: </w:t>
          </w:r>
          <w:bookmarkStart w:id="66" w:name="Check248"/>
          <w:r w:rsidR="004458AB">
            <w:rPr>
              <w:rFonts w:ascii="Calibri" w:hAnsi="Calibri" w:cs="Arial"/>
              <w:sz w:val="22"/>
              <w:szCs w:val="22"/>
            </w:rPr>
            <w:t xml:space="preserve"> </w:t>
          </w:r>
          <w:bookmarkEnd w:id="66"/>
          <w:sdt>
            <w:sdtPr>
              <w:rPr>
                <w:rFonts w:ascii="Calibri" w:hAnsi="Calibri" w:cs="Arial"/>
                <w:b/>
              </w:rPr>
              <w:id w:val="2123729080"/>
              <w14:checkbox>
                <w14:checked w14:val="0"/>
                <w14:checkedState w14:val="2612" w14:font="MS Gothic"/>
                <w14:uncheckedState w14:val="2610" w14:font="MS Gothic"/>
              </w14:checkbox>
            </w:sdtPr>
            <w:sdtEndPr/>
            <w:sdtContent>
              <w:r w:rsidR="00482E2E" w:rsidRPr="008E30B6">
                <w:rPr>
                  <w:rFonts w:ascii="MS Gothic" w:eastAsia="MS Gothic" w:hAnsi="MS Gothic" w:cs="Arial" w:hint="eastAsia"/>
                  <w:b/>
                </w:rPr>
                <w:t>☐</w:t>
              </w:r>
            </w:sdtContent>
          </w:sdt>
          <w:r w:rsidR="00254600" w:rsidRPr="00CD0517">
            <w:rPr>
              <w:rFonts w:ascii="Calibri" w:hAnsi="Calibri" w:cs="Arial"/>
              <w:sz w:val="22"/>
              <w:szCs w:val="22"/>
            </w:rPr>
            <w:t xml:space="preserve"> 911 </w:t>
          </w:r>
          <w:r w:rsidR="0030542A">
            <w:rPr>
              <w:rFonts w:ascii="Calibri" w:hAnsi="Calibri" w:cs="Arial"/>
              <w:sz w:val="22"/>
              <w:szCs w:val="22"/>
            </w:rPr>
            <w:t xml:space="preserve">     </w:t>
          </w:r>
          <w:sdt>
            <w:sdtPr>
              <w:rPr>
                <w:rFonts w:ascii="Calibri" w:hAnsi="Calibri" w:cs="Arial"/>
                <w:b/>
              </w:rPr>
              <w:id w:val="-1556620101"/>
              <w14:checkbox>
                <w14:checked w14:val="0"/>
                <w14:checkedState w14:val="2612" w14:font="MS Gothic"/>
                <w14:uncheckedState w14:val="2610" w14:font="MS Gothic"/>
              </w14:checkbox>
            </w:sdtPr>
            <w:sdtEndPr/>
            <w:sdtContent>
              <w:r w:rsidR="00482E2E" w:rsidRPr="008E30B6">
                <w:rPr>
                  <w:rFonts w:ascii="MS Gothic" w:eastAsia="MS Gothic" w:hAnsi="MS Gothic" w:cs="Arial" w:hint="eastAsia"/>
                  <w:b/>
                </w:rPr>
                <w:t>☐</w:t>
              </w:r>
            </w:sdtContent>
          </w:sdt>
          <w:r w:rsidR="00482E2E" w:rsidRPr="00CD0517">
            <w:rPr>
              <w:rFonts w:ascii="Calibri" w:hAnsi="Calibri" w:cs="Arial"/>
              <w:sz w:val="22"/>
              <w:szCs w:val="22"/>
            </w:rPr>
            <w:t xml:space="preserve"> </w:t>
          </w:r>
          <w:r w:rsidR="00254600" w:rsidRPr="00CD0517">
            <w:rPr>
              <w:rFonts w:ascii="Calibri" w:hAnsi="Calibri" w:cs="Arial"/>
              <w:sz w:val="22"/>
              <w:szCs w:val="22"/>
            </w:rPr>
            <w:t>Other (specify)</w:t>
          </w:r>
          <w:r w:rsidR="00A81B5A">
            <w:rPr>
              <w:rFonts w:ascii="Calibri" w:hAnsi="Calibri" w:cs="Arial"/>
              <w:sz w:val="22"/>
              <w:szCs w:val="22"/>
            </w:rPr>
            <w:t xml:space="preserve">: </w:t>
          </w:r>
          <w:sdt>
            <w:sdtPr>
              <w:rPr>
                <w:rFonts w:ascii="Calibri" w:hAnsi="Calibri" w:cs="Arial"/>
                <w:sz w:val="22"/>
                <w:szCs w:val="22"/>
                <w:u w:val="single"/>
              </w:rPr>
              <w:id w:val="-1284577589"/>
              <w:placeholder>
                <w:docPart w:val="B1634C29394A4A16BF3F7B4B96ADCDDA"/>
              </w:placeholder>
              <w:showingPlcHdr/>
            </w:sdtPr>
            <w:sdtEndPr/>
            <w:sdtContent>
              <w:r w:rsidR="0030542A" w:rsidRPr="009E0D91">
                <w:rPr>
                  <w:rStyle w:val="PlaceholderText"/>
                  <w:rFonts w:asciiTheme="minorHAnsi" w:hAnsiTheme="minorHAnsi"/>
                  <w:sz w:val="22"/>
                  <w:szCs w:val="22"/>
                  <w:highlight w:val="lightGray"/>
                  <w:u w:val="single"/>
                </w:rPr>
                <w:t>Enter text here.</w:t>
              </w:r>
            </w:sdtContent>
          </w:sdt>
        </w:p>
        <w:p w14:paraId="2D525C5A" w14:textId="65AD08C8" w:rsidR="00254600" w:rsidRPr="00CD0517" w:rsidRDefault="00A81B5A" w:rsidP="00336DBB">
          <w:pPr>
            <w:keepLines/>
            <w:tabs>
              <w:tab w:val="left" w:pos="1620"/>
              <w:tab w:val="left" w:pos="1980"/>
              <w:tab w:val="left" w:pos="3000"/>
              <w:tab w:val="left" w:pos="3360"/>
              <w:tab w:val="left" w:pos="4080"/>
              <w:tab w:val="left" w:pos="4800"/>
            </w:tabs>
            <w:ind w:left="720" w:hanging="270"/>
            <w:jc w:val="both"/>
            <w:rPr>
              <w:rFonts w:ascii="Calibri" w:hAnsi="Calibri" w:cs="Arial"/>
              <w:sz w:val="22"/>
              <w:szCs w:val="22"/>
            </w:rPr>
          </w:pPr>
          <w:r>
            <w:rPr>
              <w:rFonts w:ascii="Calibri" w:hAnsi="Calibri" w:cs="Arial"/>
              <w:sz w:val="22"/>
              <w:szCs w:val="22"/>
            </w:rPr>
            <w:t xml:space="preserve">a. </w:t>
          </w:r>
          <w:r w:rsidR="00336DBB">
            <w:rPr>
              <w:rFonts w:ascii="Calibri" w:hAnsi="Calibri" w:cs="Arial"/>
              <w:sz w:val="22"/>
              <w:szCs w:val="22"/>
            </w:rPr>
            <w:tab/>
          </w:r>
          <w:r w:rsidR="00254600" w:rsidRPr="00CD0517">
            <w:rPr>
              <w:rFonts w:ascii="Calibri" w:hAnsi="Calibri" w:cs="Arial"/>
              <w:sz w:val="22"/>
              <w:szCs w:val="22"/>
            </w:rPr>
            <w:t xml:space="preserve">Specify the location(s) of where emergency numbers are posted: </w:t>
          </w:r>
          <w:sdt>
            <w:sdtPr>
              <w:rPr>
                <w:rFonts w:ascii="Calibri" w:hAnsi="Calibri" w:cs="Arial"/>
                <w:sz w:val="22"/>
                <w:szCs w:val="22"/>
                <w:u w:val="single"/>
              </w:rPr>
              <w:id w:val="-2050748692"/>
              <w:placeholder>
                <w:docPart w:val="5723D639A12840AA87067251B59185CC"/>
              </w:placeholder>
              <w:showingPlcHdr/>
            </w:sdtPr>
            <w:sdtEndPr/>
            <w:sdtContent>
              <w:r w:rsidR="0030542A" w:rsidRPr="009E0D91">
                <w:rPr>
                  <w:rStyle w:val="PlaceholderText"/>
                  <w:rFonts w:asciiTheme="minorHAnsi" w:hAnsiTheme="minorHAnsi"/>
                  <w:sz w:val="22"/>
                  <w:szCs w:val="22"/>
                  <w:highlight w:val="lightGray"/>
                  <w:u w:val="single"/>
                </w:rPr>
                <w:t>Enter text here.</w:t>
              </w:r>
            </w:sdtContent>
          </w:sdt>
        </w:p>
        <w:p w14:paraId="4BADC6E1" w14:textId="77777777" w:rsidR="00A9303B" w:rsidRPr="00CD0517" w:rsidRDefault="00A9303B" w:rsidP="00CD0517">
          <w:pPr>
            <w:tabs>
              <w:tab w:val="left" w:pos="1620"/>
              <w:tab w:val="left" w:pos="1980"/>
              <w:tab w:val="left" w:pos="3000"/>
              <w:tab w:val="left" w:pos="3360"/>
              <w:tab w:val="left" w:pos="4080"/>
              <w:tab w:val="left" w:pos="4800"/>
            </w:tabs>
            <w:ind w:left="540"/>
            <w:jc w:val="both"/>
            <w:rPr>
              <w:rFonts w:ascii="Calibri" w:hAnsi="Calibri" w:cs="Arial"/>
              <w:sz w:val="22"/>
              <w:szCs w:val="22"/>
            </w:rPr>
          </w:pPr>
        </w:p>
        <w:tbl>
          <w:tblPr>
            <w:tblW w:w="0" w:type="auto"/>
            <w:tblInd w:w="5" w:type="dxa"/>
            <w:tblBorders>
              <w:top w:val="single" w:sz="4" w:space="0" w:color="000000"/>
              <w:left w:val="single" w:sz="4" w:space="0" w:color="000000"/>
              <w:bottom w:val="single" w:sz="4" w:space="0" w:color="000000"/>
              <w:right w:val="single" w:sz="4" w:space="0" w:color="000000"/>
            </w:tblBorders>
            <w:tblLayout w:type="fixed"/>
            <w:tblCellMar>
              <w:left w:w="0" w:type="dxa"/>
              <w:right w:w="0" w:type="dxa"/>
            </w:tblCellMar>
            <w:tblLook w:val="0000" w:firstRow="0" w:lastRow="0" w:firstColumn="0" w:lastColumn="0" w:noHBand="0" w:noVBand="0"/>
          </w:tblPr>
          <w:tblGrid>
            <w:gridCol w:w="9360"/>
          </w:tblGrid>
          <w:tr w:rsidR="00254600" w:rsidRPr="00CD0517" w14:paraId="12C23C0A" w14:textId="77777777" w:rsidTr="00CD0517">
            <w:trPr>
              <w:trHeight w:val="1629"/>
            </w:trPr>
            <w:tc>
              <w:tcPr>
                <w:tcW w:w="9360" w:type="dxa"/>
                <w:tcBorders>
                  <w:top w:val="nil"/>
                  <w:left w:val="nil"/>
                  <w:bottom w:val="nil"/>
                  <w:right w:val="nil"/>
                </w:tcBorders>
                <w:shd w:val="pct10" w:color="auto" w:fill="FFFFFF"/>
              </w:tcPr>
              <w:p w14:paraId="64B38BF0" w14:textId="77777777" w:rsidR="00DF6B25" w:rsidRPr="00CD0517" w:rsidRDefault="00254600" w:rsidP="00A63DED">
                <w:pPr>
                  <w:pStyle w:val="WW-BodyTextIndent2"/>
                  <w:numPr>
                    <w:ilvl w:val="0"/>
                    <w:numId w:val="49"/>
                  </w:numPr>
                  <w:tabs>
                    <w:tab w:val="clear" w:pos="684"/>
                    <w:tab w:val="left" w:pos="355"/>
                  </w:tabs>
                  <w:snapToGrid w:val="0"/>
                  <w:ind w:left="355" w:right="90" w:hanging="270"/>
                  <w:jc w:val="both"/>
                  <w:rPr>
                    <w:rFonts w:ascii="Calibri" w:hAnsi="Calibri" w:cs="Arial"/>
                    <w:sz w:val="22"/>
                    <w:szCs w:val="22"/>
                  </w:rPr>
                </w:pPr>
                <w:r w:rsidRPr="00CD0517">
                  <w:rPr>
                    <w:rFonts w:ascii="Calibri" w:hAnsi="Calibri" w:cs="Arial"/>
                    <w:sz w:val="22"/>
                    <w:szCs w:val="22"/>
                  </w:rPr>
                  <w:t xml:space="preserve">In the event emergency assistance is called, provide the operator with as much information as possible, including camp address, directions, incident information, and known missing or injured persons. Always let the operator hang up first. </w:t>
                </w:r>
              </w:p>
              <w:p w14:paraId="570C6D19" w14:textId="77777777" w:rsidR="00254600" w:rsidRPr="00D65799" w:rsidRDefault="00254600" w:rsidP="00A63DED">
                <w:pPr>
                  <w:pStyle w:val="WW-BodyTextIndent2"/>
                  <w:numPr>
                    <w:ilvl w:val="0"/>
                    <w:numId w:val="49"/>
                  </w:numPr>
                  <w:tabs>
                    <w:tab w:val="clear" w:pos="684"/>
                    <w:tab w:val="left" w:pos="355"/>
                  </w:tabs>
                  <w:snapToGrid w:val="0"/>
                  <w:ind w:left="355" w:right="90" w:hanging="270"/>
                  <w:jc w:val="both"/>
                </w:pPr>
                <w:r w:rsidRPr="00CD0517">
                  <w:rPr>
                    <w:rFonts w:ascii="Calibri" w:hAnsi="Calibri"/>
                    <w:sz w:val="22"/>
                    <w:szCs w:val="22"/>
                  </w:rPr>
                  <w:t>Emergency situations can be stressful. Have scripted information such as camp address, driving directions, and where to go when they arrive at camp readily available.</w:t>
                </w:r>
                <w:r w:rsidRPr="00D65799">
                  <w:t xml:space="preserve"> </w:t>
                </w:r>
              </w:p>
            </w:tc>
          </w:tr>
        </w:tbl>
        <w:p w14:paraId="40860AF3" w14:textId="77777777" w:rsidR="00254600" w:rsidRPr="00CD0517" w:rsidRDefault="00254600" w:rsidP="00CD0517">
          <w:pPr>
            <w:tabs>
              <w:tab w:val="left" w:pos="540"/>
              <w:tab w:val="left" w:pos="900"/>
              <w:tab w:val="left" w:pos="1260"/>
              <w:tab w:val="left" w:pos="1620"/>
              <w:tab w:val="left" w:pos="1920"/>
              <w:tab w:val="left" w:pos="2280"/>
              <w:tab w:val="left" w:pos="3000"/>
              <w:tab w:val="left" w:pos="3720"/>
            </w:tabs>
            <w:jc w:val="both"/>
            <w:rPr>
              <w:rFonts w:ascii="Calibri" w:hAnsi="Calibri" w:cs="Arial"/>
              <w:sz w:val="22"/>
              <w:szCs w:val="22"/>
            </w:rPr>
          </w:pPr>
        </w:p>
        <w:p w14:paraId="715ED268" w14:textId="77777777" w:rsidR="00254600" w:rsidRPr="00CD0517" w:rsidRDefault="00254600" w:rsidP="003C4E50">
          <w:pPr>
            <w:keepNext/>
            <w:numPr>
              <w:ilvl w:val="0"/>
              <w:numId w:val="74"/>
            </w:numPr>
            <w:tabs>
              <w:tab w:val="left" w:pos="360"/>
              <w:tab w:val="left" w:pos="450"/>
              <w:tab w:val="left" w:pos="990"/>
              <w:tab w:val="left" w:pos="2250"/>
              <w:tab w:val="left" w:pos="2340"/>
              <w:tab w:val="left" w:pos="3000"/>
              <w:tab w:val="left" w:pos="3360"/>
              <w:tab w:val="left" w:pos="4080"/>
              <w:tab w:val="left" w:pos="4800"/>
            </w:tabs>
            <w:jc w:val="both"/>
            <w:rPr>
              <w:rFonts w:ascii="Calibri" w:hAnsi="Calibri" w:cs="Arial"/>
              <w:sz w:val="22"/>
              <w:szCs w:val="22"/>
            </w:rPr>
          </w:pPr>
          <w:r w:rsidRPr="00CD0517">
            <w:rPr>
              <w:rFonts w:ascii="Calibri" w:hAnsi="Calibri" w:cs="Arial"/>
              <w:sz w:val="22"/>
              <w:szCs w:val="22"/>
            </w:rPr>
            <w:t>Upon calling the fire department, the camp director will assign a staff member to wait at the</w:t>
          </w:r>
          <w:r w:rsidR="009F2FA6">
            <w:rPr>
              <w:rFonts w:ascii="Calibri" w:hAnsi="Calibri" w:cs="Arial"/>
              <w:sz w:val="22"/>
              <w:szCs w:val="22"/>
            </w:rPr>
            <w:t xml:space="preserve"> </w:t>
          </w:r>
          <w:r w:rsidRPr="00CD0517">
            <w:rPr>
              <w:rFonts w:ascii="Calibri" w:hAnsi="Calibri" w:cs="Arial"/>
              <w:sz w:val="22"/>
              <w:szCs w:val="22"/>
            </w:rPr>
            <w:t>entrance of the camp and direct responding emergency personnel where to go.</w:t>
          </w:r>
        </w:p>
        <w:p w14:paraId="5DBAE095" w14:textId="77777777" w:rsidR="00254600" w:rsidRPr="00CD0517" w:rsidRDefault="00254600" w:rsidP="00CD0517">
          <w:pPr>
            <w:pStyle w:val="1"/>
            <w:tabs>
              <w:tab w:val="left" w:pos="208"/>
              <w:tab w:val="left" w:pos="630"/>
              <w:tab w:val="left" w:pos="1140"/>
              <w:tab w:val="left" w:pos="1500"/>
              <w:tab w:val="left" w:pos="1860"/>
              <w:tab w:val="left" w:pos="2790"/>
            </w:tabs>
            <w:ind w:left="0" w:firstLine="0"/>
            <w:jc w:val="both"/>
            <w:rPr>
              <w:rFonts w:ascii="Calibri" w:hAnsi="Calibri" w:cs="Arial"/>
              <w:sz w:val="22"/>
              <w:szCs w:val="22"/>
            </w:rPr>
          </w:pPr>
        </w:p>
        <w:p w14:paraId="65469742" w14:textId="1061613A" w:rsidR="00254600" w:rsidRPr="00CD0517" w:rsidRDefault="00183C5F" w:rsidP="00482E2E">
          <w:pPr>
            <w:pStyle w:val="1"/>
            <w:tabs>
              <w:tab w:val="left" w:pos="1260"/>
              <w:tab w:val="left" w:pos="1770"/>
              <w:tab w:val="left" w:pos="2130"/>
              <w:tab w:val="left" w:pos="2490"/>
              <w:tab w:val="left" w:pos="3420"/>
            </w:tabs>
            <w:spacing w:after="60"/>
            <w:ind w:left="907" w:right="86"/>
            <w:jc w:val="both"/>
            <w:rPr>
              <w:rFonts w:ascii="Calibri" w:hAnsi="Calibri" w:cs="Arial"/>
              <w:sz w:val="22"/>
              <w:szCs w:val="22"/>
            </w:rPr>
          </w:pPr>
          <w:sdt>
            <w:sdtPr>
              <w:rPr>
                <w:rFonts w:ascii="Calibri" w:hAnsi="Calibri" w:cs="Arial"/>
                <w:b/>
              </w:rPr>
              <w:id w:val="-1695529283"/>
              <w14:checkbox>
                <w14:checked w14:val="0"/>
                <w14:checkedState w14:val="2612" w14:font="MS Gothic"/>
                <w14:uncheckedState w14:val="2610" w14:font="MS Gothic"/>
              </w14:checkbox>
            </w:sdtPr>
            <w:sdtEndPr/>
            <w:sdtContent>
              <w:r w:rsidR="00482E2E" w:rsidRPr="008E30B6">
                <w:rPr>
                  <w:rFonts w:ascii="MS Gothic" w:eastAsia="MS Gothic" w:hAnsi="MS Gothic" w:cs="Arial" w:hint="eastAsia"/>
                  <w:b/>
                </w:rPr>
                <w:t>☐</w:t>
              </w:r>
            </w:sdtContent>
          </w:sdt>
          <w:r w:rsidR="00482E2E" w:rsidRPr="00CD0517">
            <w:rPr>
              <w:rFonts w:ascii="Calibri" w:hAnsi="Calibri" w:cs="Arial"/>
              <w:sz w:val="22"/>
              <w:szCs w:val="22"/>
            </w:rPr>
            <w:t xml:space="preserve"> </w:t>
          </w:r>
          <w:r w:rsidR="003E3E79" w:rsidRPr="006D0D2C">
            <w:rPr>
              <w:rFonts w:ascii="Calibri" w:hAnsi="Calibri" w:cs="Arial"/>
              <w:sz w:val="22"/>
              <w:szCs w:val="22"/>
            </w:rPr>
            <w:t>Check to indicate agreement with the above procedure</w:t>
          </w:r>
          <w:r w:rsidR="003E3E79">
            <w:rPr>
              <w:rFonts w:ascii="Calibri" w:hAnsi="Calibri" w:cs="Arial"/>
              <w:sz w:val="22"/>
              <w:szCs w:val="22"/>
            </w:rPr>
            <w:t>. S</w:t>
          </w:r>
          <w:r w:rsidR="003E3E79" w:rsidRPr="006D0D2C">
            <w:rPr>
              <w:rFonts w:ascii="Calibri" w:hAnsi="Calibri" w:cs="Arial"/>
              <w:sz w:val="22"/>
              <w:szCs w:val="22"/>
            </w:rPr>
            <w:t>pecify addition</w:t>
          </w:r>
          <w:r w:rsidR="000E0D90">
            <w:rPr>
              <w:rFonts w:ascii="Calibri" w:hAnsi="Calibri" w:cs="Arial"/>
              <w:sz w:val="22"/>
              <w:szCs w:val="22"/>
            </w:rPr>
            <w:t>al</w:t>
          </w:r>
          <w:r w:rsidR="004E2135">
            <w:rPr>
              <w:rFonts w:ascii="Calibri" w:hAnsi="Calibri" w:cs="Arial"/>
              <w:sz w:val="22"/>
              <w:szCs w:val="22"/>
            </w:rPr>
            <w:t xml:space="preserve"> </w:t>
          </w:r>
          <w:r w:rsidR="003E3E79" w:rsidRPr="006D0D2C">
            <w:rPr>
              <w:rFonts w:ascii="Calibri" w:hAnsi="Calibri" w:cs="Arial"/>
              <w:sz w:val="22"/>
              <w:szCs w:val="22"/>
            </w:rPr>
            <w:t>procedure</w:t>
          </w:r>
          <w:r w:rsidR="000E0D90">
            <w:rPr>
              <w:rFonts w:ascii="Calibri" w:hAnsi="Calibri" w:cs="Arial"/>
              <w:sz w:val="22"/>
              <w:szCs w:val="22"/>
            </w:rPr>
            <w:t>s</w:t>
          </w:r>
          <w:r w:rsidR="003E3E79" w:rsidRPr="006D0D2C">
            <w:rPr>
              <w:rFonts w:ascii="Calibri" w:hAnsi="Calibri" w:cs="Arial"/>
              <w:sz w:val="22"/>
              <w:szCs w:val="22"/>
            </w:rPr>
            <w:t xml:space="preserve"> in the space provided below</w:t>
          </w:r>
          <w:r w:rsidR="008427B1">
            <w:rPr>
              <w:rFonts w:ascii="Calibri" w:hAnsi="Calibri" w:cs="Arial"/>
              <w:sz w:val="22"/>
              <w:szCs w:val="22"/>
            </w:rPr>
            <w:t>.</w:t>
          </w:r>
        </w:p>
        <w:p w14:paraId="6025A4BA" w14:textId="5D59F263" w:rsidR="00254600" w:rsidRPr="00CD0517" w:rsidRDefault="00183C5F" w:rsidP="00336DBB">
          <w:pPr>
            <w:pStyle w:val="1"/>
            <w:tabs>
              <w:tab w:val="left" w:pos="838"/>
              <w:tab w:val="left" w:pos="1260"/>
              <w:tab w:val="left" w:pos="1770"/>
              <w:tab w:val="left" w:pos="1890"/>
              <w:tab w:val="left" w:pos="2490"/>
              <w:tab w:val="left" w:pos="3420"/>
            </w:tabs>
            <w:spacing w:line="360" w:lineRule="auto"/>
            <w:ind w:left="900" w:firstLine="0"/>
            <w:jc w:val="both"/>
            <w:rPr>
              <w:rFonts w:ascii="Calibri" w:hAnsi="Calibri" w:cs="Arial"/>
              <w:sz w:val="22"/>
              <w:szCs w:val="22"/>
              <w:u w:val="single"/>
            </w:rPr>
          </w:pPr>
          <w:sdt>
            <w:sdtPr>
              <w:rPr>
                <w:rFonts w:ascii="Calibri" w:hAnsi="Calibri" w:cs="Arial"/>
                <w:sz w:val="22"/>
                <w:szCs w:val="22"/>
                <w:u w:val="single"/>
              </w:rPr>
              <w:id w:val="-384482646"/>
              <w:placeholder>
                <w:docPart w:val="85D4EA1270624B058E110BB5B3A2265D"/>
              </w:placeholder>
              <w:showingPlcHdr/>
            </w:sdtPr>
            <w:sdtEndPr/>
            <w:sdtContent>
              <w:r w:rsidR="0030542A" w:rsidRPr="009E0D91">
                <w:rPr>
                  <w:rStyle w:val="PlaceholderText"/>
                  <w:rFonts w:asciiTheme="minorHAnsi" w:hAnsiTheme="minorHAnsi"/>
                  <w:sz w:val="22"/>
                  <w:szCs w:val="22"/>
                  <w:highlight w:val="lightGray"/>
                  <w:u w:val="single"/>
                </w:rPr>
                <w:t>Enter text here.</w:t>
              </w:r>
            </w:sdtContent>
          </w:sdt>
        </w:p>
        <w:p w14:paraId="1F2D670A" w14:textId="72C0DFDB" w:rsidR="001D2790" w:rsidRPr="00CD0517" w:rsidRDefault="00183C5F" w:rsidP="00482E2E">
          <w:pPr>
            <w:pStyle w:val="BodyTextIndent"/>
            <w:tabs>
              <w:tab w:val="left" w:pos="2700"/>
            </w:tabs>
            <w:spacing w:after="60"/>
            <w:ind w:left="907" w:hanging="360"/>
            <w:jc w:val="both"/>
            <w:rPr>
              <w:rFonts w:ascii="Calibri" w:hAnsi="Calibri" w:cs="Arial"/>
              <w:sz w:val="22"/>
              <w:szCs w:val="22"/>
            </w:rPr>
          </w:pPr>
          <w:sdt>
            <w:sdtPr>
              <w:rPr>
                <w:rFonts w:ascii="Calibri" w:hAnsi="Calibri" w:cs="Arial"/>
                <w:b/>
              </w:rPr>
              <w:id w:val="1409806672"/>
              <w14:checkbox>
                <w14:checked w14:val="0"/>
                <w14:checkedState w14:val="2612" w14:font="MS Gothic"/>
                <w14:uncheckedState w14:val="2610" w14:font="MS Gothic"/>
              </w14:checkbox>
            </w:sdtPr>
            <w:sdtEndPr/>
            <w:sdtContent>
              <w:r w:rsidR="00482E2E" w:rsidRPr="008E30B6">
                <w:rPr>
                  <w:rFonts w:ascii="MS Gothic" w:eastAsia="MS Gothic" w:hAnsi="MS Gothic" w:cs="Arial" w:hint="eastAsia"/>
                  <w:b/>
                </w:rPr>
                <w:t>☐</w:t>
              </w:r>
            </w:sdtContent>
          </w:sdt>
          <w:r w:rsidR="00254600" w:rsidRPr="00CD0517">
            <w:rPr>
              <w:rFonts w:ascii="Calibri" w:hAnsi="Calibri" w:cs="Arial"/>
              <w:sz w:val="22"/>
              <w:szCs w:val="22"/>
            </w:rPr>
            <w:t xml:space="preserve"> </w:t>
          </w:r>
          <w:r w:rsidR="00336DBB">
            <w:rPr>
              <w:rFonts w:ascii="Calibri" w:hAnsi="Calibri" w:cs="Arial"/>
              <w:sz w:val="22"/>
              <w:szCs w:val="22"/>
            </w:rPr>
            <w:tab/>
          </w:r>
          <w:r w:rsidR="00254600" w:rsidRPr="00CD0517">
            <w:rPr>
              <w:rFonts w:ascii="Calibri" w:hAnsi="Calibri" w:cs="Arial"/>
              <w:sz w:val="22"/>
              <w:szCs w:val="22"/>
            </w:rPr>
            <w:t>Alternative procedures (when the above procedure is not utilized, a comprehensive altern</w:t>
          </w:r>
          <w:r w:rsidR="00A9303B" w:rsidRPr="00CD0517">
            <w:rPr>
              <w:rFonts w:ascii="Calibri" w:hAnsi="Calibri" w:cs="Arial"/>
              <w:sz w:val="22"/>
              <w:szCs w:val="22"/>
            </w:rPr>
            <w:t xml:space="preserve">ative must be provided): </w:t>
          </w:r>
        </w:p>
        <w:p w14:paraId="2BD69A97" w14:textId="5CD68A72" w:rsidR="00254600" w:rsidRPr="00CD0517" w:rsidRDefault="00183C5F" w:rsidP="005879CF">
          <w:pPr>
            <w:pStyle w:val="BodyTextIndent"/>
            <w:tabs>
              <w:tab w:val="left" w:pos="2700"/>
            </w:tabs>
            <w:ind w:left="900" w:firstLine="0"/>
            <w:jc w:val="both"/>
            <w:rPr>
              <w:rFonts w:ascii="Calibri" w:hAnsi="Calibri" w:cs="Arial"/>
              <w:sz w:val="22"/>
              <w:szCs w:val="22"/>
              <w:u w:val="single"/>
            </w:rPr>
          </w:pPr>
          <w:sdt>
            <w:sdtPr>
              <w:rPr>
                <w:rFonts w:ascii="Calibri" w:hAnsi="Calibri" w:cs="Arial"/>
                <w:sz w:val="22"/>
                <w:szCs w:val="22"/>
                <w:u w:val="single"/>
              </w:rPr>
              <w:id w:val="1650552790"/>
              <w:placeholder>
                <w:docPart w:val="75B358DC23C94A13B9F20C00D5DD3E79"/>
              </w:placeholder>
              <w:showingPlcHdr/>
            </w:sdtPr>
            <w:sdtEndPr/>
            <w:sdtContent>
              <w:r w:rsidR="0030542A" w:rsidRPr="009E0D91">
                <w:rPr>
                  <w:rStyle w:val="PlaceholderText"/>
                  <w:rFonts w:asciiTheme="minorHAnsi" w:hAnsiTheme="minorHAnsi"/>
                  <w:sz w:val="22"/>
                  <w:szCs w:val="22"/>
                  <w:highlight w:val="lightGray"/>
                  <w:u w:val="single"/>
                </w:rPr>
                <w:t>Enter text here.</w:t>
              </w:r>
            </w:sdtContent>
          </w:sdt>
        </w:p>
        <w:p w14:paraId="62F54FEC" w14:textId="77777777" w:rsidR="001D2790" w:rsidRPr="00CD0517" w:rsidRDefault="001D2790" w:rsidP="00CD0517">
          <w:pPr>
            <w:pStyle w:val="BodyTextIndent"/>
            <w:tabs>
              <w:tab w:val="left" w:pos="2700"/>
            </w:tabs>
            <w:ind w:left="360" w:hanging="360"/>
            <w:jc w:val="both"/>
            <w:rPr>
              <w:rFonts w:ascii="Calibri" w:hAnsi="Calibri" w:cs="Arial"/>
              <w:sz w:val="22"/>
              <w:szCs w:val="22"/>
            </w:rPr>
          </w:pPr>
        </w:p>
        <w:tbl>
          <w:tblPr>
            <w:tblW w:w="9390" w:type="dxa"/>
            <w:tblInd w:w="5" w:type="dxa"/>
            <w:tblBorders>
              <w:top w:val="single" w:sz="4" w:space="0" w:color="000000"/>
              <w:left w:val="single" w:sz="4" w:space="0" w:color="000000"/>
              <w:bottom w:val="single" w:sz="4" w:space="0" w:color="000000"/>
              <w:right w:val="single" w:sz="4" w:space="0" w:color="000000"/>
            </w:tblBorders>
            <w:tblLayout w:type="fixed"/>
            <w:tblCellMar>
              <w:left w:w="0" w:type="dxa"/>
              <w:right w:w="0" w:type="dxa"/>
            </w:tblCellMar>
            <w:tblLook w:val="0000" w:firstRow="0" w:lastRow="0" w:firstColumn="0" w:lastColumn="0" w:noHBand="0" w:noVBand="0"/>
          </w:tblPr>
          <w:tblGrid>
            <w:gridCol w:w="9390"/>
          </w:tblGrid>
          <w:tr w:rsidR="00254600" w:rsidRPr="00CD0517" w14:paraId="62F5789D" w14:textId="77777777" w:rsidTr="00336DBB">
            <w:trPr>
              <w:trHeight w:val="773"/>
            </w:trPr>
            <w:tc>
              <w:tcPr>
                <w:tcW w:w="9390" w:type="dxa"/>
                <w:tcBorders>
                  <w:top w:val="nil"/>
                  <w:left w:val="nil"/>
                  <w:bottom w:val="nil"/>
                  <w:right w:val="nil"/>
                </w:tcBorders>
                <w:shd w:val="pct10" w:color="auto" w:fill="FFFFFF"/>
              </w:tcPr>
              <w:p w14:paraId="7807EBFE" w14:textId="25E45EC4" w:rsidR="00254600" w:rsidRPr="00CD0517" w:rsidRDefault="00254600" w:rsidP="00C24958">
                <w:pPr>
                  <w:tabs>
                    <w:tab w:val="left" w:pos="684"/>
                    <w:tab w:val="left" w:pos="1764"/>
                    <w:tab w:val="left" w:pos="2064"/>
                    <w:tab w:val="left" w:pos="2424"/>
                    <w:tab w:val="left" w:pos="3144"/>
                    <w:tab w:val="left" w:pos="3864"/>
                  </w:tabs>
                  <w:snapToGrid w:val="0"/>
                  <w:spacing w:before="120"/>
                  <w:ind w:left="144" w:right="120"/>
                  <w:jc w:val="both"/>
                  <w:rPr>
                    <w:rFonts w:ascii="Calibri" w:hAnsi="Calibri" w:cs="Arial"/>
                    <w:sz w:val="22"/>
                    <w:szCs w:val="22"/>
                  </w:rPr>
                </w:pPr>
                <w:r w:rsidRPr="00CD0517">
                  <w:rPr>
                    <w:rFonts w:ascii="Calibri" w:hAnsi="Calibri" w:cs="Arial"/>
                    <w:sz w:val="22"/>
                    <w:szCs w:val="22"/>
                  </w:rPr>
                  <w:t xml:space="preserve">The fire department and EMS service should be invited to visit </w:t>
                </w:r>
                <w:r w:rsidR="005851B1">
                  <w:rPr>
                    <w:rFonts w:ascii="Calibri" w:hAnsi="Calibri" w:cs="Arial"/>
                    <w:sz w:val="22"/>
                    <w:szCs w:val="22"/>
                  </w:rPr>
                  <w:t xml:space="preserve">the </w:t>
                </w:r>
                <w:r w:rsidRPr="00CD0517">
                  <w:rPr>
                    <w:rFonts w:ascii="Calibri" w:hAnsi="Calibri" w:cs="Arial"/>
                    <w:sz w:val="22"/>
                    <w:szCs w:val="22"/>
                  </w:rPr>
                  <w:t xml:space="preserve">camp to become familiar with it and insure that their apparatus can negotiate the roads to and within the site prior to each camp season.   </w:t>
                </w:r>
              </w:p>
            </w:tc>
          </w:tr>
        </w:tbl>
        <w:p w14:paraId="7E211D49" w14:textId="77777777" w:rsidR="00254600" w:rsidRDefault="00254600" w:rsidP="00CD0517">
          <w:pPr>
            <w:pStyle w:val="BodyTextIndent"/>
            <w:tabs>
              <w:tab w:val="left" w:pos="1440"/>
            </w:tabs>
            <w:ind w:firstLine="0"/>
            <w:jc w:val="both"/>
            <w:rPr>
              <w:rFonts w:ascii="Calibri" w:hAnsi="Calibri" w:cs="Arial"/>
              <w:sz w:val="22"/>
              <w:szCs w:val="22"/>
            </w:rPr>
          </w:pPr>
        </w:p>
        <w:p w14:paraId="72C15A84" w14:textId="50B6F1E8" w:rsidR="00C254EE" w:rsidRPr="00A24A96" w:rsidRDefault="00077A26" w:rsidP="00A24A96">
          <w:pPr>
            <w:pStyle w:val="Style1"/>
            <w:spacing w:after="120"/>
            <w:jc w:val="both"/>
            <w:rPr>
              <w:rFonts w:cs="Arial"/>
            </w:rPr>
          </w:pPr>
          <w:bookmarkStart w:id="67" w:name="_Toc408988800"/>
          <w:r>
            <w:rPr>
              <w:rFonts w:cs="Arial"/>
            </w:rPr>
            <w:t>Fire Alarm and Detection Systems</w:t>
          </w:r>
          <w:bookmarkEnd w:id="67"/>
          <w:r>
            <w:rPr>
              <w:rFonts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CellMar>
              <w:top w:w="86" w:type="dxa"/>
              <w:left w:w="115" w:type="dxa"/>
              <w:bottom w:w="86" w:type="dxa"/>
              <w:right w:w="115" w:type="dxa"/>
            </w:tblCellMar>
            <w:tblLook w:val="04A0" w:firstRow="1" w:lastRow="0" w:firstColumn="1" w:lastColumn="0" w:noHBand="0" w:noVBand="1"/>
          </w:tblPr>
          <w:tblGrid>
            <w:gridCol w:w="9360"/>
          </w:tblGrid>
          <w:tr w:rsidR="00435F04" w:rsidRPr="00411DF0" w14:paraId="5309E0FC" w14:textId="77777777" w:rsidTr="00DF7A76">
            <w:tc>
              <w:tcPr>
                <w:tcW w:w="9360" w:type="dxa"/>
                <w:tcBorders>
                  <w:top w:val="nil"/>
                  <w:left w:val="nil"/>
                  <w:bottom w:val="nil"/>
                  <w:right w:val="nil"/>
                </w:tcBorders>
                <w:shd w:val="pct10" w:color="auto" w:fill="auto"/>
              </w:tcPr>
              <w:p w14:paraId="7EBA7AE7" w14:textId="618BCC72" w:rsidR="00435F04" w:rsidRPr="00CD0517" w:rsidRDefault="00435F04" w:rsidP="005851B1">
                <w:pPr>
                  <w:pStyle w:val="a"/>
                  <w:tabs>
                    <w:tab w:val="left" w:pos="540"/>
                    <w:tab w:val="left" w:pos="900"/>
                    <w:tab w:val="left" w:pos="1620"/>
                    <w:tab w:val="left" w:pos="1920"/>
                    <w:tab w:val="left" w:pos="2280"/>
                    <w:tab w:val="left" w:pos="3000"/>
                    <w:tab w:val="left" w:pos="3720"/>
                  </w:tabs>
                  <w:ind w:left="0" w:right="0" w:firstLine="0"/>
                  <w:jc w:val="both"/>
                  <w:rPr>
                    <w:rFonts w:ascii="Calibri" w:hAnsi="Calibri" w:cs="Arial"/>
                    <w:b/>
                    <w:sz w:val="22"/>
                    <w:szCs w:val="22"/>
                    <w:u w:val="single"/>
                  </w:rPr>
                </w:pPr>
                <w:r w:rsidRPr="00CD0517">
                  <w:rPr>
                    <w:rFonts w:ascii="Calibri" w:hAnsi="Calibri" w:cs="Arial"/>
                    <w:sz w:val="22"/>
                    <w:szCs w:val="22"/>
                  </w:rPr>
                  <w:t xml:space="preserve">Automatic fire alarm systems, when provided, and the related detection equipment must be operated and maintained as to provide adequate warning to all the occupants in the event of a fire. Documentation must be available on-site indicating the system is maintained in accordance with applicable sections of the State Uniform Fire Prevention and Building Code (Uniform Code). Contact </w:t>
                </w:r>
                <w:r w:rsidR="005851B1">
                  <w:rPr>
                    <w:rFonts w:ascii="Calibri" w:hAnsi="Calibri" w:cs="Arial"/>
                    <w:sz w:val="22"/>
                    <w:szCs w:val="22"/>
                  </w:rPr>
                  <w:t xml:space="preserve">the </w:t>
                </w:r>
                <w:r w:rsidRPr="00CD0517">
                  <w:rPr>
                    <w:rFonts w:ascii="Calibri" w:hAnsi="Calibri" w:cs="Arial"/>
                    <w:sz w:val="22"/>
                    <w:szCs w:val="22"/>
                  </w:rPr>
                  <w:t>local code enforcement official (CEO) or the NYS Department of State (</w:t>
                </w:r>
                <w:hyperlink r:id="rId32" w:history="1">
                  <w:r w:rsidR="000B5076" w:rsidRPr="00E23E5D">
                    <w:rPr>
                      <w:rStyle w:val="Hyperlink"/>
                      <w:rFonts w:ascii="Calibri" w:hAnsi="Calibri" w:cs="Arial"/>
                      <w:sz w:val="22"/>
                      <w:szCs w:val="22"/>
                    </w:rPr>
                    <w:t>www.dos.ny.gov/dcea/</w:t>
                  </w:r>
                </w:hyperlink>
                <w:r w:rsidRPr="00CD0517">
                  <w:rPr>
                    <w:rFonts w:ascii="Calibri" w:hAnsi="Calibri" w:cs="Arial"/>
                    <w:sz w:val="22"/>
                    <w:szCs w:val="22"/>
                  </w:rPr>
                  <w:t>) for questions regarding Uniform Code standards and compliance.</w:t>
                </w:r>
              </w:p>
            </w:tc>
          </w:tr>
        </w:tbl>
        <w:p w14:paraId="07C651CA" w14:textId="77777777" w:rsidR="003C4E50" w:rsidRDefault="003C4E50" w:rsidP="003C4E50">
          <w:pPr>
            <w:pStyle w:val="a"/>
            <w:keepNext/>
            <w:tabs>
              <w:tab w:val="left" w:pos="180"/>
              <w:tab w:val="left" w:pos="360"/>
              <w:tab w:val="left" w:pos="450"/>
              <w:tab w:val="left" w:pos="900"/>
              <w:tab w:val="left" w:pos="1920"/>
              <w:tab w:val="left" w:pos="2280"/>
              <w:tab w:val="left" w:pos="3000"/>
              <w:tab w:val="left" w:pos="3720"/>
            </w:tabs>
            <w:ind w:left="360" w:right="0" w:firstLine="0"/>
            <w:jc w:val="both"/>
            <w:rPr>
              <w:rFonts w:ascii="Calibri" w:hAnsi="Calibri" w:cs="Arial"/>
              <w:sz w:val="22"/>
              <w:szCs w:val="22"/>
            </w:rPr>
          </w:pPr>
        </w:p>
        <w:p w14:paraId="3D090122" w14:textId="65C66966" w:rsidR="00254600" w:rsidRPr="00CD0517" w:rsidRDefault="005E7BD2" w:rsidP="003C4E50">
          <w:pPr>
            <w:pStyle w:val="a"/>
            <w:keepNext/>
            <w:numPr>
              <w:ilvl w:val="0"/>
              <w:numId w:val="74"/>
            </w:numPr>
            <w:tabs>
              <w:tab w:val="left" w:pos="180"/>
              <w:tab w:val="left" w:pos="360"/>
              <w:tab w:val="left" w:pos="450"/>
              <w:tab w:val="left" w:pos="900"/>
              <w:tab w:val="left" w:pos="1920"/>
              <w:tab w:val="left" w:pos="2280"/>
              <w:tab w:val="left" w:pos="3000"/>
              <w:tab w:val="left" w:pos="3720"/>
            </w:tabs>
            <w:ind w:right="0"/>
            <w:jc w:val="both"/>
            <w:rPr>
              <w:rFonts w:ascii="Calibri" w:hAnsi="Calibri" w:cs="Arial"/>
              <w:sz w:val="22"/>
              <w:szCs w:val="22"/>
            </w:rPr>
          </w:pPr>
          <w:r>
            <w:rPr>
              <w:rFonts w:ascii="Calibri" w:hAnsi="Calibri" w:cs="Arial"/>
              <w:sz w:val="22"/>
              <w:szCs w:val="22"/>
            </w:rPr>
            <w:t>Complete the table below with the</w:t>
          </w:r>
          <w:r w:rsidR="00254600" w:rsidRPr="00CD0517">
            <w:rPr>
              <w:rFonts w:ascii="Calibri" w:hAnsi="Calibri" w:cs="Arial"/>
              <w:sz w:val="22"/>
              <w:szCs w:val="22"/>
            </w:rPr>
            <w:t xml:space="preserve"> type</w:t>
          </w:r>
          <w:r>
            <w:rPr>
              <w:rFonts w:ascii="Calibri" w:hAnsi="Calibri" w:cs="Arial"/>
              <w:sz w:val="22"/>
              <w:szCs w:val="22"/>
            </w:rPr>
            <w:t>s</w:t>
          </w:r>
          <w:r w:rsidR="00254600" w:rsidRPr="00CD0517">
            <w:rPr>
              <w:rFonts w:ascii="Calibri" w:hAnsi="Calibri" w:cs="Arial"/>
              <w:sz w:val="22"/>
              <w:szCs w:val="22"/>
            </w:rPr>
            <w:t xml:space="preserve"> of fire detection/alarms that are used in camp buildings and the frequency of testing</w:t>
          </w:r>
          <w:r>
            <w:rPr>
              <w:rFonts w:ascii="Calibri" w:hAnsi="Calibri" w:cs="Arial"/>
              <w:sz w:val="22"/>
              <w:szCs w:val="22"/>
            </w:rPr>
            <w:t>.</w:t>
          </w:r>
        </w:p>
        <w:p w14:paraId="1D7D4A2C" w14:textId="77777777" w:rsidR="00254600" w:rsidRPr="00CD0517" w:rsidRDefault="00254600" w:rsidP="00CD0517">
          <w:pPr>
            <w:pStyle w:val="a"/>
            <w:tabs>
              <w:tab w:val="left" w:pos="2340"/>
              <w:tab w:val="left" w:pos="2700"/>
              <w:tab w:val="left" w:pos="3060"/>
              <w:tab w:val="left" w:pos="3420"/>
              <w:tab w:val="left" w:pos="3720"/>
              <w:tab w:val="left" w:pos="4080"/>
              <w:tab w:val="left" w:pos="4800"/>
              <w:tab w:val="left" w:pos="5520"/>
            </w:tabs>
            <w:ind w:left="900" w:right="0" w:firstLine="0"/>
            <w:jc w:val="both"/>
            <w:rPr>
              <w:rFonts w:ascii="Calibri" w:hAnsi="Calibri" w:cs="Arial"/>
              <w:sz w:val="22"/>
              <w:szCs w:val="22"/>
            </w:rPr>
          </w:pPr>
        </w:p>
        <w:tbl>
          <w:tblPr>
            <w:tblW w:w="0" w:type="auto"/>
            <w:jc w:val="center"/>
            <w:tblLayout w:type="fixed"/>
            <w:tblCellMar>
              <w:left w:w="0" w:type="dxa"/>
              <w:right w:w="0" w:type="dxa"/>
            </w:tblCellMar>
            <w:tblLook w:val="0000" w:firstRow="0" w:lastRow="0" w:firstColumn="0" w:lastColumn="0" w:noHBand="0" w:noVBand="0"/>
          </w:tblPr>
          <w:tblGrid>
            <w:gridCol w:w="4410"/>
            <w:gridCol w:w="2700"/>
            <w:gridCol w:w="2250"/>
          </w:tblGrid>
          <w:tr w:rsidR="00254600" w:rsidRPr="00411DF0" w14:paraId="0210BEA4" w14:textId="77777777" w:rsidTr="00CD0517">
            <w:trPr>
              <w:cantSplit/>
              <w:trHeight w:val="1043"/>
              <w:jc w:val="center"/>
            </w:trPr>
            <w:tc>
              <w:tcPr>
                <w:tcW w:w="4410" w:type="dxa"/>
                <w:tcBorders>
                  <w:top w:val="single" w:sz="4" w:space="0" w:color="000000"/>
                  <w:left w:val="single" w:sz="4" w:space="0" w:color="000000"/>
                  <w:bottom w:val="single" w:sz="4" w:space="0" w:color="000000"/>
                </w:tcBorders>
                <w:shd w:val="clear" w:color="FFFFFF" w:fill="C0C0C0"/>
                <w:vAlign w:val="center"/>
              </w:tcPr>
              <w:p w14:paraId="6A934523" w14:textId="77777777" w:rsidR="00254600" w:rsidRPr="00CD0517" w:rsidRDefault="00254600" w:rsidP="00CD0517">
                <w:pPr>
                  <w:pStyle w:val="a"/>
                  <w:tabs>
                    <w:tab w:val="left" w:pos="684"/>
                    <w:tab w:val="left" w:pos="1044"/>
                    <w:tab w:val="left" w:pos="1404"/>
                    <w:tab w:val="left" w:pos="1764"/>
                    <w:tab w:val="left" w:pos="2064"/>
                    <w:tab w:val="left" w:pos="2424"/>
                    <w:tab w:val="left" w:pos="3144"/>
                    <w:tab w:val="left" w:pos="3864"/>
                  </w:tabs>
                  <w:snapToGrid w:val="0"/>
                  <w:ind w:left="144" w:right="0" w:firstLine="0"/>
                  <w:jc w:val="both"/>
                  <w:rPr>
                    <w:rFonts w:ascii="Calibri" w:hAnsi="Calibri" w:cs="Arial"/>
                    <w:b/>
                    <w:sz w:val="22"/>
                    <w:szCs w:val="22"/>
                  </w:rPr>
                </w:pPr>
                <w:r w:rsidRPr="00CD0517">
                  <w:rPr>
                    <w:rFonts w:ascii="Calibri" w:hAnsi="Calibri" w:cs="Arial"/>
                    <w:b/>
                    <w:sz w:val="22"/>
                    <w:szCs w:val="22"/>
                  </w:rPr>
                  <w:t xml:space="preserve">Fire Detection/Alarm System Type </w:t>
                </w:r>
              </w:p>
              <w:p w14:paraId="2ED030AC" w14:textId="317987BB" w:rsidR="00254600" w:rsidRPr="00CD0517" w:rsidRDefault="00254600" w:rsidP="00EF08DB">
                <w:pPr>
                  <w:pStyle w:val="a"/>
                  <w:tabs>
                    <w:tab w:val="left" w:pos="684"/>
                    <w:tab w:val="left" w:pos="1044"/>
                    <w:tab w:val="left" w:pos="1404"/>
                    <w:tab w:val="left" w:pos="1764"/>
                    <w:tab w:val="left" w:pos="2064"/>
                    <w:tab w:val="left" w:pos="2424"/>
                    <w:tab w:val="left" w:pos="3144"/>
                    <w:tab w:val="left" w:pos="3864"/>
                  </w:tabs>
                  <w:snapToGrid w:val="0"/>
                  <w:ind w:left="144" w:right="0" w:firstLine="0"/>
                  <w:rPr>
                    <w:rFonts w:ascii="Calibri" w:hAnsi="Calibri" w:cs="Arial"/>
                    <w:sz w:val="18"/>
                    <w:szCs w:val="18"/>
                  </w:rPr>
                </w:pPr>
                <w:r w:rsidRPr="00CD0517">
                  <w:rPr>
                    <w:rFonts w:ascii="Calibri" w:hAnsi="Calibri" w:cs="Arial"/>
                    <w:sz w:val="18"/>
                    <w:szCs w:val="18"/>
                  </w:rPr>
                  <w:t>(</w:t>
                </w:r>
                <w:r w:rsidR="001F128D">
                  <w:rPr>
                    <w:rFonts w:ascii="Calibri" w:hAnsi="Calibri" w:cs="Arial"/>
                    <w:sz w:val="18"/>
                    <w:szCs w:val="18"/>
                  </w:rPr>
                  <w:t>Full building alarm system, b</w:t>
                </w:r>
                <w:r w:rsidR="002C2B16" w:rsidRPr="00CD0517">
                  <w:rPr>
                    <w:rFonts w:ascii="Calibri" w:hAnsi="Calibri" w:cs="Arial"/>
                    <w:sz w:val="18"/>
                    <w:szCs w:val="18"/>
                  </w:rPr>
                  <w:t>attery</w:t>
                </w:r>
                <w:r w:rsidRPr="00CD0517">
                  <w:rPr>
                    <w:rFonts w:ascii="Calibri" w:hAnsi="Calibri" w:cs="Arial"/>
                    <w:sz w:val="18"/>
                    <w:szCs w:val="18"/>
                  </w:rPr>
                  <w:t xml:space="preserve"> operated smoke detectors, </w:t>
                </w:r>
                <w:r w:rsidR="00C659DB">
                  <w:rPr>
                    <w:rFonts w:ascii="Calibri" w:hAnsi="Calibri" w:cs="Arial"/>
                    <w:sz w:val="18"/>
                    <w:szCs w:val="18"/>
                  </w:rPr>
                  <w:t>110-volt</w:t>
                </w:r>
                <w:r w:rsidR="001F128D">
                  <w:rPr>
                    <w:rFonts w:ascii="Calibri" w:hAnsi="Calibri" w:cs="Arial"/>
                    <w:sz w:val="18"/>
                    <w:szCs w:val="18"/>
                  </w:rPr>
                  <w:t xml:space="preserve"> single station </w:t>
                </w:r>
                <w:r w:rsidR="00925B7B">
                  <w:rPr>
                    <w:rFonts w:ascii="Calibri" w:hAnsi="Calibri" w:cs="Arial"/>
                    <w:sz w:val="18"/>
                    <w:szCs w:val="18"/>
                  </w:rPr>
                  <w:t xml:space="preserve">detectors, </w:t>
                </w:r>
                <w:r w:rsidR="00925B7B" w:rsidRPr="00CD0517">
                  <w:rPr>
                    <w:rFonts w:ascii="Calibri" w:hAnsi="Calibri" w:cs="Arial"/>
                    <w:sz w:val="18"/>
                    <w:szCs w:val="18"/>
                  </w:rPr>
                  <w:t>etc.</w:t>
                </w:r>
                <w:r w:rsidRPr="00CD0517">
                  <w:rPr>
                    <w:rFonts w:ascii="Calibri" w:hAnsi="Calibri" w:cs="Arial"/>
                    <w:sz w:val="18"/>
                    <w:szCs w:val="18"/>
                  </w:rPr>
                  <w:t>)</w:t>
                </w:r>
              </w:p>
            </w:tc>
            <w:tc>
              <w:tcPr>
                <w:tcW w:w="2700" w:type="dxa"/>
                <w:tcBorders>
                  <w:top w:val="single" w:sz="4" w:space="0" w:color="000000"/>
                  <w:left w:val="single" w:sz="4" w:space="0" w:color="000000"/>
                </w:tcBorders>
                <w:shd w:val="clear" w:color="FFFFFF" w:fill="C0C0C0"/>
                <w:vAlign w:val="center"/>
              </w:tcPr>
              <w:p w14:paraId="03E811FA" w14:textId="77777777" w:rsidR="00254600" w:rsidRPr="00CD0517" w:rsidRDefault="00254600" w:rsidP="00CD0517">
                <w:pPr>
                  <w:pStyle w:val="a"/>
                  <w:tabs>
                    <w:tab w:val="left" w:pos="684"/>
                    <w:tab w:val="left" w:pos="1044"/>
                    <w:tab w:val="left" w:pos="1404"/>
                    <w:tab w:val="left" w:pos="1764"/>
                    <w:tab w:val="left" w:pos="2064"/>
                    <w:tab w:val="left" w:pos="2424"/>
                    <w:tab w:val="left" w:pos="3144"/>
                    <w:tab w:val="left" w:pos="3864"/>
                  </w:tabs>
                  <w:snapToGrid w:val="0"/>
                  <w:ind w:left="144" w:right="0" w:firstLine="0"/>
                  <w:jc w:val="both"/>
                  <w:rPr>
                    <w:rFonts w:ascii="Calibri" w:hAnsi="Calibri" w:cs="Arial"/>
                    <w:b/>
                    <w:sz w:val="22"/>
                    <w:szCs w:val="22"/>
                  </w:rPr>
                </w:pPr>
                <w:r w:rsidRPr="00CD0517">
                  <w:rPr>
                    <w:rFonts w:ascii="Calibri" w:hAnsi="Calibri" w:cs="Arial"/>
                    <w:b/>
                    <w:sz w:val="22"/>
                    <w:szCs w:val="22"/>
                  </w:rPr>
                  <w:t>Building(s) or Location(s)</w:t>
                </w:r>
              </w:p>
            </w:tc>
            <w:tc>
              <w:tcPr>
                <w:tcW w:w="2250" w:type="dxa"/>
                <w:tcBorders>
                  <w:top w:val="single" w:sz="4" w:space="0" w:color="000000"/>
                  <w:left w:val="single" w:sz="4" w:space="0" w:color="000000"/>
                  <w:right w:val="single" w:sz="4" w:space="0" w:color="000000"/>
                </w:tcBorders>
                <w:shd w:val="clear" w:color="FFFFFF" w:fill="C0C0C0"/>
                <w:vAlign w:val="center"/>
              </w:tcPr>
              <w:p w14:paraId="79064EFA" w14:textId="77777777" w:rsidR="00254600" w:rsidRPr="00CD0517" w:rsidRDefault="00254600" w:rsidP="00CD0517">
                <w:pPr>
                  <w:pStyle w:val="a"/>
                  <w:tabs>
                    <w:tab w:val="left" w:pos="684"/>
                    <w:tab w:val="left" w:pos="1044"/>
                    <w:tab w:val="left" w:pos="1404"/>
                    <w:tab w:val="left" w:pos="1764"/>
                    <w:tab w:val="left" w:pos="2064"/>
                    <w:tab w:val="left" w:pos="2424"/>
                    <w:tab w:val="left" w:pos="3144"/>
                    <w:tab w:val="left" w:pos="3864"/>
                  </w:tabs>
                  <w:snapToGrid w:val="0"/>
                  <w:ind w:left="144" w:right="0" w:firstLine="0"/>
                  <w:jc w:val="both"/>
                  <w:rPr>
                    <w:rFonts w:ascii="Calibri" w:hAnsi="Calibri" w:cs="Arial"/>
                    <w:b/>
                    <w:sz w:val="22"/>
                    <w:szCs w:val="22"/>
                  </w:rPr>
                </w:pPr>
                <w:r w:rsidRPr="00CD0517">
                  <w:rPr>
                    <w:rFonts w:ascii="Calibri" w:hAnsi="Calibri" w:cs="Arial"/>
                    <w:b/>
                    <w:sz w:val="22"/>
                    <w:szCs w:val="22"/>
                  </w:rPr>
                  <w:t>Frequency of Testing</w:t>
                </w:r>
              </w:p>
            </w:tc>
          </w:tr>
          <w:tr w:rsidR="00254600" w:rsidRPr="00411DF0" w14:paraId="54665C3F" w14:textId="77777777" w:rsidTr="00CD0517">
            <w:trPr>
              <w:cantSplit/>
              <w:trHeight w:val="70"/>
              <w:jc w:val="center"/>
            </w:trPr>
            <w:tc>
              <w:tcPr>
                <w:tcW w:w="4410" w:type="dxa"/>
                <w:tcBorders>
                  <w:top w:val="single" w:sz="4" w:space="0" w:color="000000"/>
                  <w:left w:val="single" w:sz="4" w:space="0" w:color="000000"/>
                  <w:bottom w:val="single" w:sz="4" w:space="0" w:color="000000"/>
                </w:tcBorders>
              </w:tcPr>
              <w:p w14:paraId="576E49C2" w14:textId="6E63C7EA" w:rsidR="00254600" w:rsidRPr="00CD0517" w:rsidRDefault="00183C5F" w:rsidP="00CD0517">
                <w:pPr>
                  <w:pStyle w:val="a"/>
                  <w:tabs>
                    <w:tab w:val="left" w:pos="540"/>
                    <w:tab w:val="left" w:pos="900"/>
                    <w:tab w:val="left" w:pos="1260"/>
                    <w:tab w:val="left" w:pos="1620"/>
                    <w:tab w:val="left" w:pos="1920"/>
                    <w:tab w:val="left" w:pos="2280"/>
                    <w:tab w:val="left" w:pos="3000"/>
                    <w:tab w:val="left" w:pos="3720"/>
                  </w:tabs>
                  <w:snapToGrid w:val="0"/>
                  <w:ind w:left="0" w:right="0" w:firstLine="0"/>
                  <w:jc w:val="both"/>
                  <w:rPr>
                    <w:rFonts w:ascii="Calibri" w:hAnsi="Calibri" w:cs="Arial"/>
                    <w:sz w:val="22"/>
                    <w:szCs w:val="22"/>
                    <w:u w:val="single"/>
                  </w:rPr>
                </w:pPr>
                <w:sdt>
                  <w:sdtPr>
                    <w:rPr>
                      <w:rFonts w:ascii="Calibri" w:hAnsi="Calibri" w:cs="Arial"/>
                      <w:sz w:val="22"/>
                      <w:szCs w:val="22"/>
                      <w:u w:val="single"/>
                    </w:rPr>
                    <w:id w:val="-1214580313"/>
                    <w:placeholder>
                      <w:docPart w:val="66769EF20A704F03A0206756B0D16848"/>
                    </w:placeholder>
                    <w:showingPlcHdr/>
                  </w:sdtPr>
                  <w:sdtEndPr/>
                  <w:sdtContent>
                    <w:r w:rsidR="005B701F" w:rsidRPr="009E0D91">
                      <w:rPr>
                        <w:rStyle w:val="PlaceholderText"/>
                        <w:rFonts w:asciiTheme="minorHAnsi" w:hAnsiTheme="minorHAnsi"/>
                        <w:sz w:val="22"/>
                        <w:szCs w:val="22"/>
                        <w:highlight w:val="lightGray"/>
                        <w:u w:val="single"/>
                      </w:rPr>
                      <w:t>Enter text here.</w:t>
                    </w:r>
                  </w:sdtContent>
                </w:sdt>
              </w:p>
            </w:tc>
            <w:tc>
              <w:tcPr>
                <w:tcW w:w="2700" w:type="dxa"/>
                <w:tcBorders>
                  <w:top w:val="single" w:sz="4" w:space="0" w:color="000000"/>
                  <w:left w:val="single" w:sz="4" w:space="0" w:color="000000"/>
                  <w:bottom w:val="single" w:sz="4" w:space="0" w:color="000000"/>
                </w:tcBorders>
              </w:tcPr>
              <w:p w14:paraId="3D106973" w14:textId="46FC5303" w:rsidR="00254600" w:rsidRPr="00CD0517" w:rsidRDefault="00183C5F" w:rsidP="00CD0517">
                <w:pPr>
                  <w:pStyle w:val="a"/>
                  <w:tabs>
                    <w:tab w:val="left" w:pos="540"/>
                    <w:tab w:val="left" w:pos="900"/>
                    <w:tab w:val="left" w:pos="1260"/>
                    <w:tab w:val="left" w:pos="1620"/>
                    <w:tab w:val="left" w:pos="1920"/>
                    <w:tab w:val="left" w:pos="2280"/>
                    <w:tab w:val="left" w:pos="3000"/>
                    <w:tab w:val="left" w:pos="3720"/>
                  </w:tabs>
                  <w:snapToGrid w:val="0"/>
                  <w:ind w:left="0" w:right="0" w:firstLine="0"/>
                  <w:jc w:val="both"/>
                  <w:rPr>
                    <w:rFonts w:ascii="Calibri" w:hAnsi="Calibri" w:cs="Arial"/>
                    <w:sz w:val="22"/>
                    <w:szCs w:val="22"/>
                    <w:u w:val="single"/>
                  </w:rPr>
                </w:pPr>
                <w:sdt>
                  <w:sdtPr>
                    <w:rPr>
                      <w:rFonts w:ascii="Calibri" w:hAnsi="Calibri" w:cs="Arial"/>
                      <w:sz w:val="22"/>
                      <w:szCs w:val="22"/>
                      <w:u w:val="single"/>
                    </w:rPr>
                    <w:id w:val="-1392120629"/>
                    <w:placeholder>
                      <w:docPart w:val="026EDC9A269C4F3288B7C7CCD7C4C29A"/>
                    </w:placeholder>
                    <w:showingPlcHdr/>
                  </w:sdtPr>
                  <w:sdtEndPr/>
                  <w:sdtContent>
                    <w:r w:rsidR="005B701F" w:rsidRPr="009E0D91">
                      <w:rPr>
                        <w:rStyle w:val="PlaceholderText"/>
                        <w:rFonts w:asciiTheme="minorHAnsi" w:hAnsiTheme="minorHAnsi"/>
                        <w:sz w:val="22"/>
                        <w:szCs w:val="22"/>
                        <w:highlight w:val="lightGray"/>
                        <w:u w:val="single"/>
                      </w:rPr>
                      <w:t>Enter text here.</w:t>
                    </w:r>
                  </w:sdtContent>
                </w:sdt>
              </w:p>
            </w:tc>
            <w:tc>
              <w:tcPr>
                <w:tcW w:w="2250" w:type="dxa"/>
                <w:tcBorders>
                  <w:top w:val="single" w:sz="4" w:space="0" w:color="000000"/>
                  <w:left w:val="single" w:sz="4" w:space="0" w:color="000000"/>
                  <w:bottom w:val="single" w:sz="4" w:space="0" w:color="000000"/>
                  <w:right w:val="single" w:sz="4" w:space="0" w:color="000000"/>
                </w:tcBorders>
              </w:tcPr>
              <w:p w14:paraId="39AA46AE" w14:textId="084C5BAC" w:rsidR="00254600" w:rsidRPr="00CD0517" w:rsidRDefault="00183C5F" w:rsidP="00CD0517">
                <w:pPr>
                  <w:pStyle w:val="a"/>
                  <w:tabs>
                    <w:tab w:val="left" w:pos="540"/>
                    <w:tab w:val="left" w:pos="900"/>
                    <w:tab w:val="left" w:pos="1260"/>
                    <w:tab w:val="left" w:pos="1620"/>
                    <w:tab w:val="left" w:pos="1920"/>
                    <w:tab w:val="left" w:pos="2280"/>
                    <w:tab w:val="left" w:pos="3000"/>
                    <w:tab w:val="left" w:pos="3720"/>
                  </w:tabs>
                  <w:snapToGrid w:val="0"/>
                  <w:ind w:left="0" w:right="0" w:firstLine="0"/>
                  <w:jc w:val="both"/>
                  <w:rPr>
                    <w:rFonts w:ascii="Calibri" w:hAnsi="Calibri" w:cs="Arial"/>
                    <w:sz w:val="22"/>
                    <w:szCs w:val="22"/>
                    <w:u w:val="single"/>
                  </w:rPr>
                </w:pPr>
                <w:sdt>
                  <w:sdtPr>
                    <w:rPr>
                      <w:rFonts w:ascii="Calibri" w:hAnsi="Calibri" w:cs="Arial"/>
                      <w:sz w:val="22"/>
                      <w:szCs w:val="22"/>
                      <w:u w:val="single"/>
                    </w:rPr>
                    <w:id w:val="576868537"/>
                    <w:placeholder>
                      <w:docPart w:val="3664C9F36F874AD39045525E4FF08765"/>
                    </w:placeholder>
                    <w:showingPlcHdr/>
                  </w:sdtPr>
                  <w:sdtEndPr/>
                  <w:sdtContent>
                    <w:r w:rsidR="005B701F" w:rsidRPr="009E0D91">
                      <w:rPr>
                        <w:rStyle w:val="PlaceholderText"/>
                        <w:rFonts w:asciiTheme="minorHAnsi" w:hAnsiTheme="minorHAnsi"/>
                        <w:sz w:val="22"/>
                        <w:szCs w:val="22"/>
                        <w:highlight w:val="lightGray"/>
                        <w:u w:val="single"/>
                      </w:rPr>
                      <w:t>Enter text here.</w:t>
                    </w:r>
                  </w:sdtContent>
                </w:sdt>
              </w:p>
            </w:tc>
          </w:tr>
          <w:tr w:rsidR="00254600" w:rsidRPr="00411DF0" w14:paraId="40B73516" w14:textId="77777777" w:rsidTr="00CD0517">
            <w:trPr>
              <w:cantSplit/>
              <w:trHeight w:val="70"/>
              <w:jc w:val="center"/>
            </w:trPr>
            <w:tc>
              <w:tcPr>
                <w:tcW w:w="4410" w:type="dxa"/>
                <w:tcBorders>
                  <w:top w:val="single" w:sz="4" w:space="0" w:color="000000"/>
                  <w:left w:val="single" w:sz="4" w:space="0" w:color="000000"/>
                  <w:bottom w:val="single" w:sz="4" w:space="0" w:color="000000"/>
                </w:tcBorders>
              </w:tcPr>
              <w:p w14:paraId="75EDD153" w14:textId="4F9C763D" w:rsidR="00254600" w:rsidRPr="00CD0517" w:rsidRDefault="00183C5F" w:rsidP="00CD0517">
                <w:pPr>
                  <w:pStyle w:val="a"/>
                  <w:tabs>
                    <w:tab w:val="left" w:pos="540"/>
                    <w:tab w:val="left" w:pos="900"/>
                    <w:tab w:val="left" w:pos="1260"/>
                    <w:tab w:val="left" w:pos="1620"/>
                    <w:tab w:val="left" w:pos="1920"/>
                    <w:tab w:val="left" w:pos="2280"/>
                    <w:tab w:val="left" w:pos="3000"/>
                    <w:tab w:val="left" w:pos="3720"/>
                  </w:tabs>
                  <w:snapToGrid w:val="0"/>
                  <w:ind w:left="0" w:right="0" w:firstLine="0"/>
                  <w:jc w:val="both"/>
                  <w:rPr>
                    <w:rFonts w:ascii="Calibri" w:hAnsi="Calibri" w:cs="Arial"/>
                    <w:sz w:val="22"/>
                    <w:szCs w:val="22"/>
                    <w:u w:val="single"/>
                  </w:rPr>
                </w:pPr>
                <w:sdt>
                  <w:sdtPr>
                    <w:rPr>
                      <w:rFonts w:ascii="Calibri" w:hAnsi="Calibri" w:cs="Arial"/>
                      <w:sz w:val="22"/>
                      <w:szCs w:val="22"/>
                      <w:u w:val="single"/>
                    </w:rPr>
                    <w:id w:val="386152601"/>
                    <w:placeholder>
                      <w:docPart w:val="4790B1226C9949A8B700CAFE5297729B"/>
                    </w:placeholder>
                    <w:showingPlcHdr/>
                  </w:sdtPr>
                  <w:sdtEndPr/>
                  <w:sdtContent>
                    <w:r w:rsidR="005B701F" w:rsidRPr="009E0D91">
                      <w:rPr>
                        <w:rStyle w:val="PlaceholderText"/>
                        <w:rFonts w:asciiTheme="minorHAnsi" w:hAnsiTheme="minorHAnsi"/>
                        <w:sz w:val="22"/>
                        <w:szCs w:val="22"/>
                        <w:highlight w:val="lightGray"/>
                        <w:u w:val="single"/>
                      </w:rPr>
                      <w:t>Enter text here.</w:t>
                    </w:r>
                  </w:sdtContent>
                </w:sdt>
              </w:p>
            </w:tc>
            <w:tc>
              <w:tcPr>
                <w:tcW w:w="2700" w:type="dxa"/>
                <w:tcBorders>
                  <w:top w:val="single" w:sz="4" w:space="0" w:color="000000"/>
                  <w:left w:val="single" w:sz="4" w:space="0" w:color="000000"/>
                  <w:bottom w:val="single" w:sz="4" w:space="0" w:color="000000"/>
                </w:tcBorders>
              </w:tcPr>
              <w:p w14:paraId="3F844155" w14:textId="67928B92" w:rsidR="00254600" w:rsidRPr="00CD0517" w:rsidRDefault="00183C5F" w:rsidP="00CD0517">
                <w:pPr>
                  <w:pStyle w:val="a"/>
                  <w:tabs>
                    <w:tab w:val="left" w:pos="540"/>
                    <w:tab w:val="left" w:pos="900"/>
                    <w:tab w:val="left" w:pos="1260"/>
                    <w:tab w:val="left" w:pos="1620"/>
                    <w:tab w:val="left" w:pos="1920"/>
                    <w:tab w:val="left" w:pos="2280"/>
                    <w:tab w:val="left" w:pos="3000"/>
                    <w:tab w:val="left" w:pos="3720"/>
                  </w:tabs>
                  <w:snapToGrid w:val="0"/>
                  <w:ind w:left="0" w:right="0" w:firstLine="0"/>
                  <w:jc w:val="both"/>
                  <w:rPr>
                    <w:rFonts w:ascii="Calibri" w:hAnsi="Calibri" w:cs="Arial"/>
                    <w:sz w:val="22"/>
                    <w:szCs w:val="22"/>
                  </w:rPr>
                </w:pPr>
                <w:sdt>
                  <w:sdtPr>
                    <w:rPr>
                      <w:rFonts w:ascii="Calibri" w:hAnsi="Calibri" w:cs="Arial"/>
                      <w:sz w:val="22"/>
                      <w:szCs w:val="22"/>
                      <w:u w:val="single"/>
                    </w:rPr>
                    <w:id w:val="-1168714836"/>
                    <w:placeholder>
                      <w:docPart w:val="595269E69F2F4DDC856A89C60978A425"/>
                    </w:placeholder>
                    <w:showingPlcHdr/>
                  </w:sdtPr>
                  <w:sdtEndPr/>
                  <w:sdtContent>
                    <w:r w:rsidR="005B701F" w:rsidRPr="009E0D91">
                      <w:rPr>
                        <w:rStyle w:val="PlaceholderText"/>
                        <w:rFonts w:asciiTheme="minorHAnsi" w:hAnsiTheme="minorHAnsi"/>
                        <w:sz w:val="22"/>
                        <w:szCs w:val="22"/>
                        <w:highlight w:val="lightGray"/>
                        <w:u w:val="single"/>
                      </w:rPr>
                      <w:t>Enter text here.</w:t>
                    </w:r>
                  </w:sdtContent>
                </w:sdt>
              </w:p>
            </w:tc>
            <w:tc>
              <w:tcPr>
                <w:tcW w:w="2250" w:type="dxa"/>
                <w:tcBorders>
                  <w:top w:val="single" w:sz="4" w:space="0" w:color="000000"/>
                  <w:left w:val="single" w:sz="4" w:space="0" w:color="000000"/>
                  <w:bottom w:val="single" w:sz="4" w:space="0" w:color="000000"/>
                  <w:right w:val="single" w:sz="4" w:space="0" w:color="000000"/>
                </w:tcBorders>
              </w:tcPr>
              <w:p w14:paraId="4FCB2E2C" w14:textId="692C0B30" w:rsidR="00254600" w:rsidRPr="00CD0517" w:rsidRDefault="00183C5F" w:rsidP="00CD0517">
                <w:pPr>
                  <w:pStyle w:val="a"/>
                  <w:tabs>
                    <w:tab w:val="left" w:pos="540"/>
                    <w:tab w:val="left" w:pos="900"/>
                    <w:tab w:val="left" w:pos="1260"/>
                    <w:tab w:val="left" w:pos="1620"/>
                    <w:tab w:val="left" w:pos="1920"/>
                    <w:tab w:val="left" w:pos="2280"/>
                    <w:tab w:val="left" w:pos="3000"/>
                    <w:tab w:val="left" w:pos="3720"/>
                  </w:tabs>
                  <w:snapToGrid w:val="0"/>
                  <w:ind w:left="0" w:right="0" w:firstLine="0"/>
                  <w:jc w:val="both"/>
                  <w:rPr>
                    <w:rFonts w:ascii="Calibri" w:hAnsi="Calibri" w:cs="Arial"/>
                    <w:sz w:val="22"/>
                    <w:szCs w:val="22"/>
                  </w:rPr>
                </w:pPr>
                <w:sdt>
                  <w:sdtPr>
                    <w:rPr>
                      <w:rFonts w:ascii="Calibri" w:hAnsi="Calibri" w:cs="Arial"/>
                      <w:sz w:val="22"/>
                      <w:szCs w:val="22"/>
                      <w:u w:val="single"/>
                    </w:rPr>
                    <w:id w:val="2058894207"/>
                    <w:placeholder>
                      <w:docPart w:val="742BC9B10E4944F29672842BF0B42A18"/>
                    </w:placeholder>
                    <w:showingPlcHdr/>
                  </w:sdtPr>
                  <w:sdtEndPr/>
                  <w:sdtContent>
                    <w:r w:rsidR="005B701F" w:rsidRPr="009E0D91">
                      <w:rPr>
                        <w:rStyle w:val="PlaceholderText"/>
                        <w:rFonts w:asciiTheme="minorHAnsi" w:hAnsiTheme="minorHAnsi"/>
                        <w:sz w:val="22"/>
                        <w:szCs w:val="22"/>
                        <w:highlight w:val="lightGray"/>
                        <w:u w:val="single"/>
                      </w:rPr>
                      <w:t>Enter text here.</w:t>
                    </w:r>
                  </w:sdtContent>
                </w:sdt>
              </w:p>
            </w:tc>
          </w:tr>
          <w:tr w:rsidR="00254600" w:rsidRPr="00411DF0" w14:paraId="67F69F58" w14:textId="77777777" w:rsidTr="00CD0517">
            <w:trPr>
              <w:cantSplit/>
              <w:trHeight w:val="70"/>
              <w:jc w:val="center"/>
            </w:trPr>
            <w:tc>
              <w:tcPr>
                <w:tcW w:w="4410" w:type="dxa"/>
                <w:tcBorders>
                  <w:top w:val="single" w:sz="4" w:space="0" w:color="000000"/>
                  <w:left w:val="single" w:sz="4" w:space="0" w:color="000000"/>
                  <w:bottom w:val="single" w:sz="4" w:space="0" w:color="000000"/>
                </w:tcBorders>
              </w:tcPr>
              <w:p w14:paraId="4F7C646F" w14:textId="1511A9C6" w:rsidR="00254600" w:rsidRPr="00CD0517" w:rsidRDefault="00183C5F" w:rsidP="00CD0517">
                <w:pPr>
                  <w:pStyle w:val="a"/>
                  <w:tabs>
                    <w:tab w:val="left" w:pos="540"/>
                    <w:tab w:val="left" w:pos="900"/>
                    <w:tab w:val="left" w:pos="1260"/>
                    <w:tab w:val="left" w:pos="1620"/>
                    <w:tab w:val="left" w:pos="1920"/>
                    <w:tab w:val="left" w:pos="2280"/>
                    <w:tab w:val="left" w:pos="3000"/>
                    <w:tab w:val="left" w:pos="3720"/>
                  </w:tabs>
                  <w:snapToGrid w:val="0"/>
                  <w:ind w:left="0" w:right="0" w:firstLine="0"/>
                  <w:jc w:val="both"/>
                  <w:rPr>
                    <w:rFonts w:ascii="Calibri" w:hAnsi="Calibri" w:cs="Arial"/>
                    <w:sz w:val="22"/>
                    <w:szCs w:val="22"/>
                  </w:rPr>
                </w:pPr>
                <w:sdt>
                  <w:sdtPr>
                    <w:rPr>
                      <w:rFonts w:ascii="Calibri" w:hAnsi="Calibri" w:cs="Arial"/>
                      <w:sz w:val="22"/>
                      <w:szCs w:val="22"/>
                      <w:u w:val="single"/>
                    </w:rPr>
                    <w:id w:val="300194296"/>
                    <w:placeholder>
                      <w:docPart w:val="F21505358BCE480185AA075C365E780E"/>
                    </w:placeholder>
                    <w:showingPlcHdr/>
                  </w:sdtPr>
                  <w:sdtEndPr/>
                  <w:sdtContent>
                    <w:r w:rsidR="005B701F" w:rsidRPr="009E0D91">
                      <w:rPr>
                        <w:rStyle w:val="PlaceholderText"/>
                        <w:rFonts w:asciiTheme="minorHAnsi" w:hAnsiTheme="minorHAnsi"/>
                        <w:sz w:val="22"/>
                        <w:szCs w:val="22"/>
                        <w:highlight w:val="lightGray"/>
                        <w:u w:val="single"/>
                      </w:rPr>
                      <w:t>Enter text here.</w:t>
                    </w:r>
                  </w:sdtContent>
                </w:sdt>
              </w:p>
            </w:tc>
            <w:tc>
              <w:tcPr>
                <w:tcW w:w="2700" w:type="dxa"/>
                <w:tcBorders>
                  <w:top w:val="single" w:sz="4" w:space="0" w:color="000000"/>
                  <w:left w:val="single" w:sz="4" w:space="0" w:color="000000"/>
                  <w:bottom w:val="single" w:sz="4" w:space="0" w:color="000000"/>
                </w:tcBorders>
              </w:tcPr>
              <w:p w14:paraId="7225CF30" w14:textId="4A42775C" w:rsidR="00254600" w:rsidRPr="00CD0517" w:rsidRDefault="00183C5F" w:rsidP="00CD0517">
                <w:pPr>
                  <w:pStyle w:val="a"/>
                  <w:tabs>
                    <w:tab w:val="left" w:pos="540"/>
                    <w:tab w:val="left" w:pos="900"/>
                    <w:tab w:val="left" w:pos="1260"/>
                    <w:tab w:val="left" w:pos="1620"/>
                    <w:tab w:val="left" w:pos="1920"/>
                    <w:tab w:val="left" w:pos="2280"/>
                    <w:tab w:val="left" w:pos="3000"/>
                    <w:tab w:val="left" w:pos="3720"/>
                  </w:tabs>
                  <w:snapToGrid w:val="0"/>
                  <w:ind w:left="0" w:right="0" w:firstLine="0"/>
                  <w:jc w:val="both"/>
                  <w:rPr>
                    <w:rFonts w:ascii="Calibri" w:hAnsi="Calibri" w:cs="Arial"/>
                    <w:sz w:val="22"/>
                    <w:szCs w:val="22"/>
                  </w:rPr>
                </w:pPr>
                <w:sdt>
                  <w:sdtPr>
                    <w:rPr>
                      <w:rFonts w:ascii="Calibri" w:hAnsi="Calibri" w:cs="Arial"/>
                      <w:sz w:val="22"/>
                      <w:szCs w:val="22"/>
                      <w:u w:val="single"/>
                    </w:rPr>
                    <w:id w:val="870034023"/>
                    <w:placeholder>
                      <w:docPart w:val="674A631FF6B84D1A8A884A88F6B37198"/>
                    </w:placeholder>
                    <w:showingPlcHdr/>
                  </w:sdtPr>
                  <w:sdtEndPr/>
                  <w:sdtContent>
                    <w:r w:rsidR="005B701F" w:rsidRPr="009E0D91">
                      <w:rPr>
                        <w:rStyle w:val="PlaceholderText"/>
                        <w:rFonts w:asciiTheme="minorHAnsi" w:hAnsiTheme="minorHAnsi"/>
                        <w:sz w:val="22"/>
                        <w:szCs w:val="22"/>
                        <w:highlight w:val="lightGray"/>
                        <w:u w:val="single"/>
                      </w:rPr>
                      <w:t>Enter text here.</w:t>
                    </w:r>
                  </w:sdtContent>
                </w:sdt>
              </w:p>
            </w:tc>
            <w:tc>
              <w:tcPr>
                <w:tcW w:w="2250" w:type="dxa"/>
                <w:tcBorders>
                  <w:top w:val="single" w:sz="4" w:space="0" w:color="000000"/>
                  <w:left w:val="single" w:sz="4" w:space="0" w:color="000000"/>
                  <w:bottom w:val="single" w:sz="4" w:space="0" w:color="000000"/>
                  <w:right w:val="single" w:sz="4" w:space="0" w:color="000000"/>
                </w:tcBorders>
              </w:tcPr>
              <w:p w14:paraId="2F8A4E9D" w14:textId="4A25CA3E" w:rsidR="00254600" w:rsidRPr="00CD0517" w:rsidRDefault="00183C5F" w:rsidP="00CD0517">
                <w:pPr>
                  <w:pStyle w:val="a"/>
                  <w:tabs>
                    <w:tab w:val="left" w:pos="540"/>
                    <w:tab w:val="left" w:pos="900"/>
                    <w:tab w:val="left" w:pos="1260"/>
                    <w:tab w:val="left" w:pos="1620"/>
                    <w:tab w:val="left" w:pos="1920"/>
                    <w:tab w:val="left" w:pos="2280"/>
                    <w:tab w:val="left" w:pos="3000"/>
                    <w:tab w:val="left" w:pos="3720"/>
                  </w:tabs>
                  <w:snapToGrid w:val="0"/>
                  <w:ind w:left="0" w:right="0" w:firstLine="0"/>
                  <w:jc w:val="both"/>
                  <w:rPr>
                    <w:rFonts w:ascii="Calibri" w:hAnsi="Calibri" w:cs="Arial"/>
                    <w:sz w:val="22"/>
                    <w:szCs w:val="22"/>
                  </w:rPr>
                </w:pPr>
                <w:sdt>
                  <w:sdtPr>
                    <w:rPr>
                      <w:rFonts w:ascii="Calibri" w:hAnsi="Calibri" w:cs="Arial"/>
                      <w:sz w:val="22"/>
                      <w:szCs w:val="22"/>
                      <w:u w:val="single"/>
                    </w:rPr>
                    <w:id w:val="1193495756"/>
                    <w:placeholder>
                      <w:docPart w:val="A6F3D803C7664DB1BE3ED99FBE3039EC"/>
                    </w:placeholder>
                    <w:showingPlcHdr/>
                  </w:sdtPr>
                  <w:sdtEndPr/>
                  <w:sdtContent>
                    <w:r w:rsidR="005B701F" w:rsidRPr="009E0D91">
                      <w:rPr>
                        <w:rStyle w:val="PlaceholderText"/>
                        <w:rFonts w:asciiTheme="minorHAnsi" w:hAnsiTheme="minorHAnsi"/>
                        <w:sz w:val="22"/>
                        <w:szCs w:val="22"/>
                        <w:highlight w:val="lightGray"/>
                        <w:u w:val="single"/>
                      </w:rPr>
                      <w:t>Enter text here.</w:t>
                    </w:r>
                  </w:sdtContent>
                </w:sdt>
              </w:p>
            </w:tc>
          </w:tr>
          <w:tr w:rsidR="00254600" w:rsidRPr="00411DF0" w14:paraId="6F0E7194" w14:textId="77777777" w:rsidTr="00CD0517">
            <w:trPr>
              <w:cantSplit/>
              <w:trHeight w:val="70"/>
              <w:jc w:val="center"/>
            </w:trPr>
            <w:tc>
              <w:tcPr>
                <w:tcW w:w="4410" w:type="dxa"/>
                <w:tcBorders>
                  <w:top w:val="single" w:sz="4" w:space="0" w:color="000000"/>
                  <w:left w:val="single" w:sz="4" w:space="0" w:color="000000"/>
                  <w:bottom w:val="single" w:sz="4" w:space="0" w:color="000000"/>
                </w:tcBorders>
              </w:tcPr>
              <w:p w14:paraId="7B4BE9A7" w14:textId="115411C6" w:rsidR="00254600" w:rsidRPr="00CD0517" w:rsidRDefault="00183C5F" w:rsidP="00CD0517">
                <w:pPr>
                  <w:pStyle w:val="a"/>
                  <w:tabs>
                    <w:tab w:val="left" w:pos="540"/>
                    <w:tab w:val="left" w:pos="900"/>
                    <w:tab w:val="left" w:pos="1260"/>
                    <w:tab w:val="left" w:pos="1620"/>
                    <w:tab w:val="left" w:pos="1920"/>
                    <w:tab w:val="left" w:pos="2280"/>
                    <w:tab w:val="left" w:pos="3000"/>
                    <w:tab w:val="left" w:pos="3720"/>
                  </w:tabs>
                  <w:snapToGrid w:val="0"/>
                  <w:ind w:left="0" w:right="0" w:firstLine="0"/>
                  <w:jc w:val="both"/>
                  <w:rPr>
                    <w:rFonts w:ascii="Calibri" w:hAnsi="Calibri" w:cs="Arial"/>
                    <w:sz w:val="22"/>
                    <w:szCs w:val="22"/>
                  </w:rPr>
                </w:pPr>
                <w:sdt>
                  <w:sdtPr>
                    <w:rPr>
                      <w:rFonts w:ascii="Calibri" w:hAnsi="Calibri" w:cs="Arial"/>
                      <w:sz w:val="22"/>
                      <w:szCs w:val="22"/>
                      <w:u w:val="single"/>
                    </w:rPr>
                    <w:id w:val="-1424719743"/>
                    <w:placeholder>
                      <w:docPart w:val="14BF95B5BDC34F2AB66CD87794904AF4"/>
                    </w:placeholder>
                    <w:showingPlcHdr/>
                  </w:sdtPr>
                  <w:sdtEndPr/>
                  <w:sdtContent>
                    <w:r w:rsidR="005B701F" w:rsidRPr="009E0D91">
                      <w:rPr>
                        <w:rStyle w:val="PlaceholderText"/>
                        <w:rFonts w:asciiTheme="minorHAnsi" w:hAnsiTheme="minorHAnsi"/>
                        <w:sz w:val="22"/>
                        <w:szCs w:val="22"/>
                        <w:highlight w:val="lightGray"/>
                        <w:u w:val="single"/>
                      </w:rPr>
                      <w:t>Enter text here.</w:t>
                    </w:r>
                  </w:sdtContent>
                </w:sdt>
              </w:p>
            </w:tc>
            <w:tc>
              <w:tcPr>
                <w:tcW w:w="2700" w:type="dxa"/>
                <w:tcBorders>
                  <w:top w:val="single" w:sz="4" w:space="0" w:color="000000"/>
                  <w:left w:val="single" w:sz="4" w:space="0" w:color="000000"/>
                  <w:bottom w:val="single" w:sz="4" w:space="0" w:color="000000"/>
                </w:tcBorders>
              </w:tcPr>
              <w:p w14:paraId="2A4FA115" w14:textId="1302E01D" w:rsidR="00254600" w:rsidRPr="00CD0517" w:rsidRDefault="00183C5F" w:rsidP="00CD0517">
                <w:pPr>
                  <w:pStyle w:val="a"/>
                  <w:tabs>
                    <w:tab w:val="left" w:pos="540"/>
                    <w:tab w:val="left" w:pos="900"/>
                    <w:tab w:val="left" w:pos="1260"/>
                    <w:tab w:val="left" w:pos="1620"/>
                    <w:tab w:val="left" w:pos="1920"/>
                    <w:tab w:val="left" w:pos="2280"/>
                    <w:tab w:val="left" w:pos="3000"/>
                    <w:tab w:val="left" w:pos="3720"/>
                  </w:tabs>
                  <w:snapToGrid w:val="0"/>
                  <w:ind w:left="0" w:right="0" w:firstLine="0"/>
                  <w:jc w:val="both"/>
                  <w:rPr>
                    <w:rFonts w:ascii="Calibri" w:hAnsi="Calibri" w:cs="Arial"/>
                    <w:sz w:val="22"/>
                    <w:szCs w:val="22"/>
                  </w:rPr>
                </w:pPr>
                <w:sdt>
                  <w:sdtPr>
                    <w:rPr>
                      <w:rFonts w:ascii="Calibri" w:hAnsi="Calibri" w:cs="Arial"/>
                      <w:sz w:val="22"/>
                      <w:szCs w:val="22"/>
                      <w:u w:val="single"/>
                    </w:rPr>
                    <w:id w:val="1961690235"/>
                    <w:placeholder>
                      <w:docPart w:val="DFA0CE2B34314BDCA988F9E38A0FEF72"/>
                    </w:placeholder>
                    <w:showingPlcHdr/>
                  </w:sdtPr>
                  <w:sdtEndPr/>
                  <w:sdtContent>
                    <w:r w:rsidR="005B701F" w:rsidRPr="009E0D91">
                      <w:rPr>
                        <w:rStyle w:val="PlaceholderText"/>
                        <w:rFonts w:asciiTheme="minorHAnsi" w:hAnsiTheme="minorHAnsi"/>
                        <w:sz w:val="22"/>
                        <w:szCs w:val="22"/>
                        <w:highlight w:val="lightGray"/>
                        <w:u w:val="single"/>
                      </w:rPr>
                      <w:t>Enter text here.</w:t>
                    </w:r>
                  </w:sdtContent>
                </w:sdt>
              </w:p>
            </w:tc>
            <w:tc>
              <w:tcPr>
                <w:tcW w:w="2250" w:type="dxa"/>
                <w:tcBorders>
                  <w:top w:val="single" w:sz="4" w:space="0" w:color="000000"/>
                  <w:left w:val="single" w:sz="4" w:space="0" w:color="000000"/>
                  <w:bottom w:val="single" w:sz="4" w:space="0" w:color="000000"/>
                  <w:right w:val="single" w:sz="4" w:space="0" w:color="000000"/>
                </w:tcBorders>
              </w:tcPr>
              <w:p w14:paraId="4BE36E62" w14:textId="16B44519" w:rsidR="00254600" w:rsidRPr="00CD0517" w:rsidRDefault="00183C5F" w:rsidP="00CD0517">
                <w:pPr>
                  <w:pStyle w:val="a"/>
                  <w:tabs>
                    <w:tab w:val="left" w:pos="540"/>
                    <w:tab w:val="left" w:pos="900"/>
                    <w:tab w:val="left" w:pos="1260"/>
                    <w:tab w:val="left" w:pos="1620"/>
                    <w:tab w:val="left" w:pos="1920"/>
                    <w:tab w:val="left" w:pos="2280"/>
                    <w:tab w:val="left" w:pos="3000"/>
                    <w:tab w:val="left" w:pos="3720"/>
                  </w:tabs>
                  <w:snapToGrid w:val="0"/>
                  <w:ind w:left="0" w:right="0" w:firstLine="0"/>
                  <w:jc w:val="both"/>
                  <w:rPr>
                    <w:rFonts w:ascii="Calibri" w:hAnsi="Calibri" w:cs="Arial"/>
                    <w:sz w:val="22"/>
                    <w:szCs w:val="22"/>
                  </w:rPr>
                </w:pPr>
                <w:sdt>
                  <w:sdtPr>
                    <w:rPr>
                      <w:rFonts w:ascii="Calibri" w:hAnsi="Calibri" w:cs="Arial"/>
                      <w:sz w:val="22"/>
                      <w:szCs w:val="22"/>
                      <w:u w:val="single"/>
                    </w:rPr>
                    <w:id w:val="1949038590"/>
                    <w:placeholder>
                      <w:docPart w:val="EA36AB4048294B20B32EE4E67028A9D2"/>
                    </w:placeholder>
                    <w:showingPlcHdr/>
                  </w:sdtPr>
                  <w:sdtEndPr/>
                  <w:sdtContent>
                    <w:r w:rsidR="005B701F" w:rsidRPr="009E0D91">
                      <w:rPr>
                        <w:rStyle w:val="PlaceholderText"/>
                        <w:rFonts w:asciiTheme="minorHAnsi" w:hAnsiTheme="minorHAnsi"/>
                        <w:sz w:val="22"/>
                        <w:szCs w:val="22"/>
                        <w:highlight w:val="lightGray"/>
                        <w:u w:val="single"/>
                      </w:rPr>
                      <w:t>Enter text here.</w:t>
                    </w:r>
                  </w:sdtContent>
                </w:sdt>
              </w:p>
            </w:tc>
          </w:tr>
          <w:tr w:rsidR="00254600" w:rsidRPr="00411DF0" w14:paraId="031B9795" w14:textId="77777777" w:rsidTr="00CD0517">
            <w:trPr>
              <w:cantSplit/>
              <w:trHeight w:val="70"/>
              <w:jc w:val="center"/>
            </w:trPr>
            <w:tc>
              <w:tcPr>
                <w:tcW w:w="4410" w:type="dxa"/>
                <w:tcBorders>
                  <w:top w:val="single" w:sz="4" w:space="0" w:color="000000"/>
                  <w:left w:val="single" w:sz="4" w:space="0" w:color="000000"/>
                  <w:bottom w:val="single" w:sz="4" w:space="0" w:color="000000"/>
                </w:tcBorders>
              </w:tcPr>
              <w:p w14:paraId="18281BA7" w14:textId="78D56D89" w:rsidR="00254600" w:rsidRPr="00CD0517" w:rsidRDefault="00183C5F" w:rsidP="00CD0517">
                <w:pPr>
                  <w:pStyle w:val="a"/>
                  <w:tabs>
                    <w:tab w:val="left" w:pos="540"/>
                    <w:tab w:val="left" w:pos="900"/>
                    <w:tab w:val="left" w:pos="1260"/>
                    <w:tab w:val="left" w:pos="1620"/>
                    <w:tab w:val="left" w:pos="1920"/>
                    <w:tab w:val="left" w:pos="2280"/>
                    <w:tab w:val="left" w:pos="3000"/>
                    <w:tab w:val="left" w:pos="3720"/>
                  </w:tabs>
                  <w:snapToGrid w:val="0"/>
                  <w:ind w:left="0" w:right="0" w:firstLine="0"/>
                  <w:jc w:val="both"/>
                  <w:rPr>
                    <w:rFonts w:ascii="Calibri" w:hAnsi="Calibri" w:cs="Arial"/>
                    <w:sz w:val="22"/>
                    <w:szCs w:val="22"/>
                  </w:rPr>
                </w:pPr>
                <w:sdt>
                  <w:sdtPr>
                    <w:rPr>
                      <w:rFonts w:ascii="Calibri" w:hAnsi="Calibri" w:cs="Arial"/>
                      <w:sz w:val="22"/>
                      <w:szCs w:val="22"/>
                      <w:u w:val="single"/>
                    </w:rPr>
                    <w:id w:val="-1483531501"/>
                    <w:placeholder>
                      <w:docPart w:val="7B866CA7844648239C25F77A4FC79B8A"/>
                    </w:placeholder>
                    <w:showingPlcHdr/>
                  </w:sdtPr>
                  <w:sdtEndPr/>
                  <w:sdtContent>
                    <w:r w:rsidR="005B701F" w:rsidRPr="009E0D91">
                      <w:rPr>
                        <w:rStyle w:val="PlaceholderText"/>
                        <w:rFonts w:asciiTheme="minorHAnsi" w:hAnsiTheme="minorHAnsi"/>
                        <w:sz w:val="22"/>
                        <w:szCs w:val="22"/>
                        <w:highlight w:val="lightGray"/>
                        <w:u w:val="single"/>
                      </w:rPr>
                      <w:t>Enter text here.</w:t>
                    </w:r>
                  </w:sdtContent>
                </w:sdt>
              </w:p>
            </w:tc>
            <w:tc>
              <w:tcPr>
                <w:tcW w:w="2700" w:type="dxa"/>
                <w:tcBorders>
                  <w:top w:val="single" w:sz="4" w:space="0" w:color="000000"/>
                  <w:left w:val="single" w:sz="4" w:space="0" w:color="000000"/>
                  <w:bottom w:val="single" w:sz="4" w:space="0" w:color="000000"/>
                </w:tcBorders>
              </w:tcPr>
              <w:p w14:paraId="55B983E6" w14:textId="3E073930" w:rsidR="00254600" w:rsidRPr="00CD0517" w:rsidRDefault="00183C5F" w:rsidP="00CD0517">
                <w:pPr>
                  <w:pStyle w:val="a"/>
                  <w:tabs>
                    <w:tab w:val="left" w:pos="540"/>
                    <w:tab w:val="left" w:pos="900"/>
                    <w:tab w:val="left" w:pos="1260"/>
                    <w:tab w:val="left" w:pos="1620"/>
                    <w:tab w:val="left" w:pos="1920"/>
                    <w:tab w:val="left" w:pos="2280"/>
                    <w:tab w:val="left" w:pos="3000"/>
                    <w:tab w:val="left" w:pos="3720"/>
                  </w:tabs>
                  <w:snapToGrid w:val="0"/>
                  <w:ind w:left="0" w:right="0" w:firstLine="0"/>
                  <w:jc w:val="both"/>
                  <w:rPr>
                    <w:rFonts w:ascii="Calibri" w:hAnsi="Calibri" w:cs="Arial"/>
                    <w:sz w:val="22"/>
                    <w:szCs w:val="22"/>
                  </w:rPr>
                </w:pPr>
                <w:sdt>
                  <w:sdtPr>
                    <w:rPr>
                      <w:rFonts w:ascii="Calibri" w:hAnsi="Calibri" w:cs="Arial"/>
                      <w:sz w:val="22"/>
                      <w:szCs w:val="22"/>
                      <w:u w:val="single"/>
                    </w:rPr>
                    <w:id w:val="1598674861"/>
                    <w:placeholder>
                      <w:docPart w:val="79F0B8A386FE44A2AE9F7AEDE63E541C"/>
                    </w:placeholder>
                    <w:showingPlcHdr/>
                  </w:sdtPr>
                  <w:sdtEndPr/>
                  <w:sdtContent>
                    <w:r w:rsidR="005B701F" w:rsidRPr="009E0D91">
                      <w:rPr>
                        <w:rStyle w:val="PlaceholderText"/>
                        <w:rFonts w:asciiTheme="minorHAnsi" w:hAnsiTheme="minorHAnsi"/>
                        <w:sz w:val="22"/>
                        <w:szCs w:val="22"/>
                        <w:highlight w:val="lightGray"/>
                        <w:u w:val="single"/>
                      </w:rPr>
                      <w:t>Enter text here.</w:t>
                    </w:r>
                  </w:sdtContent>
                </w:sdt>
              </w:p>
            </w:tc>
            <w:tc>
              <w:tcPr>
                <w:tcW w:w="2250" w:type="dxa"/>
                <w:tcBorders>
                  <w:top w:val="single" w:sz="4" w:space="0" w:color="000000"/>
                  <w:left w:val="single" w:sz="4" w:space="0" w:color="000000"/>
                  <w:bottom w:val="single" w:sz="4" w:space="0" w:color="000000"/>
                  <w:right w:val="single" w:sz="4" w:space="0" w:color="000000"/>
                </w:tcBorders>
              </w:tcPr>
              <w:p w14:paraId="4905EB2A" w14:textId="7C7E1BBA" w:rsidR="00254600" w:rsidRPr="00CD0517" w:rsidRDefault="00183C5F" w:rsidP="00CD0517">
                <w:pPr>
                  <w:pStyle w:val="a"/>
                  <w:tabs>
                    <w:tab w:val="left" w:pos="540"/>
                    <w:tab w:val="left" w:pos="900"/>
                    <w:tab w:val="left" w:pos="1260"/>
                    <w:tab w:val="left" w:pos="1620"/>
                    <w:tab w:val="left" w:pos="1920"/>
                    <w:tab w:val="left" w:pos="2280"/>
                    <w:tab w:val="left" w:pos="3000"/>
                    <w:tab w:val="left" w:pos="3720"/>
                  </w:tabs>
                  <w:snapToGrid w:val="0"/>
                  <w:ind w:left="0" w:right="0" w:firstLine="0"/>
                  <w:jc w:val="both"/>
                  <w:rPr>
                    <w:rFonts w:ascii="Calibri" w:hAnsi="Calibri" w:cs="Arial"/>
                    <w:sz w:val="22"/>
                    <w:szCs w:val="22"/>
                  </w:rPr>
                </w:pPr>
                <w:sdt>
                  <w:sdtPr>
                    <w:rPr>
                      <w:rFonts w:ascii="Calibri" w:hAnsi="Calibri" w:cs="Arial"/>
                      <w:sz w:val="22"/>
                      <w:szCs w:val="22"/>
                      <w:u w:val="single"/>
                    </w:rPr>
                    <w:id w:val="1618806129"/>
                    <w:placeholder>
                      <w:docPart w:val="77197D5639FE488DA50BFBDB39D7289F"/>
                    </w:placeholder>
                    <w:showingPlcHdr/>
                  </w:sdtPr>
                  <w:sdtEndPr/>
                  <w:sdtContent>
                    <w:r w:rsidR="005B701F" w:rsidRPr="009E0D91">
                      <w:rPr>
                        <w:rStyle w:val="PlaceholderText"/>
                        <w:rFonts w:asciiTheme="minorHAnsi" w:hAnsiTheme="minorHAnsi"/>
                        <w:sz w:val="22"/>
                        <w:szCs w:val="22"/>
                        <w:highlight w:val="lightGray"/>
                        <w:u w:val="single"/>
                      </w:rPr>
                      <w:t>Enter text here.</w:t>
                    </w:r>
                  </w:sdtContent>
                </w:sdt>
              </w:p>
            </w:tc>
          </w:tr>
          <w:tr w:rsidR="00254600" w:rsidRPr="00411DF0" w14:paraId="625E6A58" w14:textId="77777777" w:rsidTr="00CD0517">
            <w:trPr>
              <w:cantSplit/>
              <w:trHeight w:val="70"/>
              <w:jc w:val="center"/>
            </w:trPr>
            <w:tc>
              <w:tcPr>
                <w:tcW w:w="4410" w:type="dxa"/>
                <w:tcBorders>
                  <w:top w:val="single" w:sz="4" w:space="0" w:color="000000"/>
                  <w:left w:val="single" w:sz="4" w:space="0" w:color="000000"/>
                  <w:bottom w:val="single" w:sz="4" w:space="0" w:color="000000"/>
                </w:tcBorders>
              </w:tcPr>
              <w:p w14:paraId="5492E321" w14:textId="06EDA78D" w:rsidR="00254600" w:rsidRPr="00CD0517" w:rsidRDefault="00183C5F" w:rsidP="00CD0517">
                <w:pPr>
                  <w:pStyle w:val="a"/>
                  <w:tabs>
                    <w:tab w:val="left" w:pos="540"/>
                    <w:tab w:val="left" w:pos="900"/>
                    <w:tab w:val="left" w:pos="1260"/>
                    <w:tab w:val="left" w:pos="1620"/>
                    <w:tab w:val="left" w:pos="1920"/>
                    <w:tab w:val="left" w:pos="2280"/>
                    <w:tab w:val="left" w:pos="3000"/>
                    <w:tab w:val="left" w:pos="3720"/>
                  </w:tabs>
                  <w:snapToGrid w:val="0"/>
                  <w:ind w:left="0" w:right="0" w:firstLine="0"/>
                  <w:jc w:val="both"/>
                  <w:rPr>
                    <w:rFonts w:ascii="Calibri" w:hAnsi="Calibri" w:cs="Arial"/>
                    <w:sz w:val="22"/>
                    <w:szCs w:val="22"/>
                  </w:rPr>
                </w:pPr>
                <w:sdt>
                  <w:sdtPr>
                    <w:rPr>
                      <w:rFonts w:ascii="Calibri" w:hAnsi="Calibri" w:cs="Arial"/>
                      <w:sz w:val="22"/>
                      <w:szCs w:val="22"/>
                      <w:u w:val="single"/>
                    </w:rPr>
                    <w:id w:val="-1219902815"/>
                    <w:placeholder>
                      <w:docPart w:val="E857CC4BBA0548B78692BD50999303B5"/>
                    </w:placeholder>
                    <w:showingPlcHdr/>
                  </w:sdtPr>
                  <w:sdtEndPr/>
                  <w:sdtContent>
                    <w:r w:rsidR="005B701F" w:rsidRPr="009E0D91">
                      <w:rPr>
                        <w:rStyle w:val="PlaceholderText"/>
                        <w:rFonts w:asciiTheme="minorHAnsi" w:hAnsiTheme="minorHAnsi"/>
                        <w:sz w:val="22"/>
                        <w:szCs w:val="22"/>
                        <w:highlight w:val="lightGray"/>
                        <w:u w:val="single"/>
                      </w:rPr>
                      <w:t>Enter text here.</w:t>
                    </w:r>
                  </w:sdtContent>
                </w:sdt>
              </w:p>
            </w:tc>
            <w:tc>
              <w:tcPr>
                <w:tcW w:w="2700" w:type="dxa"/>
                <w:tcBorders>
                  <w:top w:val="single" w:sz="4" w:space="0" w:color="000000"/>
                  <w:left w:val="single" w:sz="4" w:space="0" w:color="000000"/>
                  <w:bottom w:val="single" w:sz="4" w:space="0" w:color="000000"/>
                </w:tcBorders>
              </w:tcPr>
              <w:p w14:paraId="22204514" w14:textId="467A216B" w:rsidR="00254600" w:rsidRPr="00CD0517" w:rsidRDefault="00183C5F" w:rsidP="00CD0517">
                <w:pPr>
                  <w:pStyle w:val="a"/>
                  <w:tabs>
                    <w:tab w:val="left" w:pos="540"/>
                    <w:tab w:val="left" w:pos="900"/>
                    <w:tab w:val="left" w:pos="1260"/>
                    <w:tab w:val="left" w:pos="1620"/>
                    <w:tab w:val="left" w:pos="1920"/>
                    <w:tab w:val="left" w:pos="2280"/>
                    <w:tab w:val="left" w:pos="3000"/>
                    <w:tab w:val="left" w:pos="3720"/>
                  </w:tabs>
                  <w:snapToGrid w:val="0"/>
                  <w:ind w:left="0" w:right="0" w:firstLine="0"/>
                  <w:jc w:val="both"/>
                  <w:rPr>
                    <w:rFonts w:ascii="Calibri" w:hAnsi="Calibri" w:cs="Arial"/>
                    <w:sz w:val="22"/>
                    <w:szCs w:val="22"/>
                  </w:rPr>
                </w:pPr>
                <w:sdt>
                  <w:sdtPr>
                    <w:rPr>
                      <w:rFonts w:ascii="Calibri" w:hAnsi="Calibri" w:cs="Arial"/>
                      <w:sz w:val="22"/>
                      <w:szCs w:val="22"/>
                      <w:u w:val="single"/>
                    </w:rPr>
                    <w:id w:val="1723638901"/>
                    <w:placeholder>
                      <w:docPart w:val="0A71AB719C47475E98B92D2033F1FDAD"/>
                    </w:placeholder>
                    <w:showingPlcHdr/>
                  </w:sdtPr>
                  <w:sdtEndPr/>
                  <w:sdtContent>
                    <w:r w:rsidR="005B701F" w:rsidRPr="009E0D91">
                      <w:rPr>
                        <w:rStyle w:val="PlaceholderText"/>
                        <w:rFonts w:asciiTheme="minorHAnsi" w:hAnsiTheme="minorHAnsi"/>
                        <w:sz w:val="22"/>
                        <w:szCs w:val="22"/>
                        <w:highlight w:val="lightGray"/>
                        <w:u w:val="single"/>
                      </w:rPr>
                      <w:t>Enter text here.</w:t>
                    </w:r>
                  </w:sdtContent>
                </w:sdt>
              </w:p>
            </w:tc>
            <w:tc>
              <w:tcPr>
                <w:tcW w:w="2250" w:type="dxa"/>
                <w:tcBorders>
                  <w:top w:val="single" w:sz="4" w:space="0" w:color="000000"/>
                  <w:left w:val="single" w:sz="4" w:space="0" w:color="000000"/>
                  <w:bottom w:val="single" w:sz="4" w:space="0" w:color="000000"/>
                  <w:right w:val="single" w:sz="4" w:space="0" w:color="000000"/>
                </w:tcBorders>
              </w:tcPr>
              <w:p w14:paraId="4B06E3CF" w14:textId="17E75AEE" w:rsidR="00254600" w:rsidRPr="00CD0517" w:rsidRDefault="00183C5F" w:rsidP="00CD0517">
                <w:pPr>
                  <w:pStyle w:val="a"/>
                  <w:tabs>
                    <w:tab w:val="left" w:pos="540"/>
                    <w:tab w:val="left" w:pos="900"/>
                    <w:tab w:val="left" w:pos="1260"/>
                    <w:tab w:val="left" w:pos="1620"/>
                    <w:tab w:val="left" w:pos="1920"/>
                    <w:tab w:val="left" w:pos="2280"/>
                    <w:tab w:val="left" w:pos="3000"/>
                    <w:tab w:val="left" w:pos="3720"/>
                  </w:tabs>
                  <w:snapToGrid w:val="0"/>
                  <w:ind w:left="0" w:right="0" w:firstLine="0"/>
                  <w:jc w:val="both"/>
                  <w:rPr>
                    <w:rFonts w:ascii="Calibri" w:hAnsi="Calibri" w:cs="Arial"/>
                    <w:sz w:val="22"/>
                    <w:szCs w:val="22"/>
                  </w:rPr>
                </w:pPr>
                <w:sdt>
                  <w:sdtPr>
                    <w:rPr>
                      <w:rFonts w:ascii="Calibri" w:hAnsi="Calibri" w:cs="Arial"/>
                      <w:sz w:val="22"/>
                      <w:szCs w:val="22"/>
                      <w:u w:val="single"/>
                    </w:rPr>
                    <w:id w:val="-143819444"/>
                    <w:placeholder>
                      <w:docPart w:val="522BA037E2B545C2982296BC57971F1E"/>
                    </w:placeholder>
                    <w:showingPlcHdr/>
                  </w:sdtPr>
                  <w:sdtEndPr/>
                  <w:sdtContent>
                    <w:r w:rsidR="005B701F" w:rsidRPr="009E0D91">
                      <w:rPr>
                        <w:rStyle w:val="PlaceholderText"/>
                        <w:rFonts w:asciiTheme="minorHAnsi" w:hAnsiTheme="minorHAnsi"/>
                        <w:sz w:val="22"/>
                        <w:szCs w:val="22"/>
                        <w:highlight w:val="lightGray"/>
                        <w:u w:val="single"/>
                      </w:rPr>
                      <w:t>Enter text here.</w:t>
                    </w:r>
                  </w:sdtContent>
                </w:sdt>
              </w:p>
            </w:tc>
          </w:tr>
          <w:tr w:rsidR="00254600" w:rsidRPr="00411DF0" w14:paraId="1E7A8FDD" w14:textId="77777777" w:rsidTr="00CD0517">
            <w:trPr>
              <w:cantSplit/>
              <w:trHeight w:val="70"/>
              <w:jc w:val="center"/>
            </w:trPr>
            <w:tc>
              <w:tcPr>
                <w:tcW w:w="4410" w:type="dxa"/>
                <w:tcBorders>
                  <w:top w:val="single" w:sz="4" w:space="0" w:color="000000"/>
                  <w:left w:val="single" w:sz="4" w:space="0" w:color="000000"/>
                  <w:bottom w:val="single" w:sz="4" w:space="0" w:color="000000"/>
                </w:tcBorders>
              </w:tcPr>
              <w:p w14:paraId="5B228C42" w14:textId="3D3B63DD" w:rsidR="00254600" w:rsidRPr="00CD0517" w:rsidRDefault="00183C5F" w:rsidP="00CD0517">
                <w:pPr>
                  <w:pStyle w:val="a"/>
                  <w:tabs>
                    <w:tab w:val="left" w:pos="540"/>
                    <w:tab w:val="left" w:pos="900"/>
                    <w:tab w:val="left" w:pos="1260"/>
                    <w:tab w:val="left" w:pos="1620"/>
                    <w:tab w:val="left" w:pos="1920"/>
                    <w:tab w:val="left" w:pos="2280"/>
                    <w:tab w:val="left" w:pos="3000"/>
                    <w:tab w:val="left" w:pos="3720"/>
                  </w:tabs>
                  <w:snapToGrid w:val="0"/>
                  <w:ind w:left="0" w:right="0" w:firstLine="0"/>
                  <w:jc w:val="both"/>
                  <w:rPr>
                    <w:rFonts w:ascii="Calibri" w:hAnsi="Calibri" w:cs="Arial"/>
                    <w:sz w:val="22"/>
                    <w:szCs w:val="22"/>
                  </w:rPr>
                </w:pPr>
                <w:sdt>
                  <w:sdtPr>
                    <w:rPr>
                      <w:rFonts w:ascii="Calibri" w:hAnsi="Calibri" w:cs="Arial"/>
                      <w:sz w:val="22"/>
                      <w:szCs w:val="22"/>
                      <w:u w:val="single"/>
                    </w:rPr>
                    <w:id w:val="1852675408"/>
                    <w:placeholder>
                      <w:docPart w:val="28F74BD52EDF40D88A10ED6995E20BB1"/>
                    </w:placeholder>
                    <w:showingPlcHdr/>
                  </w:sdtPr>
                  <w:sdtEndPr/>
                  <w:sdtContent>
                    <w:r w:rsidR="005B701F" w:rsidRPr="009E0D91">
                      <w:rPr>
                        <w:rStyle w:val="PlaceholderText"/>
                        <w:rFonts w:asciiTheme="minorHAnsi" w:hAnsiTheme="minorHAnsi"/>
                        <w:sz w:val="22"/>
                        <w:szCs w:val="22"/>
                        <w:highlight w:val="lightGray"/>
                        <w:u w:val="single"/>
                      </w:rPr>
                      <w:t>Enter text here.</w:t>
                    </w:r>
                  </w:sdtContent>
                </w:sdt>
              </w:p>
            </w:tc>
            <w:tc>
              <w:tcPr>
                <w:tcW w:w="2700" w:type="dxa"/>
                <w:tcBorders>
                  <w:top w:val="single" w:sz="4" w:space="0" w:color="000000"/>
                  <w:left w:val="single" w:sz="4" w:space="0" w:color="000000"/>
                  <w:bottom w:val="single" w:sz="4" w:space="0" w:color="000000"/>
                </w:tcBorders>
              </w:tcPr>
              <w:p w14:paraId="576B9518" w14:textId="08B24421" w:rsidR="00254600" w:rsidRPr="00CD0517" w:rsidRDefault="00183C5F" w:rsidP="00CD0517">
                <w:pPr>
                  <w:pStyle w:val="a"/>
                  <w:tabs>
                    <w:tab w:val="left" w:pos="540"/>
                    <w:tab w:val="left" w:pos="900"/>
                    <w:tab w:val="left" w:pos="1260"/>
                    <w:tab w:val="left" w:pos="1620"/>
                    <w:tab w:val="left" w:pos="1920"/>
                    <w:tab w:val="left" w:pos="2280"/>
                    <w:tab w:val="left" w:pos="3000"/>
                    <w:tab w:val="left" w:pos="3720"/>
                  </w:tabs>
                  <w:snapToGrid w:val="0"/>
                  <w:ind w:left="0" w:right="0" w:firstLine="0"/>
                  <w:jc w:val="both"/>
                  <w:rPr>
                    <w:rFonts w:ascii="Calibri" w:hAnsi="Calibri" w:cs="Arial"/>
                    <w:sz w:val="22"/>
                    <w:szCs w:val="22"/>
                  </w:rPr>
                </w:pPr>
                <w:sdt>
                  <w:sdtPr>
                    <w:rPr>
                      <w:rFonts w:ascii="Calibri" w:hAnsi="Calibri" w:cs="Arial"/>
                      <w:sz w:val="22"/>
                      <w:szCs w:val="22"/>
                      <w:u w:val="single"/>
                    </w:rPr>
                    <w:id w:val="1174601472"/>
                    <w:placeholder>
                      <w:docPart w:val="37B7DF983CD2451CAF5A4AF165AFA455"/>
                    </w:placeholder>
                    <w:showingPlcHdr/>
                  </w:sdtPr>
                  <w:sdtEndPr/>
                  <w:sdtContent>
                    <w:r w:rsidR="005B701F" w:rsidRPr="009E0D91">
                      <w:rPr>
                        <w:rStyle w:val="PlaceholderText"/>
                        <w:rFonts w:asciiTheme="minorHAnsi" w:hAnsiTheme="minorHAnsi"/>
                        <w:sz w:val="22"/>
                        <w:szCs w:val="22"/>
                        <w:highlight w:val="lightGray"/>
                        <w:u w:val="single"/>
                      </w:rPr>
                      <w:t>Enter text here.</w:t>
                    </w:r>
                  </w:sdtContent>
                </w:sdt>
              </w:p>
            </w:tc>
            <w:tc>
              <w:tcPr>
                <w:tcW w:w="2250" w:type="dxa"/>
                <w:tcBorders>
                  <w:top w:val="single" w:sz="4" w:space="0" w:color="000000"/>
                  <w:left w:val="single" w:sz="4" w:space="0" w:color="000000"/>
                  <w:bottom w:val="single" w:sz="4" w:space="0" w:color="000000"/>
                  <w:right w:val="single" w:sz="4" w:space="0" w:color="000000"/>
                </w:tcBorders>
              </w:tcPr>
              <w:p w14:paraId="5543A0BF" w14:textId="124E04BA" w:rsidR="00254600" w:rsidRPr="00CD0517" w:rsidRDefault="00183C5F" w:rsidP="00CD0517">
                <w:pPr>
                  <w:pStyle w:val="a"/>
                  <w:tabs>
                    <w:tab w:val="left" w:pos="540"/>
                    <w:tab w:val="left" w:pos="900"/>
                    <w:tab w:val="left" w:pos="1260"/>
                    <w:tab w:val="left" w:pos="1620"/>
                    <w:tab w:val="left" w:pos="1920"/>
                    <w:tab w:val="left" w:pos="2280"/>
                    <w:tab w:val="left" w:pos="3000"/>
                    <w:tab w:val="left" w:pos="3720"/>
                  </w:tabs>
                  <w:snapToGrid w:val="0"/>
                  <w:ind w:left="0" w:right="0" w:firstLine="0"/>
                  <w:jc w:val="both"/>
                  <w:rPr>
                    <w:rFonts w:ascii="Calibri" w:hAnsi="Calibri" w:cs="Arial"/>
                    <w:sz w:val="22"/>
                    <w:szCs w:val="22"/>
                  </w:rPr>
                </w:pPr>
                <w:sdt>
                  <w:sdtPr>
                    <w:rPr>
                      <w:rFonts w:ascii="Calibri" w:hAnsi="Calibri" w:cs="Arial"/>
                      <w:sz w:val="22"/>
                      <w:szCs w:val="22"/>
                      <w:u w:val="single"/>
                    </w:rPr>
                    <w:id w:val="-628632244"/>
                    <w:placeholder>
                      <w:docPart w:val="5D1ED010DB444921A9B486E75F822ED6"/>
                    </w:placeholder>
                    <w:showingPlcHdr/>
                  </w:sdtPr>
                  <w:sdtEndPr/>
                  <w:sdtContent>
                    <w:r w:rsidR="005B701F" w:rsidRPr="009E0D91">
                      <w:rPr>
                        <w:rStyle w:val="PlaceholderText"/>
                        <w:rFonts w:asciiTheme="minorHAnsi" w:hAnsiTheme="minorHAnsi"/>
                        <w:sz w:val="22"/>
                        <w:szCs w:val="22"/>
                        <w:highlight w:val="lightGray"/>
                        <w:u w:val="single"/>
                      </w:rPr>
                      <w:t>Enter text here.</w:t>
                    </w:r>
                  </w:sdtContent>
                </w:sdt>
              </w:p>
            </w:tc>
          </w:tr>
          <w:tr w:rsidR="00254600" w:rsidRPr="00411DF0" w14:paraId="4DC893ED" w14:textId="77777777" w:rsidTr="00CD0517">
            <w:trPr>
              <w:cantSplit/>
              <w:trHeight w:val="70"/>
              <w:jc w:val="center"/>
            </w:trPr>
            <w:tc>
              <w:tcPr>
                <w:tcW w:w="4410" w:type="dxa"/>
                <w:tcBorders>
                  <w:top w:val="single" w:sz="4" w:space="0" w:color="000000"/>
                  <w:left w:val="single" w:sz="4" w:space="0" w:color="000000"/>
                  <w:bottom w:val="single" w:sz="4" w:space="0" w:color="000000"/>
                </w:tcBorders>
              </w:tcPr>
              <w:p w14:paraId="5EEDC7E8" w14:textId="1D7B41D2" w:rsidR="00254600" w:rsidRPr="00CD0517" w:rsidRDefault="00183C5F" w:rsidP="00CD0517">
                <w:pPr>
                  <w:pStyle w:val="a"/>
                  <w:tabs>
                    <w:tab w:val="left" w:pos="540"/>
                    <w:tab w:val="left" w:pos="900"/>
                    <w:tab w:val="left" w:pos="1260"/>
                    <w:tab w:val="left" w:pos="1620"/>
                    <w:tab w:val="left" w:pos="1920"/>
                    <w:tab w:val="left" w:pos="2280"/>
                    <w:tab w:val="left" w:pos="3000"/>
                    <w:tab w:val="left" w:pos="3720"/>
                  </w:tabs>
                  <w:snapToGrid w:val="0"/>
                  <w:ind w:left="0" w:right="0" w:firstLine="0"/>
                  <w:jc w:val="both"/>
                  <w:rPr>
                    <w:rFonts w:ascii="Calibri" w:hAnsi="Calibri" w:cs="Arial"/>
                    <w:sz w:val="22"/>
                    <w:szCs w:val="22"/>
                  </w:rPr>
                </w:pPr>
                <w:sdt>
                  <w:sdtPr>
                    <w:rPr>
                      <w:rFonts w:ascii="Calibri" w:hAnsi="Calibri" w:cs="Arial"/>
                      <w:sz w:val="22"/>
                      <w:szCs w:val="22"/>
                      <w:u w:val="single"/>
                    </w:rPr>
                    <w:id w:val="-1322964315"/>
                    <w:placeholder>
                      <w:docPart w:val="AE7BE2BC24F74CE4B8BF6210A3FCBCF3"/>
                    </w:placeholder>
                    <w:showingPlcHdr/>
                  </w:sdtPr>
                  <w:sdtEndPr/>
                  <w:sdtContent>
                    <w:r w:rsidR="005B701F" w:rsidRPr="009E0D91">
                      <w:rPr>
                        <w:rStyle w:val="PlaceholderText"/>
                        <w:rFonts w:asciiTheme="minorHAnsi" w:hAnsiTheme="minorHAnsi"/>
                        <w:sz w:val="22"/>
                        <w:szCs w:val="22"/>
                        <w:highlight w:val="lightGray"/>
                        <w:u w:val="single"/>
                      </w:rPr>
                      <w:t>Enter text here.</w:t>
                    </w:r>
                  </w:sdtContent>
                </w:sdt>
              </w:p>
            </w:tc>
            <w:tc>
              <w:tcPr>
                <w:tcW w:w="2700" w:type="dxa"/>
                <w:tcBorders>
                  <w:top w:val="single" w:sz="4" w:space="0" w:color="000000"/>
                  <w:left w:val="single" w:sz="4" w:space="0" w:color="000000"/>
                  <w:bottom w:val="single" w:sz="4" w:space="0" w:color="000000"/>
                </w:tcBorders>
              </w:tcPr>
              <w:p w14:paraId="631AF914" w14:textId="7A51712C" w:rsidR="00254600" w:rsidRPr="00CD0517" w:rsidRDefault="00183C5F" w:rsidP="00CD0517">
                <w:pPr>
                  <w:pStyle w:val="a"/>
                  <w:tabs>
                    <w:tab w:val="left" w:pos="540"/>
                    <w:tab w:val="left" w:pos="900"/>
                    <w:tab w:val="left" w:pos="1260"/>
                    <w:tab w:val="left" w:pos="1620"/>
                    <w:tab w:val="left" w:pos="1920"/>
                    <w:tab w:val="left" w:pos="2280"/>
                    <w:tab w:val="left" w:pos="3000"/>
                    <w:tab w:val="left" w:pos="3720"/>
                  </w:tabs>
                  <w:snapToGrid w:val="0"/>
                  <w:ind w:left="0" w:right="0" w:firstLine="0"/>
                  <w:jc w:val="both"/>
                  <w:rPr>
                    <w:rFonts w:ascii="Calibri" w:hAnsi="Calibri" w:cs="Arial"/>
                    <w:sz w:val="22"/>
                    <w:szCs w:val="22"/>
                  </w:rPr>
                </w:pPr>
                <w:sdt>
                  <w:sdtPr>
                    <w:rPr>
                      <w:rFonts w:ascii="Calibri" w:hAnsi="Calibri" w:cs="Arial"/>
                      <w:sz w:val="22"/>
                      <w:szCs w:val="22"/>
                      <w:u w:val="single"/>
                    </w:rPr>
                    <w:id w:val="57367333"/>
                    <w:placeholder>
                      <w:docPart w:val="2ED36EC21D344515A63096059BAC8BB1"/>
                    </w:placeholder>
                    <w:showingPlcHdr/>
                  </w:sdtPr>
                  <w:sdtEndPr/>
                  <w:sdtContent>
                    <w:r w:rsidR="005B701F" w:rsidRPr="009E0D91">
                      <w:rPr>
                        <w:rStyle w:val="PlaceholderText"/>
                        <w:rFonts w:asciiTheme="minorHAnsi" w:hAnsiTheme="minorHAnsi"/>
                        <w:sz w:val="22"/>
                        <w:szCs w:val="22"/>
                        <w:highlight w:val="lightGray"/>
                        <w:u w:val="single"/>
                      </w:rPr>
                      <w:t>Enter text here.</w:t>
                    </w:r>
                  </w:sdtContent>
                </w:sdt>
              </w:p>
            </w:tc>
            <w:tc>
              <w:tcPr>
                <w:tcW w:w="2250" w:type="dxa"/>
                <w:tcBorders>
                  <w:top w:val="single" w:sz="4" w:space="0" w:color="000000"/>
                  <w:left w:val="single" w:sz="4" w:space="0" w:color="000000"/>
                  <w:bottom w:val="single" w:sz="4" w:space="0" w:color="000000"/>
                  <w:right w:val="single" w:sz="4" w:space="0" w:color="000000"/>
                </w:tcBorders>
              </w:tcPr>
              <w:p w14:paraId="1CD26064" w14:textId="28A07F06" w:rsidR="00254600" w:rsidRPr="00CD0517" w:rsidRDefault="00183C5F" w:rsidP="00CD0517">
                <w:pPr>
                  <w:pStyle w:val="a"/>
                  <w:tabs>
                    <w:tab w:val="left" w:pos="540"/>
                    <w:tab w:val="left" w:pos="900"/>
                    <w:tab w:val="left" w:pos="1260"/>
                    <w:tab w:val="left" w:pos="1620"/>
                    <w:tab w:val="left" w:pos="1920"/>
                    <w:tab w:val="left" w:pos="2280"/>
                    <w:tab w:val="left" w:pos="3000"/>
                    <w:tab w:val="left" w:pos="3720"/>
                  </w:tabs>
                  <w:snapToGrid w:val="0"/>
                  <w:ind w:left="0" w:right="0" w:firstLine="0"/>
                  <w:jc w:val="both"/>
                  <w:rPr>
                    <w:rFonts w:ascii="Calibri" w:hAnsi="Calibri" w:cs="Arial"/>
                    <w:sz w:val="22"/>
                    <w:szCs w:val="22"/>
                  </w:rPr>
                </w:pPr>
                <w:sdt>
                  <w:sdtPr>
                    <w:rPr>
                      <w:rFonts w:ascii="Calibri" w:hAnsi="Calibri" w:cs="Arial"/>
                      <w:sz w:val="22"/>
                      <w:szCs w:val="22"/>
                      <w:u w:val="single"/>
                    </w:rPr>
                    <w:id w:val="1410650608"/>
                    <w:placeholder>
                      <w:docPart w:val="AF3EB377138B45D9B5BA7FAC03A731B8"/>
                    </w:placeholder>
                    <w:showingPlcHdr/>
                  </w:sdtPr>
                  <w:sdtEndPr/>
                  <w:sdtContent>
                    <w:r w:rsidR="005B701F" w:rsidRPr="009E0D91">
                      <w:rPr>
                        <w:rStyle w:val="PlaceholderText"/>
                        <w:rFonts w:asciiTheme="minorHAnsi" w:hAnsiTheme="minorHAnsi"/>
                        <w:sz w:val="22"/>
                        <w:szCs w:val="22"/>
                        <w:highlight w:val="lightGray"/>
                        <w:u w:val="single"/>
                      </w:rPr>
                      <w:t>Enter text here.</w:t>
                    </w:r>
                  </w:sdtContent>
                </w:sdt>
              </w:p>
            </w:tc>
          </w:tr>
          <w:tr w:rsidR="00254600" w:rsidRPr="00411DF0" w14:paraId="703BDD3F" w14:textId="77777777" w:rsidTr="00CD0517">
            <w:trPr>
              <w:cantSplit/>
              <w:trHeight w:val="70"/>
              <w:jc w:val="center"/>
            </w:trPr>
            <w:tc>
              <w:tcPr>
                <w:tcW w:w="4410" w:type="dxa"/>
                <w:tcBorders>
                  <w:top w:val="single" w:sz="4" w:space="0" w:color="000000"/>
                  <w:left w:val="single" w:sz="4" w:space="0" w:color="000000"/>
                  <w:bottom w:val="single" w:sz="4" w:space="0" w:color="000000"/>
                </w:tcBorders>
              </w:tcPr>
              <w:p w14:paraId="22DFBC66" w14:textId="7943EE15" w:rsidR="00254600" w:rsidRPr="00CD0517" w:rsidRDefault="00183C5F" w:rsidP="00CD0517">
                <w:pPr>
                  <w:pStyle w:val="a"/>
                  <w:tabs>
                    <w:tab w:val="left" w:pos="540"/>
                    <w:tab w:val="left" w:pos="900"/>
                    <w:tab w:val="left" w:pos="1260"/>
                    <w:tab w:val="left" w:pos="1620"/>
                    <w:tab w:val="left" w:pos="1920"/>
                    <w:tab w:val="left" w:pos="2280"/>
                    <w:tab w:val="left" w:pos="3000"/>
                    <w:tab w:val="left" w:pos="3720"/>
                  </w:tabs>
                  <w:snapToGrid w:val="0"/>
                  <w:ind w:left="0" w:right="0" w:firstLine="0"/>
                  <w:jc w:val="both"/>
                  <w:rPr>
                    <w:rFonts w:ascii="Calibri" w:hAnsi="Calibri" w:cs="Arial"/>
                    <w:sz w:val="22"/>
                    <w:szCs w:val="22"/>
                  </w:rPr>
                </w:pPr>
                <w:sdt>
                  <w:sdtPr>
                    <w:rPr>
                      <w:rFonts w:ascii="Calibri" w:hAnsi="Calibri" w:cs="Arial"/>
                      <w:sz w:val="22"/>
                      <w:szCs w:val="22"/>
                      <w:u w:val="single"/>
                    </w:rPr>
                    <w:id w:val="1769742296"/>
                    <w:placeholder>
                      <w:docPart w:val="BA85E834EFEE45CFBCCEC8B059E5E790"/>
                    </w:placeholder>
                    <w:showingPlcHdr/>
                  </w:sdtPr>
                  <w:sdtEndPr/>
                  <w:sdtContent>
                    <w:r w:rsidR="005B701F" w:rsidRPr="009E0D91">
                      <w:rPr>
                        <w:rStyle w:val="PlaceholderText"/>
                        <w:rFonts w:asciiTheme="minorHAnsi" w:hAnsiTheme="minorHAnsi"/>
                        <w:sz w:val="22"/>
                        <w:szCs w:val="22"/>
                        <w:highlight w:val="lightGray"/>
                        <w:u w:val="single"/>
                      </w:rPr>
                      <w:t>Enter text here.</w:t>
                    </w:r>
                  </w:sdtContent>
                </w:sdt>
              </w:p>
            </w:tc>
            <w:tc>
              <w:tcPr>
                <w:tcW w:w="2700" w:type="dxa"/>
                <w:tcBorders>
                  <w:top w:val="single" w:sz="4" w:space="0" w:color="000000"/>
                  <w:left w:val="single" w:sz="4" w:space="0" w:color="000000"/>
                  <w:bottom w:val="single" w:sz="4" w:space="0" w:color="000000"/>
                </w:tcBorders>
              </w:tcPr>
              <w:p w14:paraId="7C4B4B99" w14:textId="411475E7" w:rsidR="00254600" w:rsidRPr="00CD0517" w:rsidRDefault="00183C5F" w:rsidP="00CD0517">
                <w:pPr>
                  <w:pStyle w:val="a"/>
                  <w:tabs>
                    <w:tab w:val="left" w:pos="540"/>
                    <w:tab w:val="left" w:pos="900"/>
                    <w:tab w:val="left" w:pos="1260"/>
                    <w:tab w:val="left" w:pos="1620"/>
                    <w:tab w:val="left" w:pos="1920"/>
                    <w:tab w:val="left" w:pos="2280"/>
                    <w:tab w:val="left" w:pos="3000"/>
                    <w:tab w:val="left" w:pos="3720"/>
                  </w:tabs>
                  <w:snapToGrid w:val="0"/>
                  <w:ind w:left="0" w:right="0" w:firstLine="0"/>
                  <w:jc w:val="both"/>
                  <w:rPr>
                    <w:rFonts w:ascii="Calibri" w:hAnsi="Calibri" w:cs="Arial"/>
                    <w:sz w:val="22"/>
                    <w:szCs w:val="22"/>
                  </w:rPr>
                </w:pPr>
                <w:sdt>
                  <w:sdtPr>
                    <w:rPr>
                      <w:rFonts w:ascii="Calibri" w:hAnsi="Calibri" w:cs="Arial"/>
                      <w:sz w:val="22"/>
                      <w:szCs w:val="22"/>
                      <w:u w:val="single"/>
                    </w:rPr>
                    <w:id w:val="-1227838026"/>
                    <w:placeholder>
                      <w:docPart w:val="BBF3268FCAB74F66A768163C7C78410C"/>
                    </w:placeholder>
                    <w:showingPlcHdr/>
                  </w:sdtPr>
                  <w:sdtEndPr/>
                  <w:sdtContent>
                    <w:r w:rsidR="005B701F" w:rsidRPr="009E0D91">
                      <w:rPr>
                        <w:rStyle w:val="PlaceholderText"/>
                        <w:rFonts w:asciiTheme="minorHAnsi" w:hAnsiTheme="minorHAnsi"/>
                        <w:sz w:val="22"/>
                        <w:szCs w:val="22"/>
                        <w:highlight w:val="lightGray"/>
                        <w:u w:val="single"/>
                      </w:rPr>
                      <w:t>Enter text here.</w:t>
                    </w:r>
                  </w:sdtContent>
                </w:sdt>
              </w:p>
            </w:tc>
            <w:tc>
              <w:tcPr>
                <w:tcW w:w="2250" w:type="dxa"/>
                <w:tcBorders>
                  <w:top w:val="single" w:sz="4" w:space="0" w:color="000000"/>
                  <w:left w:val="single" w:sz="4" w:space="0" w:color="000000"/>
                  <w:bottom w:val="single" w:sz="4" w:space="0" w:color="000000"/>
                  <w:right w:val="single" w:sz="4" w:space="0" w:color="000000"/>
                </w:tcBorders>
              </w:tcPr>
              <w:p w14:paraId="6FA035C6" w14:textId="6B96D6DD" w:rsidR="00254600" w:rsidRPr="00CD0517" w:rsidRDefault="00183C5F" w:rsidP="00CD0517">
                <w:pPr>
                  <w:pStyle w:val="a"/>
                  <w:tabs>
                    <w:tab w:val="left" w:pos="540"/>
                    <w:tab w:val="left" w:pos="900"/>
                    <w:tab w:val="left" w:pos="1260"/>
                    <w:tab w:val="left" w:pos="1620"/>
                    <w:tab w:val="left" w:pos="1920"/>
                    <w:tab w:val="left" w:pos="2280"/>
                    <w:tab w:val="left" w:pos="3000"/>
                    <w:tab w:val="left" w:pos="3720"/>
                  </w:tabs>
                  <w:snapToGrid w:val="0"/>
                  <w:ind w:left="0" w:right="0" w:firstLine="0"/>
                  <w:jc w:val="both"/>
                  <w:rPr>
                    <w:rFonts w:ascii="Calibri" w:hAnsi="Calibri" w:cs="Arial"/>
                    <w:sz w:val="22"/>
                    <w:szCs w:val="22"/>
                  </w:rPr>
                </w:pPr>
                <w:sdt>
                  <w:sdtPr>
                    <w:rPr>
                      <w:rFonts w:ascii="Calibri" w:hAnsi="Calibri" w:cs="Arial"/>
                      <w:sz w:val="22"/>
                      <w:szCs w:val="22"/>
                      <w:u w:val="single"/>
                    </w:rPr>
                    <w:id w:val="1293019324"/>
                    <w:placeholder>
                      <w:docPart w:val="9F021C5A794F413E996A9F2AD0B24AAC"/>
                    </w:placeholder>
                    <w:showingPlcHdr/>
                  </w:sdtPr>
                  <w:sdtEndPr/>
                  <w:sdtContent>
                    <w:r w:rsidR="005B701F" w:rsidRPr="009E0D91">
                      <w:rPr>
                        <w:rStyle w:val="PlaceholderText"/>
                        <w:rFonts w:asciiTheme="minorHAnsi" w:hAnsiTheme="minorHAnsi"/>
                        <w:sz w:val="22"/>
                        <w:szCs w:val="22"/>
                        <w:highlight w:val="lightGray"/>
                        <w:u w:val="single"/>
                      </w:rPr>
                      <w:t>Enter text here.</w:t>
                    </w:r>
                  </w:sdtContent>
                </w:sdt>
              </w:p>
            </w:tc>
          </w:tr>
        </w:tbl>
        <w:p w14:paraId="43A39E84" w14:textId="77777777" w:rsidR="00254600" w:rsidRPr="00411DF0" w:rsidRDefault="00254600" w:rsidP="00CD0517">
          <w:pPr>
            <w:pStyle w:val="a"/>
            <w:tabs>
              <w:tab w:val="left" w:pos="1116"/>
              <w:tab w:val="left" w:pos="1476"/>
              <w:tab w:val="left" w:pos="1836"/>
              <w:tab w:val="left" w:pos="2196"/>
              <w:tab w:val="left" w:pos="2496"/>
              <w:tab w:val="left" w:pos="2856"/>
              <w:tab w:val="left" w:pos="3576"/>
              <w:tab w:val="left" w:pos="4296"/>
            </w:tabs>
            <w:ind w:right="0"/>
            <w:jc w:val="both"/>
            <w:rPr>
              <w:rFonts w:ascii="Calibri" w:hAnsi="Calibri" w:cs="Arial"/>
              <w:sz w:val="22"/>
              <w:szCs w:val="22"/>
            </w:rPr>
          </w:pPr>
        </w:p>
        <w:p w14:paraId="770505B1" w14:textId="77777777" w:rsidR="00254600" w:rsidRPr="00411DF0" w:rsidRDefault="00254600" w:rsidP="00A63DED">
          <w:pPr>
            <w:pStyle w:val="a"/>
            <w:numPr>
              <w:ilvl w:val="0"/>
              <w:numId w:val="74"/>
            </w:numPr>
            <w:tabs>
              <w:tab w:val="left" w:pos="270"/>
              <w:tab w:val="left" w:pos="360"/>
              <w:tab w:val="left" w:pos="1008"/>
              <w:tab w:val="left" w:pos="1368"/>
              <w:tab w:val="left" w:pos="1668"/>
              <w:tab w:val="left" w:pos="2028"/>
              <w:tab w:val="left" w:pos="2748"/>
              <w:tab w:val="left" w:pos="3468"/>
            </w:tabs>
            <w:spacing w:after="120"/>
            <w:ind w:right="0"/>
            <w:jc w:val="both"/>
            <w:rPr>
              <w:rFonts w:ascii="Calibri" w:hAnsi="Calibri" w:cs="Arial"/>
              <w:sz w:val="22"/>
              <w:szCs w:val="22"/>
            </w:rPr>
          </w:pPr>
          <w:r w:rsidRPr="00411DF0">
            <w:rPr>
              <w:rFonts w:ascii="Calibri" w:hAnsi="Calibri" w:cs="Arial"/>
              <w:sz w:val="22"/>
              <w:szCs w:val="22"/>
            </w:rPr>
            <w:t>Who is responsible for ensuring that detection and alarm systems are tested at the frequency indicated above and maintained in proper working order at all times?</w:t>
          </w:r>
        </w:p>
        <w:p w14:paraId="16B84C0B" w14:textId="07EB787A" w:rsidR="00254600" w:rsidRPr="00CD0517" w:rsidRDefault="00183C5F" w:rsidP="00482E2E">
          <w:pPr>
            <w:pStyle w:val="a"/>
            <w:tabs>
              <w:tab w:val="left" w:pos="648"/>
              <w:tab w:val="left" w:pos="1188"/>
              <w:tab w:val="left" w:pos="1548"/>
              <w:tab w:val="left" w:pos="1908"/>
              <w:tab w:val="left" w:pos="2208"/>
              <w:tab w:val="left" w:pos="2568"/>
              <w:tab w:val="left" w:pos="3288"/>
              <w:tab w:val="left" w:pos="4008"/>
            </w:tabs>
            <w:ind w:left="446" w:right="0" w:firstLine="0"/>
            <w:jc w:val="both"/>
            <w:rPr>
              <w:rFonts w:ascii="Calibri" w:hAnsi="Calibri" w:cs="Arial"/>
              <w:sz w:val="22"/>
              <w:szCs w:val="22"/>
              <w:u w:val="single"/>
            </w:rPr>
          </w:pPr>
          <w:sdt>
            <w:sdtPr>
              <w:rPr>
                <w:rFonts w:ascii="Calibri" w:hAnsi="Calibri" w:cs="Arial"/>
                <w:b/>
              </w:rPr>
              <w:id w:val="-1538034162"/>
              <w14:checkbox>
                <w14:checked w14:val="0"/>
                <w14:checkedState w14:val="2612" w14:font="MS Gothic"/>
                <w14:uncheckedState w14:val="2610" w14:font="MS Gothic"/>
              </w14:checkbox>
            </w:sdtPr>
            <w:sdtEndPr/>
            <w:sdtContent>
              <w:r w:rsidR="00482E2E" w:rsidRPr="008E30B6">
                <w:rPr>
                  <w:rFonts w:ascii="MS Gothic" w:eastAsia="MS Gothic" w:hAnsi="MS Gothic" w:cs="Arial" w:hint="eastAsia"/>
                  <w:b/>
                </w:rPr>
                <w:t>☐</w:t>
              </w:r>
            </w:sdtContent>
          </w:sdt>
          <w:r w:rsidR="00254600" w:rsidRPr="00CD0517">
            <w:rPr>
              <w:rFonts w:ascii="Calibri" w:hAnsi="Calibri" w:cs="Arial"/>
              <w:sz w:val="22"/>
              <w:szCs w:val="22"/>
            </w:rPr>
            <w:t xml:space="preserve"> Head of Maintenance </w:t>
          </w:r>
          <w:bookmarkStart w:id="68" w:name="Check253"/>
          <w:r w:rsidR="001D2790" w:rsidRPr="00CD0517">
            <w:rPr>
              <w:rFonts w:ascii="Calibri" w:hAnsi="Calibri" w:cs="Arial"/>
              <w:sz w:val="22"/>
              <w:szCs w:val="22"/>
            </w:rPr>
            <w:tab/>
          </w:r>
          <w:bookmarkEnd w:id="68"/>
          <w:sdt>
            <w:sdtPr>
              <w:rPr>
                <w:rFonts w:ascii="Calibri" w:hAnsi="Calibri" w:cs="Arial"/>
                <w:b/>
              </w:rPr>
              <w:id w:val="-696157029"/>
              <w14:checkbox>
                <w14:checked w14:val="0"/>
                <w14:checkedState w14:val="2612" w14:font="MS Gothic"/>
                <w14:uncheckedState w14:val="2610" w14:font="MS Gothic"/>
              </w14:checkbox>
            </w:sdtPr>
            <w:sdtEndPr/>
            <w:sdtContent>
              <w:r w:rsidR="00482E2E" w:rsidRPr="008E30B6">
                <w:rPr>
                  <w:rFonts w:ascii="MS Gothic" w:eastAsia="MS Gothic" w:hAnsi="MS Gothic" w:cs="Arial" w:hint="eastAsia"/>
                  <w:b/>
                </w:rPr>
                <w:t>☐</w:t>
              </w:r>
            </w:sdtContent>
          </w:sdt>
          <w:r w:rsidR="00254600" w:rsidRPr="00CD0517">
            <w:rPr>
              <w:rFonts w:ascii="Calibri" w:hAnsi="Calibri" w:cs="Arial"/>
              <w:sz w:val="22"/>
              <w:szCs w:val="22"/>
            </w:rPr>
            <w:t xml:space="preserve"> Camp Director</w:t>
          </w:r>
          <w:r w:rsidR="008A422F" w:rsidRPr="00CD0517">
            <w:rPr>
              <w:rFonts w:ascii="Calibri" w:hAnsi="Calibri" w:cs="Arial"/>
              <w:sz w:val="22"/>
              <w:szCs w:val="22"/>
            </w:rPr>
            <w:t xml:space="preserve"> </w:t>
          </w:r>
          <w:bookmarkStart w:id="69" w:name="Check254"/>
          <w:r w:rsidR="00482E2E">
            <w:rPr>
              <w:rFonts w:ascii="Calibri" w:hAnsi="Calibri" w:cs="Arial"/>
              <w:sz w:val="22"/>
              <w:szCs w:val="22"/>
            </w:rPr>
            <w:t xml:space="preserve">   </w:t>
          </w:r>
          <w:bookmarkEnd w:id="69"/>
          <w:r w:rsidR="00482E2E">
            <w:rPr>
              <w:rFonts w:ascii="Calibri" w:hAnsi="Calibri" w:cs="Arial"/>
              <w:sz w:val="22"/>
              <w:szCs w:val="22"/>
            </w:rPr>
            <w:t xml:space="preserve">    </w:t>
          </w:r>
          <w:sdt>
            <w:sdtPr>
              <w:rPr>
                <w:rFonts w:ascii="Calibri" w:hAnsi="Calibri" w:cs="Arial"/>
                <w:b/>
              </w:rPr>
              <w:id w:val="-1445536053"/>
              <w14:checkbox>
                <w14:checked w14:val="0"/>
                <w14:checkedState w14:val="2612" w14:font="MS Gothic"/>
                <w14:uncheckedState w14:val="2610" w14:font="MS Gothic"/>
              </w14:checkbox>
            </w:sdtPr>
            <w:sdtEndPr/>
            <w:sdtContent>
              <w:r w:rsidR="00482E2E" w:rsidRPr="008E30B6">
                <w:rPr>
                  <w:rFonts w:ascii="MS Gothic" w:eastAsia="MS Gothic" w:hAnsi="MS Gothic" w:cs="Arial" w:hint="eastAsia"/>
                  <w:b/>
                </w:rPr>
                <w:t>☐</w:t>
              </w:r>
            </w:sdtContent>
          </w:sdt>
          <w:r w:rsidR="00254600" w:rsidRPr="00CD0517">
            <w:rPr>
              <w:rFonts w:ascii="Calibri" w:hAnsi="Calibri" w:cs="Arial"/>
              <w:sz w:val="22"/>
              <w:szCs w:val="22"/>
            </w:rPr>
            <w:t xml:space="preserve"> Othe</w:t>
          </w:r>
          <w:r w:rsidR="0065104C" w:rsidRPr="00CD0517">
            <w:rPr>
              <w:rFonts w:ascii="Calibri" w:hAnsi="Calibri" w:cs="Arial"/>
              <w:sz w:val="22"/>
              <w:szCs w:val="22"/>
            </w:rPr>
            <w:t>r (specify)</w:t>
          </w:r>
          <w:r w:rsidR="002C2B16">
            <w:rPr>
              <w:rFonts w:ascii="Calibri" w:hAnsi="Calibri" w:cs="Arial"/>
              <w:sz w:val="22"/>
              <w:szCs w:val="22"/>
            </w:rPr>
            <w:t xml:space="preserve">: </w:t>
          </w:r>
          <w:sdt>
            <w:sdtPr>
              <w:rPr>
                <w:rFonts w:ascii="Calibri" w:hAnsi="Calibri" w:cs="Arial"/>
                <w:sz w:val="22"/>
                <w:szCs w:val="22"/>
                <w:u w:val="single"/>
              </w:rPr>
              <w:id w:val="-536741724"/>
              <w:placeholder>
                <w:docPart w:val="6C79E21D6324478797C1A8675D8BB7E4"/>
              </w:placeholder>
              <w:showingPlcHdr/>
            </w:sdtPr>
            <w:sdtEndPr/>
            <w:sdtContent>
              <w:r w:rsidR="0030542A" w:rsidRPr="009E0D91">
                <w:rPr>
                  <w:rStyle w:val="PlaceholderText"/>
                  <w:rFonts w:asciiTheme="minorHAnsi" w:hAnsiTheme="minorHAnsi"/>
                  <w:sz w:val="22"/>
                  <w:szCs w:val="22"/>
                  <w:highlight w:val="lightGray"/>
                  <w:u w:val="single"/>
                </w:rPr>
                <w:t>Enter text here.</w:t>
              </w:r>
            </w:sdtContent>
          </w:sdt>
        </w:p>
        <w:p w14:paraId="3749F579" w14:textId="77777777" w:rsidR="001D2790" w:rsidRPr="00CD0517" w:rsidRDefault="001D2790" w:rsidP="00CD0517">
          <w:pPr>
            <w:pStyle w:val="BodyTextIndent"/>
            <w:tabs>
              <w:tab w:val="left" w:pos="1440"/>
            </w:tabs>
            <w:ind w:firstLine="0"/>
            <w:jc w:val="both"/>
            <w:rPr>
              <w:rFonts w:ascii="Calibri" w:hAnsi="Calibri"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CellMar>
              <w:top w:w="86" w:type="dxa"/>
              <w:left w:w="115" w:type="dxa"/>
              <w:bottom w:w="86" w:type="dxa"/>
              <w:right w:w="115" w:type="dxa"/>
            </w:tblCellMar>
            <w:tblLook w:val="04A0" w:firstRow="1" w:lastRow="0" w:firstColumn="1" w:lastColumn="0" w:noHBand="0" w:noVBand="1"/>
          </w:tblPr>
          <w:tblGrid>
            <w:gridCol w:w="9360"/>
          </w:tblGrid>
          <w:tr w:rsidR="00DD542F" w:rsidRPr="00CD0517" w14:paraId="6E571206" w14:textId="77777777" w:rsidTr="00336DBB">
            <w:tc>
              <w:tcPr>
                <w:tcW w:w="9360" w:type="dxa"/>
                <w:tcBorders>
                  <w:top w:val="nil"/>
                  <w:left w:val="nil"/>
                  <w:bottom w:val="nil"/>
                  <w:right w:val="nil"/>
                </w:tcBorders>
                <w:shd w:val="pct10" w:color="auto" w:fill="auto"/>
              </w:tcPr>
              <w:p w14:paraId="78AA604B" w14:textId="46C1314C" w:rsidR="00336DBB" w:rsidRDefault="00DD542F" w:rsidP="00A63DED">
                <w:pPr>
                  <w:pStyle w:val="ListParagraph"/>
                  <w:numPr>
                    <w:ilvl w:val="0"/>
                    <w:numId w:val="59"/>
                  </w:numPr>
                  <w:spacing w:after="120"/>
                  <w:ind w:left="317"/>
                  <w:jc w:val="both"/>
                  <w:rPr>
                    <w:rFonts w:ascii="Calibri" w:hAnsi="Calibri" w:cs="Arial"/>
                    <w:sz w:val="22"/>
                    <w:szCs w:val="22"/>
                  </w:rPr>
                </w:pPr>
                <w:r w:rsidRPr="00336DBB">
                  <w:rPr>
                    <w:rFonts w:ascii="Calibri" w:hAnsi="Calibri" w:cs="Arial"/>
                    <w:sz w:val="22"/>
                    <w:szCs w:val="22"/>
                  </w:rPr>
                  <w:t xml:space="preserve">Automatic fire suppression systems, when provide, must be operated and maintained as to provide detection and suppression functions of fire related events as necessary. Documentation </w:t>
                </w:r>
                <w:r w:rsidR="007006CB">
                  <w:rPr>
                    <w:rFonts w:ascii="Calibri" w:hAnsi="Calibri" w:cs="Arial"/>
                    <w:sz w:val="22"/>
                    <w:szCs w:val="22"/>
                  </w:rPr>
                  <w:t xml:space="preserve">should </w:t>
                </w:r>
                <w:r w:rsidRPr="00336DBB">
                  <w:rPr>
                    <w:rFonts w:ascii="Calibri" w:hAnsi="Calibri" w:cs="Arial"/>
                    <w:sz w:val="22"/>
                    <w:szCs w:val="22"/>
                  </w:rPr>
                  <w:t xml:space="preserve">be available on-site indicating the system is maintained in accordance with applicable sections of the Uniform Code. </w:t>
                </w:r>
              </w:p>
              <w:p w14:paraId="0891EEB7" w14:textId="77777777" w:rsidR="00336DBB" w:rsidRDefault="00DD542F" w:rsidP="00A63DED">
                <w:pPr>
                  <w:pStyle w:val="ListParagraph"/>
                  <w:numPr>
                    <w:ilvl w:val="0"/>
                    <w:numId w:val="59"/>
                  </w:numPr>
                  <w:spacing w:after="120"/>
                  <w:ind w:left="317"/>
                  <w:jc w:val="both"/>
                  <w:rPr>
                    <w:rFonts w:ascii="Calibri" w:hAnsi="Calibri" w:cs="Arial"/>
                    <w:sz w:val="22"/>
                    <w:szCs w:val="22"/>
                  </w:rPr>
                </w:pPr>
                <w:r w:rsidRPr="00336DBB">
                  <w:rPr>
                    <w:rFonts w:ascii="Calibri" w:hAnsi="Calibri" w:cs="Arial"/>
                    <w:sz w:val="22"/>
                    <w:szCs w:val="22"/>
                  </w:rPr>
                  <w:t xml:space="preserve">Portable fire extinguishers must be conspicuously located and readily accessible for use in the event of a fire. Documentation must be available on-site indicating the extinguishers are located and maintained in accordance with applicable sections of the Uniform Code. </w:t>
                </w:r>
              </w:p>
              <w:p w14:paraId="4919657C" w14:textId="7C8D18E8" w:rsidR="00DD542F" w:rsidRPr="00336DBB" w:rsidRDefault="00DD542F" w:rsidP="00A63DED">
                <w:pPr>
                  <w:pStyle w:val="ListParagraph"/>
                  <w:numPr>
                    <w:ilvl w:val="0"/>
                    <w:numId w:val="59"/>
                  </w:numPr>
                  <w:spacing w:after="120"/>
                  <w:ind w:left="317"/>
                  <w:jc w:val="both"/>
                  <w:rPr>
                    <w:rFonts w:ascii="Calibri" w:hAnsi="Calibri" w:cs="Arial"/>
                    <w:sz w:val="22"/>
                    <w:szCs w:val="22"/>
                  </w:rPr>
                </w:pPr>
                <w:r w:rsidRPr="00336DBB">
                  <w:rPr>
                    <w:rFonts w:ascii="Calibri" w:hAnsi="Calibri" w:cs="Arial"/>
                    <w:sz w:val="22"/>
                    <w:szCs w:val="22"/>
                  </w:rPr>
                  <w:t xml:space="preserve">Contact </w:t>
                </w:r>
                <w:r w:rsidR="005851B1">
                  <w:rPr>
                    <w:rFonts w:ascii="Calibri" w:hAnsi="Calibri" w:cs="Arial"/>
                    <w:sz w:val="22"/>
                    <w:szCs w:val="22"/>
                  </w:rPr>
                  <w:t xml:space="preserve">the </w:t>
                </w:r>
                <w:r w:rsidRPr="00336DBB">
                  <w:rPr>
                    <w:rFonts w:ascii="Calibri" w:hAnsi="Calibri" w:cs="Arial"/>
                    <w:sz w:val="22"/>
                    <w:szCs w:val="22"/>
                  </w:rPr>
                  <w:t>local code enforcement official (CEO) or the NYS Department of State for questions regarding Uniform Code standards and compliance.</w:t>
                </w:r>
              </w:p>
            </w:tc>
          </w:tr>
        </w:tbl>
        <w:p w14:paraId="1D5B5110" w14:textId="77777777" w:rsidR="00DC1329" w:rsidRPr="00336DBB" w:rsidRDefault="00DC1329" w:rsidP="00336DBB">
          <w:pPr>
            <w:pStyle w:val="Style1"/>
            <w:numPr>
              <w:ilvl w:val="0"/>
              <w:numId w:val="0"/>
            </w:numPr>
            <w:spacing w:after="0"/>
            <w:jc w:val="both"/>
            <w:rPr>
              <w:rFonts w:cs="Arial"/>
              <w:b w:val="0"/>
              <w:u w:val="none"/>
            </w:rPr>
          </w:pPr>
        </w:p>
        <w:p w14:paraId="5341A768" w14:textId="77777777" w:rsidR="00254600" w:rsidRPr="00EF08DB" w:rsidRDefault="00077A26" w:rsidP="00336DBB">
          <w:pPr>
            <w:pStyle w:val="Style1"/>
            <w:spacing w:after="0"/>
            <w:jc w:val="both"/>
            <w:rPr>
              <w:rFonts w:cs="Arial"/>
            </w:rPr>
          </w:pPr>
          <w:bookmarkStart w:id="70" w:name="_Toc408988801"/>
          <w:r>
            <w:rPr>
              <w:rFonts w:cs="Arial"/>
            </w:rPr>
            <w:t>Type, Location, and Maintenance of Fire Extinguishers</w:t>
          </w:r>
          <w:bookmarkEnd w:id="70"/>
          <w:r>
            <w:rPr>
              <w:rFonts w:cs="Arial"/>
            </w:rPr>
            <w:t xml:space="preserve"> </w:t>
          </w:r>
        </w:p>
        <w:p w14:paraId="18C01D65" w14:textId="77777777" w:rsidR="00E139C9" w:rsidRPr="00CD0517" w:rsidRDefault="00E139C9" w:rsidP="00336DBB">
          <w:pPr>
            <w:pStyle w:val="BodyTextIndent"/>
            <w:tabs>
              <w:tab w:val="left" w:pos="1440"/>
            </w:tabs>
            <w:ind w:firstLine="0"/>
            <w:jc w:val="both"/>
            <w:rPr>
              <w:rFonts w:ascii="Calibri" w:hAnsi="Calibri"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9360"/>
          </w:tblGrid>
          <w:tr w:rsidR="00E139C9" w:rsidRPr="00411DF0" w14:paraId="7E7CD69C" w14:textId="77777777" w:rsidTr="000B5076">
            <w:trPr>
              <w:trHeight w:val="3618"/>
            </w:trPr>
            <w:tc>
              <w:tcPr>
                <w:tcW w:w="9360" w:type="dxa"/>
                <w:tcBorders>
                  <w:top w:val="nil"/>
                  <w:left w:val="nil"/>
                  <w:bottom w:val="nil"/>
                  <w:right w:val="nil"/>
                </w:tcBorders>
                <w:shd w:val="pct10" w:color="auto" w:fill="auto"/>
              </w:tcPr>
              <w:p w14:paraId="1D3472A7" w14:textId="781C6C07" w:rsidR="00E139C9" w:rsidRPr="00CD0517" w:rsidRDefault="00E139C9" w:rsidP="00CD0517">
                <w:pPr>
                  <w:tabs>
                    <w:tab w:val="left" w:pos="540"/>
                    <w:tab w:val="left" w:pos="900"/>
                    <w:tab w:val="left" w:pos="1260"/>
                    <w:tab w:val="left" w:pos="1620"/>
                    <w:tab w:val="left" w:pos="1920"/>
                    <w:tab w:val="left" w:pos="2280"/>
                    <w:tab w:val="left" w:pos="3000"/>
                    <w:tab w:val="left" w:pos="3720"/>
                  </w:tabs>
                  <w:jc w:val="both"/>
                  <w:rPr>
                    <w:rFonts w:ascii="Calibri" w:hAnsi="Calibri" w:cs="Arial"/>
                    <w:sz w:val="22"/>
                    <w:szCs w:val="22"/>
                  </w:rPr>
                </w:pPr>
                <w:r w:rsidRPr="00CD0517">
                  <w:rPr>
                    <w:rFonts w:ascii="Calibri" w:hAnsi="Calibri" w:cs="Arial"/>
                    <w:sz w:val="22"/>
                    <w:szCs w:val="22"/>
                  </w:rPr>
                  <w:t>A variety of classifications of fire extinguishe</w:t>
                </w:r>
                <w:r w:rsidR="00894938">
                  <w:rPr>
                    <w:rFonts w:ascii="Calibri" w:hAnsi="Calibri" w:cs="Arial"/>
                    <w:sz w:val="22"/>
                    <w:szCs w:val="22"/>
                  </w:rPr>
                  <w:t>rs are available, ranging from C</w:t>
                </w:r>
                <w:r w:rsidRPr="00CD0517">
                  <w:rPr>
                    <w:rFonts w:ascii="Calibri" w:hAnsi="Calibri" w:cs="Arial"/>
                    <w:sz w:val="22"/>
                    <w:szCs w:val="22"/>
                  </w:rPr>
                  <w:t xml:space="preserve">lass A through Class </w:t>
                </w:r>
                <w:r w:rsidR="00894938">
                  <w:rPr>
                    <w:rFonts w:ascii="Calibri" w:hAnsi="Calibri" w:cs="Arial"/>
                    <w:sz w:val="22"/>
                    <w:szCs w:val="22"/>
                  </w:rPr>
                  <w:t>K</w:t>
                </w:r>
                <w:r w:rsidRPr="00CD0517">
                  <w:rPr>
                    <w:rFonts w:ascii="Calibri" w:hAnsi="Calibri" w:cs="Arial"/>
                    <w:sz w:val="22"/>
                    <w:szCs w:val="22"/>
                  </w:rPr>
                  <w:t xml:space="preserve">. Class A and Class B extinguishers carry numerical ratings, such as </w:t>
                </w:r>
                <w:r w:rsidR="003E26E9">
                  <w:rPr>
                    <w:rFonts w:ascii="Calibri" w:hAnsi="Calibri" w:cs="Arial"/>
                    <w:sz w:val="22"/>
                    <w:szCs w:val="22"/>
                  </w:rPr>
                  <w:t>2-A:</w:t>
                </w:r>
                <w:r w:rsidRPr="00CD0517">
                  <w:rPr>
                    <w:rFonts w:ascii="Calibri" w:hAnsi="Calibri" w:cs="Arial"/>
                    <w:sz w:val="22"/>
                    <w:szCs w:val="22"/>
                  </w:rPr>
                  <w:t>5</w:t>
                </w:r>
                <w:r w:rsidR="003E26E9">
                  <w:rPr>
                    <w:rFonts w:ascii="Calibri" w:hAnsi="Calibri" w:cs="Arial"/>
                    <w:sz w:val="22"/>
                    <w:szCs w:val="22"/>
                  </w:rPr>
                  <w:t>-</w:t>
                </w:r>
                <w:r w:rsidRPr="00CD0517">
                  <w:rPr>
                    <w:rFonts w:ascii="Calibri" w:hAnsi="Calibri" w:cs="Arial"/>
                    <w:sz w:val="22"/>
                    <w:szCs w:val="22"/>
                  </w:rPr>
                  <w:t>B, to indicate how large a fire an experienced person can put out with the extinguisher. The larger the number, the larger a fire they can potentially handle; for example, a 10</w:t>
                </w:r>
                <w:r w:rsidR="00C330FD">
                  <w:rPr>
                    <w:rFonts w:ascii="Calibri" w:hAnsi="Calibri" w:cs="Arial"/>
                    <w:sz w:val="22"/>
                    <w:szCs w:val="22"/>
                  </w:rPr>
                  <w:t>-</w:t>
                </w:r>
                <w:r w:rsidRPr="00CD0517">
                  <w:rPr>
                    <w:rFonts w:ascii="Calibri" w:hAnsi="Calibri" w:cs="Arial"/>
                    <w:sz w:val="22"/>
                    <w:szCs w:val="22"/>
                  </w:rPr>
                  <w:t>B extinguisher should extinguish about twice as much fire as a 5</w:t>
                </w:r>
                <w:r w:rsidR="00C330FD">
                  <w:rPr>
                    <w:rFonts w:ascii="Calibri" w:hAnsi="Calibri" w:cs="Arial"/>
                    <w:sz w:val="22"/>
                    <w:szCs w:val="22"/>
                  </w:rPr>
                  <w:t>-</w:t>
                </w:r>
                <w:r w:rsidRPr="00CD0517">
                  <w:rPr>
                    <w:rFonts w:ascii="Calibri" w:hAnsi="Calibri" w:cs="Arial"/>
                    <w:sz w:val="22"/>
                    <w:szCs w:val="22"/>
                  </w:rPr>
                  <w:t xml:space="preserve">B extinguisher. Extinguishers suitable for more than one class of fire will be identified by multiple letters, such as </w:t>
                </w:r>
                <w:r w:rsidR="00C330FD">
                  <w:rPr>
                    <w:rFonts w:ascii="Calibri" w:hAnsi="Calibri" w:cs="Arial"/>
                    <w:sz w:val="22"/>
                    <w:szCs w:val="22"/>
                  </w:rPr>
                  <w:t>4-A:80-B:C</w:t>
                </w:r>
                <w:r w:rsidRPr="00CD0517">
                  <w:rPr>
                    <w:rFonts w:ascii="Calibri" w:hAnsi="Calibri" w:cs="Arial"/>
                    <w:sz w:val="22"/>
                    <w:szCs w:val="22"/>
                  </w:rPr>
                  <w:t>. The following is a list of fire extinguisher classes and the types of fire they can most effectively and safely extinguish.</w:t>
                </w:r>
              </w:p>
              <w:p w14:paraId="001F24AC" w14:textId="77777777" w:rsidR="00E139C9" w:rsidRPr="00CD0517" w:rsidRDefault="00E139C9" w:rsidP="000A0A66">
                <w:pPr>
                  <w:tabs>
                    <w:tab w:val="left" w:pos="540"/>
                    <w:tab w:val="left" w:pos="900"/>
                    <w:tab w:val="left" w:pos="1260"/>
                    <w:tab w:val="left" w:pos="1620"/>
                    <w:tab w:val="left" w:pos="1920"/>
                    <w:tab w:val="left" w:pos="2280"/>
                    <w:tab w:val="left" w:pos="3000"/>
                    <w:tab w:val="left" w:pos="3720"/>
                  </w:tabs>
                  <w:jc w:val="both"/>
                  <w:rPr>
                    <w:rFonts w:ascii="Calibri" w:hAnsi="Calibri" w:cs="Arial"/>
                    <w:sz w:val="22"/>
                    <w:szCs w:val="22"/>
                  </w:rPr>
                </w:pPr>
              </w:p>
              <w:p w14:paraId="45CE9035" w14:textId="77777777" w:rsidR="00E139C9" w:rsidRPr="00CD0517" w:rsidRDefault="00E139C9" w:rsidP="003558E5">
                <w:pPr>
                  <w:tabs>
                    <w:tab w:val="left" w:pos="540"/>
                    <w:tab w:val="left" w:pos="900"/>
                    <w:tab w:val="left" w:pos="1260"/>
                    <w:tab w:val="left" w:pos="1620"/>
                    <w:tab w:val="left" w:pos="1920"/>
                    <w:tab w:val="left" w:pos="2280"/>
                    <w:tab w:val="left" w:pos="3000"/>
                    <w:tab w:val="left" w:pos="3720"/>
                  </w:tabs>
                  <w:spacing w:after="60"/>
                  <w:jc w:val="both"/>
                  <w:rPr>
                    <w:rFonts w:ascii="Calibri" w:hAnsi="Calibri" w:cs="Arial"/>
                    <w:sz w:val="22"/>
                    <w:szCs w:val="22"/>
                  </w:rPr>
                </w:pPr>
                <w:r w:rsidRPr="00CD0517">
                  <w:rPr>
                    <w:rFonts w:ascii="Calibri" w:hAnsi="Calibri" w:cs="Arial"/>
                    <w:sz w:val="22"/>
                    <w:szCs w:val="22"/>
                  </w:rPr>
                  <w:t>Class A – Ordinary combustible, such as wood, cloth, and paper.</w:t>
                </w:r>
              </w:p>
              <w:p w14:paraId="207F242A" w14:textId="77777777" w:rsidR="00E139C9" w:rsidRPr="00CD0517" w:rsidRDefault="00E139C9" w:rsidP="003558E5">
                <w:pPr>
                  <w:tabs>
                    <w:tab w:val="left" w:pos="540"/>
                    <w:tab w:val="left" w:pos="900"/>
                    <w:tab w:val="left" w:pos="1260"/>
                    <w:tab w:val="left" w:pos="1620"/>
                    <w:tab w:val="left" w:pos="1920"/>
                    <w:tab w:val="left" w:pos="2280"/>
                    <w:tab w:val="left" w:pos="3000"/>
                    <w:tab w:val="left" w:pos="3720"/>
                  </w:tabs>
                  <w:spacing w:after="60"/>
                  <w:jc w:val="both"/>
                  <w:rPr>
                    <w:rFonts w:ascii="Calibri" w:hAnsi="Calibri" w:cs="Arial"/>
                    <w:sz w:val="22"/>
                    <w:szCs w:val="22"/>
                  </w:rPr>
                </w:pPr>
                <w:r w:rsidRPr="00CD0517">
                  <w:rPr>
                    <w:rFonts w:ascii="Calibri" w:hAnsi="Calibri" w:cs="Arial"/>
                    <w:sz w:val="22"/>
                    <w:szCs w:val="22"/>
                  </w:rPr>
                  <w:t>Class B – Flammable liquids, such as oils, gasoline, and grease.</w:t>
                </w:r>
              </w:p>
              <w:p w14:paraId="489B1821" w14:textId="77777777" w:rsidR="00E139C9" w:rsidRPr="00CD0517" w:rsidRDefault="00E139C9" w:rsidP="003558E5">
                <w:pPr>
                  <w:tabs>
                    <w:tab w:val="left" w:pos="540"/>
                    <w:tab w:val="left" w:pos="900"/>
                    <w:tab w:val="left" w:pos="1260"/>
                    <w:tab w:val="left" w:pos="1620"/>
                    <w:tab w:val="left" w:pos="1920"/>
                    <w:tab w:val="left" w:pos="2280"/>
                    <w:tab w:val="left" w:pos="3000"/>
                    <w:tab w:val="left" w:pos="3720"/>
                  </w:tabs>
                  <w:spacing w:after="60"/>
                  <w:jc w:val="both"/>
                  <w:rPr>
                    <w:rFonts w:ascii="Calibri" w:hAnsi="Calibri" w:cs="Arial"/>
                    <w:sz w:val="22"/>
                    <w:szCs w:val="22"/>
                  </w:rPr>
                </w:pPr>
                <w:r w:rsidRPr="00CD0517">
                  <w:rPr>
                    <w:rFonts w:ascii="Calibri" w:hAnsi="Calibri" w:cs="Arial"/>
                    <w:sz w:val="22"/>
                    <w:szCs w:val="22"/>
                  </w:rPr>
                  <w:t xml:space="preserve">Class C – Electrical equipment, such as wiring, fuse boxes, and energized electrical equipment. </w:t>
                </w:r>
              </w:p>
              <w:p w14:paraId="713C1CA9" w14:textId="77777777" w:rsidR="00E139C9" w:rsidRDefault="00E139C9" w:rsidP="003558E5">
                <w:pPr>
                  <w:pStyle w:val="BodyTextIndent"/>
                  <w:tabs>
                    <w:tab w:val="left" w:pos="1440"/>
                  </w:tabs>
                  <w:spacing w:after="60"/>
                  <w:ind w:left="972" w:hanging="972"/>
                  <w:jc w:val="both"/>
                  <w:rPr>
                    <w:rFonts w:ascii="Calibri" w:hAnsi="Calibri" w:cs="Arial"/>
                    <w:sz w:val="22"/>
                    <w:szCs w:val="22"/>
                  </w:rPr>
                </w:pPr>
                <w:r w:rsidRPr="00CD0517">
                  <w:rPr>
                    <w:rFonts w:ascii="Calibri" w:hAnsi="Calibri" w:cs="Arial"/>
                    <w:sz w:val="22"/>
                    <w:szCs w:val="22"/>
                  </w:rPr>
                  <w:t>Class D – Combustible metals, such as magnesium, titanium, zirconium, sodium, and potassium.</w:t>
                </w:r>
              </w:p>
              <w:p w14:paraId="00F97EA9" w14:textId="75BB6D7C" w:rsidR="000B5076" w:rsidRPr="00CD0517" w:rsidRDefault="000B5076" w:rsidP="00FC56A2">
                <w:pPr>
                  <w:pStyle w:val="BodyTextIndent"/>
                  <w:tabs>
                    <w:tab w:val="left" w:pos="1440"/>
                  </w:tabs>
                  <w:spacing w:after="120"/>
                  <w:ind w:left="979" w:hanging="979"/>
                  <w:jc w:val="both"/>
                  <w:rPr>
                    <w:rFonts w:ascii="Calibri" w:hAnsi="Calibri" w:cs="Arial"/>
                    <w:b/>
                    <w:sz w:val="22"/>
                    <w:szCs w:val="22"/>
                  </w:rPr>
                </w:pPr>
                <w:r>
                  <w:rPr>
                    <w:rFonts w:ascii="Calibri" w:hAnsi="Calibri" w:cs="Arial"/>
                    <w:sz w:val="22"/>
                    <w:szCs w:val="22"/>
                  </w:rPr>
                  <w:t>Class K – Cooking oils and grease such as animal and vegetable fats.</w:t>
                </w:r>
              </w:p>
            </w:tc>
          </w:tr>
        </w:tbl>
        <w:p w14:paraId="164207E0" w14:textId="7D016ED2" w:rsidR="00E139C9" w:rsidRPr="00A24A96" w:rsidRDefault="00E139C9" w:rsidP="00FC56A2">
          <w:pPr>
            <w:pStyle w:val="BodyTextIndent"/>
            <w:tabs>
              <w:tab w:val="left" w:pos="1440"/>
            </w:tabs>
            <w:ind w:firstLine="0"/>
            <w:jc w:val="both"/>
            <w:rPr>
              <w:rFonts w:ascii="Calibri" w:hAnsi="Calibri" w:cs="Arial"/>
              <w:sz w:val="22"/>
              <w:szCs w:val="22"/>
            </w:rPr>
          </w:pPr>
        </w:p>
        <w:p w14:paraId="7E34DC49" w14:textId="7E09ABBD" w:rsidR="00254600" w:rsidRPr="00CD0517" w:rsidRDefault="005E7BD2" w:rsidP="00D5636F">
          <w:pPr>
            <w:pStyle w:val="a"/>
            <w:widowControl/>
            <w:numPr>
              <w:ilvl w:val="0"/>
              <w:numId w:val="74"/>
            </w:numPr>
            <w:tabs>
              <w:tab w:val="left" w:pos="270"/>
              <w:tab w:val="left" w:pos="360"/>
              <w:tab w:val="left" w:pos="810"/>
              <w:tab w:val="left" w:pos="1200"/>
              <w:tab w:val="left" w:pos="1920"/>
              <w:tab w:val="left" w:pos="2640"/>
            </w:tabs>
            <w:ind w:right="0"/>
            <w:jc w:val="both"/>
            <w:rPr>
              <w:rFonts w:ascii="Calibri" w:hAnsi="Calibri" w:cs="Arial"/>
              <w:sz w:val="22"/>
              <w:szCs w:val="22"/>
            </w:rPr>
          </w:pPr>
          <w:r>
            <w:rPr>
              <w:rFonts w:ascii="Calibri" w:hAnsi="Calibri" w:cs="Arial"/>
              <w:sz w:val="22"/>
              <w:szCs w:val="22"/>
            </w:rPr>
            <w:t>Complete the table below with th</w:t>
          </w:r>
          <w:r w:rsidR="00254600" w:rsidRPr="00CD0517">
            <w:rPr>
              <w:rFonts w:ascii="Calibri" w:hAnsi="Calibri" w:cs="Arial"/>
              <w:sz w:val="22"/>
              <w:szCs w:val="22"/>
            </w:rPr>
            <w:t xml:space="preserve">e types (standpipe, sprinkler, </w:t>
          </w:r>
          <w:r w:rsidR="00C330FD">
            <w:rPr>
              <w:rFonts w:ascii="Calibri" w:hAnsi="Calibri" w:cs="Arial"/>
              <w:sz w:val="22"/>
              <w:szCs w:val="22"/>
            </w:rPr>
            <w:t>4-A:80-B:C</w:t>
          </w:r>
          <w:r w:rsidR="00254600" w:rsidRPr="00CD0517">
            <w:rPr>
              <w:rFonts w:ascii="Calibri" w:hAnsi="Calibri" w:cs="Arial"/>
              <w:sz w:val="22"/>
              <w:szCs w:val="22"/>
            </w:rPr>
            <w:t xml:space="preserve"> fire extinguisher, etc.) and locations (kitchen, infirmary, building 1, etc.) of </w:t>
          </w:r>
          <w:r w:rsidR="002C2B16" w:rsidRPr="00EF08DB">
            <w:rPr>
              <w:rFonts w:ascii="Calibri" w:hAnsi="Calibri" w:cs="Arial"/>
              <w:sz w:val="22"/>
              <w:szCs w:val="22"/>
            </w:rPr>
            <w:t>firefighting</w:t>
          </w:r>
          <w:r w:rsidR="00254600" w:rsidRPr="00CD0517">
            <w:rPr>
              <w:rFonts w:ascii="Calibri" w:hAnsi="Calibri" w:cs="Arial"/>
              <w:sz w:val="22"/>
              <w:szCs w:val="22"/>
            </w:rPr>
            <w:t xml:space="preserve"> equipment provided. One location may have multiple types of </w:t>
          </w:r>
          <w:r w:rsidR="002C2B16" w:rsidRPr="00EF08DB">
            <w:rPr>
              <w:rFonts w:ascii="Calibri" w:hAnsi="Calibri" w:cs="Arial"/>
              <w:sz w:val="22"/>
              <w:szCs w:val="22"/>
            </w:rPr>
            <w:t>firefighting</w:t>
          </w:r>
          <w:r w:rsidR="00254600" w:rsidRPr="00CD0517">
            <w:rPr>
              <w:rFonts w:ascii="Calibri" w:hAnsi="Calibri" w:cs="Arial"/>
              <w:sz w:val="22"/>
              <w:szCs w:val="22"/>
            </w:rPr>
            <w:t xml:space="preserve"> equipment, such as a building equipped with a sprinkler system that also has fire extinguishers.</w:t>
          </w:r>
        </w:p>
        <w:p w14:paraId="5F9AF53C" w14:textId="77777777" w:rsidR="00FC56A2" w:rsidRPr="00CD0517" w:rsidRDefault="00FC56A2" w:rsidP="00FC56A2">
          <w:pPr>
            <w:pStyle w:val="a"/>
            <w:keepNext/>
            <w:widowControl/>
            <w:tabs>
              <w:tab w:val="left" w:pos="540"/>
              <w:tab w:val="left" w:pos="900"/>
              <w:tab w:val="left" w:pos="1260"/>
              <w:tab w:val="left" w:pos="1620"/>
              <w:tab w:val="left" w:pos="1920"/>
              <w:tab w:val="left" w:pos="2280"/>
              <w:tab w:val="left" w:pos="3000"/>
              <w:tab w:val="left" w:pos="3720"/>
            </w:tabs>
            <w:ind w:left="0" w:right="0" w:firstLine="0"/>
            <w:jc w:val="both"/>
            <w:rPr>
              <w:rFonts w:ascii="Calibri" w:hAnsi="Calibri" w:cs="Arial"/>
              <w:sz w:val="22"/>
              <w:szCs w:val="22"/>
            </w:rPr>
          </w:pPr>
        </w:p>
        <w:tbl>
          <w:tblPr>
            <w:tblW w:w="9180" w:type="dxa"/>
            <w:tblInd w:w="355" w:type="dxa"/>
            <w:tblLayout w:type="fixed"/>
            <w:tblCellMar>
              <w:left w:w="0" w:type="dxa"/>
              <w:right w:w="0" w:type="dxa"/>
            </w:tblCellMar>
            <w:tblLook w:val="0000" w:firstRow="0" w:lastRow="0" w:firstColumn="0" w:lastColumn="0" w:noHBand="0" w:noVBand="0"/>
          </w:tblPr>
          <w:tblGrid>
            <w:gridCol w:w="2160"/>
            <w:gridCol w:w="2250"/>
            <w:gridCol w:w="180"/>
            <w:gridCol w:w="2250"/>
            <w:gridCol w:w="2340"/>
          </w:tblGrid>
          <w:tr w:rsidR="007006CB" w:rsidRPr="00411DF0" w14:paraId="6B930E2C" w14:textId="77777777" w:rsidTr="00FC1FD2">
            <w:trPr>
              <w:cantSplit/>
            </w:trPr>
            <w:tc>
              <w:tcPr>
                <w:tcW w:w="2160" w:type="dxa"/>
                <w:tcBorders>
                  <w:top w:val="single" w:sz="4" w:space="0" w:color="000000"/>
                  <w:left w:val="single" w:sz="4" w:space="0" w:color="000000"/>
                  <w:bottom w:val="single" w:sz="4" w:space="0" w:color="000000"/>
                </w:tcBorders>
                <w:shd w:val="clear" w:color="FFFFFF" w:fill="C0C0C0"/>
              </w:tcPr>
              <w:p w14:paraId="420E5AE3" w14:textId="55EA3F84" w:rsidR="007006CB" w:rsidRPr="00CD0517" w:rsidRDefault="007006CB" w:rsidP="00FC56A2">
                <w:pPr>
                  <w:pStyle w:val="a"/>
                  <w:keepNext/>
                  <w:widowControl/>
                  <w:tabs>
                    <w:tab w:val="left" w:pos="684"/>
                    <w:tab w:val="left" w:pos="1044"/>
                    <w:tab w:val="left" w:pos="1404"/>
                    <w:tab w:val="left" w:pos="1764"/>
                    <w:tab w:val="left" w:pos="2064"/>
                    <w:tab w:val="left" w:pos="2424"/>
                    <w:tab w:val="left" w:pos="3144"/>
                    <w:tab w:val="left" w:pos="3864"/>
                  </w:tabs>
                  <w:snapToGrid w:val="0"/>
                  <w:ind w:left="144" w:right="0" w:firstLine="0"/>
                  <w:rPr>
                    <w:rFonts w:ascii="Calibri" w:hAnsi="Calibri" w:cs="Arial"/>
                    <w:b/>
                    <w:sz w:val="22"/>
                    <w:szCs w:val="22"/>
                  </w:rPr>
                </w:pPr>
                <w:r w:rsidRPr="00CD0517">
                  <w:rPr>
                    <w:rFonts w:ascii="Calibri" w:hAnsi="Calibri" w:cs="Arial"/>
                    <w:b/>
                    <w:sz w:val="22"/>
                    <w:szCs w:val="22"/>
                  </w:rPr>
                  <w:t>Equipment Type</w:t>
                </w:r>
              </w:p>
            </w:tc>
            <w:tc>
              <w:tcPr>
                <w:tcW w:w="2250" w:type="dxa"/>
                <w:tcBorders>
                  <w:top w:val="single" w:sz="4" w:space="0" w:color="000000"/>
                  <w:left w:val="single" w:sz="4" w:space="0" w:color="000000"/>
                  <w:bottom w:val="single" w:sz="4" w:space="0" w:color="000000"/>
                  <w:right w:val="single" w:sz="4" w:space="0" w:color="000000"/>
                </w:tcBorders>
                <w:shd w:val="clear" w:color="FFFFFF" w:fill="C0C0C0"/>
              </w:tcPr>
              <w:p w14:paraId="3BC19C85" w14:textId="77777777" w:rsidR="007006CB" w:rsidRPr="00CD0517" w:rsidRDefault="007006CB" w:rsidP="00FC56A2">
                <w:pPr>
                  <w:pStyle w:val="a"/>
                  <w:keepNext/>
                  <w:widowControl/>
                  <w:tabs>
                    <w:tab w:val="left" w:pos="684"/>
                    <w:tab w:val="left" w:pos="1044"/>
                    <w:tab w:val="left" w:pos="1404"/>
                    <w:tab w:val="left" w:pos="1764"/>
                    <w:tab w:val="left" w:pos="2064"/>
                    <w:tab w:val="left" w:pos="2424"/>
                    <w:tab w:val="left" w:pos="3144"/>
                    <w:tab w:val="left" w:pos="3864"/>
                  </w:tabs>
                  <w:snapToGrid w:val="0"/>
                  <w:ind w:left="144" w:right="0" w:firstLine="0"/>
                  <w:rPr>
                    <w:rFonts w:ascii="Calibri" w:hAnsi="Calibri" w:cs="Arial"/>
                    <w:b/>
                    <w:sz w:val="22"/>
                    <w:szCs w:val="22"/>
                  </w:rPr>
                </w:pPr>
                <w:r w:rsidRPr="00CD0517">
                  <w:rPr>
                    <w:rFonts w:ascii="Calibri" w:hAnsi="Calibri" w:cs="Arial"/>
                    <w:b/>
                    <w:sz w:val="22"/>
                    <w:szCs w:val="22"/>
                  </w:rPr>
                  <w:t>Locations</w:t>
                </w:r>
              </w:p>
            </w:tc>
            <w:tc>
              <w:tcPr>
                <w:tcW w:w="180" w:type="dxa"/>
                <w:tcBorders>
                  <w:left w:val="single" w:sz="4" w:space="0" w:color="000000"/>
                  <w:right w:val="single" w:sz="4" w:space="0" w:color="000000"/>
                </w:tcBorders>
                <w:shd w:val="clear" w:color="FFFFFF" w:fill="FFFFFF" w:themeFill="background1"/>
              </w:tcPr>
              <w:p w14:paraId="4B2B7486" w14:textId="77777777" w:rsidR="007006CB" w:rsidRPr="00CD0517" w:rsidRDefault="007006CB" w:rsidP="00FC56A2">
                <w:pPr>
                  <w:pStyle w:val="a"/>
                  <w:keepNext/>
                  <w:widowControl/>
                  <w:tabs>
                    <w:tab w:val="left" w:pos="684"/>
                    <w:tab w:val="left" w:pos="1044"/>
                    <w:tab w:val="left" w:pos="1404"/>
                    <w:tab w:val="left" w:pos="1764"/>
                    <w:tab w:val="left" w:pos="2064"/>
                    <w:tab w:val="left" w:pos="2424"/>
                    <w:tab w:val="left" w:pos="3144"/>
                    <w:tab w:val="left" w:pos="3864"/>
                  </w:tabs>
                  <w:snapToGrid w:val="0"/>
                  <w:ind w:left="144" w:right="0" w:firstLine="0"/>
                  <w:rPr>
                    <w:rFonts w:ascii="Calibri" w:hAnsi="Calibri" w:cs="Arial"/>
                    <w:b/>
                    <w:sz w:val="22"/>
                    <w:szCs w:val="22"/>
                  </w:rPr>
                </w:pPr>
              </w:p>
            </w:tc>
            <w:tc>
              <w:tcPr>
                <w:tcW w:w="2250" w:type="dxa"/>
                <w:tcBorders>
                  <w:top w:val="single" w:sz="4" w:space="0" w:color="000000"/>
                  <w:left w:val="single" w:sz="4" w:space="0" w:color="000000"/>
                  <w:bottom w:val="single" w:sz="4" w:space="0" w:color="000000"/>
                </w:tcBorders>
                <w:shd w:val="clear" w:color="FFFFFF" w:fill="C0C0C0"/>
              </w:tcPr>
              <w:p w14:paraId="0D9E5CEE" w14:textId="60522A3E" w:rsidR="007006CB" w:rsidRPr="00CD0517" w:rsidRDefault="007006CB" w:rsidP="00FC56A2">
                <w:pPr>
                  <w:pStyle w:val="a"/>
                  <w:keepNext/>
                  <w:widowControl/>
                  <w:tabs>
                    <w:tab w:val="left" w:pos="684"/>
                    <w:tab w:val="left" w:pos="1044"/>
                    <w:tab w:val="left" w:pos="1404"/>
                    <w:tab w:val="left" w:pos="1764"/>
                    <w:tab w:val="left" w:pos="2064"/>
                    <w:tab w:val="left" w:pos="2424"/>
                    <w:tab w:val="left" w:pos="3144"/>
                    <w:tab w:val="left" w:pos="3864"/>
                  </w:tabs>
                  <w:snapToGrid w:val="0"/>
                  <w:ind w:left="144" w:right="0" w:firstLine="0"/>
                  <w:rPr>
                    <w:rFonts w:ascii="Calibri" w:hAnsi="Calibri" w:cs="Arial"/>
                    <w:b/>
                    <w:sz w:val="22"/>
                    <w:szCs w:val="22"/>
                  </w:rPr>
                </w:pPr>
                <w:r w:rsidRPr="00CD0517">
                  <w:rPr>
                    <w:rFonts w:ascii="Calibri" w:hAnsi="Calibri" w:cs="Arial"/>
                    <w:b/>
                    <w:sz w:val="22"/>
                    <w:szCs w:val="22"/>
                  </w:rPr>
                  <w:t>Equipment Type</w:t>
                </w:r>
              </w:p>
            </w:tc>
            <w:tc>
              <w:tcPr>
                <w:tcW w:w="2340" w:type="dxa"/>
                <w:tcBorders>
                  <w:top w:val="single" w:sz="4" w:space="0" w:color="000000"/>
                  <w:left w:val="single" w:sz="4" w:space="0" w:color="000000"/>
                  <w:bottom w:val="single" w:sz="4" w:space="0" w:color="000000"/>
                  <w:right w:val="single" w:sz="4" w:space="0" w:color="000000"/>
                </w:tcBorders>
                <w:shd w:val="clear" w:color="FFFFFF" w:fill="C0C0C0"/>
              </w:tcPr>
              <w:p w14:paraId="0F5FDC4C" w14:textId="77777777" w:rsidR="007006CB" w:rsidRPr="00CD0517" w:rsidRDefault="007006CB" w:rsidP="00FC56A2">
                <w:pPr>
                  <w:pStyle w:val="a"/>
                  <w:keepNext/>
                  <w:widowControl/>
                  <w:tabs>
                    <w:tab w:val="left" w:pos="684"/>
                    <w:tab w:val="left" w:pos="1044"/>
                    <w:tab w:val="left" w:pos="1404"/>
                    <w:tab w:val="left" w:pos="1764"/>
                    <w:tab w:val="left" w:pos="2064"/>
                    <w:tab w:val="left" w:pos="2424"/>
                    <w:tab w:val="left" w:pos="3144"/>
                    <w:tab w:val="left" w:pos="3864"/>
                  </w:tabs>
                  <w:snapToGrid w:val="0"/>
                  <w:ind w:left="144" w:right="0" w:firstLine="0"/>
                  <w:rPr>
                    <w:rFonts w:ascii="Calibri" w:hAnsi="Calibri" w:cs="Arial"/>
                    <w:b/>
                    <w:sz w:val="22"/>
                    <w:szCs w:val="22"/>
                  </w:rPr>
                </w:pPr>
                <w:r w:rsidRPr="00CD0517">
                  <w:rPr>
                    <w:rFonts w:ascii="Calibri" w:hAnsi="Calibri" w:cs="Arial"/>
                    <w:b/>
                    <w:sz w:val="22"/>
                    <w:szCs w:val="22"/>
                  </w:rPr>
                  <w:t>Locations</w:t>
                </w:r>
              </w:p>
            </w:tc>
          </w:tr>
          <w:tr w:rsidR="00DC72EF" w:rsidRPr="00411DF0" w14:paraId="7B6546ED" w14:textId="77777777" w:rsidTr="00FC1FD2">
            <w:trPr>
              <w:cantSplit/>
            </w:trPr>
            <w:tc>
              <w:tcPr>
                <w:tcW w:w="2160" w:type="dxa"/>
                <w:tcBorders>
                  <w:top w:val="single" w:sz="4" w:space="0" w:color="000000"/>
                  <w:left w:val="single" w:sz="4" w:space="0" w:color="000000"/>
                  <w:bottom w:val="single" w:sz="4" w:space="0" w:color="000000"/>
                </w:tcBorders>
              </w:tcPr>
              <w:p w14:paraId="0393A187" w14:textId="279BEC4E" w:rsidR="007006CB" w:rsidRPr="00CD0517" w:rsidRDefault="00183C5F" w:rsidP="00FC56A2">
                <w:pPr>
                  <w:pStyle w:val="a"/>
                  <w:keepNext/>
                  <w:widowControl/>
                  <w:tabs>
                    <w:tab w:val="left" w:pos="540"/>
                    <w:tab w:val="left" w:pos="900"/>
                    <w:tab w:val="left" w:pos="1260"/>
                    <w:tab w:val="left" w:pos="1620"/>
                    <w:tab w:val="left" w:pos="1920"/>
                    <w:tab w:val="left" w:pos="2280"/>
                    <w:tab w:val="left" w:pos="3000"/>
                    <w:tab w:val="left" w:pos="3720"/>
                  </w:tabs>
                  <w:snapToGrid w:val="0"/>
                  <w:ind w:left="0" w:right="0" w:firstLine="0"/>
                  <w:jc w:val="both"/>
                  <w:rPr>
                    <w:rFonts w:ascii="Calibri" w:hAnsi="Calibri" w:cs="Arial"/>
                    <w:sz w:val="22"/>
                    <w:szCs w:val="22"/>
                  </w:rPr>
                </w:pPr>
                <w:sdt>
                  <w:sdtPr>
                    <w:rPr>
                      <w:rFonts w:ascii="Calibri" w:hAnsi="Calibri" w:cs="Arial"/>
                      <w:sz w:val="22"/>
                      <w:szCs w:val="22"/>
                      <w:u w:val="single"/>
                    </w:rPr>
                    <w:id w:val="-1838226925"/>
                    <w:placeholder>
                      <w:docPart w:val="D4E055540C354AE89B3965229F2BBC9A"/>
                    </w:placeholder>
                    <w:showingPlcHdr/>
                  </w:sdtPr>
                  <w:sdtEndPr/>
                  <w:sdtContent>
                    <w:r w:rsidR="005B701F" w:rsidRPr="009E0D91">
                      <w:rPr>
                        <w:rStyle w:val="PlaceholderText"/>
                        <w:rFonts w:asciiTheme="minorHAnsi" w:hAnsiTheme="minorHAnsi"/>
                        <w:sz w:val="22"/>
                        <w:szCs w:val="22"/>
                        <w:highlight w:val="lightGray"/>
                        <w:u w:val="single"/>
                      </w:rPr>
                      <w:t>Enter text here.</w:t>
                    </w:r>
                  </w:sdtContent>
                </w:sdt>
              </w:p>
            </w:tc>
            <w:tc>
              <w:tcPr>
                <w:tcW w:w="2250" w:type="dxa"/>
                <w:tcBorders>
                  <w:top w:val="single" w:sz="4" w:space="0" w:color="000000"/>
                  <w:left w:val="single" w:sz="4" w:space="0" w:color="000000"/>
                  <w:bottom w:val="single" w:sz="4" w:space="0" w:color="000000"/>
                  <w:right w:val="single" w:sz="4" w:space="0" w:color="000000"/>
                </w:tcBorders>
              </w:tcPr>
              <w:p w14:paraId="51A86F1D" w14:textId="31DA22AB" w:rsidR="007006CB" w:rsidRPr="00CD0517" w:rsidRDefault="00183C5F" w:rsidP="00FC56A2">
                <w:pPr>
                  <w:pStyle w:val="a"/>
                  <w:keepNext/>
                  <w:widowControl/>
                  <w:tabs>
                    <w:tab w:val="left" w:pos="540"/>
                    <w:tab w:val="left" w:pos="900"/>
                    <w:tab w:val="left" w:pos="1260"/>
                    <w:tab w:val="left" w:pos="1620"/>
                    <w:tab w:val="left" w:pos="1920"/>
                    <w:tab w:val="left" w:pos="2280"/>
                    <w:tab w:val="left" w:pos="3000"/>
                    <w:tab w:val="left" w:pos="3720"/>
                  </w:tabs>
                  <w:snapToGrid w:val="0"/>
                  <w:ind w:left="0" w:right="0" w:firstLine="0"/>
                  <w:jc w:val="both"/>
                  <w:rPr>
                    <w:rFonts w:ascii="Calibri" w:hAnsi="Calibri" w:cs="Arial"/>
                    <w:sz w:val="22"/>
                    <w:szCs w:val="22"/>
                  </w:rPr>
                </w:pPr>
                <w:sdt>
                  <w:sdtPr>
                    <w:rPr>
                      <w:rFonts w:ascii="Calibri" w:hAnsi="Calibri" w:cs="Arial"/>
                      <w:sz w:val="22"/>
                      <w:szCs w:val="22"/>
                      <w:u w:val="single"/>
                    </w:rPr>
                    <w:id w:val="11813043"/>
                    <w:placeholder>
                      <w:docPart w:val="5AD11EFAB9924B60A06A8B100EB5037D"/>
                    </w:placeholder>
                    <w:showingPlcHdr/>
                  </w:sdtPr>
                  <w:sdtEndPr/>
                  <w:sdtContent>
                    <w:r w:rsidR="005B701F" w:rsidRPr="009E0D91">
                      <w:rPr>
                        <w:rStyle w:val="PlaceholderText"/>
                        <w:rFonts w:asciiTheme="minorHAnsi" w:hAnsiTheme="minorHAnsi"/>
                        <w:sz w:val="22"/>
                        <w:szCs w:val="22"/>
                        <w:highlight w:val="lightGray"/>
                        <w:u w:val="single"/>
                      </w:rPr>
                      <w:t>Enter text here.</w:t>
                    </w:r>
                  </w:sdtContent>
                </w:sdt>
              </w:p>
            </w:tc>
            <w:tc>
              <w:tcPr>
                <w:tcW w:w="180" w:type="dxa"/>
                <w:tcBorders>
                  <w:left w:val="single" w:sz="4" w:space="0" w:color="000000"/>
                  <w:right w:val="single" w:sz="4" w:space="0" w:color="000000"/>
                </w:tcBorders>
              </w:tcPr>
              <w:p w14:paraId="7FD9C23A" w14:textId="77777777" w:rsidR="007006CB" w:rsidRPr="00CD0517" w:rsidRDefault="007006CB" w:rsidP="00FC56A2">
                <w:pPr>
                  <w:pStyle w:val="a"/>
                  <w:keepNext/>
                  <w:widowControl/>
                  <w:tabs>
                    <w:tab w:val="left" w:pos="540"/>
                    <w:tab w:val="left" w:pos="900"/>
                    <w:tab w:val="left" w:pos="1260"/>
                    <w:tab w:val="left" w:pos="1620"/>
                    <w:tab w:val="left" w:pos="1920"/>
                    <w:tab w:val="left" w:pos="2280"/>
                    <w:tab w:val="left" w:pos="3000"/>
                    <w:tab w:val="left" w:pos="3720"/>
                  </w:tabs>
                  <w:snapToGrid w:val="0"/>
                  <w:ind w:left="0" w:right="0" w:firstLine="0"/>
                  <w:jc w:val="both"/>
                  <w:rPr>
                    <w:rFonts w:ascii="Calibri" w:hAnsi="Calibri" w:cs="Arial"/>
                    <w:sz w:val="22"/>
                    <w:szCs w:val="22"/>
                    <w:u w:val="single"/>
                  </w:rPr>
                </w:pPr>
              </w:p>
            </w:tc>
            <w:tc>
              <w:tcPr>
                <w:tcW w:w="2250" w:type="dxa"/>
                <w:tcBorders>
                  <w:top w:val="single" w:sz="4" w:space="0" w:color="000000"/>
                  <w:left w:val="single" w:sz="4" w:space="0" w:color="000000"/>
                  <w:bottom w:val="single" w:sz="4" w:space="0" w:color="000000"/>
                </w:tcBorders>
              </w:tcPr>
              <w:p w14:paraId="45BB98C8" w14:textId="09415883" w:rsidR="007006CB" w:rsidRPr="00CD0517" w:rsidRDefault="00183C5F" w:rsidP="00FC56A2">
                <w:pPr>
                  <w:pStyle w:val="a"/>
                  <w:keepNext/>
                  <w:widowControl/>
                  <w:tabs>
                    <w:tab w:val="left" w:pos="540"/>
                    <w:tab w:val="left" w:pos="900"/>
                    <w:tab w:val="left" w:pos="1260"/>
                    <w:tab w:val="left" w:pos="1620"/>
                    <w:tab w:val="left" w:pos="1920"/>
                    <w:tab w:val="left" w:pos="2280"/>
                    <w:tab w:val="left" w:pos="3000"/>
                    <w:tab w:val="left" w:pos="3720"/>
                  </w:tabs>
                  <w:snapToGrid w:val="0"/>
                  <w:ind w:left="0" w:right="0" w:firstLine="0"/>
                  <w:jc w:val="both"/>
                  <w:rPr>
                    <w:rFonts w:ascii="Calibri" w:hAnsi="Calibri" w:cs="Arial"/>
                    <w:sz w:val="22"/>
                    <w:szCs w:val="22"/>
                  </w:rPr>
                </w:pPr>
                <w:sdt>
                  <w:sdtPr>
                    <w:rPr>
                      <w:rFonts w:ascii="Calibri" w:hAnsi="Calibri" w:cs="Arial"/>
                      <w:sz w:val="22"/>
                      <w:szCs w:val="22"/>
                      <w:u w:val="single"/>
                    </w:rPr>
                    <w:id w:val="911043547"/>
                    <w:placeholder>
                      <w:docPart w:val="B2CEDFF4084943D388F780D3B0416683"/>
                    </w:placeholder>
                    <w:showingPlcHdr/>
                  </w:sdtPr>
                  <w:sdtEndPr/>
                  <w:sdtContent>
                    <w:r w:rsidR="005B701F" w:rsidRPr="009E0D91">
                      <w:rPr>
                        <w:rStyle w:val="PlaceholderText"/>
                        <w:rFonts w:asciiTheme="minorHAnsi" w:hAnsiTheme="minorHAnsi"/>
                        <w:sz w:val="22"/>
                        <w:szCs w:val="22"/>
                        <w:highlight w:val="lightGray"/>
                        <w:u w:val="single"/>
                      </w:rPr>
                      <w:t>Enter text here.</w:t>
                    </w:r>
                  </w:sdtContent>
                </w:sdt>
              </w:p>
            </w:tc>
            <w:tc>
              <w:tcPr>
                <w:tcW w:w="2340" w:type="dxa"/>
                <w:tcBorders>
                  <w:top w:val="single" w:sz="4" w:space="0" w:color="000000"/>
                  <w:left w:val="single" w:sz="4" w:space="0" w:color="000000"/>
                  <w:bottom w:val="single" w:sz="4" w:space="0" w:color="000000"/>
                  <w:right w:val="single" w:sz="4" w:space="0" w:color="000000"/>
                </w:tcBorders>
              </w:tcPr>
              <w:p w14:paraId="48E1040D" w14:textId="3361022B" w:rsidR="007006CB" w:rsidRPr="00CD0517" w:rsidRDefault="00183C5F" w:rsidP="00FC56A2">
                <w:pPr>
                  <w:pStyle w:val="a"/>
                  <w:keepNext/>
                  <w:widowControl/>
                  <w:tabs>
                    <w:tab w:val="left" w:pos="540"/>
                    <w:tab w:val="left" w:pos="900"/>
                    <w:tab w:val="left" w:pos="1260"/>
                    <w:tab w:val="left" w:pos="1620"/>
                    <w:tab w:val="left" w:pos="1920"/>
                    <w:tab w:val="left" w:pos="2280"/>
                    <w:tab w:val="left" w:pos="3000"/>
                    <w:tab w:val="left" w:pos="3720"/>
                  </w:tabs>
                  <w:snapToGrid w:val="0"/>
                  <w:ind w:left="0" w:right="0" w:firstLine="0"/>
                  <w:jc w:val="both"/>
                  <w:rPr>
                    <w:rFonts w:ascii="Calibri" w:hAnsi="Calibri" w:cs="Arial"/>
                    <w:sz w:val="22"/>
                    <w:szCs w:val="22"/>
                  </w:rPr>
                </w:pPr>
                <w:sdt>
                  <w:sdtPr>
                    <w:rPr>
                      <w:rFonts w:ascii="Calibri" w:hAnsi="Calibri" w:cs="Arial"/>
                      <w:sz w:val="22"/>
                      <w:szCs w:val="22"/>
                      <w:u w:val="single"/>
                    </w:rPr>
                    <w:id w:val="1139696024"/>
                    <w:placeholder>
                      <w:docPart w:val="4ABA6874B64C4174B665C0512ECC587A"/>
                    </w:placeholder>
                    <w:showingPlcHdr/>
                  </w:sdtPr>
                  <w:sdtEndPr/>
                  <w:sdtContent>
                    <w:r w:rsidR="005B701F" w:rsidRPr="009E0D91">
                      <w:rPr>
                        <w:rStyle w:val="PlaceholderText"/>
                        <w:rFonts w:asciiTheme="minorHAnsi" w:hAnsiTheme="minorHAnsi"/>
                        <w:sz w:val="22"/>
                        <w:szCs w:val="22"/>
                        <w:highlight w:val="lightGray"/>
                        <w:u w:val="single"/>
                      </w:rPr>
                      <w:t>Enter text here.</w:t>
                    </w:r>
                  </w:sdtContent>
                </w:sdt>
              </w:p>
            </w:tc>
          </w:tr>
          <w:tr w:rsidR="00DC72EF" w:rsidRPr="00411DF0" w14:paraId="62E96B75" w14:textId="77777777" w:rsidTr="00FC1FD2">
            <w:trPr>
              <w:cantSplit/>
            </w:trPr>
            <w:tc>
              <w:tcPr>
                <w:tcW w:w="2160" w:type="dxa"/>
                <w:tcBorders>
                  <w:top w:val="single" w:sz="4" w:space="0" w:color="000000"/>
                  <w:left w:val="single" w:sz="4" w:space="0" w:color="000000"/>
                  <w:bottom w:val="single" w:sz="4" w:space="0" w:color="000000"/>
                </w:tcBorders>
              </w:tcPr>
              <w:p w14:paraId="775EFAFD" w14:textId="03B0E7C0" w:rsidR="007006CB" w:rsidRPr="00CD0517" w:rsidRDefault="00183C5F" w:rsidP="00FC56A2">
                <w:pPr>
                  <w:pStyle w:val="a"/>
                  <w:keepNext/>
                  <w:widowControl/>
                  <w:tabs>
                    <w:tab w:val="left" w:pos="540"/>
                    <w:tab w:val="left" w:pos="900"/>
                    <w:tab w:val="left" w:pos="1260"/>
                    <w:tab w:val="left" w:pos="1620"/>
                    <w:tab w:val="left" w:pos="1920"/>
                    <w:tab w:val="left" w:pos="2280"/>
                    <w:tab w:val="left" w:pos="3000"/>
                    <w:tab w:val="left" w:pos="3720"/>
                  </w:tabs>
                  <w:snapToGrid w:val="0"/>
                  <w:ind w:left="0" w:right="0" w:firstLine="0"/>
                  <w:jc w:val="both"/>
                  <w:rPr>
                    <w:rFonts w:ascii="Calibri" w:hAnsi="Calibri" w:cs="Arial"/>
                    <w:sz w:val="22"/>
                    <w:szCs w:val="22"/>
                  </w:rPr>
                </w:pPr>
                <w:sdt>
                  <w:sdtPr>
                    <w:rPr>
                      <w:rFonts w:ascii="Calibri" w:hAnsi="Calibri" w:cs="Arial"/>
                      <w:sz w:val="22"/>
                      <w:szCs w:val="22"/>
                      <w:u w:val="single"/>
                    </w:rPr>
                    <w:id w:val="1985741699"/>
                    <w:placeholder>
                      <w:docPart w:val="4CF7BA2CAF764D788754FEC9D27021DC"/>
                    </w:placeholder>
                    <w:showingPlcHdr/>
                  </w:sdtPr>
                  <w:sdtEndPr/>
                  <w:sdtContent>
                    <w:r w:rsidR="005B701F" w:rsidRPr="009E0D91">
                      <w:rPr>
                        <w:rStyle w:val="PlaceholderText"/>
                        <w:rFonts w:asciiTheme="minorHAnsi" w:hAnsiTheme="minorHAnsi"/>
                        <w:sz w:val="22"/>
                        <w:szCs w:val="22"/>
                        <w:highlight w:val="lightGray"/>
                        <w:u w:val="single"/>
                      </w:rPr>
                      <w:t>Enter text here.</w:t>
                    </w:r>
                  </w:sdtContent>
                </w:sdt>
              </w:p>
            </w:tc>
            <w:tc>
              <w:tcPr>
                <w:tcW w:w="2250" w:type="dxa"/>
                <w:tcBorders>
                  <w:top w:val="single" w:sz="4" w:space="0" w:color="000000"/>
                  <w:left w:val="single" w:sz="4" w:space="0" w:color="000000"/>
                  <w:bottom w:val="single" w:sz="4" w:space="0" w:color="000000"/>
                  <w:right w:val="single" w:sz="4" w:space="0" w:color="000000"/>
                </w:tcBorders>
              </w:tcPr>
              <w:p w14:paraId="11CFB6B9" w14:textId="7CABC0D9" w:rsidR="007006CB" w:rsidRPr="00CD0517" w:rsidRDefault="00183C5F" w:rsidP="00FC56A2">
                <w:pPr>
                  <w:pStyle w:val="a"/>
                  <w:keepNext/>
                  <w:widowControl/>
                  <w:tabs>
                    <w:tab w:val="left" w:pos="540"/>
                    <w:tab w:val="left" w:pos="900"/>
                    <w:tab w:val="left" w:pos="1260"/>
                    <w:tab w:val="left" w:pos="1620"/>
                    <w:tab w:val="left" w:pos="1920"/>
                    <w:tab w:val="left" w:pos="2280"/>
                    <w:tab w:val="left" w:pos="3000"/>
                    <w:tab w:val="left" w:pos="3720"/>
                  </w:tabs>
                  <w:snapToGrid w:val="0"/>
                  <w:ind w:left="0" w:right="0" w:firstLine="0"/>
                  <w:jc w:val="both"/>
                  <w:rPr>
                    <w:rFonts w:ascii="Calibri" w:hAnsi="Calibri" w:cs="Arial"/>
                    <w:sz w:val="22"/>
                    <w:szCs w:val="22"/>
                  </w:rPr>
                </w:pPr>
                <w:sdt>
                  <w:sdtPr>
                    <w:rPr>
                      <w:rFonts w:ascii="Calibri" w:hAnsi="Calibri" w:cs="Arial"/>
                      <w:sz w:val="22"/>
                      <w:szCs w:val="22"/>
                      <w:u w:val="single"/>
                    </w:rPr>
                    <w:id w:val="-1699463339"/>
                    <w:placeholder>
                      <w:docPart w:val="46170F51261E4AE09100BBE16720F475"/>
                    </w:placeholder>
                    <w:showingPlcHdr/>
                  </w:sdtPr>
                  <w:sdtEndPr/>
                  <w:sdtContent>
                    <w:r w:rsidR="005B701F" w:rsidRPr="009E0D91">
                      <w:rPr>
                        <w:rStyle w:val="PlaceholderText"/>
                        <w:rFonts w:asciiTheme="minorHAnsi" w:hAnsiTheme="minorHAnsi"/>
                        <w:sz w:val="22"/>
                        <w:szCs w:val="22"/>
                        <w:highlight w:val="lightGray"/>
                        <w:u w:val="single"/>
                      </w:rPr>
                      <w:t>Enter text here.</w:t>
                    </w:r>
                  </w:sdtContent>
                </w:sdt>
              </w:p>
            </w:tc>
            <w:tc>
              <w:tcPr>
                <w:tcW w:w="180" w:type="dxa"/>
                <w:tcBorders>
                  <w:left w:val="single" w:sz="4" w:space="0" w:color="000000"/>
                  <w:right w:val="single" w:sz="4" w:space="0" w:color="000000"/>
                </w:tcBorders>
              </w:tcPr>
              <w:p w14:paraId="0BD14C71" w14:textId="77777777" w:rsidR="007006CB" w:rsidRPr="00CD0517" w:rsidRDefault="007006CB" w:rsidP="00FC56A2">
                <w:pPr>
                  <w:pStyle w:val="a"/>
                  <w:keepNext/>
                  <w:widowControl/>
                  <w:tabs>
                    <w:tab w:val="left" w:pos="540"/>
                    <w:tab w:val="left" w:pos="900"/>
                    <w:tab w:val="left" w:pos="1260"/>
                    <w:tab w:val="left" w:pos="1620"/>
                    <w:tab w:val="left" w:pos="1920"/>
                    <w:tab w:val="left" w:pos="2280"/>
                    <w:tab w:val="left" w:pos="3000"/>
                    <w:tab w:val="left" w:pos="3720"/>
                  </w:tabs>
                  <w:snapToGrid w:val="0"/>
                  <w:ind w:left="0" w:right="0" w:firstLine="0"/>
                  <w:jc w:val="both"/>
                  <w:rPr>
                    <w:rFonts w:ascii="Calibri" w:hAnsi="Calibri" w:cs="Arial"/>
                    <w:sz w:val="22"/>
                    <w:szCs w:val="22"/>
                    <w:u w:val="single"/>
                  </w:rPr>
                </w:pPr>
              </w:p>
            </w:tc>
            <w:tc>
              <w:tcPr>
                <w:tcW w:w="2250" w:type="dxa"/>
                <w:tcBorders>
                  <w:top w:val="single" w:sz="4" w:space="0" w:color="000000"/>
                  <w:left w:val="single" w:sz="4" w:space="0" w:color="000000"/>
                  <w:bottom w:val="single" w:sz="4" w:space="0" w:color="000000"/>
                </w:tcBorders>
              </w:tcPr>
              <w:p w14:paraId="68A17F97" w14:textId="05D4A4C2" w:rsidR="007006CB" w:rsidRPr="00CD0517" w:rsidRDefault="00183C5F" w:rsidP="00FC56A2">
                <w:pPr>
                  <w:pStyle w:val="a"/>
                  <w:keepNext/>
                  <w:widowControl/>
                  <w:tabs>
                    <w:tab w:val="left" w:pos="540"/>
                    <w:tab w:val="left" w:pos="900"/>
                    <w:tab w:val="left" w:pos="1260"/>
                    <w:tab w:val="left" w:pos="1620"/>
                    <w:tab w:val="left" w:pos="1920"/>
                    <w:tab w:val="left" w:pos="2280"/>
                    <w:tab w:val="left" w:pos="3000"/>
                    <w:tab w:val="left" w:pos="3720"/>
                  </w:tabs>
                  <w:snapToGrid w:val="0"/>
                  <w:ind w:left="0" w:right="0" w:firstLine="0"/>
                  <w:jc w:val="both"/>
                  <w:rPr>
                    <w:rFonts w:ascii="Calibri" w:hAnsi="Calibri" w:cs="Arial"/>
                    <w:sz w:val="22"/>
                    <w:szCs w:val="22"/>
                  </w:rPr>
                </w:pPr>
                <w:sdt>
                  <w:sdtPr>
                    <w:rPr>
                      <w:rFonts w:ascii="Calibri" w:hAnsi="Calibri" w:cs="Arial"/>
                      <w:sz w:val="22"/>
                      <w:szCs w:val="22"/>
                      <w:u w:val="single"/>
                    </w:rPr>
                    <w:id w:val="51042479"/>
                    <w:placeholder>
                      <w:docPart w:val="8E311662C4684748B70FFB0BB8860F49"/>
                    </w:placeholder>
                    <w:showingPlcHdr/>
                  </w:sdtPr>
                  <w:sdtEndPr/>
                  <w:sdtContent>
                    <w:r w:rsidR="005B701F" w:rsidRPr="009E0D91">
                      <w:rPr>
                        <w:rStyle w:val="PlaceholderText"/>
                        <w:rFonts w:asciiTheme="minorHAnsi" w:hAnsiTheme="minorHAnsi"/>
                        <w:sz w:val="22"/>
                        <w:szCs w:val="22"/>
                        <w:highlight w:val="lightGray"/>
                        <w:u w:val="single"/>
                      </w:rPr>
                      <w:t>Enter text here.</w:t>
                    </w:r>
                  </w:sdtContent>
                </w:sdt>
              </w:p>
            </w:tc>
            <w:tc>
              <w:tcPr>
                <w:tcW w:w="2340" w:type="dxa"/>
                <w:tcBorders>
                  <w:top w:val="single" w:sz="4" w:space="0" w:color="000000"/>
                  <w:left w:val="single" w:sz="4" w:space="0" w:color="000000"/>
                  <w:bottom w:val="single" w:sz="4" w:space="0" w:color="000000"/>
                  <w:right w:val="single" w:sz="4" w:space="0" w:color="000000"/>
                </w:tcBorders>
              </w:tcPr>
              <w:p w14:paraId="16A8C064" w14:textId="546D1AEE" w:rsidR="007006CB" w:rsidRPr="00CD0517" w:rsidRDefault="00183C5F" w:rsidP="00FC56A2">
                <w:pPr>
                  <w:pStyle w:val="a"/>
                  <w:keepNext/>
                  <w:widowControl/>
                  <w:tabs>
                    <w:tab w:val="left" w:pos="540"/>
                    <w:tab w:val="left" w:pos="900"/>
                    <w:tab w:val="left" w:pos="1260"/>
                    <w:tab w:val="left" w:pos="1620"/>
                    <w:tab w:val="left" w:pos="1920"/>
                    <w:tab w:val="left" w:pos="2280"/>
                    <w:tab w:val="left" w:pos="3000"/>
                    <w:tab w:val="left" w:pos="3720"/>
                  </w:tabs>
                  <w:snapToGrid w:val="0"/>
                  <w:ind w:left="0" w:right="0" w:firstLine="0"/>
                  <w:jc w:val="both"/>
                  <w:rPr>
                    <w:rFonts w:ascii="Calibri" w:hAnsi="Calibri" w:cs="Arial"/>
                    <w:sz w:val="22"/>
                    <w:szCs w:val="22"/>
                  </w:rPr>
                </w:pPr>
                <w:sdt>
                  <w:sdtPr>
                    <w:rPr>
                      <w:rFonts w:ascii="Calibri" w:hAnsi="Calibri" w:cs="Arial"/>
                      <w:sz w:val="22"/>
                      <w:szCs w:val="22"/>
                      <w:u w:val="single"/>
                    </w:rPr>
                    <w:id w:val="681628940"/>
                    <w:placeholder>
                      <w:docPart w:val="B46CE8E89BB64C308D802E5AEC1D8BD7"/>
                    </w:placeholder>
                    <w:showingPlcHdr/>
                  </w:sdtPr>
                  <w:sdtEndPr/>
                  <w:sdtContent>
                    <w:r w:rsidR="005B701F" w:rsidRPr="009E0D91">
                      <w:rPr>
                        <w:rStyle w:val="PlaceholderText"/>
                        <w:rFonts w:asciiTheme="minorHAnsi" w:hAnsiTheme="minorHAnsi"/>
                        <w:sz w:val="22"/>
                        <w:szCs w:val="22"/>
                        <w:highlight w:val="lightGray"/>
                        <w:u w:val="single"/>
                      </w:rPr>
                      <w:t>Enter text here.</w:t>
                    </w:r>
                  </w:sdtContent>
                </w:sdt>
              </w:p>
            </w:tc>
          </w:tr>
          <w:tr w:rsidR="00DC72EF" w:rsidRPr="00411DF0" w14:paraId="426C9624" w14:textId="77777777" w:rsidTr="00FC1FD2">
            <w:trPr>
              <w:cantSplit/>
            </w:trPr>
            <w:tc>
              <w:tcPr>
                <w:tcW w:w="2160" w:type="dxa"/>
                <w:tcBorders>
                  <w:top w:val="single" w:sz="4" w:space="0" w:color="000000"/>
                  <w:left w:val="single" w:sz="4" w:space="0" w:color="000000"/>
                  <w:bottom w:val="single" w:sz="4" w:space="0" w:color="000000"/>
                </w:tcBorders>
              </w:tcPr>
              <w:p w14:paraId="2FCC4B03" w14:textId="7BE1441F" w:rsidR="007006CB" w:rsidRPr="00CD0517" w:rsidRDefault="00183C5F" w:rsidP="00FC56A2">
                <w:pPr>
                  <w:pStyle w:val="a"/>
                  <w:keepNext/>
                  <w:widowControl/>
                  <w:tabs>
                    <w:tab w:val="left" w:pos="540"/>
                    <w:tab w:val="left" w:pos="900"/>
                    <w:tab w:val="left" w:pos="1260"/>
                    <w:tab w:val="left" w:pos="1620"/>
                    <w:tab w:val="left" w:pos="1920"/>
                    <w:tab w:val="left" w:pos="2280"/>
                    <w:tab w:val="left" w:pos="3000"/>
                    <w:tab w:val="left" w:pos="3720"/>
                  </w:tabs>
                  <w:snapToGrid w:val="0"/>
                  <w:ind w:left="0" w:right="0" w:firstLine="0"/>
                  <w:jc w:val="both"/>
                  <w:rPr>
                    <w:rFonts w:ascii="Calibri" w:hAnsi="Calibri" w:cs="Arial"/>
                    <w:sz w:val="22"/>
                    <w:szCs w:val="22"/>
                  </w:rPr>
                </w:pPr>
                <w:sdt>
                  <w:sdtPr>
                    <w:rPr>
                      <w:rFonts w:ascii="Calibri" w:hAnsi="Calibri" w:cs="Arial"/>
                      <w:sz w:val="22"/>
                      <w:szCs w:val="22"/>
                      <w:u w:val="single"/>
                    </w:rPr>
                    <w:id w:val="1178087365"/>
                    <w:placeholder>
                      <w:docPart w:val="43A20881C7334C16A45C57BC04F639F6"/>
                    </w:placeholder>
                    <w:showingPlcHdr/>
                  </w:sdtPr>
                  <w:sdtEndPr/>
                  <w:sdtContent>
                    <w:r w:rsidR="005B701F" w:rsidRPr="009E0D91">
                      <w:rPr>
                        <w:rStyle w:val="PlaceholderText"/>
                        <w:rFonts w:asciiTheme="minorHAnsi" w:hAnsiTheme="minorHAnsi"/>
                        <w:sz w:val="22"/>
                        <w:szCs w:val="22"/>
                        <w:highlight w:val="lightGray"/>
                        <w:u w:val="single"/>
                      </w:rPr>
                      <w:t>Enter text here.</w:t>
                    </w:r>
                  </w:sdtContent>
                </w:sdt>
              </w:p>
            </w:tc>
            <w:tc>
              <w:tcPr>
                <w:tcW w:w="2250" w:type="dxa"/>
                <w:tcBorders>
                  <w:top w:val="single" w:sz="4" w:space="0" w:color="000000"/>
                  <w:left w:val="single" w:sz="4" w:space="0" w:color="000000"/>
                  <w:bottom w:val="single" w:sz="4" w:space="0" w:color="000000"/>
                  <w:right w:val="single" w:sz="4" w:space="0" w:color="000000"/>
                </w:tcBorders>
              </w:tcPr>
              <w:p w14:paraId="4B666DF5" w14:textId="3C8A31F3" w:rsidR="007006CB" w:rsidRPr="00CD0517" w:rsidRDefault="00183C5F" w:rsidP="00FC56A2">
                <w:pPr>
                  <w:pStyle w:val="a"/>
                  <w:keepNext/>
                  <w:widowControl/>
                  <w:tabs>
                    <w:tab w:val="left" w:pos="540"/>
                    <w:tab w:val="left" w:pos="900"/>
                    <w:tab w:val="left" w:pos="1260"/>
                    <w:tab w:val="left" w:pos="1620"/>
                    <w:tab w:val="left" w:pos="1920"/>
                    <w:tab w:val="left" w:pos="2280"/>
                    <w:tab w:val="left" w:pos="3000"/>
                    <w:tab w:val="left" w:pos="3720"/>
                  </w:tabs>
                  <w:snapToGrid w:val="0"/>
                  <w:ind w:left="0" w:right="0" w:firstLine="0"/>
                  <w:jc w:val="both"/>
                  <w:rPr>
                    <w:rFonts w:ascii="Calibri" w:hAnsi="Calibri" w:cs="Arial"/>
                    <w:sz w:val="22"/>
                    <w:szCs w:val="22"/>
                  </w:rPr>
                </w:pPr>
                <w:sdt>
                  <w:sdtPr>
                    <w:rPr>
                      <w:rFonts w:ascii="Calibri" w:hAnsi="Calibri" w:cs="Arial"/>
                      <w:sz w:val="22"/>
                      <w:szCs w:val="22"/>
                      <w:u w:val="single"/>
                    </w:rPr>
                    <w:id w:val="871196955"/>
                    <w:placeholder>
                      <w:docPart w:val="13348AC69C664640B67424957D62E0AA"/>
                    </w:placeholder>
                    <w:showingPlcHdr/>
                  </w:sdtPr>
                  <w:sdtEndPr/>
                  <w:sdtContent>
                    <w:r w:rsidR="005B701F" w:rsidRPr="009E0D91">
                      <w:rPr>
                        <w:rStyle w:val="PlaceholderText"/>
                        <w:rFonts w:asciiTheme="minorHAnsi" w:hAnsiTheme="minorHAnsi"/>
                        <w:sz w:val="22"/>
                        <w:szCs w:val="22"/>
                        <w:highlight w:val="lightGray"/>
                        <w:u w:val="single"/>
                      </w:rPr>
                      <w:t>Enter text here.</w:t>
                    </w:r>
                  </w:sdtContent>
                </w:sdt>
              </w:p>
            </w:tc>
            <w:tc>
              <w:tcPr>
                <w:tcW w:w="180" w:type="dxa"/>
                <w:tcBorders>
                  <w:left w:val="single" w:sz="4" w:space="0" w:color="000000"/>
                  <w:right w:val="single" w:sz="4" w:space="0" w:color="000000"/>
                </w:tcBorders>
              </w:tcPr>
              <w:p w14:paraId="5D24DE69" w14:textId="77777777" w:rsidR="007006CB" w:rsidRPr="00CD0517" w:rsidRDefault="007006CB" w:rsidP="00FC56A2">
                <w:pPr>
                  <w:pStyle w:val="a"/>
                  <w:keepNext/>
                  <w:widowControl/>
                  <w:tabs>
                    <w:tab w:val="left" w:pos="540"/>
                    <w:tab w:val="left" w:pos="900"/>
                    <w:tab w:val="left" w:pos="1260"/>
                    <w:tab w:val="left" w:pos="1620"/>
                    <w:tab w:val="left" w:pos="1920"/>
                    <w:tab w:val="left" w:pos="2280"/>
                    <w:tab w:val="left" w:pos="3000"/>
                    <w:tab w:val="left" w:pos="3720"/>
                  </w:tabs>
                  <w:snapToGrid w:val="0"/>
                  <w:ind w:left="0" w:right="0" w:firstLine="0"/>
                  <w:jc w:val="both"/>
                  <w:rPr>
                    <w:rFonts w:ascii="Calibri" w:hAnsi="Calibri" w:cs="Arial"/>
                    <w:sz w:val="22"/>
                    <w:szCs w:val="22"/>
                    <w:u w:val="single"/>
                  </w:rPr>
                </w:pPr>
              </w:p>
            </w:tc>
            <w:tc>
              <w:tcPr>
                <w:tcW w:w="2250" w:type="dxa"/>
                <w:tcBorders>
                  <w:top w:val="single" w:sz="4" w:space="0" w:color="000000"/>
                  <w:left w:val="single" w:sz="4" w:space="0" w:color="000000"/>
                  <w:bottom w:val="single" w:sz="4" w:space="0" w:color="000000"/>
                </w:tcBorders>
              </w:tcPr>
              <w:p w14:paraId="33952EDD" w14:textId="391E5913" w:rsidR="007006CB" w:rsidRPr="00CD0517" w:rsidRDefault="00183C5F" w:rsidP="00FC56A2">
                <w:pPr>
                  <w:pStyle w:val="a"/>
                  <w:keepNext/>
                  <w:widowControl/>
                  <w:tabs>
                    <w:tab w:val="left" w:pos="540"/>
                    <w:tab w:val="left" w:pos="900"/>
                    <w:tab w:val="left" w:pos="1260"/>
                    <w:tab w:val="left" w:pos="1620"/>
                    <w:tab w:val="left" w:pos="1920"/>
                    <w:tab w:val="left" w:pos="2280"/>
                    <w:tab w:val="left" w:pos="3000"/>
                    <w:tab w:val="left" w:pos="3720"/>
                  </w:tabs>
                  <w:snapToGrid w:val="0"/>
                  <w:ind w:left="0" w:right="0" w:firstLine="0"/>
                  <w:jc w:val="both"/>
                  <w:rPr>
                    <w:rFonts w:ascii="Calibri" w:hAnsi="Calibri" w:cs="Arial"/>
                    <w:sz w:val="22"/>
                    <w:szCs w:val="22"/>
                  </w:rPr>
                </w:pPr>
                <w:sdt>
                  <w:sdtPr>
                    <w:rPr>
                      <w:rFonts w:ascii="Calibri" w:hAnsi="Calibri" w:cs="Arial"/>
                      <w:sz w:val="22"/>
                      <w:szCs w:val="22"/>
                      <w:u w:val="single"/>
                    </w:rPr>
                    <w:id w:val="1997371822"/>
                    <w:placeholder>
                      <w:docPart w:val="5C58E8439A2F40A7BFF34A98787EF2B1"/>
                    </w:placeholder>
                    <w:showingPlcHdr/>
                  </w:sdtPr>
                  <w:sdtEndPr/>
                  <w:sdtContent>
                    <w:r w:rsidR="005B701F" w:rsidRPr="009E0D91">
                      <w:rPr>
                        <w:rStyle w:val="PlaceholderText"/>
                        <w:rFonts w:asciiTheme="minorHAnsi" w:hAnsiTheme="minorHAnsi"/>
                        <w:sz w:val="22"/>
                        <w:szCs w:val="22"/>
                        <w:highlight w:val="lightGray"/>
                        <w:u w:val="single"/>
                      </w:rPr>
                      <w:t>Enter text here.</w:t>
                    </w:r>
                  </w:sdtContent>
                </w:sdt>
              </w:p>
            </w:tc>
            <w:tc>
              <w:tcPr>
                <w:tcW w:w="2340" w:type="dxa"/>
                <w:tcBorders>
                  <w:top w:val="single" w:sz="4" w:space="0" w:color="000000"/>
                  <w:left w:val="single" w:sz="4" w:space="0" w:color="000000"/>
                  <w:bottom w:val="single" w:sz="4" w:space="0" w:color="000000"/>
                  <w:right w:val="single" w:sz="4" w:space="0" w:color="000000"/>
                </w:tcBorders>
              </w:tcPr>
              <w:p w14:paraId="7D33AC79" w14:textId="3119BCF1" w:rsidR="007006CB" w:rsidRPr="00CD0517" w:rsidRDefault="00183C5F" w:rsidP="00FC56A2">
                <w:pPr>
                  <w:pStyle w:val="a"/>
                  <w:keepNext/>
                  <w:widowControl/>
                  <w:tabs>
                    <w:tab w:val="left" w:pos="540"/>
                    <w:tab w:val="left" w:pos="900"/>
                    <w:tab w:val="left" w:pos="1260"/>
                    <w:tab w:val="left" w:pos="1620"/>
                    <w:tab w:val="left" w:pos="1920"/>
                    <w:tab w:val="left" w:pos="2280"/>
                    <w:tab w:val="left" w:pos="3000"/>
                    <w:tab w:val="left" w:pos="3720"/>
                  </w:tabs>
                  <w:snapToGrid w:val="0"/>
                  <w:ind w:left="0" w:right="0" w:firstLine="0"/>
                  <w:jc w:val="both"/>
                  <w:rPr>
                    <w:rFonts w:ascii="Calibri" w:hAnsi="Calibri" w:cs="Arial"/>
                    <w:sz w:val="22"/>
                    <w:szCs w:val="22"/>
                  </w:rPr>
                </w:pPr>
                <w:sdt>
                  <w:sdtPr>
                    <w:rPr>
                      <w:rFonts w:ascii="Calibri" w:hAnsi="Calibri" w:cs="Arial"/>
                      <w:sz w:val="22"/>
                      <w:szCs w:val="22"/>
                      <w:u w:val="single"/>
                    </w:rPr>
                    <w:id w:val="559832382"/>
                    <w:placeholder>
                      <w:docPart w:val="6CF43A998A6B4786BC28EE33B16666BF"/>
                    </w:placeholder>
                    <w:showingPlcHdr/>
                  </w:sdtPr>
                  <w:sdtEndPr/>
                  <w:sdtContent>
                    <w:r w:rsidR="005B701F" w:rsidRPr="009E0D91">
                      <w:rPr>
                        <w:rStyle w:val="PlaceholderText"/>
                        <w:rFonts w:asciiTheme="minorHAnsi" w:hAnsiTheme="minorHAnsi"/>
                        <w:sz w:val="22"/>
                        <w:szCs w:val="22"/>
                        <w:highlight w:val="lightGray"/>
                        <w:u w:val="single"/>
                      </w:rPr>
                      <w:t>Enter text here.</w:t>
                    </w:r>
                  </w:sdtContent>
                </w:sdt>
              </w:p>
            </w:tc>
          </w:tr>
          <w:tr w:rsidR="00DC72EF" w:rsidRPr="00411DF0" w14:paraId="463085F9" w14:textId="77777777" w:rsidTr="00FC1FD2">
            <w:trPr>
              <w:cantSplit/>
            </w:trPr>
            <w:tc>
              <w:tcPr>
                <w:tcW w:w="2160" w:type="dxa"/>
                <w:tcBorders>
                  <w:top w:val="single" w:sz="4" w:space="0" w:color="000000"/>
                  <w:left w:val="single" w:sz="4" w:space="0" w:color="000000"/>
                  <w:bottom w:val="single" w:sz="4" w:space="0" w:color="000000"/>
                </w:tcBorders>
              </w:tcPr>
              <w:p w14:paraId="5AC8CA67" w14:textId="23695D7B" w:rsidR="007006CB" w:rsidRPr="00CD0517" w:rsidRDefault="00183C5F" w:rsidP="00FC56A2">
                <w:pPr>
                  <w:pStyle w:val="a"/>
                  <w:widowControl/>
                  <w:tabs>
                    <w:tab w:val="left" w:pos="540"/>
                    <w:tab w:val="left" w:pos="900"/>
                    <w:tab w:val="left" w:pos="1260"/>
                    <w:tab w:val="left" w:pos="1620"/>
                    <w:tab w:val="left" w:pos="1920"/>
                    <w:tab w:val="left" w:pos="2280"/>
                    <w:tab w:val="left" w:pos="3000"/>
                    <w:tab w:val="left" w:pos="3720"/>
                  </w:tabs>
                  <w:snapToGrid w:val="0"/>
                  <w:ind w:left="0" w:right="0" w:firstLine="0"/>
                  <w:jc w:val="both"/>
                  <w:rPr>
                    <w:rFonts w:ascii="Calibri" w:hAnsi="Calibri" w:cs="Arial"/>
                    <w:sz w:val="22"/>
                    <w:szCs w:val="22"/>
                  </w:rPr>
                </w:pPr>
                <w:sdt>
                  <w:sdtPr>
                    <w:rPr>
                      <w:rFonts w:ascii="Calibri" w:hAnsi="Calibri" w:cs="Arial"/>
                      <w:sz w:val="22"/>
                      <w:szCs w:val="22"/>
                      <w:u w:val="single"/>
                    </w:rPr>
                    <w:id w:val="-191996858"/>
                    <w:placeholder>
                      <w:docPart w:val="8EE4B3001C1B41C088EC79BFC377D8B5"/>
                    </w:placeholder>
                    <w:showingPlcHdr/>
                  </w:sdtPr>
                  <w:sdtEndPr/>
                  <w:sdtContent>
                    <w:r w:rsidR="005B701F" w:rsidRPr="009E0D91">
                      <w:rPr>
                        <w:rStyle w:val="PlaceholderText"/>
                        <w:rFonts w:asciiTheme="minorHAnsi" w:hAnsiTheme="minorHAnsi"/>
                        <w:sz w:val="22"/>
                        <w:szCs w:val="22"/>
                        <w:highlight w:val="lightGray"/>
                        <w:u w:val="single"/>
                      </w:rPr>
                      <w:t>Enter text here.</w:t>
                    </w:r>
                  </w:sdtContent>
                </w:sdt>
              </w:p>
            </w:tc>
            <w:tc>
              <w:tcPr>
                <w:tcW w:w="2250" w:type="dxa"/>
                <w:tcBorders>
                  <w:top w:val="single" w:sz="4" w:space="0" w:color="000000"/>
                  <w:left w:val="single" w:sz="4" w:space="0" w:color="000000"/>
                  <w:bottom w:val="single" w:sz="4" w:space="0" w:color="000000"/>
                  <w:right w:val="single" w:sz="4" w:space="0" w:color="000000"/>
                </w:tcBorders>
              </w:tcPr>
              <w:p w14:paraId="6409BDC3" w14:textId="7ED353A0" w:rsidR="007006CB" w:rsidRPr="00CD0517" w:rsidRDefault="00183C5F" w:rsidP="00FC56A2">
                <w:pPr>
                  <w:pStyle w:val="a"/>
                  <w:widowControl/>
                  <w:tabs>
                    <w:tab w:val="left" w:pos="540"/>
                    <w:tab w:val="left" w:pos="900"/>
                    <w:tab w:val="left" w:pos="1260"/>
                    <w:tab w:val="left" w:pos="1620"/>
                    <w:tab w:val="left" w:pos="1920"/>
                    <w:tab w:val="left" w:pos="2280"/>
                    <w:tab w:val="left" w:pos="3000"/>
                    <w:tab w:val="left" w:pos="3720"/>
                  </w:tabs>
                  <w:snapToGrid w:val="0"/>
                  <w:ind w:left="0" w:right="0" w:firstLine="0"/>
                  <w:jc w:val="both"/>
                  <w:rPr>
                    <w:rFonts w:ascii="Calibri" w:hAnsi="Calibri" w:cs="Arial"/>
                    <w:sz w:val="22"/>
                    <w:szCs w:val="22"/>
                  </w:rPr>
                </w:pPr>
                <w:sdt>
                  <w:sdtPr>
                    <w:rPr>
                      <w:rFonts w:ascii="Calibri" w:hAnsi="Calibri" w:cs="Arial"/>
                      <w:sz w:val="22"/>
                      <w:szCs w:val="22"/>
                      <w:u w:val="single"/>
                    </w:rPr>
                    <w:id w:val="-293686411"/>
                    <w:placeholder>
                      <w:docPart w:val="0827A20D26E44C099A03050C298E3E7A"/>
                    </w:placeholder>
                    <w:showingPlcHdr/>
                  </w:sdtPr>
                  <w:sdtEndPr/>
                  <w:sdtContent>
                    <w:r w:rsidR="005B701F" w:rsidRPr="009E0D91">
                      <w:rPr>
                        <w:rStyle w:val="PlaceholderText"/>
                        <w:rFonts w:asciiTheme="minorHAnsi" w:hAnsiTheme="minorHAnsi"/>
                        <w:sz w:val="22"/>
                        <w:szCs w:val="22"/>
                        <w:highlight w:val="lightGray"/>
                        <w:u w:val="single"/>
                      </w:rPr>
                      <w:t>Enter text here.</w:t>
                    </w:r>
                  </w:sdtContent>
                </w:sdt>
              </w:p>
            </w:tc>
            <w:tc>
              <w:tcPr>
                <w:tcW w:w="180" w:type="dxa"/>
                <w:tcBorders>
                  <w:left w:val="single" w:sz="4" w:space="0" w:color="000000"/>
                  <w:right w:val="single" w:sz="4" w:space="0" w:color="000000"/>
                </w:tcBorders>
              </w:tcPr>
              <w:p w14:paraId="2F42FBF1" w14:textId="77777777" w:rsidR="007006CB" w:rsidRPr="00CD0517" w:rsidRDefault="007006CB" w:rsidP="00FC56A2">
                <w:pPr>
                  <w:pStyle w:val="a"/>
                  <w:widowControl/>
                  <w:tabs>
                    <w:tab w:val="left" w:pos="540"/>
                    <w:tab w:val="left" w:pos="900"/>
                    <w:tab w:val="left" w:pos="1260"/>
                    <w:tab w:val="left" w:pos="1620"/>
                    <w:tab w:val="left" w:pos="1920"/>
                    <w:tab w:val="left" w:pos="2280"/>
                    <w:tab w:val="left" w:pos="3000"/>
                    <w:tab w:val="left" w:pos="3720"/>
                  </w:tabs>
                  <w:snapToGrid w:val="0"/>
                  <w:ind w:left="0" w:right="0" w:firstLine="0"/>
                  <w:jc w:val="both"/>
                  <w:rPr>
                    <w:rFonts w:ascii="Calibri" w:hAnsi="Calibri" w:cs="Arial"/>
                    <w:sz w:val="22"/>
                    <w:szCs w:val="22"/>
                    <w:u w:val="single"/>
                  </w:rPr>
                </w:pPr>
              </w:p>
            </w:tc>
            <w:tc>
              <w:tcPr>
                <w:tcW w:w="2250" w:type="dxa"/>
                <w:tcBorders>
                  <w:top w:val="single" w:sz="4" w:space="0" w:color="000000"/>
                  <w:left w:val="single" w:sz="4" w:space="0" w:color="000000"/>
                  <w:bottom w:val="single" w:sz="4" w:space="0" w:color="000000"/>
                </w:tcBorders>
              </w:tcPr>
              <w:p w14:paraId="64C1D4B4" w14:textId="4D7EC1B1" w:rsidR="007006CB" w:rsidRPr="00CD0517" w:rsidRDefault="00183C5F" w:rsidP="00FC56A2">
                <w:pPr>
                  <w:pStyle w:val="a"/>
                  <w:widowControl/>
                  <w:tabs>
                    <w:tab w:val="left" w:pos="540"/>
                    <w:tab w:val="left" w:pos="900"/>
                    <w:tab w:val="left" w:pos="1260"/>
                    <w:tab w:val="left" w:pos="1620"/>
                    <w:tab w:val="left" w:pos="1920"/>
                    <w:tab w:val="left" w:pos="2280"/>
                    <w:tab w:val="left" w:pos="3000"/>
                    <w:tab w:val="left" w:pos="3720"/>
                  </w:tabs>
                  <w:snapToGrid w:val="0"/>
                  <w:ind w:left="0" w:right="0" w:firstLine="0"/>
                  <w:jc w:val="both"/>
                  <w:rPr>
                    <w:rFonts w:ascii="Calibri" w:hAnsi="Calibri" w:cs="Arial"/>
                    <w:sz w:val="22"/>
                    <w:szCs w:val="22"/>
                  </w:rPr>
                </w:pPr>
                <w:sdt>
                  <w:sdtPr>
                    <w:rPr>
                      <w:rFonts w:ascii="Calibri" w:hAnsi="Calibri" w:cs="Arial"/>
                      <w:sz w:val="22"/>
                      <w:szCs w:val="22"/>
                      <w:u w:val="single"/>
                    </w:rPr>
                    <w:id w:val="-1818557287"/>
                    <w:placeholder>
                      <w:docPart w:val="7A4890A840A143F1923F0A10B95F9136"/>
                    </w:placeholder>
                    <w:showingPlcHdr/>
                  </w:sdtPr>
                  <w:sdtEndPr/>
                  <w:sdtContent>
                    <w:r w:rsidR="005B701F" w:rsidRPr="009E0D91">
                      <w:rPr>
                        <w:rStyle w:val="PlaceholderText"/>
                        <w:rFonts w:asciiTheme="minorHAnsi" w:hAnsiTheme="minorHAnsi"/>
                        <w:sz w:val="22"/>
                        <w:szCs w:val="22"/>
                        <w:highlight w:val="lightGray"/>
                        <w:u w:val="single"/>
                      </w:rPr>
                      <w:t>Enter text here.</w:t>
                    </w:r>
                  </w:sdtContent>
                </w:sdt>
              </w:p>
            </w:tc>
            <w:tc>
              <w:tcPr>
                <w:tcW w:w="2340" w:type="dxa"/>
                <w:tcBorders>
                  <w:top w:val="single" w:sz="4" w:space="0" w:color="000000"/>
                  <w:left w:val="single" w:sz="4" w:space="0" w:color="000000"/>
                  <w:bottom w:val="single" w:sz="4" w:space="0" w:color="000000"/>
                  <w:right w:val="single" w:sz="4" w:space="0" w:color="000000"/>
                </w:tcBorders>
              </w:tcPr>
              <w:p w14:paraId="7B09E8AF" w14:textId="1D507C2A" w:rsidR="007006CB" w:rsidRPr="00CD0517" w:rsidRDefault="00183C5F" w:rsidP="00FC56A2">
                <w:pPr>
                  <w:pStyle w:val="a"/>
                  <w:widowControl/>
                  <w:tabs>
                    <w:tab w:val="left" w:pos="540"/>
                    <w:tab w:val="left" w:pos="900"/>
                    <w:tab w:val="left" w:pos="1260"/>
                    <w:tab w:val="left" w:pos="1620"/>
                    <w:tab w:val="left" w:pos="1920"/>
                    <w:tab w:val="left" w:pos="2280"/>
                    <w:tab w:val="left" w:pos="3000"/>
                    <w:tab w:val="left" w:pos="3720"/>
                  </w:tabs>
                  <w:snapToGrid w:val="0"/>
                  <w:ind w:left="0" w:right="0" w:firstLine="0"/>
                  <w:jc w:val="both"/>
                  <w:rPr>
                    <w:rFonts w:ascii="Calibri" w:hAnsi="Calibri" w:cs="Arial"/>
                    <w:sz w:val="22"/>
                    <w:szCs w:val="22"/>
                  </w:rPr>
                </w:pPr>
                <w:sdt>
                  <w:sdtPr>
                    <w:rPr>
                      <w:rFonts w:ascii="Calibri" w:hAnsi="Calibri" w:cs="Arial"/>
                      <w:sz w:val="22"/>
                      <w:szCs w:val="22"/>
                      <w:u w:val="single"/>
                    </w:rPr>
                    <w:id w:val="-519244505"/>
                    <w:placeholder>
                      <w:docPart w:val="7507F9B406244BEA92FBC5E47F64E678"/>
                    </w:placeholder>
                    <w:showingPlcHdr/>
                  </w:sdtPr>
                  <w:sdtEndPr/>
                  <w:sdtContent>
                    <w:r w:rsidR="005B701F" w:rsidRPr="009E0D91">
                      <w:rPr>
                        <w:rStyle w:val="PlaceholderText"/>
                        <w:rFonts w:asciiTheme="minorHAnsi" w:hAnsiTheme="minorHAnsi"/>
                        <w:sz w:val="22"/>
                        <w:szCs w:val="22"/>
                        <w:highlight w:val="lightGray"/>
                        <w:u w:val="single"/>
                      </w:rPr>
                      <w:t>Enter text here.</w:t>
                    </w:r>
                  </w:sdtContent>
                </w:sdt>
              </w:p>
            </w:tc>
          </w:tr>
          <w:tr w:rsidR="00DC72EF" w:rsidRPr="00411DF0" w14:paraId="10D3B85E" w14:textId="77777777" w:rsidTr="00FC1FD2">
            <w:trPr>
              <w:cantSplit/>
              <w:trHeight w:val="179"/>
            </w:trPr>
            <w:tc>
              <w:tcPr>
                <w:tcW w:w="2160" w:type="dxa"/>
                <w:tcBorders>
                  <w:top w:val="single" w:sz="4" w:space="0" w:color="000000"/>
                  <w:left w:val="single" w:sz="4" w:space="0" w:color="000000"/>
                  <w:bottom w:val="single" w:sz="4" w:space="0" w:color="000000"/>
                </w:tcBorders>
              </w:tcPr>
              <w:p w14:paraId="4E9079CC" w14:textId="5C1E678B" w:rsidR="007006CB" w:rsidRPr="00CD0517" w:rsidRDefault="00183C5F" w:rsidP="00FC56A2">
                <w:pPr>
                  <w:pStyle w:val="a"/>
                  <w:widowControl/>
                  <w:tabs>
                    <w:tab w:val="left" w:pos="540"/>
                    <w:tab w:val="left" w:pos="900"/>
                    <w:tab w:val="left" w:pos="1260"/>
                    <w:tab w:val="left" w:pos="1620"/>
                    <w:tab w:val="left" w:pos="1920"/>
                    <w:tab w:val="left" w:pos="2280"/>
                    <w:tab w:val="left" w:pos="3000"/>
                    <w:tab w:val="left" w:pos="3720"/>
                  </w:tabs>
                  <w:snapToGrid w:val="0"/>
                  <w:ind w:left="0" w:right="0" w:firstLine="0"/>
                  <w:jc w:val="both"/>
                  <w:rPr>
                    <w:rFonts w:ascii="Calibri" w:hAnsi="Calibri" w:cs="Arial"/>
                    <w:sz w:val="22"/>
                    <w:szCs w:val="22"/>
                  </w:rPr>
                </w:pPr>
                <w:sdt>
                  <w:sdtPr>
                    <w:rPr>
                      <w:rFonts w:ascii="Calibri" w:hAnsi="Calibri" w:cs="Arial"/>
                      <w:sz w:val="22"/>
                      <w:szCs w:val="22"/>
                      <w:u w:val="single"/>
                    </w:rPr>
                    <w:id w:val="-1753426655"/>
                    <w:placeholder>
                      <w:docPart w:val="BFF3A14BAB054A6498D8293C1D6C2998"/>
                    </w:placeholder>
                    <w:showingPlcHdr/>
                  </w:sdtPr>
                  <w:sdtEndPr/>
                  <w:sdtContent>
                    <w:r w:rsidR="005B701F" w:rsidRPr="009E0D91">
                      <w:rPr>
                        <w:rStyle w:val="PlaceholderText"/>
                        <w:rFonts w:asciiTheme="minorHAnsi" w:hAnsiTheme="minorHAnsi"/>
                        <w:sz w:val="22"/>
                        <w:szCs w:val="22"/>
                        <w:highlight w:val="lightGray"/>
                        <w:u w:val="single"/>
                      </w:rPr>
                      <w:t>Enter text here.</w:t>
                    </w:r>
                  </w:sdtContent>
                </w:sdt>
              </w:p>
            </w:tc>
            <w:tc>
              <w:tcPr>
                <w:tcW w:w="2250" w:type="dxa"/>
                <w:tcBorders>
                  <w:top w:val="single" w:sz="4" w:space="0" w:color="000000"/>
                  <w:left w:val="single" w:sz="4" w:space="0" w:color="000000"/>
                  <w:bottom w:val="single" w:sz="4" w:space="0" w:color="000000"/>
                  <w:right w:val="single" w:sz="4" w:space="0" w:color="000000"/>
                </w:tcBorders>
              </w:tcPr>
              <w:p w14:paraId="179D66DF" w14:textId="3EFDB02F" w:rsidR="007006CB" w:rsidRPr="00CD0517" w:rsidRDefault="00183C5F" w:rsidP="00FC56A2">
                <w:pPr>
                  <w:pStyle w:val="a"/>
                  <w:widowControl/>
                  <w:tabs>
                    <w:tab w:val="left" w:pos="540"/>
                    <w:tab w:val="left" w:pos="900"/>
                    <w:tab w:val="left" w:pos="1260"/>
                    <w:tab w:val="left" w:pos="1620"/>
                    <w:tab w:val="left" w:pos="1920"/>
                    <w:tab w:val="left" w:pos="2280"/>
                    <w:tab w:val="left" w:pos="3000"/>
                    <w:tab w:val="left" w:pos="3720"/>
                  </w:tabs>
                  <w:snapToGrid w:val="0"/>
                  <w:ind w:left="0" w:right="0" w:firstLine="0"/>
                  <w:jc w:val="both"/>
                  <w:rPr>
                    <w:rFonts w:ascii="Calibri" w:hAnsi="Calibri" w:cs="Arial"/>
                    <w:sz w:val="22"/>
                    <w:szCs w:val="22"/>
                  </w:rPr>
                </w:pPr>
                <w:sdt>
                  <w:sdtPr>
                    <w:rPr>
                      <w:rFonts w:ascii="Calibri" w:hAnsi="Calibri" w:cs="Arial"/>
                      <w:sz w:val="22"/>
                      <w:szCs w:val="22"/>
                      <w:u w:val="single"/>
                    </w:rPr>
                    <w:id w:val="667914225"/>
                    <w:placeholder>
                      <w:docPart w:val="A9699CBE41FF450BB2C7F8D49FB4A0B4"/>
                    </w:placeholder>
                    <w:showingPlcHdr/>
                  </w:sdtPr>
                  <w:sdtEndPr/>
                  <w:sdtContent>
                    <w:r w:rsidR="005B701F" w:rsidRPr="009E0D91">
                      <w:rPr>
                        <w:rStyle w:val="PlaceholderText"/>
                        <w:rFonts w:asciiTheme="minorHAnsi" w:hAnsiTheme="minorHAnsi"/>
                        <w:sz w:val="22"/>
                        <w:szCs w:val="22"/>
                        <w:highlight w:val="lightGray"/>
                        <w:u w:val="single"/>
                      </w:rPr>
                      <w:t>Enter text here.</w:t>
                    </w:r>
                  </w:sdtContent>
                </w:sdt>
              </w:p>
            </w:tc>
            <w:tc>
              <w:tcPr>
                <w:tcW w:w="180" w:type="dxa"/>
                <w:tcBorders>
                  <w:left w:val="single" w:sz="4" w:space="0" w:color="000000"/>
                  <w:right w:val="single" w:sz="4" w:space="0" w:color="000000"/>
                </w:tcBorders>
              </w:tcPr>
              <w:p w14:paraId="151C5481" w14:textId="77777777" w:rsidR="007006CB" w:rsidRPr="00CD0517" w:rsidRDefault="007006CB" w:rsidP="00FC56A2">
                <w:pPr>
                  <w:pStyle w:val="a"/>
                  <w:widowControl/>
                  <w:tabs>
                    <w:tab w:val="left" w:pos="540"/>
                    <w:tab w:val="left" w:pos="900"/>
                    <w:tab w:val="left" w:pos="1260"/>
                    <w:tab w:val="left" w:pos="1620"/>
                    <w:tab w:val="left" w:pos="1920"/>
                    <w:tab w:val="left" w:pos="2280"/>
                    <w:tab w:val="left" w:pos="3000"/>
                    <w:tab w:val="left" w:pos="3720"/>
                  </w:tabs>
                  <w:snapToGrid w:val="0"/>
                  <w:ind w:left="0" w:right="0" w:firstLine="0"/>
                  <w:jc w:val="both"/>
                  <w:rPr>
                    <w:rFonts w:ascii="Calibri" w:hAnsi="Calibri" w:cs="Arial"/>
                    <w:sz w:val="22"/>
                    <w:szCs w:val="22"/>
                    <w:u w:val="single"/>
                  </w:rPr>
                </w:pPr>
              </w:p>
            </w:tc>
            <w:tc>
              <w:tcPr>
                <w:tcW w:w="2250" w:type="dxa"/>
                <w:tcBorders>
                  <w:top w:val="single" w:sz="4" w:space="0" w:color="000000"/>
                  <w:left w:val="single" w:sz="4" w:space="0" w:color="000000"/>
                  <w:bottom w:val="single" w:sz="4" w:space="0" w:color="000000"/>
                </w:tcBorders>
              </w:tcPr>
              <w:p w14:paraId="0C8031BC" w14:textId="519CAE0F" w:rsidR="007006CB" w:rsidRPr="00CD0517" w:rsidRDefault="00183C5F" w:rsidP="00FC56A2">
                <w:pPr>
                  <w:pStyle w:val="a"/>
                  <w:widowControl/>
                  <w:tabs>
                    <w:tab w:val="left" w:pos="540"/>
                    <w:tab w:val="left" w:pos="900"/>
                    <w:tab w:val="left" w:pos="1260"/>
                    <w:tab w:val="left" w:pos="1620"/>
                    <w:tab w:val="left" w:pos="1920"/>
                    <w:tab w:val="left" w:pos="2280"/>
                    <w:tab w:val="left" w:pos="3000"/>
                    <w:tab w:val="left" w:pos="3720"/>
                  </w:tabs>
                  <w:snapToGrid w:val="0"/>
                  <w:ind w:left="0" w:right="0" w:firstLine="0"/>
                  <w:jc w:val="both"/>
                  <w:rPr>
                    <w:rFonts w:ascii="Calibri" w:hAnsi="Calibri" w:cs="Arial"/>
                    <w:sz w:val="22"/>
                    <w:szCs w:val="22"/>
                  </w:rPr>
                </w:pPr>
                <w:sdt>
                  <w:sdtPr>
                    <w:rPr>
                      <w:rFonts w:ascii="Calibri" w:hAnsi="Calibri" w:cs="Arial"/>
                      <w:sz w:val="22"/>
                      <w:szCs w:val="22"/>
                      <w:u w:val="single"/>
                    </w:rPr>
                    <w:id w:val="-1699920732"/>
                    <w:placeholder>
                      <w:docPart w:val="18487148BA2B4D89B6317B15374ED8C7"/>
                    </w:placeholder>
                    <w:showingPlcHdr/>
                  </w:sdtPr>
                  <w:sdtEndPr/>
                  <w:sdtContent>
                    <w:r w:rsidR="005B701F" w:rsidRPr="009E0D91">
                      <w:rPr>
                        <w:rStyle w:val="PlaceholderText"/>
                        <w:rFonts w:asciiTheme="minorHAnsi" w:hAnsiTheme="minorHAnsi"/>
                        <w:sz w:val="22"/>
                        <w:szCs w:val="22"/>
                        <w:highlight w:val="lightGray"/>
                        <w:u w:val="single"/>
                      </w:rPr>
                      <w:t>Enter text here.</w:t>
                    </w:r>
                  </w:sdtContent>
                </w:sdt>
              </w:p>
            </w:tc>
            <w:tc>
              <w:tcPr>
                <w:tcW w:w="2340" w:type="dxa"/>
                <w:tcBorders>
                  <w:top w:val="single" w:sz="4" w:space="0" w:color="000000"/>
                  <w:left w:val="single" w:sz="4" w:space="0" w:color="000000"/>
                  <w:bottom w:val="single" w:sz="4" w:space="0" w:color="000000"/>
                  <w:right w:val="single" w:sz="4" w:space="0" w:color="000000"/>
                </w:tcBorders>
              </w:tcPr>
              <w:p w14:paraId="2D00C008" w14:textId="45AF248A" w:rsidR="007006CB" w:rsidRPr="00CD0517" w:rsidRDefault="00183C5F" w:rsidP="00FC56A2">
                <w:pPr>
                  <w:pStyle w:val="a"/>
                  <w:widowControl/>
                  <w:tabs>
                    <w:tab w:val="left" w:pos="540"/>
                    <w:tab w:val="left" w:pos="900"/>
                    <w:tab w:val="left" w:pos="1260"/>
                    <w:tab w:val="left" w:pos="1620"/>
                    <w:tab w:val="left" w:pos="1920"/>
                    <w:tab w:val="left" w:pos="2280"/>
                    <w:tab w:val="left" w:pos="3000"/>
                    <w:tab w:val="left" w:pos="3720"/>
                  </w:tabs>
                  <w:snapToGrid w:val="0"/>
                  <w:ind w:left="0" w:right="0" w:firstLine="0"/>
                  <w:jc w:val="both"/>
                  <w:rPr>
                    <w:rFonts w:ascii="Calibri" w:hAnsi="Calibri" w:cs="Arial"/>
                    <w:sz w:val="22"/>
                    <w:szCs w:val="22"/>
                  </w:rPr>
                </w:pPr>
                <w:sdt>
                  <w:sdtPr>
                    <w:rPr>
                      <w:rFonts w:ascii="Calibri" w:hAnsi="Calibri" w:cs="Arial"/>
                      <w:sz w:val="22"/>
                      <w:szCs w:val="22"/>
                      <w:u w:val="single"/>
                    </w:rPr>
                    <w:id w:val="1277293905"/>
                    <w:placeholder>
                      <w:docPart w:val="286D4E9BE0B649D99F21530A0C6730BC"/>
                    </w:placeholder>
                    <w:showingPlcHdr/>
                  </w:sdtPr>
                  <w:sdtEndPr/>
                  <w:sdtContent>
                    <w:r w:rsidR="005B701F" w:rsidRPr="009E0D91">
                      <w:rPr>
                        <w:rStyle w:val="PlaceholderText"/>
                        <w:rFonts w:asciiTheme="minorHAnsi" w:hAnsiTheme="minorHAnsi"/>
                        <w:sz w:val="22"/>
                        <w:szCs w:val="22"/>
                        <w:highlight w:val="lightGray"/>
                        <w:u w:val="single"/>
                      </w:rPr>
                      <w:t>Enter text here.</w:t>
                    </w:r>
                  </w:sdtContent>
                </w:sdt>
              </w:p>
            </w:tc>
          </w:tr>
          <w:tr w:rsidR="00DC72EF" w:rsidRPr="00411DF0" w14:paraId="37F7AF47" w14:textId="77777777" w:rsidTr="00FC1FD2">
            <w:trPr>
              <w:cantSplit/>
              <w:trHeight w:val="242"/>
            </w:trPr>
            <w:tc>
              <w:tcPr>
                <w:tcW w:w="2160" w:type="dxa"/>
                <w:tcBorders>
                  <w:top w:val="single" w:sz="4" w:space="0" w:color="000000"/>
                  <w:left w:val="single" w:sz="4" w:space="0" w:color="000000"/>
                  <w:bottom w:val="single" w:sz="4" w:space="0" w:color="000000"/>
                </w:tcBorders>
              </w:tcPr>
              <w:p w14:paraId="2554B03D" w14:textId="4CBE07B3" w:rsidR="007006CB" w:rsidRPr="00CD0517" w:rsidRDefault="00183C5F" w:rsidP="00FC56A2">
                <w:pPr>
                  <w:pStyle w:val="a"/>
                  <w:widowControl/>
                  <w:tabs>
                    <w:tab w:val="left" w:pos="540"/>
                    <w:tab w:val="left" w:pos="900"/>
                    <w:tab w:val="left" w:pos="1260"/>
                    <w:tab w:val="left" w:pos="1620"/>
                    <w:tab w:val="left" w:pos="1920"/>
                    <w:tab w:val="left" w:pos="2280"/>
                    <w:tab w:val="left" w:pos="3000"/>
                    <w:tab w:val="left" w:pos="3720"/>
                  </w:tabs>
                  <w:snapToGrid w:val="0"/>
                  <w:ind w:left="0" w:right="0" w:firstLine="0"/>
                  <w:jc w:val="both"/>
                  <w:rPr>
                    <w:rFonts w:ascii="Calibri" w:hAnsi="Calibri" w:cs="Arial"/>
                    <w:sz w:val="22"/>
                    <w:szCs w:val="22"/>
                  </w:rPr>
                </w:pPr>
                <w:sdt>
                  <w:sdtPr>
                    <w:rPr>
                      <w:rFonts w:ascii="Calibri" w:hAnsi="Calibri" w:cs="Arial"/>
                      <w:sz w:val="22"/>
                      <w:szCs w:val="22"/>
                      <w:u w:val="single"/>
                    </w:rPr>
                    <w:id w:val="-90789159"/>
                    <w:placeholder>
                      <w:docPart w:val="D695F7A9FA2F4092810FB5C707189DDC"/>
                    </w:placeholder>
                    <w:showingPlcHdr/>
                  </w:sdtPr>
                  <w:sdtEndPr/>
                  <w:sdtContent>
                    <w:r w:rsidR="005B701F" w:rsidRPr="009E0D91">
                      <w:rPr>
                        <w:rStyle w:val="PlaceholderText"/>
                        <w:rFonts w:asciiTheme="minorHAnsi" w:hAnsiTheme="minorHAnsi"/>
                        <w:sz w:val="22"/>
                        <w:szCs w:val="22"/>
                        <w:highlight w:val="lightGray"/>
                        <w:u w:val="single"/>
                      </w:rPr>
                      <w:t>Enter text here.</w:t>
                    </w:r>
                  </w:sdtContent>
                </w:sdt>
              </w:p>
            </w:tc>
            <w:tc>
              <w:tcPr>
                <w:tcW w:w="2250" w:type="dxa"/>
                <w:tcBorders>
                  <w:top w:val="single" w:sz="4" w:space="0" w:color="000000"/>
                  <w:left w:val="single" w:sz="4" w:space="0" w:color="000000"/>
                  <w:bottom w:val="single" w:sz="4" w:space="0" w:color="000000"/>
                  <w:right w:val="single" w:sz="4" w:space="0" w:color="000000"/>
                </w:tcBorders>
              </w:tcPr>
              <w:p w14:paraId="3CF9CF94" w14:textId="65935DD3" w:rsidR="007006CB" w:rsidRPr="00CD0517" w:rsidRDefault="00183C5F" w:rsidP="00FC56A2">
                <w:pPr>
                  <w:pStyle w:val="a"/>
                  <w:widowControl/>
                  <w:tabs>
                    <w:tab w:val="left" w:pos="540"/>
                    <w:tab w:val="left" w:pos="900"/>
                    <w:tab w:val="left" w:pos="1260"/>
                    <w:tab w:val="left" w:pos="1620"/>
                    <w:tab w:val="left" w:pos="1920"/>
                    <w:tab w:val="left" w:pos="2280"/>
                    <w:tab w:val="left" w:pos="3000"/>
                    <w:tab w:val="left" w:pos="3720"/>
                  </w:tabs>
                  <w:snapToGrid w:val="0"/>
                  <w:ind w:left="0" w:right="0" w:firstLine="0"/>
                  <w:jc w:val="both"/>
                  <w:rPr>
                    <w:rFonts w:ascii="Calibri" w:hAnsi="Calibri" w:cs="Arial"/>
                    <w:sz w:val="22"/>
                    <w:szCs w:val="22"/>
                  </w:rPr>
                </w:pPr>
                <w:sdt>
                  <w:sdtPr>
                    <w:rPr>
                      <w:rFonts w:ascii="Calibri" w:hAnsi="Calibri" w:cs="Arial"/>
                      <w:sz w:val="22"/>
                      <w:szCs w:val="22"/>
                      <w:u w:val="single"/>
                    </w:rPr>
                    <w:id w:val="-1782556515"/>
                    <w:placeholder>
                      <w:docPart w:val="4332062624994548AA14A494AD5047C1"/>
                    </w:placeholder>
                    <w:showingPlcHdr/>
                  </w:sdtPr>
                  <w:sdtEndPr/>
                  <w:sdtContent>
                    <w:r w:rsidR="005B701F" w:rsidRPr="009E0D91">
                      <w:rPr>
                        <w:rStyle w:val="PlaceholderText"/>
                        <w:rFonts w:asciiTheme="minorHAnsi" w:hAnsiTheme="minorHAnsi"/>
                        <w:sz w:val="22"/>
                        <w:szCs w:val="22"/>
                        <w:highlight w:val="lightGray"/>
                        <w:u w:val="single"/>
                      </w:rPr>
                      <w:t>Enter text here.</w:t>
                    </w:r>
                  </w:sdtContent>
                </w:sdt>
              </w:p>
            </w:tc>
            <w:tc>
              <w:tcPr>
                <w:tcW w:w="180" w:type="dxa"/>
                <w:tcBorders>
                  <w:left w:val="single" w:sz="4" w:space="0" w:color="000000"/>
                  <w:right w:val="single" w:sz="4" w:space="0" w:color="000000"/>
                </w:tcBorders>
              </w:tcPr>
              <w:p w14:paraId="5ECA4750" w14:textId="77777777" w:rsidR="007006CB" w:rsidRPr="00CD0517" w:rsidRDefault="007006CB" w:rsidP="00FC56A2">
                <w:pPr>
                  <w:pStyle w:val="a"/>
                  <w:widowControl/>
                  <w:tabs>
                    <w:tab w:val="left" w:pos="540"/>
                    <w:tab w:val="left" w:pos="900"/>
                    <w:tab w:val="left" w:pos="1260"/>
                    <w:tab w:val="left" w:pos="1620"/>
                    <w:tab w:val="left" w:pos="1920"/>
                    <w:tab w:val="left" w:pos="2280"/>
                    <w:tab w:val="left" w:pos="3000"/>
                    <w:tab w:val="left" w:pos="3720"/>
                  </w:tabs>
                  <w:snapToGrid w:val="0"/>
                  <w:ind w:left="0" w:right="0" w:firstLine="0"/>
                  <w:jc w:val="both"/>
                  <w:rPr>
                    <w:rFonts w:ascii="Calibri" w:hAnsi="Calibri" w:cs="Arial"/>
                    <w:sz w:val="22"/>
                    <w:szCs w:val="22"/>
                    <w:u w:val="single"/>
                  </w:rPr>
                </w:pPr>
              </w:p>
            </w:tc>
            <w:tc>
              <w:tcPr>
                <w:tcW w:w="2250" w:type="dxa"/>
                <w:tcBorders>
                  <w:top w:val="single" w:sz="4" w:space="0" w:color="000000"/>
                  <w:left w:val="single" w:sz="4" w:space="0" w:color="000000"/>
                  <w:bottom w:val="single" w:sz="4" w:space="0" w:color="000000"/>
                </w:tcBorders>
              </w:tcPr>
              <w:p w14:paraId="569D3C2D" w14:textId="7CB84F8C" w:rsidR="007006CB" w:rsidRPr="00CD0517" w:rsidRDefault="00183C5F" w:rsidP="00FC56A2">
                <w:pPr>
                  <w:pStyle w:val="a"/>
                  <w:widowControl/>
                  <w:tabs>
                    <w:tab w:val="left" w:pos="540"/>
                    <w:tab w:val="left" w:pos="900"/>
                    <w:tab w:val="left" w:pos="1260"/>
                    <w:tab w:val="left" w:pos="1620"/>
                    <w:tab w:val="left" w:pos="1920"/>
                    <w:tab w:val="left" w:pos="2280"/>
                    <w:tab w:val="left" w:pos="3000"/>
                    <w:tab w:val="left" w:pos="3720"/>
                  </w:tabs>
                  <w:snapToGrid w:val="0"/>
                  <w:ind w:left="0" w:right="0" w:firstLine="0"/>
                  <w:jc w:val="both"/>
                  <w:rPr>
                    <w:rFonts w:ascii="Calibri" w:hAnsi="Calibri" w:cs="Arial"/>
                    <w:sz w:val="22"/>
                    <w:szCs w:val="22"/>
                  </w:rPr>
                </w:pPr>
                <w:sdt>
                  <w:sdtPr>
                    <w:rPr>
                      <w:rFonts w:ascii="Calibri" w:hAnsi="Calibri" w:cs="Arial"/>
                      <w:sz w:val="22"/>
                      <w:szCs w:val="22"/>
                      <w:u w:val="single"/>
                    </w:rPr>
                    <w:id w:val="-1186745343"/>
                    <w:placeholder>
                      <w:docPart w:val="77A5FCF25A584A90BE731B43A21E5AEE"/>
                    </w:placeholder>
                    <w:showingPlcHdr/>
                  </w:sdtPr>
                  <w:sdtEndPr/>
                  <w:sdtContent>
                    <w:r w:rsidR="005B701F" w:rsidRPr="009E0D91">
                      <w:rPr>
                        <w:rStyle w:val="PlaceholderText"/>
                        <w:rFonts w:asciiTheme="minorHAnsi" w:hAnsiTheme="minorHAnsi"/>
                        <w:sz w:val="22"/>
                        <w:szCs w:val="22"/>
                        <w:highlight w:val="lightGray"/>
                        <w:u w:val="single"/>
                      </w:rPr>
                      <w:t>Enter text here.</w:t>
                    </w:r>
                  </w:sdtContent>
                </w:sdt>
              </w:p>
            </w:tc>
            <w:tc>
              <w:tcPr>
                <w:tcW w:w="2340" w:type="dxa"/>
                <w:tcBorders>
                  <w:top w:val="single" w:sz="4" w:space="0" w:color="000000"/>
                  <w:left w:val="single" w:sz="4" w:space="0" w:color="000000"/>
                  <w:bottom w:val="single" w:sz="4" w:space="0" w:color="000000"/>
                  <w:right w:val="single" w:sz="4" w:space="0" w:color="000000"/>
                </w:tcBorders>
              </w:tcPr>
              <w:p w14:paraId="691A7B43" w14:textId="37C0E1EC" w:rsidR="007006CB" w:rsidRPr="00CD0517" w:rsidRDefault="00183C5F" w:rsidP="00FC56A2">
                <w:pPr>
                  <w:pStyle w:val="a"/>
                  <w:widowControl/>
                  <w:tabs>
                    <w:tab w:val="left" w:pos="540"/>
                    <w:tab w:val="left" w:pos="900"/>
                    <w:tab w:val="left" w:pos="1260"/>
                    <w:tab w:val="left" w:pos="1620"/>
                    <w:tab w:val="left" w:pos="1920"/>
                    <w:tab w:val="left" w:pos="2280"/>
                    <w:tab w:val="left" w:pos="3000"/>
                    <w:tab w:val="left" w:pos="3720"/>
                  </w:tabs>
                  <w:snapToGrid w:val="0"/>
                  <w:ind w:left="0" w:right="0" w:firstLine="0"/>
                  <w:jc w:val="both"/>
                  <w:rPr>
                    <w:rFonts w:ascii="Calibri" w:hAnsi="Calibri" w:cs="Arial"/>
                    <w:sz w:val="22"/>
                    <w:szCs w:val="22"/>
                  </w:rPr>
                </w:pPr>
                <w:sdt>
                  <w:sdtPr>
                    <w:rPr>
                      <w:rFonts w:ascii="Calibri" w:hAnsi="Calibri" w:cs="Arial"/>
                      <w:sz w:val="22"/>
                      <w:szCs w:val="22"/>
                      <w:u w:val="single"/>
                    </w:rPr>
                    <w:id w:val="1062149487"/>
                    <w:placeholder>
                      <w:docPart w:val="CE84ACD1832D4F61A202D799BF58208D"/>
                    </w:placeholder>
                    <w:showingPlcHdr/>
                  </w:sdtPr>
                  <w:sdtEndPr/>
                  <w:sdtContent>
                    <w:r w:rsidR="005B701F" w:rsidRPr="009E0D91">
                      <w:rPr>
                        <w:rStyle w:val="PlaceholderText"/>
                        <w:rFonts w:asciiTheme="minorHAnsi" w:hAnsiTheme="minorHAnsi"/>
                        <w:sz w:val="22"/>
                        <w:szCs w:val="22"/>
                        <w:highlight w:val="lightGray"/>
                        <w:u w:val="single"/>
                      </w:rPr>
                      <w:t>Enter text here.</w:t>
                    </w:r>
                  </w:sdtContent>
                </w:sdt>
              </w:p>
            </w:tc>
          </w:tr>
          <w:tr w:rsidR="00DC72EF" w:rsidRPr="00411DF0" w14:paraId="42B50082" w14:textId="77777777" w:rsidTr="00FC1FD2">
            <w:trPr>
              <w:cantSplit/>
            </w:trPr>
            <w:tc>
              <w:tcPr>
                <w:tcW w:w="2160" w:type="dxa"/>
                <w:tcBorders>
                  <w:top w:val="single" w:sz="4" w:space="0" w:color="000000"/>
                  <w:left w:val="single" w:sz="4" w:space="0" w:color="000000"/>
                  <w:bottom w:val="single" w:sz="4" w:space="0" w:color="000000"/>
                </w:tcBorders>
              </w:tcPr>
              <w:p w14:paraId="340C0CE3" w14:textId="709C84F2" w:rsidR="007006CB" w:rsidRPr="00CD0517" w:rsidRDefault="00183C5F" w:rsidP="00FC56A2">
                <w:pPr>
                  <w:pStyle w:val="a"/>
                  <w:widowControl/>
                  <w:tabs>
                    <w:tab w:val="left" w:pos="540"/>
                    <w:tab w:val="left" w:pos="900"/>
                    <w:tab w:val="left" w:pos="1260"/>
                    <w:tab w:val="left" w:pos="1620"/>
                    <w:tab w:val="left" w:pos="1920"/>
                    <w:tab w:val="left" w:pos="2280"/>
                    <w:tab w:val="left" w:pos="3000"/>
                    <w:tab w:val="left" w:pos="3720"/>
                  </w:tabs>
                  <w:snapToGrid w:val="0"/>
                  <w:ind w:left="0" w:right="0" w:firstLine="0"/>
                  <w:jc w:val="both"/>
                  <w:rPr>
                    <w:rFonts w:ascii="Calibri" w:hAnsi="Calibri" w:cs="Arial"/>
                    <w:sz w:val="22"/>
                    <w:szCs w:val="22"/>
                  </w:rPr>
                </w:pPr>
                <w:sdt>
                  <w:sdtPr>
                    <w:rPr>
                      <w:rFonts w:ascii="Calibri" w:hAnsi="Calibri" w:cs="Arial"/>
                      <w:sz w:val="22"/>
                      <w:szCs w:val="22"/>
                      <w:u w:val="single"/>
                    </w:rPr>
                    <w:id w:val="1932238944"/>
                    <w:placeholder>
                      <w:docPart w:val="34B4E62FAC1B4BE195906E2C33437BED"/>
                    </w:placeholder>
                    <w:showingPlcHdr/>
                  </w:sdtPr>
                  <w:sdtEndPr/>
                  <w:sdtContent>
                    <w:r w:rsidR="005B701F" w:rsidRPr="009E0D91">
                      <w:rPr>
                        <w:rStyle w:val="PlaceholderText"/>
                        <w:rFonts w:asciiTheme="minorHAnsi" w:hAnsiTheme="minorHAnsi"/>
                        <w:sz w:val="22"/>
                        <w:szCs w:val="22"/>
                        <w:highlight w:val="lightGray"/>
                        <w:u w:val="single"/>
                      </w:rPr>
                      <w:t>Enter text here.</w:t>
                    </w:r>
                  </w:sdtContent>
                </w:sdt>
              </w:p>
            </w:tc>
            <w:tc>
              <w:tcPr>
                <w:tcW w:w="2250" w:type="dxa"/>
                <w:tcBorders>
                  <w:top w:val="single" w:sz="4" w:space="0" w:color="000000"/>
                  <w:left w:val="single" w:sz="4" w:space="0" w:color="000000"/>
                  <w:bottom w:val="single" w:sz="4" w:space="0" w:color="000000"/>
                  <w:right w:val="single" w:sz="4" w:space="0" w:color="000000"/>
                </w:tcBorders>
              </w:tcPr>
              <w:p w14:paraId="4D572EFD" w14:textId="035528C3" w:rsidR="007006CB" w:rsidRPr="00CD0517" w:rsidRDefault="00183C5F" w:rsidP="00FC56A2">
                <w:pPr>
                  <w:pStyle w:val="a"/>
                  <w:widowControl/>
                  <w:tabs>
                    <w:tab w:val="left" w:pos="540"/>
                    <w:tab w:val="left" w:pos="900"/>
                    <w:tab w:val="left" w:pos="1260"/>
                    <w:tab w:val="left" w:pos="1620"/>
                    <w:tab w:val="left" w:pos="1920"/>
                    <w:tab w:val="left" w:pos="2280"/>
                    <w:tab w:val="left" w:pos="3000"/>
                    <w:tab w:val="left" w:pos="3720"/>
                  </w:tabs>
                  <w:snapToGrid w:val="0"/>
                  <w:ind w:left="0" w:right="0" w:firstLine="0"/>
                  <w:jc w:val="both"/>
                  <w:rPr>
                    <w:rFonts w:ascii="Calibri" w:hAnsi="Calibri" w:cs="Arial"/>
                    <w:sz w:val="22"/>
                    <w:szCs w:val="22"/>
                  </w:rPr>
                </w:pPr>
                <w:sdt>
                  <w:sdtPr>
                    <w:rPr>
                      <w:rFonts w:ascii="Calibri" w:hAnsi="Calibri" w:cs="Arial"/>
                      <w:sz w:val="22"/>
                      <w:szCs w:val="22"/>
                      <w:u w:val="single"/>
                    </w:rPr>
                    <w:id w:val="-736393181"/>
                    <w:placeholder>
                      <w:docPart w:val="D3C7FC850BC24F06BA0600833E9101D0"/>
                    </w:placeholder>
                    <w:showingPlcHdr/>
                  </w:sdtPr>
                  <w:sdtEndPr/>
                  <w:sdtContent>
                    <w:r w:rsidR="005B701F" w:rsidRPr="009E0D91">
                      <w:rPr>
                        <w:rStyle w:val="PlaceholderText"/>
                        <w:rFonts w:asciiTheme="minorHAnsi" w:hAnsiTheme="minorHAnsi"/>
                        <w:sz w:val="22"/>
                        <w:szCs w:val="22"/>
                        <w:highlight w:val="lightGray"/>
                        <w:u w:val="single"/>
                      </w:rPr>
                      <w:t>Enter text here.</w:t>
                    </w:r>
                  </w:sdtContent>
                </w:sdt>
              </w:p>
            </w:tc>
            <w:tc>
              <w:tcPr>
                <w:tcW w:w="180" w:type="dxa"/>
                <w:tcBorders>
                  <w:left w:val="single" w:sz="4" w:space="0" w:color="000000"/>
                  <w:right w:val="single" w:sz="4" w:space="0" w:color="000000"/>
                </w:tcBorders>
              </w:tcPr>
              <w:p w14:paraId="6101D7E5" w14:textId="77777777" w:rsidR="007006CB" w:rsidRPr="00CD0517" w:rsidRDefault="007006CB" w:rsidP="00FC56A2">
                <w:pPr>
                  <w:pStyle w:val="a"/>
                  <w:widowControl/>
                  <w:tabs>
                    <w:tab w:val="left" w:pos="540"/>
                    <w:tab w:val="left" w:pos="900"/>
                    <w:tab w:val="left" w:pos="1260"/>
                    <w:tab w:val="left" w:pos="1620"/>
                    <w:tab w:val="left" w:pos="1920"/>
                    <w:tab w:val="left" w:pos="2280"/>
                    <w:tab w:val="left" w:pos="3000"/>
                    <w:tab w:val="left" w:pos="3720"/>
                  </w:tabs>
                  <w:snapToGrid w:val="0"/>
                  <w:ind w:left="0" w:right="0" w:firstLine="0"/>
                  <w:jc w:val="both"/>
                  <w:rPr>
                    <w:rFonts w:ascii="Calibri" w:hAnsi="Calibri" w:cs="Arial"/>
                    <w:sz w:val="22"/>
                    <w:szCs w:val="22"/>
                    <w:u w:val="single"/>
                  </w:rPr>
                </w:pPr>
              </w:p>
            </w:tc>
            <w:tc>
              <w:tcPr>
                <w:tcW w:w="2250" w:type="dxa"/>
                <w:tcBorders>
                  <w:top w:val="single" w:sz="4" w:space="0" w:color="000000"/>
                  <w:left w:val="single" w:sz="4" w:space="0" w:color="000000"/>
                  <w:bottom w:val="single" w:sz="4" w:space="0" w:color="000000"/>
                </w:tcBorders>
              </w:tcPr>
              <w:p w14:paraId="24B2878A" w14:textId="09A1579D" w:rsidR="007006CB" w:rsidRPr="00CD0517" w:rsidRDefault="00183C5F" w:rsidP="00FC56A2">
                <w:pPr>
                  <w:pStyle w:val="a"/>
                  <w:widowControl/>
                  <w:tabs>
                    <w:tab w:val="left" w:pos="540"/>
                    <w:tab w:val="left" w:pos="900"/>
                    <w:tab w:val="left" w:pos="1260"/>
                    <w:tab w:val="left" w:pos="1620"/>
                    <w:tab w:val="left" w:pos="1920"/>
                    <w:tab w:val="left" w:pos="2280"/>
                    <w:tab w:val="left" w:pos="3000"/>
                    <w:tab w:val="left" w:pos="3720"/>
                  </w:tabs>
                  <w:snapToGrid w:val="0"/>
                  <w:ind w:left="0" w:right="0" w:firstLine="0"/>
                  <w:jc w:val="both"/>
                  <w:rPr>
                    <w:rFonts w:ascii="Calibri" w:hAnsi="Calibri" w:cs="Arial"/>
                    <w:sz w:val="22"/>
                    <w:szCs w:val="22"/>
                  </w:rPr>
                </w:pPr>
                <w:sdt>
                  <w:sdtPr>
                    <w:rPr>
                      <w:rFonts w:ascii="Calibri" w:hAnsi="Calibri" w:cs="Arial"/>
                      <w:sz w:val="22"/>
                      <w:szCs w:val="22"/>
                      <w:u w:val="single"/>
                    </w:rPr>
                    <w:id w:val="2142070817"/>
                    <w:placeholder>
                      <w:docPart w:val="CD617C2E5615410D89DF32CA792D5640"/>
                    </w:placeholder>
                    <w:showingPlcHdr/>
                  </w:sdtPr>
                  <w:sdtEndPr/>
                  <w:sdtContent>
                    <w:r w:rsidR="005B701F" w:rsidRPr="009E0D91">
                      <w:rPr>
                        <w:rStyle w:val="PlaceholderText"/>
                        <w:rFonts w:asciiTheme="minorHAnsi" w:hAnsiTheme="minorHAnsi"/>
                        <w:sz w:val="22"/>
                        <w:szCs w:val="22"/>
                        <w:highlight w:val="lightGray"/>
                        <w:u w:val="single"/>
                      </w:rPr>
                      <w:t>Enter text here.</w:t>
                    </w:r>
                  </w:sdtContent>
                </w:sdt>
              </w:p>
            </w:tc>
            <w:tc>
              <w:tcPr>
                <w:tcW w:w="2340" w:type="dxa"/>
                <w:tcBorders>
                  <w:top w:val="single" w:sz="4" w:space="0" w:color="000000"/>
                  <w:left w:val="single" w:sz="4" w:space="0" w:color="000000"/>
                  <w:bottom w:val="single" w:sz="4" w:space="0" w:color="000000"/>
                  <w:right w:val="single" w:sz="4" w:space="0" w:color="000000"/>
                </w:tcBorders>
              </w:tcPr>
              <w:p w14:paraId="700674A0" w14:textId="1BDA3354" w:rsidR="007006CB" w:rsidRPr="00CD0517" w:rsidRDefault="00183C5F" w:rsidP="00FC56A2">
                <w:pPr>
                  <w:pStyle w:val="a"/>
                  <w:widowControl/>
                  <w:tabs>
                    <w:tab w:val="left" w:pos="540"/>
                    <w:tab w:val="left" w:pos="900"/>
                    <w:tab w:val="left" w:pos="1260"/>
                    <w:tab w:val="left" w:pos="1620"/>
                    <w:tab w:val="left" w:pos="1920"/>
                    <w:tab w:val="left" w:pos="2280"/>
                    <w:tab w:val="left" w:pos="3000"/>
                    <w:tab w:val="left" w:pos="3720"/>
                  </w:tabs>
                  <w:snapToGrid w:val="0"/>
                  <w:ind w:left="0" w:right="0" w:firstLine="0"/>
                  <w:jc w:val="both"/>
                  <w:rPr>
                    <w:rFonts w:ascii="Calibri" w:hAnsi="Calibri" w:cs="Arial"/>
                    <w:sz w:val="22"/>
                    <w:szCs w:val="22"/>
                  </w:rPr>
                </w:pPr>
                <w:sdt>
                  <w:sdtPr>
                    <w:rPr>
                      <w:rFonts w:ascii="Calibri" w:hAnsi="Calibri" w:cs="Arial"/>
                      <w:sz w:val="22"/>
                      <w:szCs w:val="22"/>
                      <w:u w:val="single"/>
                    </w:rPr>
                    <w:id w:val="-1196458882"/>
                    <w:placeholder>
                      <w:docPart w:val="9F18CE3DD4C4437AB9767F90382FC27E"/>
                    </w:placeholder>
                    <w:showingPlcHdr/>
                  </w:sdtPr>
                  <w:sdtEndPr/>
                  <w:sdtContent>
                    <w:r w:rsidR="005B701F" w:rsidRPr="009E0D91">
                      <w:rPr>
                        <w:rStyle w:val="PlaceholderText"/>
                        <w:rFonts w:asciiTheme="minorHAnsi" w:hAnsiTheme="minorHAnsi"/>
                        <w:sz w:val="22"/>
                        <w:szCs w:val="22"/>
                        <w:highlight w:val="lightGray"/>
                        <w:u w:val="single"/>
                      </w:rPr>
                      <w:t>Enter text here.</w:t>
                    </w:r>
                  </w:sdtContent>
                </w:sdt>
              </w:p>
            </w:tc>
          </w:tr>
        </w:tbl>
        <w:p w14:paraId="77EEC3F4" w14:textId="77777777" w:rsidR="00254600" w:rsidRPr="00411DF0" w:rsidRDefault="00254600" w:rsidP="00FC56A2">
          <w:pPr>
            <w:pStyle w:val="a"/>
            <w:widowControl/>
            <w:tabs>
              <w:tab w:val="left" w:pos="540"/>
              <w:tab w:val="left" w:pos="900"/>
              <w:tab w:val="left" w:pos="1260"/>
              <w:tab w:val="left" w:pos="1620"/>
              <w:tab w:val="left" w:pos="1920"/>
              <w:tab w:val="left" w:pos="2280"/>
              <w:tab w:val="left" w:pos="3000"/>
              <w:tab w:val="left" w:pos="3720"/>
            </w:tabs>
            <w:ind w:left="0" w:right="0" w:firstLine="0"/>
            <w:jc w:val="both"/>
            <w:rPr>
              <w:rFonts w:ascii="Calibri" w:hAnsi="Calibri" w:cs="Arial"/>
              <w:sz w:val="22"/>
              <w:szCs w:val="22"/>
            </w:rPr>
          </w:pPr>
        </w:p>
        <w:p w14:paraId="1DE05EEE" w14:textId="77777777" w:rsidR="00254600" w:rsidRPr="00CD0517" w:rsidRDefault="00254600" w:rsidP="00FC56A2">
          <w:pPr>
            <w:pStyle w:val="a"/>
            <w:keepNext/>
            <w:keepLines/>
            <w:numPr>
              <w:ilvl w:val="0"/>
              <w:numId w:val="74"/>
            </w:numPr>
            <w:tabs>
              <w:tab w:val="left" w:pos="360"/>
              <w:tab w:val="left" w:pos="540"/>
              <w:tab w:val="left" w:pos="840"/>
              <w:tab w:val="left" w:pos="1200"/>
              <w:tab w:val="left" w:pos="1920"/>
              <w:tab w:val="left" w:pos="2640"/>
            </w:tabs>
            <w:spacing w:after="120"/>
            <w:ind w:right="0"/>
            <w:jc w:val="both"/>
            <w:rPr>
              <w:rFonts w:ascii="Calibri" w:hAnsi="Calibri" w:cs="Arial"/>
              <w:sz w:val="22"/>
              <w:szCs w:val="22"/>
            </w:rPr>
          </w:pPr>
          <w:r w:rsidRPr="00411DF0">
            <w:rPr>
              <w:rFonts w:ascii="Calibri" w:hAnsi="Calibri" w:cs="Arial"/>
              <w:sz w:val="22"/>
              <w:szCs w:val="22"/>
            </w:rPr>
            <w:t xml:space="preserve">All </w:t>
          </w:r>
          <w:r w:rsidR="001D2790" w:rsidRPr="00411DF0">
            <w:rPr>
              <w:rFonts w:ascii="Calibri" w:hAnsi="Calibri" w:cs="Arial"/>
              <w:sz w:val="22"/>
              <w:szCs w:val="22"/>
            </w:rPr>
            <w:t>firefighting</w:t>
          </w:r>
          <w:r w:rsidRPr="00411DF0">
            <w:rPr>
              <w:rFonts w:ascii="Calibri" w:hAnsi="Calibri" w:cs="Arial"/>
              <w:sz w:val="22"/>
              <w:szCs w:val="22"/>
            </w:rPr>
            <w:t xml:space="preserve"> equipment will be inspected by a qualified individual prior to the start of camp and appropriately tagged. What will be the inspection frequency of </w:t>
          </w:r>
          <w:r w:rsidR="002C2B16" w:rsidRPr="00EF08DB">
            <w:rPr>
              <w:rFonts w:ascii="Calibri" w:hAnsi="Calibri" w:cs="Arial"/>
              <w:sz w:val="22"/>
              <w:szCs w:val="22"/>
            </w:rPr>
            <w:t>firefighting</w:t>
          </w:r>
          <w:r w:rsidRPr="00CD0517">
            <w:rPr>
              <w:rFonts w:ascii="Calibri" w:hAnsi="Calibri" w:cs="Arial"/>
              <w:sz w:val="22"/>
              <w:szCs w:val="22"/>
            </w:rPr>
            <w:t xml:space="preserve"> equipment to ensure it is in proper working order? </w:t>
          </w:r>
        </w:p>
        <w:p w14:paraId="43A68A88" w14:textId="66B1A4C0" w:rsidR="00254600" w:rsidRPr="00CD0517" w:rsidRDefault="00183C5F" w:rsidP="00925B7B">
          <w:pPr>
            <w:pStyle w:val="Footer"/>
            <w:keepNext/>
            <w:keepLines/>
            <w:tabs>
              <w:tab w:val="clear" w:pos="4320"/>
              <w:tab w:val="clear" w:pos="8640"/>
              <w:tab w:val="left" w:pos="2070"/>
              <w:tab w:val="left" w:pos="3870"/>
            </w:tabs>
            <w:ind w:left="540" w:hanging="90"/>
            <w:jc w:val="both"/>
            <w:rPr>
              <w:rFonts w:ascii="Calibri" w:hAnsi="Calibri" w:cs="Arial"/>
              <w:sz w:val="22"/>
              <w:szCs w:val="22"/>
            </w:rPr>
          </w:pPr>
          <w:sdt>
            <w:sdtPr>
              <w:rPr>
                <w:rFonts w:ascii="Calibri" w:hAnsi="Calibri" w:cs="Arial"/>
                <w:b/>
              </w:rPr>
              <w:id w:val="401335124"/>
              <w14:checkbox>
                <w14:checked w14:val="0"/>
                <w14:checkedState w14:val="2612" w14:font="MS Gothic"/>
                <w14:uncheckedState w14:val="2610" w14:font="MS Gothic"/>
              </w14:checkbox>
            </w:sdtPr>
            <w:sdtEndPr/>
            <w:sdtContent>
              <w:r w:rsidR="00FC56A2">
                <w:rPr>
                  <w:rFonts w:ascii="MS Gothic" w:eastAsia="MS Gothic" w:hAnsi="MS Gothic" w:cs="Arial" w:hint="eastAsia"/>
                  <w:b/>
                </w:rPr>
                <w:t>☐</w:t>
              </w:r>
            </w:sdtContent>
          </w:sdt>
          <w:r w:rsidR="00482E2E" w:rsidRPr="00CD0517">
            <w:rPr>
              <w:rFonts w:ascii="Calibri" w:hAnsi="Calibri" w:cs="Arial"/>
              <w:sz w:val="22"/>
              <w:szCs w:val="22"/>
            </w:rPr>
            <w:t xml:space="preserve"> </w:t>
          </w:r>
          <w:r w:rsidR="00254600" w:rsidRPr="00CD0517">
            <w:rPr>
              <w:rFonts w:ascii="Calibri" w:hAnsi="Calibri" w:cs="Arial"/>
              <w:sz w:val="22"/>
              <w:szCs w:val="22"/>
            </w:rPr>
            <w:t>Daily</w:t>
          </w:r>
          <w:r w:rsidR="008A422F" w:rsidRPr="00CD0517">
            <w:rPr>
              <w:rFonts w:ascii="Calibri" w:hAnsi="Calibri" w:cs="Arial"/>
              <w:sz w:val="22"/>
              <w:szCs w:val="22"/>
            </w:rPr>
            <w:t xml:space="preserve"> </w:t>
          </w:r>
          <w:bookmarkStart w:id="71" w:name="Check256"/>
          <w:r w:rsidR="005E23C9" w:rsidRPr="00CD0517">
            <w:rPr>
              <w:rFonts w:ascii="Calibri" w:hAnsi="Calibri" w:cs="Arial"/>
              <w:sz w:val="22"/>
              <w:szCs w:val="22"/>
            </w:rPr>
            <w:tab/>
          </w:r>
          <w:bookmarkEnd w:id="71"/>
          <w:sdt>
            <w:sdtPr>
              <w:rPr>
                <w:rFonts w:ascii="Calibri" w:hAnsi="Calibri" w:cs="Arial"/>
                <w:b/>
              </w:rPr>
              <w:id w:val="937480791"/>
              <w14:checkbox>
                <w14:checked w14:val="0"/>
                <w14:checkedState w14:val="2612" w14:font="MS Gothic"/>
                <w14:uncheckedState w14:val="2610" w14:font="MS Gothic"/>
              </w14:checkbox>
            </w:sdtPr>
            <w:sdtEndPr/>
            <w:sdtContent>
              <w:r w:rsidR="00482E2E" w:rsidRPr="008E30B6">
                <w:rPr>
                  <w:rFonts w:ascii="MS Gothic" w:eastAsia="MS Gothic" w:hAnsi="MS Gothic" w:cs="Arial" w:hint="eastAsia"/>
                  <w:b/>
                </w:rPr>
                <w:t>☐</w:t>
              </w:r>
            </w:sdtContent>
          </w:sdt>
          <w:r w:rsidR="00482E2E" w:rsidRPr="00CD0517">
            <w:rPr>
              <w:rFonts w:ascii="Calibri" w:hAnsi="Calibri" w:cs="Arial"/>
              <w:sz w:val="22"/>
              <w:szCs w:val="22"/>
            </w:rPr>
            <w:t xml:space="preserve"> </w:t>
          </w:r>
          <w:r w:rsidR="00254600" w:rsidRPr="00CD0517">
            <w:rPr>
              <w:rFonts w:ascii="Calibri" w:hAnsi="Calibri" w:cs="Arial"/>
              <w:sz w:val="22"/>
              <w:szCs w:val="22"/>
            </w:rPr>
            <w:t>Weekly</w:t>
          </w:r>
          <w:bookmarkStart w:id="72" w:name="Check257"/>
          <w:r w:rsidR="00E979DB">
            <w:rPr>
              <w:rFonts w:ascii="Calibri" w:hAnsi="Calibri" w:cs="Arial"/>
              <w:sz w:val="22"/>
              <w:szCs w:val="22"/>
            </w:rPr>
            <w:tab/>
          </w:r>
          <w:bookmarkEnd w:id="72"/>
          <w:sdt>
            <w:sdtPr>
              <w:rPr>
                <w:rFonts w:ascii="Calibri" w:hAnsi="Calibri" w:cs="Arial"/>
                <w:b/>
              </w:rPr>
              <w:id w:val="45260084"/>
              <w14:checkbox>
                <w14:checked w14:val="0"/>
                <w14:checkedState w14:val="2612" w14:font="MS Gothic"/>
                <w14:uncheckedState w14:val="2610" w14:font="MS Gothic"/>
              </w14:checkbox>
            </w:sdtPr>
            <w:sdtEndPr/>
            <w:sdtContent>
              <w:r w:rsidR="00482E2E" w:rsidRPr="008E30B6">
                <w:rPr>
                  <w:rFonts w:ascii="MS Gothic" w:eastAsia="MS Gothic" w:hAnsi="MS Gothic" w:cs="Arial" w:hint="eastAsia"/>
                  <w:b/>
                </w:rPr>
                <w:t>☐</w:t>
              </w:r>
            </w:sdtContent>
          </w:sdt>
          <w:r w:rsidR="00482E2E" w:rsidRPr="00CD0517">
            <w:rPr>
              <w:rFonts w:ascii="Calibri" w:hAnsi="Calibri" w:cs="Arial"/>
              <w:sz w:val="22"/>
              <w:szCs w:val="22"/>
            </w:rPr>
            <w:t xml:space="preserve"> </w:t>
          </w:r>
          <w:r w:rsidR="00254600" w:rsidRPr="00CD0517">
            <w:rPr>
              <w:rFonts w:ascii="Calibri" w:hAnsi="Calibri" w:cs="Arial"/>
              <w:sz w:val="22"/>
              <w:szCs w:val="22"/>
            </w:rPr>
            <w:t>Other (specify)</w:t>
          </w:r>
          <w:r w:rsidR="002C2B16">
            <w:rPr>
              <w:rFonts w:ascii="Calibri" w:hAnsi="Calibri" w:cs="Arial"/>
              <w:sz w:val="22"/>
              <w:szCs w:val="22"/>
            </w:rPr>
            <w:t>:</w:t>
          </w:r>
          <w:r w:rsidR="00254600" w:rsidRPr="00CD0517">
            <w:rPr>
              <w:rFonts w:ascii="Calibri" w:hAnsi="Calibri" w:cs="Arial"/>
              <w:sz w:val="22"/>
              <w:szCs w:val="22"/>
            </w:rPr>
            <w:t xml:space="preserve"> </w:t>
          </w:r>
          <w:sdt>
            <w:sdtPr>
              <w:rPr>
                <w:rFonts w:ascii="Calibri" w:hAnsi="Calibri" w:cs="Arial"/>
                <w:sz w:val="22"/>
                <w:szCs w:val="22"/>
                <w:u w:val="single"/>
              </w:rPr>
              <w:id w:val="-646594416"/>
              <w:placeholder>
                <w:docPart w:val="5648E2C3F3304C24912FE6C259C17976"/>
              </w:placeholder>
              <w:showingPlcHdr/>
            </w:sdtPr>
            <w:sdtEndPr/>
            <w:sdtContent>
              <w:r w:rsidR="0030542A" w:rsidRPr="009E0D91">
                <w:rPr>
                  <w:rStyle w:val="PlaceholderText"/>
                  <w:rFonts w:asciiTheme="minorHAnsi" w:hAnsiTheme="minorHAnsi"/>
                  <w:sz w:val="22"/>
                  <w:szCs w:val="22"/>
                  <w:highlight w:val="lightGray"/>
                  <w:u w:val="single"/>
                </w:rPr>
                <w:t>Enter text here.</w:t>
              </w:r>
            </w:sdtContent>
          </w:sdt>
        </w:p>
        <w:p w14:paraId="671D547A" w14:textId="77777777" w:rsidR="00254600" w:rsidRPr="00CD0517" w:rsidRDefault="00254600" w:rsidP="001F11D8">
          <w:pPr>
            <w:pStyle w:val="a"/>
            <w:tabs>
              <w:tab w:val="left" w:pos="1116"/>
              <w:tab w:val="left" w:pos="1476"/>
              <w:tab w:val="left" w:pos="1836"/>
              <w:tab w:val="left" w:pos="2196"/>
              <w:tab w:val="left" w:pos="2496"/>
              <w:tab w:val="left" w:pos="2856"/>
              <w:tab w:val="left" w:pos="3576"/>
              <w:tab w:val="left" w:pos="4296"/>
            </w:tabs>
            <w:ind w:right="0"/>
            <w:jc w:val="both"/>
            <w:rPr>
              <w:rFonts w:ascii="Calibri" w:hAnsi="Calibri" w:cs="Arial"/>
              <w:sz w:val="22"/>
              <w:szCs w:val="22"/>
            </w:rPr>
          </w:pPr>
        </w:p>
        <w:p w14:paraId="6B3EBAB0" w14:textId="77777777" w:rsidR="00254600" w:rsidRPr="00CD0517" w:rsidRDefault="00254600" w:rsidP="00A63DED">
          <w:pPr>
            <w:pStyle w:val="a"/>
            <w:numPr>
              <w:ilvl w:val="0"/>
              <w:numId w:val="74"/>
            </w:numPr>
            <w:tabs>
              <w:tab w:val="left" w:pos="360"/>
              <w:tab w:val="left" w:pos="648"/>
              <w:tab w:val="left" w:pos="1008"/>
              <w:tab w:val="left" w:pos="1368"/>
              <w:tab w:val="left" w:pos="1668"/>
              <w:tab w:val="left" w:pos="2028"/>
              <w:tab w:val="left" w:pos="2748"/>
              <w:tab w:val="left" w:pos="3468"/>
            </w:tabs>
            <w:spacing w:after="120"/>
            <w:ind w:right="0"/>
            <w:jc w:val="both"/>
            <w:rPr>
              <w:rFonts w:ascii="Calibri" w:hAnsi="Calibri" w:cs="Arial"/>
              <w:sz w:val="22"/>
              <w:szCs w:val="22"/>
            </w:rPr>
          </w:pPr>
          <w:r w:rsidRPr="00CD0517">
            <w:rPr>
              <w:rFonts w:ascii="Calibri" w:hAnsi="Calibri" w:cs="Arial"/>
              <w:sz w:val="22"/>
              <w:szCs w:val="22"/>
            </w:rPr>
            <w:t xml:space="preserve">Who is responsible for maintaining and testing the </w:t>
          </w:r>
          <w:r w:rsidR="002C2B16" w:rsidRPr="00EF08DB">
            <w:rPr>
              <w:rFonts w:ascii="Calibri" w:hAnsi="Calibri" w:cs="Arial"/>
              <w:sz w:val="22"/>
              <w:szCs w:val="22"/>
            </w:rPr>
            <w:t>firefighting</w:t>
          </w:r>
          <w:r w:rsidRPr="00CD0517">
            <w:rPr>
              <w:rFonts w:ascii="Calibri" w:hAnsi="Calibri" w:cs="Arial"/>
              <w:sz w:val="22"/>
              <w:szCs w:val="22"/>
            </w:rPr>
            <w:t xml:space="preserve"> equipment?</w:t>
          </w:r>
        </w:p>
        <w:p w14:paraId="608CE121" w14:textId="2D670F85" w:rsidR="00254600" w:rsidRPr="00CD0517" w:rsidRDefault="00324B3A" w:rsidP="00C659DB">
          <w:pPr>
            <w:pStyle w:val="a"/>
            <w:tabs>
              <w:tab w:val="left" w:pos="648"/>
              <w:tab w:val="left" w:pos="1188"/>
              <w:tab w:val="left" w:pos="1548"/>
              <w:tab w:val="left" w:pos="1908"/>
              <w:tab w:val="left" w:pos="2208"/>
              <w:tab w:val="left" w:pos="2568"/>
              <w:tab w:val="left" w:pos="3288"/>
              <w:tab w:val="left" w:pos="4008"/>
            </w:tabs>
            <w:ind w:left="360" w:right="0"/>
            <w:jc w:val="both"/>
            <w:rPr>
              <w:rFonts w:ascii="Calibri" w:hAnsi="Calibri" w:cs="Arial"/>
              <w:sz w:val="22"/>
              <w:szCs w:val="22"/>
            </w:rPr>
          </w:pPr>
          <w:bookmarkStart w:id="73" w:name="Check258"/>
          <w:r>
            <w:rPr>
              <w:rFonts w:ascii="Calibri" w:hAnsi="Calibri" w:cs="Arial"/>
              <w:sz w:val="22"/>
              <w:szCs w:val="22"/>
            </w:rPr>
            <w:t xml:space="preserve">        </w:t>
          </w:r>
          <w:bookmarkEnd w:id="73"/>
          <w:sdt>
            <w:sdtPr>
              <w:rPr>
                <w:rFonts w:ascii="Calibri" w:hAnsi="Calibri" w:cs="Arial"/>
                <w:b/>
              </w:rPr>
              <w:id w:val="-28119965"/>
              <w14:checkbox>
                <w14:checked w14:val="0"/>
                <w14:checkedState w14:val="2612" w14:font="MS Gothic"/>
                <w14:uncheckedState w14:val="2610" w14:font="MS Gothic"/>
              </w14:checkbox>
            </w:sdtPr>
            <w:sdtEndPr/>
            <w:sdtContent>
              <w:r w:rsidR="00482E2E" w:rsidRPr="008E30B6">
                <w:rPr>
                  <w:rFonts w:ascii="MS Gothic" w:eastAsia="MS Gothic" w:hAnsi="MS Gothic" w:cs="Arial" w:hint="eastAsia"/>
                  <w:b/>
                </w:rPr>
                <w:t>☐</w:t>
              </w:r>
            </w:sdtContent>
          </w:sdt>
          <w:r w:rsidR="00482E2E" w:rsidRPr="00CD0517">
            <w:rPr>
              <w:rFonts w:ascii="Calibri" w:hAnsi="Calibri" w:cs="Arial"/>
              <w:sz w:val="22"/>
              <w:szCs w:val="22"/>
            </w:rPr>
            <w:t xml:space="preserve"> </w:t>
          </w:r>
          <w:r w:rsidR="00254600" w:rsidRPr="00CD0517">
            <w:rPr>
              <w:rFonts w:ascii="Calibri" w:hAnsi="Calibri" w:cs="Arial"/>
              <w:sz w:val="22"/>
              <w:szCs w:val="22"/>
            </w:rPr>
            <w:t xml:space="preserve">Head of Maintenance </w:t>
          </w:r>
          <w:bookmarkStart w:id="74" w:name="Check259"/>
          <w:r w:rsidR="002C2B16">
            <w:rPr>
              <w:rFonts w:ascii="Calibri" w:hAnsi="Calibri" w:cs="Arial"/>
              <w:sz w:val="22"/>
              <w:szCs w:val="22"/>
            </w:rPr>
            <w:t xml:space="preserve">   </w:t>
          </w:r>
          <w:r>
            <w:rPr>
              <w:rFonts w:ascii="Calibri" w:hAnsi="Calibri" w:cs="Arial"/>
              <w:sz w:val="22"/>
              <w:szCs w:val="22"/>
            </w:rPr>
            <w:t xml:space="preserve">  </w:t>
          </w:r>
          <w:bookmarkEnd w:id="74"/>
          <w:sdt>
            <w:sdtPr>
              <w:rPr>
                <w:rFonts w:ascii="Calibri" w:hAnsi="Calibri" w:cs="Arial"/>
                <w:b/>
              </w:rPr>
              <w:id w:val="1125886399"/>
              <w14:checkbox>
                <w14:checked w14:val="0"/>
                <w14:checkedState w14:val="2612" w14:font="MS Gothic"/>
                <w14:uncheckedState w14:val="2610" w14:font="MS Gothic"/>
              </w14:checkbox>
            </w:sdtPr>
            <w:sdtEndPr/>
            <w:sdtContent>
              <w:r w:rsidR="00482E2E" w:rsidRPr="008E30B6">
                <w:rPr>
                  <w:rFonts w:ascii="MS Gothic" w:eastAsia="MS Gothic" w:hAnsi="MS Gothic" w:cs="Arial" w:hint="eastAsia"/>
                  <w:b/>
                </w:rPr>
                <w:t>☐</w:t>
              </w:r>
            </w:sdtContent>
          </w:sdt>
          <w:r w:rsidR="00254600" w:rsidRPr="00CD0517">
            <w:rPr>
              <w:rFonts w:ascii="Calibri" w:hAnsi="Calibri" w:cs="Arial"/>
              <w:sz w:val="22"/>
              <w:szCs w:val="22"/>
            </w:rPr>
            <w:t xml:space="preserve"> Camp Director</w:t>
          </w:r>
          <w:r w:rsidR="008A422F" w:rsidRPr="00CD0517">
            <w:rPr>
              <w:rFonts w:ascii="Calibri" w:hAnsi="Calibri" w:cs="Arial"/>
              <w:sz w:val="22"/>
              <w:szCs w:val="22"/>
            </w:rPr>
            <w:t xml:space="preserve"> </w:t>
          </w:r>
          <w:bookmarkStart w:id="75" w:name="Check260"/>
          <w:r w:rsidR="002C2B16">
            <w:rPr>
              <w:rFonts w:ascii="Calibri" w:hAnsi="Calibri" w:cs="Arial"/>
              <w:sz w:val="22"/>
              <w:szCs w:val="22"/>
            </w:rPr>
            <w:t xml:space="preserve">  </w:t>
          </w:r>
          <w:r>
            <w:rPr>
              <w:rFonts w:ascii="Calibri" w:hAnsi="Calibri" w:cs="Arial"/>
              <w:sz w:val="22"/>
              <w:szCs w:val="22"/>
            </w:rPr>
            <w:t xml:space="preserve"> </w:t>
          </w:r>
          <w:sdt>
            <w:sdtPr>
              <w:rPr>
                <w:rFonts w:ascii="Calibri" w:hAnsi="Calibri" w:cs="Arial"/>
                <w:b/>
              </w:rPr>
              <w:id w:val="-696228121"/>
              <w14:checkbox>
                <w14:checked w14:val="0"/>
                <w14:checkedState w14:val="2612" w14:font="MS Gothic"/>
                <w14:uncheckedState w14:val="2610" w14:font="MS Gothic"/>
              </w14:checkbox>
            </w:sdtPr>
            <w:sdtEndPr/>
            <w:sdtContent>
              <w:r w:rsidR="00482E2E" w:rsidRPr="008E30B6">
                <w:rPr>
                  <w:rFonts w:ascii="MS Gothic" w:eastAsia="MS Gothic" w:hAnsi="MS Gothic" w:cs="Arial" w:hint="eastAsia"/>
                  <w:b/>
                </w:rPr>
                <w:t>☐</w:t>
              </w:r>
            </w:sdtContent>
          </w:sdt>
          <w:r w:rsidR="00482E2E" w:rsidRPr="00CD0517">
            <w:rPr>
              <w:rFonts w:ascii="Calibri" w:hAnsi="Calibri" w:cs="Arial"/>
              <w:sz w:val="22"/>
              <w:szCs w:val="22"/>
            </w:rPr>
            <w:t xml:space="preserve"> </w:t>
          </w:r>
          <w:bookmarkEnd w:id="75"/>
          <w:r w:rsidR="00254600" w:rsidRPr="00CD0517">
            <w:rPr>
              <w:rFonts w:ascii="Calibri" w:hAnsi="Calibri" w:cs="Arial"/>
              <w:sz w:val="22"/>
              <w:szCs w:val="22"/>
            </w:rPr>
            <w:t xml:space="preserve"> Other (specify)</w:t>
          </w:r>
          <w:r w:rsidR="002C2B16">
            <w:rPr>
              <w:rFonts w:ascii="Calibri" w:hAnsi="Calibri" w:cs="Arial"/>
              <w:sz w:val="22"/>
              <w:szCs w:val="22"/>
            </w:rPr>
            <w:t>:</w:t>
          </w:r>
          <w:r w:rsidR="00964A2D" w:rsidRPr="00FC56A2">
            <w:rPr>
              <w:rFonts w:ascii="Calibri" w:hAnsi="Calibri" w:cs="Arial"/>
              <w:sz w:val="22"/>
              <w:szCs w:val="22"/>
            </w:rPr>
            <w:t xml:space="preserve"> </w:t>
          </w:r>
          <w:sdt>
            <w:sdtPr>
              <w:rPr>
                <w:rFonts w:ascii="Calibri" w:hAnsi="Calibri" w:cs="Arial"/>
                <w:sz w:val="22"/>
                <w:szCs w:val="22"/>
                <w:u w:val="single"/>
              </w:rPr>
              <w:id w:val="473497747"/>
              <w:placeholder>
                <w:docPart w:val="4DB2DE1101674502BF50733F8F34C889"/>
              </w:placeholder>
              <w:showingPlcHdr/>
            </w:sdtPr>
            <w:sdtEndPr/>
            <w:sdtContent>
              <w:r w:rsidR="0030542A" w:rsidRPr="009E0D91">
                <w:rPr>
                  <w:rStyle w:val="PlaceholderText"/>
                  <w:rFonts w:asciiTheme="minorHAnsi" w:hAnsiTheme="minorHAnsi"/>
                  <w:sz w:val="22"/>
                  <w:szCs w:val="22"/>
                  <w:highlight w:val="lightGray"/>
                  <w:u w:val="single"/>
                </w:rPr>
                <w:t>Enter text here.</w:t>
              </w:r>
            </w:sdtContent>
          </w:sdt>
        </w:p>
        <w:p w14:paraId="0EEAA3EA" w14:textId="77777777" w:rsidR="003E0382" w:rsidRDefault="003E0382" w:rsidP="003E0382">
          <w:pPr>
            <w:pStyle w:val="Style1"/>
            <w:numPr>
              <w:ilvl w:val="0"/>
              <w:numId w:val="0"/>
            </w:numPr>
            <w:spacing w:after="0"/>
            <w:jc w:val="both"/>
            <w:rPr>
              <w:rFonts w:cs="Arial"/>
            </w:rPr>
          </w:pPr>
          <w:bookmarkStart w:id="76" w:name="_Toc408988802"/>
        </w:p>
        <w:p w14:paraId="0B55B0B0" w14:textId="0135FAFE" w:rsidR="00254600" w:rsidRDefault="00421B04" w:rsidP="00D5636F">
          <w:pPr>
            <w:pStyle w:val="Style1"/>
            <w:numPr>
              <w:ilvl w:val="0"/>
              <w:numId w:val="0"/>
            </w:numPr>
            <w:spacing w:after="0"/>
            <w:jc w:val="both"/>
            <w:rPr>
              <w:rFonts w:cs="Arial"/>
            </w:rPr>
          </w:pPr>
          <w:r>
            <w:rPr>
              <w:rFonts w:cs="Arial"/>
            </w:rPr>
            <w:t>I</w:t>
          </w:r>
          <w:r w:rsidR="00077A26">
            <w:rPr>
              <w:rFonts w:cs="Arial"/>
            </w:rPr>
            <w:t>nspection and Maintenance of Exits</w:t>
          </w:r>
          <w:bookmarkEnd w:id="76"/>
          <w:r w:rsidR="00077A26">
            <w:rPr>
              <w:rFonts w:cs="Arial"/>
            </w:rPr>
            <w:t xml:space="preserve"> </w:t>
          </w:r>
        </w:p>
        <w:p w14:paraId="716812FF" w14:textId="77777777" w:rsidR="002C2B16" w:rsidRPr="00EF08DB" w:rsidRDefault="002C2B16" w:rsidP="003E0382">
          <w:pPr>
            <w:pStyle w:val="Style1"/>
            <w:numPr>
              <w:ilvl w:val="0"/>
              <w:numId w:val="0"/>
            </w:numPr>
            <w:spacing w:after="0"/>
            <w:jc w:val="both"/>
            <w:rPr>
              <w:rFonts w:cs="Arial"/>
            </w:rPr>
          </w:pPr>
        </w:p>
        <w:p w14:paraId="40ADB048" w14:textId="77777777" w:rsidR="00254600" w:rsidRPr="00CD0517" w:rsidRDefault="00254600" w:rsidP="00A63DED">
          <w:pPr>
            <w:pStyle w:val="a"/>
            <w:numPr>
              <w:ilvl w:val="0"/>
              <w:numId w:val="74"/>
            </w:numPr>
            <w:tabs>
              <w:tab w:val="left" w:pos="360"/>
              <w:tab w:val="left" w:pos="540"/>
              <w:tab w:val="left" w:pos="840"/>
              <w:tab w:val="left" w:pos="1200"/>
              <w:tab w:val="left" w:pos="1920"/>
              <w:tab w:val="left" w:pos="2640"/>
            </w:tabs>
            <w:spacing w:after="120"/>
            <w:ind w:right="0"/>
            <w:jc w:val="both"/>
            <w:rPr>
              <w:rFonts w:ascii="Calibri" w:hAnsi="Calibri" w:cs="Arial"/>
              <w:sz w:val="22"/>
              <w:szCs w:val="22"/>
            </w:rPr>
          </w:pPr>
          <w:r w:rsidRPr="00CD0517">
            <w:rPr>
              <w:rFonts w:ascii="Calibri" w:hAnsi="Calibri" w:cs="Arial"/>
              <w:sz w:val="22"/>
              <w:szCs w:val="22"/>
            </w:rPr>
            <w:t>What measure</w:t>
          </w:r>
          <w:r w:rsidR="00324B3A">
            <w:rPr>
              <w:rFonts w:ascii="Calibri" w:hAnsi="Calibri" w:cs="Arial"/>
              <w:sz w:val="22"/>
              <w:szCs w:val="22"/>
            </w:rPr>
            <w:t>s</w:t>
          </w:r>
          <w:r w:rsidRPr="00CD0517">
            <w:rPr>
              <w:rFonts w:ascii="Calibri" w:hAnsi="Calibri" w:cs="Arial"/>
              <w:sz w:val="22"/>
              <w:szCs w:val="22"/>
            </w:rPr>
            <w:t xml:space="preserve"> will be taken to inspect and maintain exits?</w:t>
          </w:r>
        </w:p>
        <w:p w14:paraId="62508682" w14:textId="5FF5F982" w:rsidR="00254600" w:rsidRPr="00CD0517" w:rsidRDefault="00183C5F" w:rsidP="00482E2E">
          <w:pPr>
            <w:pStyle w:val="a"/>
            <w:tabs>
              <w:tab w:val="left" w:pos="1920"/>
              <w:tab w:val="left" w:pos="2280"/>
              <w:tab w:val="left" w:pos="3000"/>
              <w:tab w:val="left" w:pos="3720"/>
            </w:tabs>
            <w:spacing w:after="60"/>
            <w:ind w:left="806" w:right="0" w:hanging="360"/>
            <w:jc w:val="both"/>
            <w:rPr>
              <w:rFonts w:ascii="Calibri" w:hAnsi="Calibri" w:cs="Arial"/>
              <w:sz w:val="22"/>
              <w:szCs w:val="22"/>
            </w:rPr>
          </w:pPr>
          <w:sdt>
            <w:sdtPr>
              <w:rPr>
                <w:rFonts w:ascii="Calibri" w:hAnsi="Calibri" w:cs="Arial"/>
                <w:b/>
              </w:rPr>
              <w:id w:val="1034769781"/>
              <w14:checkbox>
                <w14:checked w14:val="0"/>
                <w14:checkedState w14:val="2612" w14:font="MS Gothic"/>
                <w14:uncheckedState w14:val="2610" w14:font="MS Gothic"/>
              </w14:checkbox>
            </w:sdtPr>
            <w:sdtEndPr/>
            <w:sdtContent>
              <w:r w:rsidR="00482E2E" w:rsidRPr="008E30B6">
                <w:rPr>
                  <w:rFonts w:ascii="MS Gothic" w:eastAsia="MS Gothic" w:hAnsi="MS Gothic" w:cs="Arial" w:hint="eastAsia"/>
                  <w:b/>
                </w:rPr>
                <w:t>☐</w:t>
              </w:r>
            </w:sdtContent>
          </w:sdt>
          <w:r w:rsidR="005046A5" w:rsidRPr="00CD0517">
            <w:rPr>
              <w:rFonts w:ascii="Calibri" w:hAnsi="Calibri" w:cs="Arial"/>
              <w:sz w:val="22"/>
              <w:szCs w:val="22"/>
            </w:rPr>
            <w:tab/>
          </w:r>
          <w:r w:rsidR="00254600" w:rsidRPr="00CD0517">
            <w:rPr>
              <w:rFonts w:ascii="Calibri" w:hAnsi="Calibri" w:cs="Arial"/>
              <w:sz w:val="22"/>
              <w:szCs w:val="22"/>
            </w:rPr>
            <w:t xml:space="preserve">Doors will </w:t>
          </w:r>
          <w:r w:rsidR="00254600" w:rsidRPr="00CD0517">
            <w:rPr>
              <w:rFonts w:ascii="Calibri" w:hAnsi="Calibri" w:cs="Arial"/>
              <w:b/>
              <w:sz w:val="22"/>
              <w:szCs w:val="22"/>
            </w:rPr>
            <w:t>not</w:t>
          </w:r>
          <w:r w:rsidR="00254600" w:rsidRPr="00CD0517">
            <w:rPr>
              <w:rFonts w:ascii="Calibri" w:hAnsi="Calibri" w:cs="Arial"/>
              <w:sz w:val="22"/>
              <w:szCs w:val="22"/>
            </w:rPr>
            <w:t xml:space="preserve"> be able to lock against egress by dead bolts, hooks and eyes, etc. All doorknobs will allow single motion opening.</w:t>
          </w:r>
        </w:p>
        <w:p w14:paraId="46450696" w14:textId="4F262836" w:rsidR="00254600" w:rsidRPr="00CD0517" w:rsidRDefault="00183C5F" w:rsidP="00482E2E">
          <w:pPr>
            <w:pStyle w:val="a"/>
            <w:tabs>
              <w:tab w:val="left" w:pos="1920"/>
              <w:tab w:val="left" w:pos="2280"/>
              <w:tab w:val="left" w:pos="3000"/>
              <w:tab w:val="left" w:pos="3720"/>
            </w:tabs>
            <w:spacing w:after="60"/>
            <w:ind w:left="806" w:right="0" w:hanging="360"/>
            <w:jc w:val="both"/>
            <w:rPr>
              <w:rFonts w:ascii="Calibri" w:hAnsi="Calibri" w:cs="Arial"/>
              <w:sz w:val="22"/>
              <w:szCs w:val="22"/>
            </w:rPr>
          </w:pPr>
          <w:sdt>
            <w:sdtPr>
              <w:rPr>
                <w:rFonts w:ascii="Calibri" w:hAnsi="Calibri" w:cs="Arial"/>
                <w:b/>
              </w:rPr>
              <w:id w:val="-2087754792"/>
              <w14:checkbox>
                <w14:checked w14:val="0"/>
                <w14:checkedState w14:val="2612" w14:font="MS Gothic"/>
                <w14:uncheckedState w14:val="2610" w14:font="MS Gothic"/>
              </w14:checkbox>
            </w:sdtPr>
            <w:sdtEndPr/>
            <w:sdtContent>
              <w:r w:rsidR="00482E2E" w:rsidRPr="008E30B6">
                <w:rPr>
                  <w:rFonts w:ascii="MS Gothic" w:eastAsia="MS Gothic" w:hAnsi="MS Gothic" w:cs="Arial" w:hint="eastAsia"/>
                  <w:b/>
                </w:rPr>
                <w:t>☐</w:t>
              </w:r>
            </w:sdtContent>
          </w:sdt>
          <w:r w:rsidR="00964A2D" w:rsidRPr="00CD0517">
            <w:rPr>
              <w:rFonts w:ascii="Calibri" w:hAnsi="Calibri" w:cs="Arial"/>
              <w:sz w:val="22"/>
              <w:szCs w:val="22"/>
            </w:rPr>
            <w:t xml:space="preserve"> </w:t>
          </w:r>
          <w:r w:rsidR="00254600" w:rsidRPr="00CD0517">
            <w:rPr>
              <w:rFonts w:ascii="Calibri" w:hAnsi="Calibri" w:cs="Arial"/>
              <w:sz w:val="22"/>
              <w:szCs w:val="22"/>
            </w:rPr>
            <w:t>Where required, lighted exit signs will be in place and in good repair.</w:t>
          </w:r>
        </w:p>
        <w:p w14:paraId="611A8EC5" w14:textId="065DCB87" w:rsidR="005E23C9" w:rsidRPr="00CD0517" w:rsidRDefault="00183C5F" w:rsidP="00482E2E">
          <w:pPr>
            <w:pStyle w:val="a"/>
            <w:tabs>
              <w:tab w:val="left" w:pos="1920"/>
              <w:tab w:val="left" w:pos="2280"/>
              <w:tab w:val="left" w:pos="3000"/>
              <w:tab w:val="left" w:pos="3720"/>
            </w:tabs>
            <w:spacing w:after="60"/>
            <w:ind w:left="806" w:right="0" w:hanging="360"/>
            <w:jc w:val="both"/>
            <w:rPr>
              <w:rFonts w:ascii="Calibri" w:hAnsi="Calibri" w:cs="Arial"/>
              <w:sz w:val="22"/>
              <w:szCs w:val="22"/>
            </w:rPr>
          </w:pPr>
          <w:sdt>
            <w:sdtPr>
              <w:rPr>
                <w:rFonts w:ascii="Calibri" w:hAnsi="Calibri" w:cs="Arial"/>
                <w:b/>
              </w:rPr>
              <w:id w:val="-447942733"/>
              <w14:checkbox>
                <w14:checked w14:val="0"/>
                <w14:checkedState w14:val="2612" w14:font="MS Gothic"/>
                <w14:uncheckedState w14:val="2610" w14:font="MS Gothic"/>
              </w14:checkbox>
            </w:sdtPr>
            <w:sdtEndPr/>
            <w:sdtContent>
              <w:r w:rsidR="00482E2E" w:rsidRPr="008E30B6">
                <w:rPr>
                  <w:rFonts w:ascii="MS Gothic" w:eastAsia="MS Gothic" w:hAnsi="MS Gothic" w:cs="Arial" w:hint="eastAsia"/>
                  <w:b/>
                </w:rPr>
                <w:t>☐</w:t>
              </w:r>
            </w:sdtContent>
          </w:sdt>
          <w:r w:rsidR="005046A5" w:rsidRPr="00CD0517">
            <w:rPr>
              <w:rFonts w:ascii="Calibri" w:hAnsi="Calibri" w:cs="Arial"/>
              <w:sz w:val="22"/>
              <w:szCs w:val="22"/>
            </w:rPr>
            <w:tab/>
          </w:r>
          <w:r w:rsidR="00254600" w:rsidRPr="00CD0517">
            <w:rPr>
              <w:rFonts w:ascii="Calibri" w:hAnsi="Calibri" w:cs="Arial"/>
              <w:sz w:val="22"/>
              <w:szCs w:val="22"/>
            </w:rPr>
            <w:t xml:space="preserve">Doors swing outward in the direction of egress </w:t>
          </w:r>
          <w:r w:rsidR="00DC72EF">
            <w:rPr>
              <w:rFonts w:ascii="Calibri" w:hAnsi="Calibri" w:cs="Arial"/>
              <w:sz w:val="22"/>
              <w:szCs w:val="22"/>
            </w:rPr>
            <w:t xml:space="preserve">(except where not required) </w:t>
          </w:r>
          <w:r w:rsidR="00254600" w:rsidRPr="00CD0517">
            <w:rPr>
              <w:rFonts w:ascii="Calibri" w:hAnsi="Calibri" w:cs="Arial"/>
              <w:sz w:val="22"/>
              <w:szCs w:val="22"/>
            </w:rPr>
            <w:t>and unobstructed routes to exits and safe assembly area(s) will be maintained at all times.</w:t>
          </w:r>
        </w:p>
        <w:p w14:paraId="52E3F315" w14:textId="28A49368" w:rsidR="00254600" w:rsidRPr="00CD0517" w:rsidRDefault="00183C5F" w:rsidP="00482E2E">
          <w:pPr>
            <w:pStyle w:val="a"/>
            <w:tabs>
              <w:tab w:val="left" w:pos="1920"/>
              <w:tab w:val="left" w:pos="2280"/>
              <w:tab w:val="left" w:pos="3000"/>
              <w:tab w:val="left" w:pos="3720"/>
            </w:tabs>
            <w:ind w:left="806" w:right="0" w:hanging="360"/>
            <w:jc w:val="both"/>
            <w:rPr>
              <w:rFonts w:ascii="Calibri" w:hAnsi="Calibri" w:cs="Arial"/>
              <w:sz w:val="22"/>
              <w:szCs w:val="22"/>
            </w:rPr>
          </w:pPr>
          <w:sdt>
            <w:sdtPr>
              <w:rPr>
                <w:rFonts w:ascii="Calibri" w:hAnsi="Calibri" w:cs="Arial"/>
                <w:b/>
              </w:rPr>
              <w:id w:val="-1874461365"/>
              <w14:checkbox>
                <w14:checked w14:val="0"/>
                <w14:checkedState w14:val="2612" w14:font="MS Gothic"/>
                <w14:uncheckedState w14:val="2610" w14:font="MS Gothic"/>
              </w14:checkbox>
            </w:sdtPr>
            <w:sdtEndPr/>
            <w:sdtContent>
              <w:r w:rsidR="00482E2E" w:rsidRPr="008E30B6">
                <w:rPr>
                  <w:rFonts w:ascii="MS Gothic" w:eastAsia="MS Gothic" w:hAnsi="MS Gothic" w:cs="Arial" w:hint="eastAsia"/>
                  <w:b/>
                </w:rPr>
                <w:t>☐</w:t>
              </w:r>
            </w:sdtContent>
          </w:sdt>
          <w:r w:rsidR="005046A5" w:rsidRPr="00CD0517">
            <w:rPr>
              <w:rFonts w:ascii="Calibri" w:hAnsi="Calibri" w:cs="Arial"/>
              <w:sz w:val="22"/>
              <w:szCs w:val="22"/>
            </w:rPr>
            <w:tab/>
          </w:r>
          <w:r w:rsidR="00254600" w:rsidRPr="00CD0517">
            <w:rPr>
              <w:rFonts w:ascii="Calibri" w:hAnsi="Calibri" w:cs="Arial"/>
              <w:sz w:val="22"/>
              <w:szCs w:val="22"/>
            </w:rPr>
            <w:t>Oth</w:t>
          </w:r>
          <w:r w:rsidR="00964A2D" w:rsidRPr="00CD0517">
            <w:rPr>
              <w:rFonts w:ascii="Calibri" w:hAnsi="Calibri" w:cs="Arial"/>
              <w:sz w:val="22"/>
              <w:szCs w:val="22"/>
            </w:rPr>
            <w:t>er (specify)</w:t>
          </w:r>
          <w:r w:rsidR="002C2B16">
            <w:rPr>
              <w:rFonts w:ascii="Calibri" w:hAnsi="Calibri" w:cs="Arial"/>
              <w:sz w:val="22"/>
              <w:szCs w:val="22"/>
            </w:rPr>
            <w:t>:</w:t>
          </w:r>
          <w:r w:rsidR="00964A2D" w:rsidRPr="00CD0517">
            <w:rPr>
              <w:rFonts w:ascii="Calibri" w:hAnsi="Calibri" w:cs="Arial"/>
              <w:sz w:val="22"/>
              <w:szCs w:val="22"/>
            </w:rPr>
            <w:t xml:space="preserve"> </w:t>
          </w:r>
          <w:sdt>
            <w:sdtPr>
              <w:rPr>
                <w:rFonts w:ascii="Calibri" w:hAnsi="Calibri" w:cs="Arial"/>
                <w:sz w:val="22"/>
                <w:szCs w:val="22"/>
                <w:u w:val="single"/>
              </w:rPr>
              <w:id w:val="907573297"/>
              <w:placeholder>
                <w:docPart w:val="F2611EBE8B774923B93D001459B8FA92"/>
              </w:placeholder>
              <w:showingPlcHdr/>
            </w:sdtPr>
            <w:sdtEndPr/>
            <w:sdtContent>
              <w:r w:rsidR="0030542A" w:rsidRPr="009E0D91">
                <w:rPr>
                  <w:rStyle w:val="PlaceholderText"/>
                  <w:rFonts w:asciiTheme="minorHAnsi" w:hAnsiTheme="minorHAnsi"/>
                  <w:sz w:val="22"/>
                  <w:szCs w:val="22"/>
                  <w:highlight w:val="lightGray"/>
                  <w:u w:val="single"/>
                </w:rPr>
                <w:t>Enter text here.</w:t>
              </w:r>
            </w:sdtContent>
          </w:sdt>
        </w:p>
        <w:p w14:paraId="173233BF" w14:textId="77777777" w:rsidR="00D842F5" w:rsidRPr="00CD0517" w:rsidRDefault="00D842F5" w:rsidP="003E0382">
          <w:pPr>
            <w:pStyle w:val="BodyTextIndent"/>
            <w:tabs>
              <w:tab w:val="left" w:pos="2700"/>
            </w:tabs>
            <w:ind w:left="634" w:hanging="274"/>
            <w:jc w:val="both"/>
            <w:rPr>
              <w:rFonts w:ascii="Calibri" w:hAnsi="Calibri" w:cs="Arial"/>
              <w:sz w:val="22"/>
              <w:szCs w:val="22"/>
            </w:rPr>
          </w:pPr>
        </w:p>
        <w:p w14:paraId="730D7FDE" w14:textId="2513D1F6" w:rsidR="00990250" w:rsidRPr="000F7176" w:rsidRDefault="00990250" w:rsidP="00990250">
          <w:pPr>
            <w:pStyle w:val="Heading1"/>
            <w:rPr>
              <w:rFonts w:asciiTheme="minorHAnsi" w:hAnsiTheme="minorHAnsi"/>
              <w:sz w:val="22"/>
              <w:szCs w:val="22"/>
              <w:u w:val="single"/>
            </w:rPr>
          </w:pPr>
          <w:bookmarkStart w:id="77" w:name="_Toc408988804"/>
          <w:r w:rsidRPr="000F7176">
            <w:rPr>
              <w:rFonts w:asciiTheme="minorHAnsi" w:hAnsiTheme="minorHAnsi"/>
              <w:sz w:val="22"/>
              <w:szCs w:val="22"/>
              <w:u w:val="single"/>
            </w:rPr>
            <w:t>Campfire Safety</w:t>
          </w:r>
        </w:p>
        <w:p w14:paraId="046A851D" w14:textId="77777777" w:rsidR="00990250" w:rsidRPr="00573A48" w:rsidRDefault="00990250" w:rsidP="00990250">
          <w:pPr>
            <w:rPr>
              <w:rFonts w:asciiTheme="minorHAnsi" w:hAnsiTheme="minorHAnsi"/>
              <w:sz w:val="22"/>
              <w:szCs w:val="22"/>
            </w:rPr>
          </w:pPr>
        </w:p>
        <w:p w14:paraId="606EDF36" w14:textId="1ACB296D" w:rsidR="00CF186D" w:rsidRPr="00573A48" w:rsidRDefault="00CF186D" w:rsidP="00A63DED">
          <w:pPr>
            <w:pStyle w:val="BodyTextIndent"/>
            <w:numPr>
              <w:ilvl w:val="0"/>
              <w:numId w:val="74"/>
            </w:numPr>
            <w:tabs>
              <w:tab w:val="left" w:pos="360"/>
              <w:tab w:val="left" w:pos="720"/>
            </w:tabs>
            <w:jc w:val="both"/>
            <w:rPr>
              <w:rFonts w:asciiTheme="minorHAnsi" w:hAnsiTheme="minorHAnsi" w:cs="Arial"/>
              <w:sz w:val="22"/>
              <w:szCs w:val="22"/>
            </w:rPr>
          </w:pPr>
          <w:r w:rsidRPr="00573A48">
            <w:rPr>
              <w:rFonts w:asciiTheme="minorHAnsi" w:hAnsiTheme="minorHAnsi"/>
              <w:sz w:val="22"/>
              <w:szCs w:val="22"/>
            </w:rPr>
            <w:t xml:space="preserve">Does </w:t>
          </w:r>
          <w:r w:rsidR="000F7176">
            <w:rPr>
              <w:rFonts w:asciiTheme="minorHAnsi" w:hAnsiTheme="minorHAnsi"/>
              <w:sz w:val="22"/>
              <w:szCs w:val="22"/>
            </w:rPr>
            <w:t>the</w:t>
          </w:r>
          <w:r w:rsidRPr="00573A48">
            <w:rPr>
              <w:rFonts w:asciiTheme="minorHAnsi" w:hAnsiTheme="minorHAnsi"/>
              <w:sz w:val="22"/>
              <w:szCs w:val="22"/>
            </w:rPr>
            <w:t xml:space="preserve"> camp have campfires?</w:t>
          </w:r>
          <w:r w:rsidRPr="00573A48">
            <w:rPr>
              <w:rFonts w:asciiTheme="minorHAnsi" w:hAnsiTheme="minorHAnsi" w:cs="Arial"/>
              <w:sz w:val="22"/>
              <w:szCs w:val="22"/>
            </w:rPr>
            <w:t xml:space="preserve">   </w:t>
          </w:r>
          <w:sdt>
            <w:sdtPr>
              <w:rPr>
                <w:rFonts w:ascii="Calibri" w:hAnsi="Calibri" w:cs="Arial"/>
                <w:b/>
              </w:rPr>
              <w:id w:val="-2121977299"/>
              <w14:checkbox>
                <w14:checked w14:val="0"/>
                <w14:checkedState w14:val="2612" w14:font="MS Gothic"/>
                <w14:uncheckedState w14:val="2610" w14:font="MS Gothic"/>
              </w14:checkbox>
            </w:sdtPr>
            <w:sdtEndPr/>
            <w:sdtContent>
              <w:r w:rsidR="00482E2E" w:rsidRPr="008E30B6">
                <w:rPr>
                  <w:rFonts w:ascii="MS Gothic" w:eastAsia="MS Gothic" w:hAnsi="MS Gothic" w:cs="Arial" w:hint="eastAsia"/>
                  <w:b/>
                </w:rPr>
                <w:t>☐</w:t>
              </w:r>
            </w:sdtContent>
          </w:sdt>
          <w:r w:rsidR="00482E2E" w:rsidRPr="00CD0517">
            <w:rPr>
              <w:rFonts w:ascii="Calibri" w:hAnsi="Calibri" w:cs="Arial"/>
              <w:sz w:val="22"/>
              <w:szCs w:val="22"/>
            </w:rPr>
            <w:t xml:space="preserve"> </w:t>
          </w:r>
          <w:r w:rsidRPr="00573A48">
            <w:rPr>
              <w:rFonts w:asciiTheme="minorHAnsi" w:hAnsiTheme="minorHAnsi" w:cs="Arial"/>
              <w:sz w:val="22"/>
              <w:szCs w:val="22"/>
            </w:rPr>
            <w:t xml:space="preserve">Yes </w:t>
          </w:r>
          <w:r w:rsidRPr="00573A48">
            <w:rPr>
              <w:rFonts w:asciiTheme="minorHAnsi" w:hAnsiTheme="minorHAnsi" w:cs="Arial"/>
              <w:sz w:val="22"/>
              <w:szCs w:val="22"/>
            </w:rPr>
            <w:tab/>
          </w:r>
          <w:sdt>
            <w:sdtPr>
              <w:rPr>
                <w:rFonts w:ascii="Calibri" w:hAnsi="Calibri" w:cs="Arial"/>
                <w:b/>
              </w:rPr>
              <w:id w:val="1063372885"/>
              <w14:checkbox>
                <w14:checked w14:val="0"/>
                <w14:checkedState w14:val="2612" w14:font="MS Gothic"/>
                <w14:uncheckedState w14:val="2610" w14:font="MS Gothic"/>
              </w14:checkbox>
            </w:sdtPr>
            <w:sdtEndPr/>
            <w:sdtContent>
              <w:r w:rsidR="00482E2E" w:rsidRPr="008E30B6">
                <w:rPr>
                  <w:rFonts w:ascii="MS Gothic" w:eastAsia="MS Gothic" w:hAnsi="MS Gothic" w:cs="Arial" w:hint="eastAsia"/>
                  <w:b/>
                </w:rPr>
                <w:t>☐</w:t>
              </w:r>
            </w:sdtContent>
          </w:sdt>
          <w:r w:rsidRPr="00573A48">
            <w:rPr>
              <w:rFonts w:asciiTheme="minorHAnsi" w:hAnsiTheme="minorHAnsi" w:cs="Arial"/>
              <w:sz w:val="22"/>
              <w:szCs w:val="22"/>
            </w:rPr>
            <w:t xml:space="preserve"> No (If no, skip to question 4</w:t>
          </w:r>
          <w:r w:rsidR="00502E3A">
            <w:rPr>
              <w:rFonts w:asciiTheme="minorHAnsi" w:hAnsiTheme="minorHAnsi" w:cs="Arial"/>
              <w:sz w:val="22"/>
              <w:szCs w:val="22"/>
            </w:rPr>
            <w:t>5</w:t>
          </w:r>
          <w:r w:rsidRPr="00573A48">
            <w:rPr>
              <w:rFonts w:asciiTheme="minorHAnsi" w:hAnsiTheme="minorHAnsi" w:cs="Arial"/>
              <w:sz w:val="22"/>
              <w:szCs w:val="22"/>
            </w:rPr>
            <w:t>)</w:t>
          </w:r>
        </w:p>
        <w:p w14:paraId="7060E96E" w14:textId="77777777" w:rsidR="00CF186D" w:rsidRPr="00573A48" w:rsidRDefault="00CF186D" w:rsidP="00573A48">
          <w:pPr>
            <w:jc w:val="both"/>
            <w:rPr>
              <w:rFonts w:asciiTheme="minorHAnsi" w:hAnsiTheme="minorHAnsi"/>
              <w:sz w:val="22"/>
              <w:szCs w:val="22"/>
            </w:rPr>
          </w:pPr>
        </w:p>
        <w:p w14:paraId="14539C76" w14:textId="75EB9658" w:rsidR="00573A48" w:rsidRPr="00573A48" w:rsidRDefault="00573A48" w:rsidP="00573A48">
          <w:pPr>
            <w:ind w:left="360"/>
            <w:jc w:val="both"/>
            <w:rPr>
              <w:rFonts w:asciiTheme="minorHAnsi" w:hAnsiTheme="minorHAnsi"/>
              <w:sz w:val="22"/>
              <w:szCs w:val="22"/>
            </w:rPr>
          </w:pPr>
          <w:r w:rsidRPr="00573A48">
            <w:rPr>
              <w:rFonts w:asciiTheme="minorHAnsi" w:hAnsiTheme="minorHAnsi"/>
              <w:sz w:val="22"/>
              <w:szCs w:val="22"/>
            </w:rPr>
            <w:t>Campfire procedures will include</w:t>
          </w:r>
          <w:r w:rsidR="000F7176">
            <w:rPr>
              <w:rFonts w:asciiTheme="minorHAnsi" w:hAnsiTheme="minorHAnsi"/>
              <w:sz w:val="22"/>
              <w:szCs w:val="22"/>
            </w:rPr>
            <w:t>,</w:t>
          </w:r>
          <w:r w:rsidRPr="00573A48">
            <w:rPr>
              <w:rFonts w:asciiTheme="minorHAnsi" w:hAnsiTheme="minorHAnsi"/>
              <w:sz w:val="22"/>
              <w:szCs w:val="22"/>
            </w:rPr>
            <w:t xml:space="preserve"> but are not limited to:</w:t>
          </w:r>
        </w:p>
        <w:p w14:paraId="66A62A4A" w14:textId="77777777" w:rsidR="00573A48" w:rsidRPr="00573A48" w:rsidRDefault="00573A48" w:rsidP="00573A48">
          <w:pPr>
            <w:ind w:left="360"/>
            <w:jc w:val="both"/>
            <w:rPr>
              <w:rFonts w:asciiTheme="minorHAnsi" w:hAnsiTheme="minorHAnsi"/>
              <w:sz w:val="22"/>
              <w:szCs w:val="22"/>
            </w:rPr>
          </w:pPr>
        </w:p>
        <w:p w14:paraId="779841F9" w14:textId="1D9FA8A7" w:rsidR="00573A48" w:rsidRPr="00F55681" w:rsidRDefault="00573A48" w:rsidP="00A63DED">
          <w:pPr>
            <w:numPr>
              <w:ilvl w:val="0"/>
              <w:numId w:val="66"/>
            </w:numPr>
            <w:tabs>
              <w:tab w:val="clear" w:pos="720"/>
              <w:tab w:val="left" w:pos="1170"/>
            </w:tabs>
            <w:spacing w:after="120"/>
            <w:ind w:left="1170"/>
            <w:jc w:val="both"/>
            <w:rPr>
              <w:rFonts w:asciiTheme="minorHAnsi" w:hAnsiTheme="minorHAnsi"/>
              <w:sz w:val="22"/>
              <w:szCs w:val="22"/>
            </w:rPr>
          </w:pPr>
          <w:r w:rsidRPr="00F55681">
            <w:rPr>
              <w:rFonts w:asciiTheme="minorHAnsi" w:hAnsiTheme="minorHAnsi"/>
              <w:sz w:val="22"/>
              <w:szCs w:val="22"/>
            </w:rPr>
            <w:t>Campfires will only occur in designated fire pits/rings</w:t>
          </w:r>
          <w:r w:rsidR="000F7176" w:rsidRPr="00F55681">
            <w:rPr>
              <w:rFonts w:asciiTheme="minorHAnsi" w:hAnsiTheme="minorHAnsi"/>
              <w:sz w:val="22"/>
              <w:szCs w:val="22"/>
            </w:rPr>
            <w:t xml:space="preserve"> that are </w:t>
          </w:r>
          <w:r w:rsidR="00403CA7">
            <w:rPr>
              <w:rFonts w:asciiTheme="minorHAnsi" w:hAnsiTheme="minorHAnsi"/>
              <w:sz w:val="22"/>
              <w:szCs w:val="22"/>
            </w:rPr>
            <w:t>away</w:t>
          </w:r>
          <w:r w:rsidR="000F7176" w:rsidRPr="00F55681">
            <w:rPr>
              <w:rFonts w:asciiTheme="minorHAnsi" w:hAnsiTheme="minorHAnsi"/>
              <w:sz w:val="22"/>
              <w:szCs w:val="22"/>
            </w:rPr>
            <w:t xml:space="preserve"> from buildings, tents or other structures</w:t>
          </w:r>
          <w:r w:rsidR="00476401">
            <w:rPr>
              <w:rFonts w:asciiTheme="minorHAnsi" w:hAnsiTheme="minorHAnsi"/>
              <w:sz w:val="22"/>
              <w:szCs w:val="22"/>
            </w:rPr>
            <w:t>, and</w:t>
          </w:r>
          <w:r w:rsidR="000F7176" w:rsidRPr="00F55681">
            <w:rPr>
              <w:rFonts w:asciiTheme="minorHAnsi" w:hAnsiTheme="minorHAnsi"/>
              <w:sz w:val="22"/>
              <w:szCs w:val="22"/>
            </w:rPr>
            <w:t xml:space="preserve"> </w:t>
          </w:r>
          <w:r w:rsidR="00001E20" w:rsidRPr="00F55681">
            <w:rPr>
              <w:rFonts w:asciiTheme="minorHAnsi" w:hAnsiTheme="minorHAnsi"/>
              <w:sz w:val="22"/>
              <w:szCs w:val="22"/>
            </w:rPr>
            <w:t>overhanging branches</w:t>
          </w:r>
          <w:r w:rsidR="000F7176" w:rsidRPr="00F55681">
            <w:rPr>
              <w:rFonts w:asciiTheme="minorHAnsi" w:hAnsiTheme="minorHAnsi"/>
              <w:sz w:val="22"/>
              <w:szCs w:val="22"/>
            </w:rPr>
            <w:t>.</w:t>
          </w:r>
        </w:p>
        <w:p w14:paraId="6F013F73" w14:textId="13EDC75C" w:rsidR="00001E20" w:rsidRPr="00F55681" w:rsidRDefault="00F55681" w:rsidP="00A63DED">
          <w:pPr>
            <w:numPr>
              <w:ilvl w:val="0"/>
              <w:numId w:val="66"/>
            </w:numPr>
            <w:tabs>
              <w:tab w:val="clear" w:pos="720"/>
              <w:tab w:val="left" w:pos="1170"/>
            </w:tabs>
            <w:spacing w:after="120"/>
            <w:ind w:left="1170"/>
            <w:jc w:val="both"/>
            <w:rPr>
              <w:rFonts w:asciiTheme="minorHAnsi" w:hAnsiTheme="minorHAnsi"/>
              <w:sz w:val="22"/>
              <w:szCs w:val="22"/>
            </w:rPr>
          </w:pPr>
          <w:r w:rsidRPr="00F55681">
            <w:rPr>
              <w:rFonts w:asciiTheme="minorHAnsi" w:hAnsiTheme="minorHAnsi"/>
              <w:sz w:val="22"/>
              <w:szCs w:val="22"/>
            </w:rPr>
            <w:t>T</w:t>
          </w:r>
          <w:r w:rsidR="00001E20" w:rsidRPr="00F55681">
            <w:rPr>
              <w:rFonts w:asciiTheme="minorHAnsi" w:hAnsiTheme="minorHAnsi"/>
              <w:sz w:val="22"/>
              <w:szCs w:val="22"/>
            </w:rPr>
            <w:t>he DEC Fire Danger Map (</w:t>
          </w:r>
          <w:hyperlink r:id="rId33" w:history="1">
            <w:r w:rsidR="007100A7" w:rsidRPr="00E83587">
              <w:rPr>
                <w:rStyle w:val="Hyperlink"/>
                <w:rFonts w:asciiTheme="minorHAnsi" w:hAnsiTheme="minorHAnsi"/>
                <w:sz w:val="22"/>
                <w:szCs w:val="22"/>
              </w:rPr>
              <w:t>www.dec.ny.gov/lands/68329.html</w:t>
            </w:r>
          </w:hyperlink>
          <w:r w:rsidR="00001E20" w:rsidRPr="00F55681">
            <w:rPr>
              <w:rFonts w:asciiTheme="minorHAnsi" w:hAnsiTheme="minorHAnsi"/>
              <w:sz w:val="22"/>
              <w:szCs w:val="22"/>
            </w:rPr>
            <w:t xml:space="preserve">) </w:t>
          </w:r>
          <w:r w:rsidRPr="00F55681">
            <w:rPr>
              <w:rFonts w:asciiTheme="minorHAnsi" w:hAnsiTheme="minorHAnsi"/>
              <w:sz w:val="22"/>
              <w:szCs w:val="22"/>
            </w:rPr>
            <w:t xml:space="preserve">will be checked prior to making fires </w:t>
          </w:r>
          <w:r w:rsidR="00001E20" w:rsidRPr="00F55681">
            <w:rPr>
              <w:rFonts w:asciiTheme="minorHAnsi" w:hAnsiTheme="minorHAnsi"/>
              <w:sz w:val="22"/>
              <w:szCs w:val="22"/>
            </w:rPr>
            <w:t xml:space="preserve">to </w:t>
          </w:r>
          <w:r w:rsidRPr="00F55681">
            <w:rPr>
              <w:rFonts w:asciiTheme="minorHAnsi" w:hAnsiTheme="minorHAnsi"/>
              <w:sz w:val="22"/>
              <w:szCs w:val="22"/>
            </w:rPr>
            <w:t xml:space="preserve">ensure </w:t>
          </w:r>
          <w:r w:rsidR="00001E20" w:rsidRPr="00F55681">
            <w:rPr>
              <w:rFonts w:asciiTheme="minorHAnsi" w:hAnsiTheme="minorHAnsi"/>
              <w:sz w:val="22"/>
              <w:szCs w:val="22"/>
            </w:rPr>
            <w:t xml:space="preserve">it is safe.  </w:t>
          </w:r>
        </w:p>
        <w:p w14:paraId="6244A862" w14:textId="51649E09" w:rsidR="000F7176" w:rsidRPr="00F55681" w:rsidRDefault="00F55681" w:rsidP="00A63DED">
          <w:pPr>
            <w:numPr>
              <w:ilvl w:val="0"/>
              <w:numId w:val="66"/>
            </w:numPr>
            <w:tabs>
              <w:tab w:val="clear" w:pos="720"/>
              <w:tab w:val="left" w:pos="1170"/>
            </w:tabs>
            <w:spacing w:after="120"/>
            <w:ind w:left="1170"/>
            <w:jc w:val="both"/>
            <w:rPr>
              <w:rFonts w:asciiTheme="minorHAnsi" w:hAnsiTheme="minorHAnsi"/>
              <w:sz w:val="22"/>
              <w:szCs w:val="22"/>
            </w:rPr>
          </w:pPr>
          <w:r w:rsidRPr="00F55681">
            <w:rPr>
              <w:rFonts w:asciiTheme="minorHAnsi" w:hAnsiTheme="minorHAnsi"/>
              <w:sz w:val="22"/>
              <w:szCs w:val="22"/>
            </w:rPr>
            <w:t>All</w:t>
          </w:r>
          <w:r w:rsidR="000F7176" w:rsidRPr="00F55681">
            <w:rPr>
              <w:rFonts w:asciiTheme="minorHAnsi" w:hAnsiTheme="minorHAnsi"/>
              <w:sz w:val="22"/>
              <w:szCs w:val="22"/>
            </w:rPr>
            <w:t xml:space="preserve"> litter, leaves, branches, and other combustible material</w:t>
          </w:r>
          <w:r w:rsidRPr="00F55681">
            <w:rPr>
              <w:rFonts w:asciiTheme="minorHAnsi" w:hAnsiTheme="minorHAnsi"/>
              <w:sz w:val="22"/>
              <w:szCs w:val="22"/>
            </w:rPr>
            <w:t>s will be</w:t>
          </w:r>
          <w:r w:rsidR="000F7176" w:rsidRPr="00F55681">
            <w:rPr>
              <w:rFonts w:asciiTheme="minorHAnsi" w:hAnsiTheme="minorHAnsi"/>
              <w:sz w:val="22"/>
              <w:szCs w:val="22"/>
            </w:rPr>
            <w:t xml:space="preserve"> </w:t>
          </w:r>
          <w:r w:rsidRPr="00F55681">
            <w:rPr>
              <w:rFonts w:asciiTheme="minorHAnsi" w:hAnsiTheme="minorHAnsi"/>
              <w:sz w:val="22"/>
              <w:szCs w:val="22"/>
            </w:rPr>
            <w:t xml:space="preserve">removed </w:t>
          </w:r>
          <w:r w:rsidR="000F7176" w:rsidRPr="00F55681">
            <w:rPr>
              <w:rFonts w:asciiTheme="minorHAnsi" w:hAnsiTheme="minorHAnsi"/>
              <w:sz w:val="22"/>
              <w:szCs w:val="22"/>
            </w:rPr>
            <w:t xml:space="preserve">from within a </w:t>
          </w:r>
          <w:r w:rsidR="00925B7B" w:rsidRPr="00F55681">
            <w:rPr>
              <w:rFonts w:asciiTheme="minorHAnsi" w:hAnsiTheme="minorHAnsi"/>
              <w:sz w:val="22"/>
              <w:szCs w:val="22"/>
            </w:rPr>
            <w:t>10-foot</w:t>
          </w:r>
          <w:r w:rsidR="000F7176" w:rsidRPr="00F55681">
            <w:rPr>
              <w:rFonts w:asciiTheme="minorHAnsi" w:hAnsiTheme="minorHAnsi"/>
              <w:sz w:val="22"/>
              <w:szCs w:val="22"/>
            </w:rPr>
            <w:t xml:space="preserve"> diameter around the fire</w:t>
          </w:r>
          <w:r w:rsidRPr="00F55681">
            <w:rPr>
              <w:rFonts w:asciiTheme="minorHAnsi" w:hAnsiTheme="minorHAnsi"/>
              <w:sz w:val="22"/>
              <w:szCs w:val="22"/>
            </w:rPr>
            <w:t xml:space="preserve"> pit/ring</w:t>
          </w:r>
          <w:r w:rsidR="000F7176" w:rsidRPr="00F55681">
            <w:rPr>
              <w:rFonts w:asciiTheme="minorHAnsi" w:hAnsiTheme="minorHAnsi"/>
              <w:sz w:val="22"/>
              <w:szCs w:val="22"/>
            </w:rPr>
            <w:t>.</w:t>
          </w:r>
        </w:p>
        <w:p w14:paraId="2727DF20" w14:textId="0FA9146C" w:rsidR="00573A48" w:rsidRPr="00F55681" w:rsidRDefault="00573A48" w:rsidP="00A63DED">
          <w:pPr>
            <w:numPr>
              <w:ilvl w:val="0"/>
              <w:numId w:val="66"/>
            </w:numPr>
            <w:tabs>
              <w:tab w:val="clear" w:pos="720"/>
              <w:tab w:val="left" w:pos="1170"/>
            </w:tabs>
            <w:spacing w:after="120"/>
            <w:ind w:left="1170"/>
            <w:jc w:val="both"/>
            <w:rPr>
              <w:rFonts w:asciiTheme="minorHAnsi" w:hAnsiTheme="minorHAnsi"/>
              <w:sz w:val="22"/>
              <w:szCs w:val="22"/>
            </w:rPr>
          </w:pPr>
          <w:r w:rsidRPr="00F55681">
            <w:rPr>
              <w:rFonts w:asciiTheme="minorHAnsi" w:hAnsiTheme="minorHAnsi"/>
              <w:sz w:val="22"/>
              <w:szCs w:val="22"/>
            </w:rPr>
            <w:t xml:space="preserve">Only clean, dry untreated wood will be used. Painted or treated wood, plastic, glass, metal, or garbage will </w:t>
          </w:r>
          <w:r w:rsidRPr="00F55681">
            <w:rPr>
              <w:rFonts w:asciiTheme="minorHAnsi" w:hAnsiTheme="minorHAnsi"/>
              <w:b/>
              <w:sz w:val="22"/>
              <w:szCs w:val="22"/>
            </w:rPr>
            <w:t>not</w:t>
          </w:r>
          <w:r w:rsidRPr="00F55681">
            <w:rPr>
              <w:rFonts w:asciiTheme="minorHAnsi" w:hAnsiTheme="minorHAnsi"/>
              <w:sz w:val="22"/>
              <w:szCs w:val="22"/>
            </w:rPr>
            <w:t xml:space="preserve"> be burned. </w:t>
          </w:r>
        </w:p>
        <w:p w14:paraId="1B618CA6" w14:textId="77777777" w:rsidR="00573A48" w:rsidRPr="00F55681" w:rsidRDefault="00573A48" w:rsidP="00A63DED">
          <w:pPr>
            <w:numPr>
              <w:ilvl w:val="0"/>
              <w:numId w:val="66"/>
            </w:numPr>
            <w:tabs>
              <w:tab w:val="clear" w:pos="720"/>
              <w:tab w:val="left" w:pos="1170"/>
            </w:tabs>
            <w:spacing w:after="120"/>
            <w:ind w:left="1170"/>
            <w:jc w:val="both"/>
            <w:rPr>
              <w:rFonts w:asciiTheme="minorHAnsi" w:hAnsiTheme="minorHAnsi"/>
              <w:sz w:val="22"/>
              <w:szCs w:val="22"/>
            </w:rPr>
          </w:pPr>
          <w:r w:rsidRPr="00F55681">
            <w:rPr>
              <w:rFonts w:asciiTheme="minorHAnsi" w:hAnsiTheme="minorHAnsi"/>
              <w:sz w:val="22"/>
              <w:szCs w:val="22"/>
            </w:rPr>
            <w:lastRenderedPageBreak/>
            <w:t>Gasoline, charcoal lighter fluid, kerosene or other flammable liquids will not be used or stored near the campfire.</w:t>
          </w:r>
        </w:p>
        <w:p w14:paraId="0ADB39FC" w14:textId="5AAD9F68" w:rsidR="00573A48" w:rsidRPr="00F55681" w:rsidRDefault="00573A48" w:rsidP="00A63DED">
          <w:pPr>
            <w:numPr>
              <w:ilvl w:val="0"/>
              <w:numId w:val="66"/>
            </w:numPr>
            <w:tabs>
              <w:tab w:val="clear" w:pos="720"/>
              <w:tab w:val="left" w:pos="1170"/>
            </w:tabs>
            <w:spacing w:after="120"/>
            <w:ind w:left="1170"/>
            <w:jc w:val="both"/>
            <w:rPr>
              <w:rFonts w:asciiTheme="minorHAnsi" w:hAnsiTheme="minorHAnsi"/>
              <w:sz w:val="22"/>
              <w:szCs w:val="22"/>
            </w:rPr>
          </w:pPr>
          <w:r w:rsidRPr="00F55681">
            <w:rPr>
              <w:rFonts w:asciiTheme="minorHAnsi" w:hAnsiTheme="minorHAnsi"/>
              <w:sz w:val="22"/>
              <w:szCs w:val="22"/>
            </w:rPr>
            <w:t xml:space="preserve">Campfires </w:t>
          </w:r>
          <w:r w:rsidR="000F7176" w:rsidRPr="00F55681">
            <w:rPr>
              <w:rFonts w:asciiTheme="minorHAnsi" w:hAnsiTheme="minorHAnsi"/>
              <w:sz w:val="22"/>
              <w:szCs w:val="22"/>
            </w:rPr>
            <w:t xml:space="preserve">will be maintained to </w:t>
          </w:r>
          <w:r w:rsidRPr="00F55681">
            <w:rPr>
              <w:rFonts w:asciiTheme="minorHAnsi" w:hAnsiTheme="minorHAnsi"/>
              <w:sz w:val="22"/>
              <w:szCs w:val="22"/>
            </w:rPr>
            <w:t xml:space="preserve">less than 3 feet in height and 4 feet in diameter. </w:t>
          </w:r>
        </w:p>
        <w:p w14:paraId="61418857" w14:textId="2F4CA322" w:rsidR="00573A48" w:rsidRPr="00F55681" w:rsidRDefault="00B21A83" w:rsidP="00A63DED">
          <w:pPr>
            <w:numPr>
              <w:ilvl w:val="0"/>
              <w:numId w:val="66"/>
            </w:numPr>
            <w:tabs>
              <w:tab w:val="clear" w:pos="720"/>
              <w:tab w:val="left" w:pos="1170"/>
            </w:tabs>
            <w:spacing w:after="120"/>
            <w:ind w:left="1170"/>
            <w:jc w:val="both"/>
            <w:rPr>
              <w:rFonts w:asciiTheme="minorHAnsi" w:hAnsiTheme="minorHAnsi"/>
              <w:sz w:val="22"/>
              <w:szCs w:val="22"/>
            </w:rPr>
          </w:pPr>
          <w:r w:rsidRPr="00F55681">
            <w:rPr>
              <w:rFonts w:asciiTheme="minorHAnsi" w:hAnsiTheme="minorHAnsi"/>
              <w:sz w:val="22"/>
              <w:szCs w:val="22"/>
            </w:rPr>
            <w:t>The fire will n</w:t>
          </w:r>
          <w:r w:rsidR="00573A48" w:rsidRPr="00F55681">
            <w:rPr>
              <w:rFonts w:asciiTheme="minorHAnsi" w:hAnsiTheme="minorHAnsi"/>
              <w:sz w:val="22"/>
              <w:szCs w:val="22"/>
            </w:rPr>
            <w:t xml:space="preserve">ever </w:t>
          </w:r>
          <w:r w:rsidRPr="00F55681">
            <w:rPr>
              <w:rFonts w:asciiTheme="minorHAnsi" w:hAnsiTheme="minorHAnsi"/>
              <w:sz w:val="22"/>
              <w:szCs w:val="22"/>
            </w:rPr>
            <w:t xml:space="preserve">be left </w:t>
          </w:r>
          <w:r w:rsidR="00573A48" w:rsidRPr="00F55681">
            <w:rPr>
              <w:rFonts w:asciiTheme="minorHAnsi" w:hAnsiTheme="minorHAnsi"/>
              <w:sz w:val="22"/>
              <w:szCs w:val="22"/>
            </w:rPr>
            <w:t xml:space="preserve">unattended. Flames or coals, which are not extinguished, can flare up and cause fires.  </w:t>
          </w:r>
        </w:p>
        <w:p w14:paraId="7A33895E" w14:textId="6593AD68" w:rsidR="000F7176" w:rsidRPr="00F55681" w:rsidRDefault="00B21A83" w:rsidP="00A63DED">
          <w:pPr>
            <w:numPr>
              <w:ilvl w:val="0"/>
              <w:numId w:val="66"/>
            </w:numPr>
            <w:tabs>
              <w:tab w:val="clear" w:pos="720"/>
              <w:tab w:val="left" w:pos="1170"/>
            </w:tabs>
            <w:spacing w:after="120"/>
            <w:ind w:left="1170"/>
            <w:jc w:val="both"/>
            <w:rPr>
              <w:rFonts w:asciiTheme="minorHAnsi" w:hAnsiTheme="minorHAnsi"/>
              <w:sz w:val="22"/>
              <w:szCs w:val="22"/>
            </w:rPr>
          </w:pPr>
          <w:r w:rsidRPr="00F55681">
            <w:rPr>
              <w:rFonts w:asciiTheme="minorHAnsi" w:hAnsiTheme="minorHAnsi"/>
              <w:sz w:val="22"/>
              <w:szCs w:val="22"/>
            </w:rPr>
            <w:t>The fire will be completely extinguished by d</w:t>
          </w:r>
          <w:r w:rsidR="00573A48" w:rsidRPr="00F55681">
            <w:rPr>
              <w:rFonts w:asciiTheme="minorHAnsi" w:hAnsiTheme="minorHAnsi"/>
              <w:sz w:val="22"/>
              <w:szCs w:val="22"/>
            </w:rPr>
            <w:t>rown</w:t>
          </w:r>
          <w:r w:rsidRPr="00F55681">
            <w:rPr>
              <w:rFonts w:asciiTheme="minorHAnsi" w:hAnsiTheme="minorHAnsi"/>
              <w:sz w:val="22"/>
              <w:szCs w:val="22"/>
            </w:rPr>
            <w:t xml:space="preserve">ing it </w:t>
          </w:r>
          <w:r w:rsidR="00573A48" w:rsidRPr="00F55681">
            <w:rPr>
              <w:rFonts w:asciiTheme="minorHAnsi" w:hAnsiTheme="minorHAnsi"/>
              <w:sz w:val="22"/>
              <w:szCs w:val="22"/>
            </w:rPr>
            <w:t xml:space="preserve">with water. Make sure all embers, coals, and sticks are wet. </w:t>
          </w:r>
          <w:r w:rsidRPr="00F55681">
            <w:rPr>
              <w:rFonts w:asciiTheme="minorHAnsi" w:hAnsiTheme="minorHAnsi"/>
              <w:sz w:val="22"/>
              <w:szCs w:val="22"/>
            </w:rPr>
            <w:t>Staff will make sure the fire is completely out prior to leaving the area.</w:t>
          </w:r>
        </w:p>
        <w:p w14:paraId="2813366A" w14:textId="7A36CD01" w:rsidR="00573A48" w:rsidRPr="00CD0517" w:rsidRDefault="00183C5F" w:rsidP="00F12D7E">
          <w:pPr>
            <w:pStyle w:val="1"/>
            <w:tabs>
              <w:tab w:val="left" w:pos="838"/>
              <w:tab w:val="left" w:pos="1260"/>
              <w:tab w:val="left" w:pos="1770"/>
              <w:tab w:val="left" w:pos="2130"/>
              <w:tab w:val="left" w:pos="2490"/>
              <w:tab w:val="left" w:pos="3420"/>
            </w:tabs>
            <w:spacing w:after="60"/>
            <w:ind w:left="720" w:right="86"/>
            <w:jc w:val="both"/>
            <w:rPr>
              <w:rFonts w:ascii="Calibri" w:hAnsi="Calibri" w:cs="Arial"/>
              <w:sz w:val="22"/>
              <w:szCs w:val="22"/>
            </w:rPr>
          </w:pPr>
          <w:sdt>
            <w:sdtPr>
              <w:rPr>
                <w:rFonts w:ascii="Calibri" w:hAnsi="Calibri" w:cs="Arial"/>
                <w:b/>
              </w:rPr>
              <w:id w:val="1308975876"/>
              <w14:checkbox>
                <w14:checked w14:val="0"/>
                <w14:checkedState w14:val="2612" w14:font="MS Gothic"/>
                <w14:uncheckedState w14:val="2610" w14:font="MS Gothic"/>
              </w14:checkbox>
            </w:sdtPr>
            <w:sdtEndPr/>
            <w:sdtContent>
              <w:r w:rsidR="00F12D7E" w:rsidRPr="00B34A5F">
                <w:rPr>
                  <w:rFonts w:ascii="MS Gothic" w:eastAsia="MS Gothic" w:hAnsi="MS Gothic" w:cs="Arial" w:hint="eastAsia"/>
                  <w:b/>
                </w:rPr>
                <w:t>☐</w:t>
              </w:r>
            </w:sdtContent>
          </w:sdt>
          <w:r w:rsidR="00573A48" w:rsidRPr="00CD0517">
            <w:rPr>
              <w:rFonts w:ascii="Calibri" w:hAnsi="Calibri" w:cs="Arial"/>
              <w:sz w:val="22"/>
              <w:szCs w:val="22"/>
            </w:rPr>
            <w:t xml:space="preserve"> </w:t>
          </w:r>
          <w:r w:rsidR="00573A48" w:rsidRPr="00CD0517">
            <w:rPr>
              <w:rFonts w:ascii="Calibri" w:hAnsi="Calibri" w:cs="Arial"/>
              <w:sz w:val="22"/>
              <w:szCs w:val="22"/>
            </w:rPr>
            <w:tab/>
          </w:r>
          <w:r w:rsidR="000E0D90" w:rsidRPr="000E0D90">
            <w:rPr>
              <w:rFonts w:ascii="Calibri" w:hAnsi="Calibri" w:cs="Arial"/>
              <w:sz w:val="22"/>
              <w:szCs w:val="22"/>
            </w:rPr>
            <w:t>Check to indicate agreement with the above procedure. Specify additional procedures in the space provided below</w:t>
          </w:r>
          <w:r w:rsidR="000E0D90">
            <w:rPr>
              <w:rFonts w:ascii="Calibri" w:hAnsi="Calibri" w:cs="Arial"/>
              <w:sz w:val="22"/>
              <w:szCs w:val="22"/>
            </w:rPr>
            <w:t>.</w:t>
          </w:r>
        </w:p>
        <w:p w14:paraId="041B4B37" w14:textId="3C44F59A" w:rsidR="00573A48" w:rsidRPr="00CD0517" w:rsidRDefault="00183C5F" w:rsidP="00573A48">
          <w:pPr>
            <w:pStyle w:val="1"/>
            <w:tabs>
              <w:tab w:val="left" w:pos="838"/>
              <w:tab w:val="left" w:pos="1260"/>
              <w:tab w:val="left" w:pos="1770"/>
              <w:tab w:val="left" w:pos="1890"/>
              <w:tab w:val="left" w:pos="2490"/>
              <w:tab w:val="left" w:pos="3420"/>
            </w:tabs>
            <w:spacing w:line="360" w:lineRule="auto"/>
            <w:ind w:left="720" w:firstLine="0"/>
            <w:jc w:val="both"/>
            <w:rPr>
              <w:rFonts w:ascii="Calibri" w:hAnsi="Calibri" w:cs="Arial"/>
              <w:sz w:val="22"/>
              <w:szCs w:val="22"/>
              <w:u w:val="single"/>
            </w:rPr>
          </w:pPr>
          <w:sdt>
            <w:sdtPr>
              <w:rPr>
                <w:rFonts w:ascii="Calibri" w:hAnsi="Calibri" w:cs="Arial"/>
                <w:sz w:val="22"/>
                <w:szCs w:val="22"/>
                <w:u w:val="single"/>
              </w:rPr>
              <w:id w:val="-702401881"/>
              <w:placeholder>
                <w:docPart w:val="98EAE54F3CE14FF598C55BDFFAE46460"/>
              </w:placeholder>
              <w:showingPlcHdr/>
            </w:sdtPr>
            <w:sdtEndPr/>
            <w:sdtContent>
              <w:r w:rsidR="0030542A" w:rsidRPr="009E0D91">
                <w:rPr>
                  <w:rStyle w:val="PlaceholderText"/>
                  <w:rFonts w:asciiTheme="minorHAnsi" w:hAnsiTheme="minorHAnsi"/>
                  <w:sz w:val="22"/>
                  <w:szCs w:val="22"/>
                  <w:highlight w:val="lightGray"/>
                  <w:u w:val="single"/>
                </w:rPr>
                <w:t>Enter text here.</w:t>
              </w:r>
            </w:sdtContent>
          </w:sdt>
        </w:p>
        <w:p w14:paraId="26213421" w14:textId="18036301" w:rsidR="00573A48" w:rsidRPr="00CD0517" w:rsidRDefault="00183C5F" w:rsidP="00F12D7E">
          <w:pPr>
            <w:pStyle w:val="BodyTextIndent"/>
            <w:tabs>
              <w:tab w:val="left" w:pos="2700"/>
            </w:tabs>
            <w:spacing w:after="60"/>
            <w:ind w:left="720" w:hanging="360"/>
            <w:jc w:val="both"/>
            <w:rPr>
              <w:rFonts w:ascii="Calibri" w:hAnsi="Calibri" w:cs="Arial"/>
              <w:sz w:val="22"/>
              <w:szCs w:val="22"/>
            </w:rPr>
          </w:pPr>
          <w:sdt>
            <w:sdtPr>
              <w:rPr>
                <w:rFonts w:ascii="Calibri" w:hAnsi="Calibri" w:cs="Arial"/>
                <w:b/>
              </w:rPr>
              <w:id w:val="835037177"/>
              <w14:checkbox>
                <w14:checked w14:val="0"/>
                <w14:checkedState w14:val="2612" w14:font="MS Gothic"/>
                <w14:uncheckedState w14:val="2610" w14:font="MS Gothic"/>
              </w14:checkbox>
            </w:sdtPr>
            <w:sdtEndPr/>
            <w:sdtContent>
              <w:r w:rsidR="00F12D7E" w:rsidRPr="00B34A5F">
                <w:rPr>
                  <w:rFonts w:ascii="MS Gothic" w:eastAsia="MS Gothic" w:hAnsi="MS Gothic" w:cs="Arial" w:hint="eastAsia"/>
                  <w:b/>
                </w:rPr>
                <w:t>☐</w:t>
              </w:r>
            </w:sdtContent>
          </w:sdt>
          <w:r w:rsidR="00F12D7E" w:rsidRPr="00CD0517">
            <w:rPr>
              <w:rFonts w:ascii="Calibri" w:hAnsi="Calibri" w:cs="Arial"/>
              <w:sz w:val="22"/>
              <w:szCs w:val="22"/>
            </w:rPr>
            <w:t xml:space="preserve"> </w:t>
          </w:r>
          <w:r w:rsidR="00573A48" w:rsidRPr="00CD0517">
            <w:rPr>
              <w:rFonts w:ascii="Calibri" w:hAnsi="Calibri" w:cs="Arial"/>
              <w:sz w:val="22"/>
              <w:szCs w:val="22"/>
            </w:rPr>
            <w:t xml:space="preserve">Alternative procedures (when the above procedure is not utilized, a comprehensive alternative must be provided): </w:t>
          </w:r>
        </w:p>
        <w:p w14:paraId="62D9A3D6" w14:textId="7AB5B4E2" w:rsidR="00573A48" w:rsidRPr="00CD0517" w:rsidRDefault="00183C5F" w:rsidP="00573A48">
          <w:pPr>
            <w:pStyle w:val="BodyTextIndent"/>
            <w:tabs>
              <w:tab w:val="left" w:pos="2700"/>
            </w:tabs>
            <w:ind w:left="720" w:firstLine="0"/>
            <w:jc w:val="both"/>
            <w:rPr>
              <w:rFonts w:ascii="Calibri" w:hAnsi="Calibri" w:cs="Arial"/>
              <w:sz w:val="22"/>
              <w:szCs w:val="22"/>
              <w:u w:val="single"/>
            </w:rPr>
          </w:pPr>
          <w:sdt>
            <w:sdtPr>
              <w:rPr>
                <w:rFonts w:ascii="Calibri" w:hAnsi="Calibri" w:cs="Arial"/>
                <w:sz w:val="22"/>
                <w:szCs w:val="22"/>
                <w:u w:val="single"/>
              </w:rPr>
              <w:id w:val="795878504"/>
              <w:placeholder>
                <w:docPart w:val="B0E9A94E6BC3416CAFD1243EF60851FD"/>
              </w:placeholder>
              <w:showingPlcHdr/>
            </w:sdtPr>
            <w:sdtEndPr/>
            <w:sdtContent>
              <w:r w:rsidR="0030542A" w:rsidRPr="009E0D91">
                <w:rPr>
                  <w:rStyle w:val="PlaceholderText"/>
                  <w:rFonts w:asciiTheme="minorHAnsi" w:hAnsiTheme="minorHAnsi"/>
                  <w:sz w:val="22"/>
                  <w:szCs w:val="22"/>
                  <w:highlight w:val="lightGray"/>
                  <w:u w:val="single"/>
                </w:rPr>
                <w:t>Enter text here.</w:t>
              </w:r>
            </w:sdtContent>
          </w:sdt>
        </w:p>
        <w:p w14:paraId="05816C9A" w14:textId="77777777" w:rsidR="00990250" w:rsidRPr="00990250" w:rsidRDefault="00990250" w:rsidP="00990250"/>
        <w:p w14:paraId="7BF7E300" w14:textId="77777777" w:rsidR="002C2B16" w:rsidRDefault="00077A26" w:rsidP="003E0382">
          <w:pPr>
            <w:pStyle w:val="Style1"/>
            <w:spacing w:after="0"/>
            <w:jc w:val="both"/>
            <w:rPr>
              <w:rFonts w:cs="Arial"/>
            </w:rPr>
          </w:pPr>
          <w:r>
            <w:rPr>
              <w:rFonts w:cs="Arial"/>
            </w:rPr>
            <w:t>Electrical Safety</w:t>
          </w:r>
          <w:bookmarkEnd w:id="77"/>
          <w:r>
            <w:rPr>
              <w:rFonts w:cs="Arial"/>
            </w:rPr>
            <w:t xml:space="preserve"> </w:t>
          </w:r>
        </w:p>
        <w:p w14:paraId="6FCC752D" w14:textId="77777777" w:rsidR="00077A26" w:rsidRPr="00EF08DB" w:rsidRDefault="00077A26" w:rsidP="003E0382">
          <w:pPr>
            <w:pStyle w:val="Style1"/>
            <w:spacing w:after="0"/>
            <w:jc w:val="both"/>
            <w:rPr>
              <w:rFonts w:cs="Arial"/>
            </w:rPr>
          </w:pPr>
        </w:p>
        <w:tbl>
          <w:tblPr>
            <w:tblW w:w="0" w:type="auto"/>
            <w:tblInd w:w="5" w:type="dxa"/>
            <w:tblBorders>
              <w:top w:val="single" w:sz="4" w:space="0" w:color="000000"/>
              <w:left w:val="single" w:sz="4" w:space="0" w:color="000000"/>
              <w:bottom w:val="single" w:sz="4" w:space="0" w:color="000000"/>
              <w:right w:val="single" w:sz="4" w:space="0" w:color="000000"/>
            </w:tblBorders>
            <w:tblLayout w:type="fixed"/>
            <w:tblCellMar>
              <w:left w:w="0" w:type="dxa"/>
              <w:right w:w="0" w:type="dxa"/>
            </w:tblCellMar>
            <w:tblLook w:val="0000" w:firstRow="0" w:lastRow="0" w:firstColumn="0" w:lastColumn="0" w:noHBand="0" w:noVBand="0"/>
          </w:tblPr>
          <w:tblGrid>
            <w:gridCol w:w="9360"/>
          </w:tblGrid>
          <w:tr w:rsidR="002C2B16" w:rsidRPr="006D0D2C" w14:paraId="63BE5DBA" w14:textId="77777777" w:rsidTr="00CD0517">
            <w:trPr>
              <w:trHeight w:val="1107"/>
            </w:trPr>
            <w:tc>
              <w:tcPr>
                <w:tcW w:w="9360" w:type="dxa"/>
                <w:tcBorders>
                  <w:top w:val="nil"/>
                  <w:left w:val="nil"/>
                  <w:bottom w:val="nil"/>
                  <w:right w:val="nil"/>
                </w:tcBorders>
                <w:shd w:val="pct10" w:color="auto" w:fill="FFFFFF"/>
              </w:tcPr>
              <w:p w14:paraId="11B83B0F" w14:textId="77777777" w:rsidR="002C2B16" w:rsidRPr="006D0D2C" w:rsidRDefault="002C2B16" w:rsidP="00C24958">
                <w:pPr>
                  <w:pStyle w:val="a"/>
                  <w:tabs>
                    <w:tab w:val="left" w:pos="360"/>
                    <w:tab w:val="left" w:pos="540"/>
                    <w:tab w:val="left" w:pos="840"/>
                    <w:tab w:val="left" w:pos="1200"/>
                    <w:tab w:val="left" w:pos="1920"/>
                    <w:tab w:val="left" w:pos="2640"/>
                  </w:tabs>
                  <w:spacing w:after="120"/>
                  <w:ind w:left="90" w:firstLine="0"/>
                  <w:jc w:val="both"/>
                  <w:rPr>
                    <w:rFonts w:ascii="Calibri" w:hAnsi="Calibri" w:cs="Arial"/>
                    <w:sz w:val="22"/>
                    <w:szCs w:val="22"/>
                  </w:rPr>
                </w:pPr>
                <w:r w:rsidRPr="006D0D2C">
                  <w:rPr>
                    <w:rFonts w:ascii="Calibri" w:hAnsi="Calibri" w:cs="Arial"/>
                    <w:sz w:val="22"/>
                    <w:szCs w:val="22"/>
                  </w:rPr>
                  <w:t>The inspection of the height and condition of overhead electrical wires (including building entry points) and the maintenance of electric outlets, switches and junction and breaker boxes (e.g., keeping covers on the boxes, installing and testing ground fault circuit interrupters near sinks, pools, on outlets for outdoor equipment) are critical components of</w:t>
                </w:r>
                <w:r>
                  <w:rPr>
                    <w:rFonts w:ascii="Calibri" w:hAnsi="Calibri" w:cs="Arial"/>
                    <w:sz w:val="22"/>
                    <w:szCs w:val="22"/>
                  </w:rPr>
                  <w:t xml:space="preserve"> an electrical safety program. </w:t>
                </w:r>
              </w:p>
            </w:tc>
          </w:tr>
        </w:tbl>
        <w:p w14:paraId="191E9A04" w14:textId="77777777" w:rsidR="002C2B16" w:rsidRPr="00CD0517" w:rsidRDefault="002C2B16" w:rsidP="00CD0517">
          <w:pPr>
            <w:pStyle w:val="Style1"/>
            <w:jc w:val="both"/>
            <w:rPr>
              <w:rFonts w:cs="Arial"/>
            </w:rPr>
          </w:pPr>
        </w:p>
        <w:p w14:paraId="46073F14" w14:textId="77777777" w:rsidR="00254600" w:rsidRPr="00CD0517" w:rsidRDefault="00254600" w:rsidP="00F26153">
          <w:pPr>
            <w:pStyle w:val="a"/>
            <w:numPr>
              <w:ilvl w:val="0"/>
              <w:numId w:val="74"/>
            </w:numPr>
            <w:tabs>
              <w:tab w:val="left" w:pos="360"/>
              <w:tab w:val="left" w:pos="720"/>
              <w:tab w:val="left" w:pos="1080"/>
              <w:tab w:val="left" w:pos="1440"/>
              <w:tab w:val="left" w:pos="1740"/>
              <w:tab w:val="left" w:pos="2100"/>
              <w:tab w:val="left" w:pos="2820"/>
              <w:tab w:val="left" w:pos="3540"/>
            </w:tabs>
            <w:spacing w:after="120"/>
            <w:ind w:right="0"/>
            <w:jc w:val="both"/>
            <w:rPr>
              <w:rFonts w:ascii="Calibri" w:hAnsi="Calibri" w:cs="Arial"/>
              <w:sz w:val="22"/>
              <w:szCs w:val="22"/>
            </w:rPr>
          </w:pPr>
          <w:r w:rsidRPr="00CD0517">
            <w:rPr>
              <w:rFonts w:ascii="Calibri" w:hAnsi="Calibri" w:cs="Arial"/>
              <w:sz w:val="22"/>
              <w:szCs w:val="22"/>
            </w:rPr>
            <w:t>Who is responsible for the frequency with which inspections are conducted?</w:t>
          </w:r>
        </w:p>
        <w:p w14:paraId="1F0BC1E0" w14:textId="43C14B00" w:rsidR="00254600" w:rsidRPr="00CD0517" w:rsidRDefault="00976E19" w:rsidP="00F871A1">
          <w:pPr>
            <w:pStyle w:val="a"/>
            <w:tabs>
              <w:tab w:val="left" w:pos="360"/>
              <w:tab w:val="left" w:pos="900"/>
              <w:tab w:val="left" w:pos="1260"/>
              <w:tab w:val="left" w:pos="1620"/>
              <w:tab w:val="left" w:pos="1920"/>
              <w:tab w:val="left" w:pos="2340"/>
              <w:tab w:val="left" w:pos="3000"/>
              <w:tab w:val="left" w:pos="3720"/>
            </w:tabs>
            <w:ind w:left="0" w:right="0" w:firstLine="90"/>
            <w:jc w:val="both"/>
            <w:rPr>
              <w:rFonts w:ascii="Calibri" w:hAnsi="Calibri" w:cs="Arial"/>
              <w:sz w:val="22"/>
              <w:szCs w:val="22"/>
              <w:u w:val="single"/>
            </w:rPr>
          </w:pPr>
          <w:bookmarkStart w:id="78" w:name="Check272"/>
          <w:r>
            <w:rPr>
              <w:rFonts w:ascii="Calibri" w:hAnsi="Calibri" w:cs="Arial"/>
              <w:sz w:val="22"/>
              <w:szCs w:val="22"/>
            </w:rPr>
            <w:t xml:space="preserve">       </w:t>
          </w:r>
          <w:bookmarkEnd w:id="78"/>
          <w:sdt>
            <w:sdtPr>
              <w:rPr>
                <w:rFonts w:ascii="Calibri" w:hAnsi="Calibri" w:cs="Arial"/>
                <w:b/>
              </w:rPr>
              <w:id w:val="-1833286097"/>
              <w14:checkbox>
                <w14:checked w14:val="0"/>
                <w14:checkedState w14:val="2612" w14:font="MS Gothic"/>
                <w14:uncheckedState w14:val="2610" w14:font="MS Gothic"/>
              </w14:checkbox>
            </w:sdtPr>
            <w:sdtEndPr/>
            <w:sdtContent>
              <w:r w:rsidR="00F26153" w:rsidRPr="00347E13">
                <w:rPr>
                  <w:rFonts w:ascii="MS Gothic" w:eastAsia="MS Gothic" w:hAnsi="MS Gothic" w:cs="Arial" w:hint="eastAsia"/>
                  <w:b/>
                </w:rPr>
                <w:t>☐</w:t>
              </w:r>
            </w:sdtContent>
          </w:sdt>
          <w:r w:rsidR="00254600" w:rsidRPr="00CD0517">
            <w:rPr>
              <w:rFonts w:ascii="Calibri" w:hAnsi="Calibri" w:cs="Arial"/>
              <w:sz w:val="22"/>
              <w:szCs w:val="22"/>
            </w:rPr>
            <w:t xml:space="preserve"> Camp Director </w:t>
          </w:r>
          <w:r w:rsidR="00487400">
            <w:rPr>
              <w:rFonts w:ascii="Calibri" w:hAnsi="Calibri" w:cs="Arial"/>
              <w:sz w:val="22"/>
              <w:szCs w:val="22"/>
            </w:rPr>
            <w:t xml:space="preserve">       </w:t>
          </w:r>
          <w:sdt>
            <w:sdtPr>
              <w:rPr>
                <w:rFonts w:ascii="Calibri" w:hAnsi="Calibri" w:cs="Arial"/>
                <w:b/>
              </w:rPr>
              <w:id w:val="-500508656"/>
              <w14:checkbox>
                <w14:checked w14:val="0"/>
                <w14:checkedState w14:val="2612" w14:font="MS Gothic"/>
                <w14:uncheckedState w14:val="2610" w14:font="MS Gothic"/>
              </w14:checkbox>
            </w:sdtPr>
            <w:sdtEndPr/>
            <w:sdtContent>
              <w:r w:rsidR="00F26153" w:rsidRPr="00347E13">
                <w:rPr>
                  <w:rFonts w:ascii="MS Gothic" w:eastAsia="MS Gothic" w:hAnsi="MS Gothic" w:cs="Arial" w:hint="eastAsia"/>
                  <w:b/>
                </w:rPr>
                <w:t>☐</w:t>
              </w:r>
            </w:sdtContent>
          </w:sdt>
          <w:r w:rsidR="00254600" w:rsidRPr="00CD0517">
            <w:rPr>
              <w:rFonts w:ascii="Calibri" w:hAnsi="Calibri" w:cs="Arial"/>
              <w:sz w:val="22"/>
              <w:szCs w:val="22"/>
            </w:rPr>
            <w:t xml:space="preserve"> Head of Maintenance</w:t>
          </w:r>
          <w:r w:rsidR="00487400">
            <w:rPr>
              <w:rFonts w:ascii="Calibri" w:hAnsi="Calibri" w:cs="Arial"/>
              <w:sz w:val="22"/>
              <w:szCs w:val="22"/>
            </w:rPr>
            <w:t xml:space="preserve">       </w:t>
          </w:r>
          <w:sdt>
            <w:sdtPr>
              <w:rPr>
                <w:rFonts w:ascii="Calibri" w:hAnsi="Calibri" w:cs="Arial"/>
                <w:b/>
              </w:rPr>
              <w:id w:val="2024119782"/>
              <w14:checkbox>
                <w14:checked w14:val="0"/>
                <w14:checkedState w14:val="2612" w14:font="MS Gothic"/>
                <w14:uncheckedState w14:val="2610" w14:font="MS Gothic"/>
              </w14:checkbox>
            </w:sdtPr>
            <w:sdtEndPr/>
            <w:sdtContent>
              <w:r w:rsidR="00F26153" w:rsidRPr="00347E13">
                <w:rPr>
                  <w:rFonts w:ascii="MS Gothic" w:eastAsia="MS Gothic" w:hAnsi="MS Gothic" w:cs="Arial" w:hint="eastAsia"/>
                  <w:b/>
                </w:rPr>
                <w:t>☐</w:t>
              </w:r>
            </w:sdtContent>
          </w:sdt>
          <w:r w:rsidR="00254600" w:rsidRPr="00CD0517">
            <w:rPr>
              <w:rFonts w:ascii="Calibri" w:hAnsi="Calibri" w:cs="Arial"/>
              <w:sz w:val="22"/>
              <w:szCs w:val="22"/>
            </w:rPr>
            <w:t xml:space="preserve"> Othe</w:t>
          </w:r>
          <w:r w:rsidR="00D842F5" w:rsidRPr="00CD0517">
            <w:rPr>
              <w:rFonts w:ascii="Calibri" w:hAnsi="Calibri" w:cs="Arial"/>
              <w:sz w:val="22"/>
              <w:szCs w:val="22"/>
            </w:rPr>
            <w:t>r (specify)</w:t>
          </w:r>
          <w:r w:rsidR="002C2B16">
            <w:rPr>
              <w:rFonts w:ascii="Calibri" w:hAnsi="Calibri" w:cs="Arial"/>
              <w:sz w:val="22"/>
              <w:szCs w:val="22"/>
            </w:rPr>
            <w:t>:</w:t>
          </w:r>
          <w:r w:rsidR="00D842F5" w:rsidRPr="00CD0517">
            <w:rPr>
              <w:rFonts w:ascii="Calibri" w:hAnsi="Calibri" w:cs="Arial"/>
              <w:sz w:val="22"/>
              <w:szCs w:val="22"/>
            </w:rPr>
            <w:t xml:space="preserve"> </w:t>
          </w:r>
          <w:sdt>
            <w:sdtPr>
              <w:rPr>
                <w:rFonts w:ascii="Calibri" w:hAnsi="Calibri" w:cs="Arial"/>
                <w:sz w:val="22"/>
                <w:szCs w:val="22"/>
                <w:u w:val="single"/>
              </w:rPr>
              <w:id w:val="1727176064"/>
              <w:placeholder>
                <w:docPart w:val="0649F9150F504869A726A62E12D8B422"/>
              </w:placeholder>
              <w:showingPlcHdr/>
            </w:sdtPr>
            <w:sdtEndPr/>
            <w:sdtContent>
              <w:r w:rsidR="0030542A" w:rsidRPr="009E0D91">
                <w:rPr>
                  <w:rStyle w:val="PlaceholderText"/>
                  <w:rFonts w:asciiTheme="minorHAnsi" w:hAnsiTheme="minorHAnsi"/>
                  <w:sz w:val="22"/>
                  <w:szCs w:val="22"/>
                  <w:highlight w:val="lightGray"/>
                  <w:u w:val="single"/>
                </w:rPr>
                <w:t>Enter text here.</w:t>
              </w:r>
            </w:sdtContent>
          </w:sdt>
        </w:p>
        <w:p w14:paraId="21197F86" w14:textId="77777777" w:rsidR="005E23C9" w:rsidRDefault="005E23C9" w:rsidP="003E0382">
          <w:pPr>
            <w:pStyle w:val="a"/>
            <w:tabs>
              <w:tab w:val="left" w:pos="360"/>
              <w:tab w:val="left" w:pos="900"/>
              <w:tab w:val="left" w:pos="1260"/>
              <w:tab w:val="left" w:pos="1620"/>
              <w:tab w:val="left" w:pos="1920"/>
              <w:tab w:val="left" w:pos="2340"/>
              <w:tab w:val="left" w:pos="3000"/>
              <w:tab w:val="left" w:pos="3720"/>
            </w:tabs>
            <w:ind w:left="0" w:right="0" w:firstLine="360"/>
            <w:jc w:val="both"/>
            <w:rPr>
              <w:rFonts w:ascii="Calibri" w:hAnsi="Calibri" w:cs="Arial"/>
              <w:sz w:val="22"/>
              <w:szCs w:val="22"/>
            </w:rPr>
          </w:pPr>
        </w:p>
        <w:p w14:paraId="48D88527" w14:textId="712C3EBE" w:rsidR="0098251E" w:rsidRPr="00F26153" w:rsidRDefault="00487400" w:rsidP="00F26153">
          <w:pPr>
            <w:pStyle w:val="a"/>
            <w:numPr>
              <w:ilvl w:val="0"/>
              <w:numId w:val="74"/>
            </w:numPr>
            <w:tabs>
              <w:tab w:val="left" w:pos="270"/>
              <w:tab w:val="left" w:pos="360"/>
              <w:tab w:val="left" w:pos="1260"/>
              <w:tab w:val="left" w:pos="1620"/>
              <w:tab w:val="left" w:pos="1920"/>
              <w:tab w:val="left" w:pos="2280"/>
              <w:tab w:val="left" w:pos="2610"/>
              <w:tab w:val="left" w:pos="3720"/>
            </w:tabs>
            <w:spacing w:after="120"/>
            <w:ind w:right="0"/>
            <w:jc w:val="both"/>
            <w:rPr>
              <w:rFonts w:ascii="Calibri" w:hAnsi="Calibri" w:cs="Arial"/>
              <w:sz w:val="22"/>
              <w:szCs w:val="22"/>
            </w:rPr>
          </w:pPr>
          <w:r>
            <w:rPr>
              <w:rFonts w:ascii="Calibri" w:hAnsi="Calibri" w:cs="Arial"/>
              <w:sz w:val="22"/>
              <w:szCs w:val="22"/>
            </w:rPr>
            <w:t>How often are inspections conducted?</w:t>
          </w:r>
          <w:bookmarkStart w:id="79" w:name="Check275"/>
          <w:r w:rsidRPr="00F26153">
            <w:rPr>
              <w:rFonts w:ascii="Calibri" w:hAnsi="Calibri" w:cs="Arial"/>
              <w:sz w:val="22"/>
              <w:szCs w:val="22"/>
            </w:rPr>
            <w:tab/>
          </w:r>
          <w:r w:rsidRPr="00F26153">
            <w:rPr>
              <w:rFonts w:ascii="Calibri" w:hAnsi="Calibri" w:cs="Arial"/>
              <w:sz w:val="22"/>
              <w:szCs w:val="22"/>
            </w:rPr>
            <w:tab/>
            <w:t xml:space="preserve">  </w:t>
          </w:r>
          <w:r w:rsidR="004458AB" w:rsidRPr="00F26153">
            <w:rPr>
              <w:rFonts w:ascii="Calibri" w:hAnsi="Calibri" w:cs="Arial"/>
              <w:sz w:val="22"/>
              <w:szCs w:val="22"/>
            </w:rPr>
            <w:t xml:space="preserve">  </w:t>
          </w:r>
        </w:p>
        <w:bookmarkEnd w:id="79"/>
        <w:p w14:paraId="35790DCC" w14:textId="182B7CB0" w:rsidR="00254600" w:rsidRPr="00CD0517" w:rsidRDefault="00183C5F" w:rsidP="003E0382">
          <w:pPr>
            <w:pStyle w:val="a"/>
            <w:tabs>
              <w:tab w:val="left" w:pos="270"/>
              <w:tab w:val="left" w:pos="360"/>
              <w:tab w:val="left" w:pos="1260"/>
              <w:tab w:val="left" w:pos="1620"/>
              <w:tab w:val="left" w:pos="1920"/>
              <w:tab w:val="left" w:pos="2280"/>
              <w:tab w:val="left" w:pos="2610"/>
              <w:tab w:val="left" w:pos="3720"/>
            </w:tabs>
            <w:ind w:left="450" w:right="0" w:hanging="90"/>
            <w:jc w:val="both"/>
            <w:rPr>
              <w:rFonts w:ascii="Calibri" w:hAnsi="Calibri" w:cs="Arial"/>
              <w:sz w:val="22"/>
              <w:szCs w:val="22"/>
            </w:rPr>
          </w:pPr>
          <w:sdt>
            <w:sdtPr>
              <w:rPr>
                <w:rFonts w:ascii="Calibri" w:hAnsi="Calibri" w:cs="Arial"/>
                <w:b/>
              </w:rPr>
              <w:id w:val="1016968740"/>
              <w14:checkbox>
                <w14:checked w14:val="0"/>
                <w14:checkedState w14:val="2612" w14:font="MS Gothic"/>
                <w14:uncheckedState w14:val="2610" w14:font="MS Gothic"/>
              </w14:checkbox>
            </w:sdtPr>
            <w:sdtEndPr/>
            <w:sdtContent>
              <w:r w:rsidR="00F26153" w:rsidRPr="00347E13">
                <w:rPr>
                  <w:rFonts w:ascii="MS Gothic" w:eastAsia="MS Gothic" w:hAnsi="MS Gothic" w:cs="Arial" w:hint="eastAsia"/>
                  <w:b/>
                </w:rPr>
                <w:t>☐</w:t>
              </w:r>
            </w:sdtContent>
          </w:sdt>
          <w:r w:rsidR="00F26153" w:rsidRPr="00CD0517">
            <w:rPr>
              <w:rFonts w:ascii="Calibri" w:hAnsi="Calibri" w:cs="Arial"/>
              <w:sz w:val="22"/>
              <w:szCs w:val="22"/>
            </w:rPr>
            <w:t xml:space="preserve"> </w:t>
          </w:r>
          <w:r w:rsidR="00254600" w:rsidRPr="00CD0517">
            <w:rPr>
              <w:rFonts w:ascii="Calibri" w:hAnsi="Calibri" w:cs="Arial"/>
              <w:sz w:val="22"/>
              <w:szCs w:val="22"/>
            </w:rPr>
            <w:t>Daily</w:t>
          </w:r>
          <w:r w:rsidR="005E23C9" w:rsidRPr="00CD0517">
            <w:rPr>
              <w:rFonts w:ascii="Calibri" w:hAnsi="Calibri" w:cs="Arial"/>
              <w:sz w:val="22"/>
              <w:szCs w:val="22"/>
            </w:rPr>
            <w:tab/>
          </w:r>
          <w:r w:rsidR="00487400">
            <w:rPr>
              <w:rFonts w:ascii="Calibri" w:hAnsi="Calibri" w:cs="Arial"/>
              <w:sz w:val="22"/>
              <w:szCs w:val="22"/>
            </w:rPr>
            <w:t xml:space="preserve">           </w:t>
          </w:r>
          <w:r w:rsidR="003852D7" w:rsidRPr="00CD0517">
            <w:rPr>
              <w:rFonts w:ascii="Calibri" w:hAnsi="Calibri" w:cs="Arial"/>
              <w:sz w:val="22"/>
              <w:szCs w:val="22"/>
            </w:rPr>
            <w:t xml:space="preserve"> </w:t>
          </w:r>
          <w:sdt>
            <w:sdtPr>
              <w:rPr>
                <w:rFonts w:ascii="Calibri" w:hAnsi="Calibri" w:cs="Arial"/>
                <w:b/>
              </w:rPr>
              <w:id w:val="1780831768"/>
              <w14:checkbox>
                <w14:checked w14:val="0"/>
                <w14:checkedState w14:val="2612" w14:font="MS Gothic"/>
                <w14:uncheckedState w14:val="2610" w14:font="MS Gothic"/>
              </w14:checkbox>
            </w:sdtPr>
            <w:sdtEndPr/>
            <w:sdtContent>
              <w:r w:rsidR="00F26153" w:rsidRPr="00347E13">
                <w:rPr>
                  <w:rFonts w:ascii="MS Gothic" w:eastAsia="MS Gothic" w:hAnsi="MS Gothic" w:cs="Arial" w:hint="eastAsia"/>
                  <w:b/>
                </w:rPr>
                <w:t>☐</w:t>
              </w:r>
            </w:sdtContent>
          </w:sdt>
          <w:r w:rsidR="00F26153" w:rsidRPr="00CD0517">
            <w:rPr>
              <w:rFonts w:ascii="Calibri" w:hAnsi="Calibri" w:cs="Arial"/>
              <w:sz w:val="22"/>
              <w:szCs w:val="22"/>
            </w:rPr>
            <w:t xml:space="preserve"> </w:t>
          </w:r>
          <w:r w:rsidR="00254600" w:rsidRPr="00CD0517">
            <w:rPr>
              <w:rFonts w:ascii="Calibri" w:hAnsi="Calibri" w:cs="Arial"/>
              <w:sz w:val="22"/>
              <w:szCs w:val="22"/>
            </w:rPr>
            <w:t>Weekly</w:t>
          </w:r>
          <w:r w:rsidR="003852D7" w:rsidRPr="00CD0517">
            <w:rPr>
              <w:rFonts w:ascii="Calibri" w:hAnsi="Calibri" w:cs="Arial"/>
              <w:sz w:val="22"/>
              <w:szCs w:val="22"/>
            </w:rPr>
            <w:t xml:space="preserve"> </w:t>
          </w:r>
          <w:bookmarkStart w:id="80" w:name="Check277"/>
          <w:r w:rsidR="00487400">
            <w:rPr>
              <w:rFonts w:ascii="Calibri" w:hAnsi="Calibri" w:cs="Arial"/>
              <w:sz w:val="22"/>
              <w:szCs w:val="22"/>
            </w:rPr>
            <w:t xml:space="preserve">         </w:t>
          </w:r>
          <w:bookmarkEnd w:id="80"/>
          <w:sdt>
            <w:sdtPr>
              <w:rPr>
                <w:rFonts w:ascii="Calibri" w:hAnsi="Calibri" w:cs="Arial"/>
                <w:b/>
              </w:rPr>
              <w:id w:val="-966810712"/>
              <w14:checkbox>
                <w14:checked w14:val="0"/>
                <w14:checkedState w14:val="2612" w14:font="MS Gothic"/>
                <w14:uncheckedState w14:val="2610" w14:font="MS Gothic"/>
              </w14:checkbox>
            </w:sdtPr>
            <w:sdtEndPr/>
            <w:sdtContent>
              <w:r w:rsidR="00F26153" w:rsidRPr="00347E13">
                <w:rPr>
                  <w:rFonts w:ascii="MS Gothic" w:eastAsia="MS Gothic" w:hAnsi="MS Gothic" w:cs="Arial" w:hint="eastAsia"/>
                  <w:b/>
                </w:rPr>
                <w:t>☐</w:t>
              </w:r>
            </w:sdtContent>
          </w:sdt>
          <w:r w:rsidR="00254600" w:rsidRPr="00CD0517">
            <w:rPr>
              <w:rFonts w:ascii="Calibri" w:hAnsi="Calibri" w:cs="Arial"/>
              <w:sz w:val="22"/>
              <w:szCs w:val="22"/>
            </w:rPr>
            <w:t xml:space="preserve"> Othe</w:t>
          </w:r>
          <w:r w:rsidR="00D842F5" w:rsidRPr="00CD0517">
            <w:rPr>
              <w:rFonts w:ascii="Calibri" w:hAnsi="Calibri" w:cs="Arial"/>
              <w:sz w:val="22"/>
              <w:szCs w:val="22"/>
            </w:rPr>
            <w:t>r (specify)</w:t>
          </w:r>
          <w:r w:rsidR="002C2B16">
            <w:rPr>
              <w:rFonts w:ascii="Calibri" w:hAnsi="Calibri" w:cs="Arial"/>
              <w:sz w:val="22"/>
              <w:szCs w:val="22"/>
            </w:rPr>
            <w:t>:</w:t>
          </w:r>
          <w:r w:rsidR="00D842F5" w:rsidRPr="00CD0517">
            <w:rPr>
              <w:rFonts w:ascii="Calibri" w:hAnsi="Calibri" w:cs="Arial"/>
              <w:sz w:val="22"/>
              <w:szCs w:val="22"/>
              <w:u w:val="single"/>
            </w:rPr>
            <w:t xml:space="preserve"> </w:t>
          </w:r>
          <w:sdt>
            <w:sdtPr>
              <w:rPr>
                <w:rFonts w:ascii="Calibri" w:hAnsi="Calibri" w:cs="Arial"/>
                <w:sz w:val="22"/>
                <w:szCs w:val="22"/>
                <w:u w:val="single"/>
              </w:rPr>
              <w:id w:val="-1166317501"/>
              <w:placeholder>
                <w:docPart w:val="3FE147FECF754F56A61926A38FBB4108"/>
              </w:placeholder>
              <w:showingPlcHdr/>
            </w:sdtPr>
            <w:sdtEndPr/>
            <w:sdtContent>
              <w:r w:rsidR="0030542A" w:rsidRPr="009E0D91">
                <w:rPr>
                  <w:rStyle w:val="PlaceholderText"/>
                  <w:rFonts w:asciiTheme="minorHAnsi" w:hAnsiTheme="minorHAnsi"/>
                  <w:sz w:val="22"/>
                  <w:szCs w:val="22"/>
                  <w:highlight w:val="lightGray"/>
                  <w:u w:val="single"/>
                </w:rPr>
                <w:t>Enter text here.</w:t>
              </w:r>
            </w:sdtContent>
          </w:sdt>
        </w:p>
        <w:p w14:paraId="001322C8" w14:textId="77777777" w:rsidR="00254600" w:rsidRPr="00CD0517" w:rsidRDefault="00254600" w:rsidP="003E0382">
          <w:pPr>
            <w:pStyle w:val="a"/>
            <w:tabs>
              <w:tab w:val="left" w:pos="360"/>
              <w:tab w:val="left" w:pos="900"/>
              <w:tab w:val="left" w:pos="1260"/>
              <w:tab w:val="left" w:pos="1620"/>
              <w:tab w:val="left" w:pos="1920"/>
              <w:tab w:val="left" w:pos="2280"/>
              <w:tab w:val="left" w:pos="3000"/>
              <w:tab w:val="left" w:pos="3720"/>
            </w:tabs>
            <w:ind w:left="0" w:right="0" w:firstLine="0"/>
            <w:jc w:val="both"/>
            <w:rPr>
              <w:rFonts w:ascii="Calibri" w:hAnsi="Calibri" w:cs="Arial"/>
              <w:sz w:val="22"/>
              <w:szCs w:val="22"/>
            </w:rPr>
          </w:pPr>
        </w:p>
        <w:p w14:paraId="5976F7D6" w14:textId="77777777" w:rsidR="00254600" w:rsidRDefault="00077A26" w:rsidP="00346876">
          <w:pPr>
            <w:pStyle w:val="Style1"/>
            <w:spacing w:after="0" w:line="360" w:lineRule="auto"/>
            <w:jc w:val="both"/>
            <w:rPr>
              <w:rFonts w:cs="Arial"/>
            </w:rPr>
          </w:pPr>
          <w:bookmarkStart w:id="81" w:name="_Toc408988805"/>
          <w:r>
            <w:rPr>
              <w:rFonts w:cs="Arial"/>
            </w:rPr>
            <w:t>Reporting</w:t>
          </w:r>
          <w:bookmarkEnd w:id="81"/>
          <w:r>
            <w:rPr>
              <w:rFonts w:cs="Arial"/>
            </w:rPr>
            <w:t xml:space="preserve"> </w:t>
          </w:r>
        </w:p>
        <w:p w14:paraId="058BC097" w14:textId="77777777" w:rsidR="00254600" w:rsidRPr="00CD0517" w:rsidRDefault="00254600" w:rsidP="00A63DED">
          <w:pPr>
            <w:pStyle w:val="a"/>
            <w:numPr>
              <w:ilvl w:val="0"/>
              <w:numId w:val="74"/>
            </w:numPr>
            <w:tabs>
              <w:tab w:val="left" w:pos="360"/>
              <w:tab w:val="left" w:pos="540"/>
              <w:tab w:val="left" w:pos="840"/>
              <w:tab w:val="left" w:pos="1200"/>
              <w:tab w:val="left" w:pos="1920"/>
              <w:tab w:val="left" w:pos="2640"/>
            </w:tabs>
            <w:spacing w:after="120"/>
            <w:ind w:right="0"/>
            <w:jc w:val="both"/>
            <w:rPr>
              <w:rFonts w:ascii="Calibri" w:hAnsi="Calibri" w:cs="Arial"/>
              <w:sz w:val="22"/>
              <w:szCs w:val="22"/>
            </w:rPr>
          </w:pPr>
          <w:r w:rsidRPr="00CD0517">
            <w:rPr>
              <w:rFonts w:ascii="Calibri" w:hAnsi="Calibri" w:cs="Arial"/>
              <w:sz w:val="22"/>
              <w:szCs w:val="22"/>
            </w:rPr>
            <w:t xml:space="preserve">Who is responsible for reporting to your local health department within 24 hours, fires that destroy or damage any camp building, or that result in notification of the fire department, or are life or health threatening, or necessitate evacuations? </w:t>
          </w:r>
        </w:p>
        <w:p w14:paraId="5D682590" w14:textId="17F37293" w:rsidR="00976E19" w:rsidRDefault="00976E19" w:rsidP="00F871A1">
          <w:pPr>
            <w:pStyle w:val="a"/>
            <w:tabs>
              <w:tab w:val="left" w:pos="360"/>
              <w:tab w:val="left" w:pos="900"/>
              <w:tab w:val="left" w:pos="1260"/>
              <w:tab w:val="left" w:pos="1620"/>
              <w:tab w:val="left" w:pos="1920"/>
              <w:tab w:val="left" w:pos="2340"/>
              <w:tab w:val="left" w:pos="3000"/>
              <w:tab w:val="left" w:pos="3720"/>
            </w:tabs>
            <w:ind w:left="0" w:right="0" w:firstLine="0"/>
            <w:jc w:val="both"/>
            <w:rPr>
              <w:rFonts w:ascii="Calibri" w:hAnsi="Calibri" w:cs="Arial"/>
              <w:sz w:val="22"/>
              <w:szCs w:val="22"/>
              <w:u w:val="single"/>
            </w:rPr>
          </w:pPr>
          <w:bookmarkStart w:id="82" w:name="Check278"/>
          <w:r>
            <w:rPr>
              <w:rFonts w:ascii="Calibri" w:hAnsi="Calibri" w:cs="Arial"/>
              <w:sz w:val="22"/>
              <w:szCs w:val="22"/>
            </w:rPr>
            <w:t xml:space="preserve">        </w:t>
          </w:r>
          <w:bookmarkEnd w:id="82"/>
          <w:sdt>
            <w:sdtPr>
              <w:rPr>
                <w:rFonts w:ascii="Calibri" w:hAnsi="Calibri" w:cs="Arial"/>
                <w:b/>
              </w:rPr>
              <w:id w:val="1709681308"/>
              <w14:checkbox>
                <w14:checked w14:val="0"/>
                <w14:checkedState w14:val="2612" w14:font="MS Gothic"/>
                <w14:uncheckedState w14:val="2610" w14:font="MS Gothic"/>
              </w14:checkbox>
            </w:sdtPr>
            <w:sdtEndPr/>
            <w:sdtContent>
              <w:r w:rsidR="00F26153" w:rsidRPr="00347E13">
                <w:rPr>
                  <w:rFonts w:ascii="MS Gothic" w:eastAsia="MS Gothic" w:hAnsi="MS Gothic" w:cs="Arial" w:hint="eastAsia"/>
                  <w:b/>
                </w:rPr>
                <w:t>☐</w:t>
              </w:r>
            </w:sdtContent>
          </w:sdt>
          <w:r w:rsidR="00254600" w:rsidRPr="00CD0517">
            <w:rPr>
              <w:rFonts w:ascii="Calibri" w:hAnsi="Calibri" w:cs="Arial"/>
              <w:sz w:val="22"/>
              <w:szCs w:val="22"/>
            </w:rPr>
            <w:t xml:space="preserve"> Camp Director </w:t>
          </w:r>
          <w:bookmarkStart w:id="83" w:name="Check279"/>
          <w:r>
            <w:rPr>
              <w:rFonts w:ascii="Calibri" w:hAnsi="Calibri" w:cs="Arial"/>
              <w:sz w:val="22"/>
              <w:szCs w:val="22"/>
            </w:rPr>
            <w:tab/>
          </w:r>
          <w:bookmarkEnd w:id="83"/>
          <w:sdt>
            <w:sdtPr>
              <w:rPr>
                <w:rFonts w:ascii="Calibri" w:hAnsi="Calibri" w:cs="Arial"/>
                <w:b/>
              </w:rPr>
              <w:id w:val="2046638914"/>
              <w14:checkbox>
                <w14:checked w14:val="0"/>
                <w14:checkedState w14:val="2612" w14:font="MS Gothic"/>
                <w14:uncheckedState w14:val="2610" w14:font="MS Gothic"/>
              </w14:checkbox>
            </w:sdtPr>
            <w:sdtEndPr/>
            <w:sdtContent>
              <w:r w:rsidR="00F26153" w:rsidRPr="00347E13">
                <w:rPr>
                  <w:rFonts w:ascii="MS Gothic" w:eastAsia="MS Gothic" w:hAnsi="MS Gothic" w:cs="Arial" w:hint="eastAsia"/>
                  <w:b/>
                </w:rPr>
                <w:t>☐</w:t>
              </w:r>
            </w:sdtContent>
          </w:sdt>
          <w:r w:rsidR="00F26153" w:rsidRPr="00CD0517">
            <w:rPr>
              <w:rFonts w:ascii="Calibri" w:hAnsi="Calibri" w:cs="Arial"/>
              <w:sz w:val="22"/>
              <w:szCs w:val="22"/>
            </w:rPr>
            <w:t xml:space="preserve"> </w:t>
          </w:r>
          <w:r w:rsidR="00254600" w:rsidRPr="00CD0517">
            <w:rPr>
              <w:rFonts w:ascii="Calibri" w:hAnsi="Calibri" w:cs="Arial"/>
              <w:sz w:val="22"/>
              <w:szCs w:val="22"/>
            </w:rPr>
            <w:t>Camp Operator</w:t>
          </w:r>
          <w:r w:rsidR="0098251E">
            <w:rPr>
              <w:rFonts w:ascii="Calibri" w:hAnsi="Calibri" w:cs="Arial"/>
              <w:sz w:val="22"/>
              <w:szCs w:val="22"/>
            </w:rPr>
            <w:t xml:space="preserve">     </w:t>
          </w:r>
          <w:sdt>
            <w:sdtPr>
              <w:rPr>
                <w:rFonts w:ascii="Calibri" w:hAnsi="Calibri" w:cs="Arial"/>
                <w:b/>
              </w:rPr>
              <w:id w:val="144406543"/>
              <w14:checkbox>
                <w14:checked w14:val="0"/>
                <w14:checkedState w14:val="2612" w14:font="MS Gothic"/>
                <w14:uncheckedState w14:val="2610" w14:font="MS Gothic"/>
              </w14:checkbox>
            </w:sdtPr>
            <w:sdtEndPr/>
            <w:sdtContent>
              <w:r w:rsidR="00F26153" w:rsidRPr="00347E13">
                <w:rPr>
                  <w:rFonts w:ascii="MS Gothic" w:eastAsia="MS Gothic" w:hAnsi="MS Gothic" w:cs="Arial" w:hint="eastAsia"/>
                  <w:b/>
                </w:rPr>
                <w:t>☐</w:t>
              </w:r>
            </w:sdtContent>
          </w:sdt>
          <w:r w:rsidR="00254600" w:rsidRPr="00CD0517">
            <w:rPr>
              <w:rFonts w:ascii="Calibri" w:hAnsi="Calibri" w:cs="Arial"/>
              <w:sz w:val="22"/>
              <w:szCs w:val="22"/>
            </w:rPr>
            <w:t xml:space="preserve"> Othe</w:t>
          </w:r>
          <w:r w:rsidR="00D842F5" w:rsidRPr="00CD0517">
            <w:rPr>
              <w:rFonts w:ascii="Calibri" w:hAnsi="Calibri" w:cs="Arial"/>
              <w:sz w:val="22"/>
              <w:szCs w:val="22"/>
            </w:rPr>
            <w:t>r (specify)</w:t>
          </w:r>
          <w:r w:rsidR="002C2B16">
            <w:rPr>
              <w:rFonts w:ascii="Calibri" w:hAnsi="Calibri" w:cs="Arial"/>
              <w:sz w:val="22"/>
              <w:szCs w:val="22"/>
            </w:rPr>
            <w:t>:</w:t>
          </w:r>
          <w:r w:rsidR="00D842F5" w:rsidRPr="00CD0517">
            <w:rPr>
              <w:rFonts w:ascii="Calibri" w:hAnsi="Calibri" w:cs="Arial"/>
              <w:sz w:val="22"/>
              <w:szCs w:val="22"/>
            </w:rPr>
            <w:t xml:space="preserve"> </w:t>
          </w:r>
          <w:sdt>
            <w:sdtPr>
              <w:rPr>
                <w:rFonts w:ascii="Calibri" w:hAnsi="Calibri" w:cs="Arial"/>
                <w:sz w:val="22"/>
                <w:szCs w:val="22"/>
                <w:u w:val="single"/>
              </w:rPr>
              <w:id w:val="-1340849932"/>
              <w:placeholder>
                <w:docPart w:val="4020515EA2224CD18951D94CA4F44E8C"/>
              </w:placeholder>
              <w:showingPlcHdr/>
            </w:sdtPr>
            <w:sdtEndPr/>
            <w:sdtContent>
              <w:r w:rsidR="0030542A" w:rsidRPr="009E0D91">
                <w:rPr>
                  <w:rStyle w:val="PlaceholderText"/>
                  <w:rFonts w:asciiTheme="minorHAnsi" w:hAnsiTheme="minorHAnsi"/>
                  <w:sz w:val="22"/>
                  <w:szCs w:val="22"/>
                  <w:highlight w:val="lightGray"/>
                  <w:u w:val="single"/>
                </w:rPr>
                <w:t>Enter text here.</w:t>
              </w:r>
            </w:sdtContent>
          </w:sdt>
        </w:p>
        <w:p w14:paraId="7F75F4CD" w14:textId="77777777" w:rsidR="002C2B16" w:rsidRPr="00CD0517" w:rsidRDefault="002C2B16" w:rsidP="00CD0517">
          <w:pPr>
            <w:pStyle w:val="a"/>
            <w:tabs>
              <w:tab w:val="left" w:pos="360"/>
              <w:tab w:val="left" w:pos="900"/>
              <w:tab w:val="left" w:pos="1260"/>
              <w:tab w:val="left" w:pos="1620"/>
              <w:tab w:val="left" w:pos="1920"/>
              <w:tab w:val="left" w:pos="2340"/>
              <w:tab w:val="left" w:pos="3000"/>
              <w:tab w:val="left" w:pos="3720"/>
            </w:tabs>
            <w:ind w:left="0" w:right="0" w:firstLine="360"/>
            <w:jc w:val="both"/>
            <w:rPr>
              <w:rFonts w:ascii="Calibri" w:hAnsi="Calibri" w:cs="Arial"/>
              <w:sz w:val="22"/>
              <w:szCs w:val="22"/>
            </w:rPr>
          </w:pPr>
        </w:p>
        <w:tbl>
          <w:tblPr>
            <w:tblW w:w="0" w:type="auto"/>
            <w:tblInd w:w="5" w:type="dxa"/>
            <w:tblBorders>
              <w:top w:val="single" w:sz="4" w:space="0" w:color="000000"/>
              <w:left w:val="single" w:sz="4" w:space="0" w:color="000000"/>
              <w:bottom w:val="single" w:sz="4" w:space="0" w:color="000000"/>
              <w:right w:val="single" w:sz="4" w:space="0" w:color="000000"/>
            </w:tblBorders>
            <w:tblLayout w:type="fixed"/>
            <w:tblCellMar>
              <w:left w:w="0" w:type="dxa"/>
              <w:right w:w="0" w:type="dxa"/>
            </w:tblCellMar>
            <w:tblLook w:val="0000" w:firstRow="0" w:lastRow="0" w:firstColumn="0" w:lastColumn="0" w:noHBand="0" w:noVBand="0"/>
          </w:tblPr>
          <w:tblGrid>
            <w:gridCol w:w="9360"/>
          </w:tblGrid>
          <w:tr w:rsidR="002C2B16" w:rsidRPr="006D0D2C" w14:paraId="2DB717F9" w14:textId="77777777" w:rsidTr="00CD0517">
            <w:trPr>
              <w:trHeight w:val="540"/>
            </w:trPr>
            <w:tc>
              <w:tcPr>
                <w:tcW w:w="9360" w:type="dxa"/>
                <w:tcBorders>
                  <w:top w:val="nil"/>
                  <w:left w:val="nil"/>
                  <w:bottom w:val="nil"/>
                  <w:right w:val="nil"/>
                </w:tcBorders>
                <w:shd w:val="pct10" w:color="auto" w:fill="FFFFFF"/>
              </w:tcPr>
              <w:p w14:paraId="6B3D6776" w14:textId="77777777" w:rsidR="002C2B16" w:rsidRPr="00C24958" w:rsidRDefault="002C2B16" w:rsidP="00C24958">
                <w:pPr>
                  <w:tabs>
                    <w:tab w:val="left" w:pos="540"/>
                    <w:tab w:val="left" w:pos="1620"/>
                    <w:tab w:val="left" w:pos="1920"/>
                    <w:tab w:val="left" w:pos="2280"/>
                    <w:tab w:val="left" w:pos="3000"/>
                    <w:tab w:val="left" w:pos="3720"/>
                  </w:tabs>
                  <w:ind w:left="90" w:right="90"/>
                  <w:jc w:val="both"/>
                  <w:rPr>
                    <w:rFonts w:ascii="Calibri" w:hAnsi="Calibri" w:cs="Arial"/>
                    <w:sz w:val="22"/>
                    <w:szCs w:val="22"/>
                  </w:rPr>
                </w:pPr>
                <w:r w:rsidRPr="00C24958">
                  <w:rPr>
                    <w:rFonts w:ascii="Calibri" w:hAnsi="Calibri" w:cs="Arial"/>
                    <w:sz w:val="22"/>
                    <w:szCs w:val="22"/>
                  </w:rPr>
                  <w:t>A copy of the approved Fire Safety section of the camp safety plan must be submitted to the local fire district or department.</w:t>
                </w:r>
              </w:p>
            </w:tc>
          </w:tr>
        </w:tbl>
        <w:p w14:paraId="641F79E8" w14:textId="77777777" w:rsidR="005046A5" w:rsidRPr="00CD0517" w:rsidRDefault="005046A5" w:rsidP="00CD0517">
          <w:pPr>
            <w:tabs>
              <w:tab w:val="left" w:pos="540"/>
              <w:tab w:val="left" w:pos="1620"/>
              <w:tab w:val="left" w:pos="1920"/>
              <w:tab w:val="left" w:pos="2280"/>
              <w:tab w:val="left" w:pos="3000"/>
              <w:tab w:val="left" w:pos="3720"/>
            </w:tabs>
            <w:jc w:val="both"/>
            <w:rPr>
              <w:rFonts w:ascii="Calibri" w:hAnsi="Calibri" w:cs="Arial"/>
              <w:b/>
              <w:sz w:val="22"/>
              <w:szCs w:val="22"/>
            </w:rPr>
          </w:pPr>
        </w:p>
        <w:p w14:paraId="1552D2A7" w14:textId="7D14F0E9" w:rsidR="003B2BE5" w:rsidRPr="00894938" w:rsidRDefault="00183C5F" w:rsidP="00894938">
          <w:pPr>
            <w:pStyle w:val="a"/>
            <w:tabs>
              <w:tab w:val="left" w:pos="360"/>
              <w:tab w:val="left" w:pos="2340"/>
              <w:tab w:val="left" w:pos="2700"/>
              <w:tab w:val="left" w:pos="3000"/>
              <w:tab w:val="left" w:pos="3360"/>
              <w:tab w:val="left" w:pos="4080"/>
              <w:tab w:val="left" w:pos="4800"/>
            </w:tabs>
            <w:ind w:left="360" w:right="0" w:hanging="360"/>
            <w:jc w:val="both"/>
            <w:rPr>
              <w:rFonts w:ascii="Calibri" w:hAnsi="Calibri" w:cs="Arial"/>
              <w:sz w:val="22"/>
              <w:szCs w:val="22"/>
            </w:rPr>
          </w:pPr>
          <w:sdt>
            <w:sdtPr>
              <w:rPr>
                <w:rFonts w:ascii="Calibri" w:hAnsi="Calibri" w:cs="Arial"/>
                <w:b/>
              </w:rPr>
              <w:id w:val="1855535681"/>
              <w14:checkbox>
                <w14:checked w14:val="0"/>
                <w14:checkedState w14:val="2612" w14:font="MS Gothic"/>
                <w14:uncheckedState w14:val="2610" w14:font="MS Gothic"/>
              </w14:checkbox>
            </w:sdtPr>
            <w:sdtEndPr/>
            <w:sdtContent>
              <w:r w:rsidR="00F26153" w:rsidRPr="00347E13">
                <w:rPr>
                  <w:rFonts w:ascii="MS Gothic" w:eastAsia="MS Gothic" w:hAnsi="MS Gothic" w:cs="Arial" w:hint="eastAsia"/>
                  <w:b/>
                </w:rPr>
                <w:t>☐</w:t>
              </w:r>
            </w:sdtContent>
          </w:sdt>
          <w:r w:rsidR="00254600" w:rsidRPr="00CD0517">
            <w:rPr>
              <w:rFonts w:ascii="Calibri" w:hAnsi="Calibri" w:cs="Arial"/>
              <w:sz w:val="22"/>
              <w:szCs w:val="22"/>
            </w:rPr>
            <w:t xml:space="preserve"> Check this box to indicate that the fire safety section of </w:t>
          </w:r>
          <w:r w:rsidR="00FD06EC">
            <w:rPr>
              <w:rFonts w:ascii="Calibri" w:hAnsi="Calibri" w:cs="Arial"/>
              <w:sz w:val="22"/>
              <w:szCs w:val="22"/>
            </w:rPr>
            <w:t xml:space="preserve">this </w:t>
          </w:r>
          <w:r w:rsidR="00254600" w:rsidRPr="00CD0517">
            <w:rPr>
              <w:rFonts w:ascii="Calibri" w:hAnsi="Calibri" w:cs="Arial"/>
              <w:sz w:val="22"/>
              <w:szCs w:val="22"/>
            </w:rPr>
            <w:t xml:space="preserve">plan will be submitted to the fire department prior to the start of camp with a letter providing </w:t>
          </w:r>
          <w:r w:rsidR="00FD06EC">
            <w:rPr>
              <w:rFonts w:ascii="Calibri" w:hAnsi="Calibri" w:cs="Arial"/>
              <w:sz w:val="22"/>
              <w:szCs w:val="22"/>
            </w:rPr>
            <w:t>the</w:t>
          </w:r>
          <w:r w:rsidR="00254600" w:rsidRPr="00CD0517">
            <w:rPr>
              <w:rFonts w:ascii="Calibri" w:hAnsi="Calibri" w:cs="Arial"/>
              <w:sz w:val="22"/>
              <w:szCs w:val="22"/>
            </w:rPr>
            <w:t xml:space="preserve"> </w:t>
          </w:r>
          <w:r w:rsidR="00FD06EC">
            <w:rPr>
              <w:rFonts w:ascii="Calibri" w:hAnsi="Calibri" w:cs="Arial"/>
              <w:sz w:val="22"/>
              <w:szCs w:val="22"/>
            </w:rPr>
            <w:t xml:space="preserve">camp’s </w:t>
          </w:r>
          <w:r w:rsidR="00254600" w:rsidRPr="00CD0517">
            <w:rPr>
              <w:rFonts w:ascii="Calibri" w:hAnsi="Calibri" w:cs="Arial"/>
              <w:sz w:val="22"/>
              <w:szCs w:val="22"/>
            </w:rPr>
            <w:t>operating dates and any special needs.</w:t>
          </w:r>
        </w:p>
        <w:tbl>
          <w:tblPr>
            <w:tblW w:w="9368" w:type="dxa"/>
            <w:tblBorders>
              <w:top w:val="double" w:sz="2" w:space="0" w:color="000000"/>
              <w:left w:val="double" w:sz="2" w:space="0" w:color="000000"/>
              <w:bottom w:val="double" w:sz="2" w:space="0" w:color="000000"/>
              <w:right w:val="double" w:sz="2" w:space="0" w:color="000000"/>
            </w:tblBorders>
            <w:tblLayout w:type="fixed"/>
            <w:tblCellMar>
              <w:left w:w="0" w:type="dxa"/>
              <w:right w:w="0" w:type="dxa"/>
            </w:tblCellMar>
            <w:tblLook w:val="0000" w:firstRow="0" w:lastRow="0" w:firstColumn="0" w:lastColumn="0" w:noHBand="0" w:noVBand="0"/>
          </w:tblPr>
          <w:tblGrid>
            <w:gridCol w:w="9368"/>
          </w:tblGrid>
          <w:tr w:rsidR="00254600" w:rsidRPr="00411DF0" w14:paraId="453E0A24" w14:textId="77777777" w:rsidTr="005118DD">
            <w:tc>
              <w:tcPr>
                <w:tcW w:w="9368" w:type="dxa"/>
                <w:tcBorders>
                  <w:top w:val="nil"/>
                  <w:left w:val="nil"/>
                  <w:bottom w:val="nil"/>
                  <w:right w:val="nil"/>
                </w:tcBorders>
                <w:shd w:val="clear" w:color="auto" w:fill="000000"/>
                <w:vAlign w:val="center"/>
              </w:tcPr>
              <w:p w14:paraId="034D21D6" w14:textId="77777777" w:rsidR="00254600" w:rsidRPr="00CD0517" w:rsidRDefault="00254600" w:rsidP="00347E13">
                <w:pPr>
                  <w:keepNext/>
                  <w:snapToGrid w:val="0"/>
                  <w:spacing w:line="120" w:lineRule="exact"/>
                  <w:jc w:val="both"/>
                  <w:rPr>
                    <w:rFonts w:ascii="Calibri" w:hAnsi="Calibri" w:cs="Arial"/>
                  </w:rPr>
                </w:pPr>
              </w:p>
              <w:p w14:paraId="4117B315" w14:textId="77777777" w:rsidR="00254600" w:rsidRPr="00CD0517" w:rsidRDefault="00254600" w:rsidP="00347E13">
                <w:pPr>
                  <w:pStyle w:val="Heading1"/>
                  <w:rPr>
                    <w:rFonts w:ascii="Calibri" w:hAnsi="Calibri"/>
                    <w:sz w:val="28"/>
                    <w:szCs w:val="28"/>
                  </w:rPr>
                </w:pPr>
                <w:bookmarkStart w:id="84" w:name="_IV._MEDICAL_REQUIREMENTS"/>
                <w:bookmarkStart w:id="85" w:name="_Toc408988806"/>
                <w:bookmarkEnd w:id="84"/>
                <w:r w:rsidRPr="00CD0517">
                  <w:rPr>
                    <w:rFonts w:ascii="Calibri" w:hAnsi="Calibri"/>
                    <w:sz w:val="28"/>
                    <w:szCs w:val="28"/>
                  </w:rPr>
                  <w:t>IV.</w:t>
                </w:r>
                <w:r w:rsidR="00BD635C" w:rsidRPr="00CD0517">
                  <w:rPr>
                    <w:rFonts w:ascii="Calibri" w:hAnsi="Calibri"/>
                    <w:sz w:val="28"/>
                    <w:szCs w:val="28"/>
                  </w:rPr>
                  <w:t xml:space="preserve"> </w:t>
                </w:r>
                <w:r w:rsidRPr="00CD0517">
                  <w:rPr>
                    <w:rFonts w:ascii="Calibri" w:hAnsi="Calibri"/>
                    <w:sz w:val="28"/>
                    <w:szCs w:val="28"/>
                  </w:rPr>
                  <w:t xml:space="preserve">MEDICAL </w:t>
                </w:r>
                <w:r w:rsidRPr="00CD0517">
                  <w:rPr>
                    <w:rFonts w:ascii="Calibri" w:hAnsi="Calibri"/>
                    <w:color w:val="FFFFFF"/>
                    <w:sz w:val="28"/>
                    <w:szCs w:val="28"/>
                  </w:rPr>
                  <w:t>REQUIREMENTS</w:t>
                </w:r>
                <w:bookmarkEnd w:id="85"/>
              </w:p>
            </w:tc>
          </w:tr>
        </w:tbl>
        <w:p w14:paraId="48C2F608" w14:textId="77777777" w:rsidR="00254600" w:rsidRDefault="00254600" w:rsidP="00347E13">
          <w:pPr>
            <w:pStyle w:val="BodyTextIndent"/>
            <w:tabs>
              <w:tab w:val="left" w:pos="0"/>
            </w:tabs>
            <w:spacing w:before="120"/>
            <w:ind w:firstLine="0"/>
            <w:jc w:val="both"/>
            <w:rPr>
              <w:rFonts w:ascii="Calibri" w:hAnsi="Calibri" w:cs="Arial"/>
            </w:rPr>
          </w:pPr>
          <w:r w:rsidRPr="00411DF0">
            <w:rPr>
              <w:rFonts w:ascii="Calibri" w:hAnsi="Calibri" w:cs="Arial"/>
            </w:rPr>
            <w:t>The camp medical plan must be tailored to the individual camp based on its location, access to emergency care facilities, the medical needs of the campers, and the health director's credentials.</w:t>
          </w:r>
        </w:p>
        <w:p w14:paraId="251130C7" w14:textId="77777777" w:rsidR="00B24759" w:rsidRDefault="00B24759" w:rsidP="00133C51">
          <w:pPr>
            <w:pStyle w:val="BodyTextIndent"/>
            <w:tabs>
              <w:tab w:val="left" w:pos="0"/>
            </w:tabs>
            <w:ind w:firstLine="0"/>
            <w:jc w:val="both"/>
            <w:rPr>
              <w:rFonts w:ascii="Calibri" w:hAnsi="Calibri" w:cs="Arial"/>
            </w:rPr>
          </w:pPr>
        </w:p>
        <w:p w14:paraId="20E225DF" w14:textId="77777777" w:rsidR="00487400" w:rsidRPr="00F871A1" w:rsidRDefault="00077A26" w:rsidP="00346876">
          <w:pPr>
            <w:pStyle w:val="Style3"/>
            <w:spacing w:after="0" w:line="360" w:lineRule="auto"/>
            <w:jc w:val="both"/>
            <w:rPr>
              <w:rFonts w:ascii="Calibri" w:hAnsi="Calibri"/>
            </w:rPr>
          </w:pPr>
          <w:bookmarkStart w:id="86" w:name="_Toc408988807"/>
          <w:r>
            <w:rPr>
              <w:rFonts w:ascii="Calibri" w:hAnsi="Calibri" w:cs="Arial"/>
            </w:rPr>
            <w:t>Description of Health Center</w:t>
          </w:r>
          <w:bookmarkEnd w:id="86"/>
          <w:r>
            <w:rPr>
              <w:rFonts w:ascii="Calibri" w:hAnsi="Calibri"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9360"/>
          </w:tblGrid>
          <w:tr w:rsidR="00C254EE" w:rsidRPr="00CD0517" w14:paraId="39F534A7" w14:textId="77777777" w:rsidTr="00C24958">
            <w:tc>
              <w:tcPr>
                <w:tcW w:w="9360" w:type="dxa"/>
                <w:tcBorders>
                  <w:top w:val="nil"/>
                  <w:left w:val="nil"/>
                  <w:bottom w:val="nil"/>
                  <w:right w:val="nil"/>
                </w:tcBorders>
                <w:shd w:val="pct10" w:color="auto" w:fill="auto"/>
              </w:tcPr>
              <w:p w14:paraId="35627E04" w14:textId="77777777" w:rsidR="00C254EE" w:rsidRPr="00CD0517" w:rsidRDefault="00C254EE" w:rsidP="00DF7A76">
                <w:pPr>
                  <w:tabs>
                    <w:tab w:val="left" w:pos="1800"/>
                  </w:tabs>
                  <w:jc w:val="both"/>
                  <w:rPr>
                    <w:rFonts w:ascii="Calibri" w:hAnsi="Calibri" w:cs="Arial"/>
                    <w:sz w:val="22"/>
                    <w:szCs w:val="22"/>
                  </w:rPr>
                </w:pPr>
                <w:r w:rsidRPr="00CD0517">
                  <w:rPr>
                    <w:rFonts w:ascii="Calibri" w:hAnsi="Calibri" w:cs="Arial"/>
                    <w:sz w:val="22"/>
                    <w:szCs w:val="22"/>
                  </w:rPr>
                  <w:t>An overnight camp is required to provide an infirmary with hot and cold running water, examining room, isolation and convalescent space, bathroom with flush toilets and showers, and medical supplies, or have alternate provisions for infirmary services included in the camp safety plan.</w:t>
                </w:r>
              </w:p>
              <w:p w14:paraId="1E891D45" w14:textId="77777777" w:rsidR="00C254EE" w:rsidRPr="00CD0517" w:rsidRDefault="00C254EE" w:rsidP="00C254EE">
                <w:pPr>
                  <w:tabs>
                    <w:tab w:val="left" w:pos="720"/>
                  </w:tabs>
                  <w:rPr>
                    <w:rFonts w:ascii="Calibri" w:hAnsi="Calibri" w:cs="Arial"/>
                    <w:sz w:val="22"/>
                    <w:szCs w:val="22"/>
                  </w:rPr>
                </w:pPr>
              </w:p>
              <w:p w14:paraId="0D34B44A" w14:textId="77777777" w:rsidR="00C254EE" w:rsidRPr="00CD0517" w:rsidRDefault="00C254EE" w:rsidP="00E26678">
                <w:pPr>
                  <w:tabs>
                    <w:tab w:val="left" w:pos="720"/>
                  </w:tabs>
                  <w:spacing w:after="120"/>
                  <w:jc w:val="both"/>
                  <w:rPr>
                    <w:rFonts w:ascii="Calibri" w:hAnsi="Calibri" w:cs="Arial"/>
                  </w:rPr>
                </w:pPr>
                <w:r w:rsidRPr="00CD0517">
                  <w:rPr>
                    <w:rFonts w:ascii="Calibri" w:hAnsi="Calibri" w:cs="Arial"/>
                    <w:sz w:val="22"/>
                    <w:szCs w:val="22"/>
                  </w:rPr>
                  <w:t>Summer day camps and children's traveling summer day camps shall provide a holding area satisfactory to the permit</w:t>
                </w:r>
                <w:r w:rsidRPr="00CD0517">
                  <w:rPr>
                    <w:rFonts w:ascii="Calibri" w:hAnsi="Calibri" w:cs="Arial"/>
                    <w:sz w:val="22"/>
                    <w:szCs w:val="22"/>
                  </w:rPr>
                  <w:noBreakHyphen/>
                  <w:t>issuing official for all ill or injured children.</w:t>
                </w:r>
              </w:p>
            </w:tc>
          </w:tr>
        </w:tbl>
        <w:p w14:paraId="0EF1C63C" w14:textId="77777777" w:rsidR="005E23C9" w:rsidRPr="00CD0517" w:rsidRDefault="005E23C9" w:rsidP="00CD0517">
          <w:pPr>
            <w:pStyle w:val="Style3"/>
            <w:numPr>
              <w:ilvl w:val="0"/>
              <w:numId w:val="0"/>
            </w:numPr>
            <w:jc w:val="both"/>
            <w:rPr>
              <w:rFonts w:ascii="Calibri" w:hAnsi="Calibri"/>
            </w:rPr>
          </w:pPr>
        </w:p>
        <w:p w14:paraId="6C4E9DEC" w14:textId="77777777" w:rsidR="00C81FF8" w:rsidRPr="00CD0517" w:rsidRDefault="00254600" w:rsidP="00F26153">
          <w:pPr>
            <w:pStyle w:val="BodyTextIndent"/>
            <w:numPr>
              <w:ilvl w:val="0"/>
              <w:numId w:val="74"/>
            </w:numPr>
            <w:tabs>
              <w:tab w:val="left" w:pos="0"/>
              <w:tab w:val="left" w:pos="360"/>
            </w:tabs>
            <w:spacing w:after="60"/>
            <w:jc w:val="both"/>
            <w:rPr>
              <w:rFonts w:ascii="Calibri" w:hAnsi="Calibri" w:cs="Arial"/>
              <w:sz w:val="22"/>
              <w:szCs w:val="22"/>
            </w:rPr>
          </w:pPr>
          <w:r w:rsidRPr="00CD0517">
            <w:rPr>
              <w:rFonts w:ascii="Calibri" w:hAnsi="Calibri" w:cs="Arial"/>
              <w:sz w:val="22"/>
              <w:szCs w:val="22"/>
            </w:rPr>
            <w:t>What type of health center is provided at the camp?</w:t>
          </w:r>
        </w:p>
        <w:p w14:paraId="64EAAADA" w14:textId="191D7006" w:rsidR="001F11D8" w:rsidRDefault="00183C5F" w:rsidP="001F11D8">
          <w:pPr>
            <w:pStyle w:val="BodyTextIndent"/>
            <w:tabs>
              <w:tab w:val="left" w:pos="0"/>
            </w:tabs>
            <w:ind w:firstLine="360"/>
            <w:jc w:val="both"/>
            <w:rPr>
              <w:rFonts w:ascii="Calibri" w:hAnsi="Calibri" w:cs="Arial"/>
              <w:sz w:val="22"/>
              <w:szCs w:val="22"/>
              <w:u w:val="single"/>
            </w:rPr>
          </w:pPr>
          <w:sdt>
            <w:sdtPr>
              <w:rPr>
                <w:rFonts w:ascii="Calibri" w:hAnsi="Calibri" w:cs="Arial"/>
                <w:b/>
              </w:rPr>
              <w:id w:val="2037841346"/>
              <w14:checkbox>
                <w14:checked w14:val="0"/>
                <w14:checkedState w14:val="2612" w14:font="MS Gothic"/>
                <w14:uncheckedState w14:val="2610" w14:font="MS Gothic"/>
              </w14:checkbox>
            </w:sdtPr>
            <w:sdtEndPr/>
            <w:sdtContent>
              <w:r w:rsidR="00F26153" w:rsidRPr="00347E13">
                <w:rPr>
                  <w:rFonts w:ascii="MS Gothic" w:eastAsia="MS Gothic" w:hAnsi="MS Gothic" w:cs="Arial" w:hint="eastAsia"/>
                  <w:b/>
                </w:rPr>
                <w:t>☐</w:t>
              </w:r>
            </w:sdtContent>
          </w:sdt>
          <w:r w:rsidR="00C81FF8" w:rsidRPr="00CD0517">
            <w:rPr>
              <w:rFonts w:ascii="Calibri" w:hAnsi="Calibri" w:cs="Arial"/>
              <w:sz w:val="22"/>
              <w:szCs w:val="22"/>
            </w:rPr>
            <w:t xml:space="preserve"> Holding area</w:t>
          </w:r>
          <w:r w:rsidR="003852D7" w:rsidRPr="00CD0517">
            <w:rPr>
              <w:rFonts w:ascii="Calibri" w:hAnsi="Calibri" w:cs="Arial"/>
              <w:sz w:val="22"/>
              <w:szCs w:val="22"/>
            </w:rPr>
            <w:t xml:space="preserve"> </w:t>
          </w:r>
          <w:bookmarkStart w:id="87" w:name="Check284"/>
          <w:r w:rsidR="005E23C9" w:rsidRPr="00CD0517">
            <w:rPr>
              <w:rFonts w:ascii="Calibri" w:hAnsi="Calibri" w:cs="Arial"/>
              <w:sz w:val="22"/>
              <w:szCs w:val="22"/>
            </w:rPr>
            <w:tab/>
          </w:r>
          <w:bookmarkEnd w:id="87"/>
          <w:sdt>
            <w:sdtPr>
              <w:rPr>
                <w:rFonts w:ascii="Calibri" w:hAnsi="Calibri" w:cs="Arial"/>
                <w:b/>
              </w:rPr>
              <w:id w:val="1539546100"/>
              <w14:checkbox>
                <w14:checked w14:val="0"/>
                <w14:checkedState w14:val="2612" w14:font="MS Gothic"/>
                <w14:uncheckedState w14:val="2610" w14:font="MS Gothic"/>
              </w14:checkbox>
            </w:sdtPr>
            <w:sdtEndPr/>
            <w:sdtContent>
              <w:r w:rsidR="00F26153" w:rsidRPr="00347E13">
                <w:rPr>
                  <w:rFonts w:ascii="MS Gothic" w:eastAsia="MS Gothic" w:hAnsi="MS Gothic" w:cs="Arial" w:hint="eastAsia"/>
                  <w:b/>
                </w:rPr>
                <w:t>☐</w:t>
              </w:r>
            </w:sdtContent>
          </w:sdt>
          <w:r w:rsidR="00F26153" w:rsidRPr="00CD0517">
            <w:rPr>
              <w:rFonts w:ascii="Calibri" w:hAnsi="Calibri" w:cs="Arial"/>
              <w:sz w:val="22"/>
              <w:szCs w:val="22"/>
            </w:rPr>
            <w:t xml:space="preserve"> </w:t>
          </w:r>
          <w:r w:rsidR="00C81FF8" w:rsidRPr="00CD0517">
            <w:rPr>
              <w:rFonts w:ascii="Calibri" w:hAnsi="Calibri" w:cs="Arial"/>
              <w:sz w:val="22"/>
              <w:szCs w:val="22"/>
            </w:rPr>
            <w:t>Infirmary</w:t>
          </w:r>
          <w:r w:rsidR="00C81FF8" w:rsidRPr="00CD0517">
            <w:rPr>
              <w:rFonts w:ascii="Calibri" w:hAnsi="Calibri" w:cs="Arial"/>
              <w:sz w:val="22"/>
              <w:szCs w:val="22"/>
            </w:rPr>
            <w:tab/>
          </w:r>
          <w:sdt>
            <w:sdtPr>
              <w:rPr>
                <w:rFonts w:ascii="Calibri" w:hAnsi="Calibri" w:cs="Arial"/>
                <w:b/>
              </w:rPr>
              <w:id w:val="708220650"/>
              <w14:checkbox>
                <w14:checked w14:val="0"/>
                <w14:checkedState w14:val="2612" w14:font="MS Gothic"/>
                <w14:uncheckedState w14:val="2610" w14:font="MS Gothic"/>
              </w14:checkbox>
            </w:sdtPr>
            <w:sdtEndPr/>
            <w:sdtContent>
              <w:r w:rsidR="00F26153" w:rsidRPr="00347E13">
                <w:rPr>
                  <w:rFonts w:ascii="MS Gothic" w:eastAsia="MS Gothic" w:hAnsi="MS Gothic" w:cs="Arial" w:hint="eastAsia"/>
                  <w:b/>
                </w:rPr>
                <w:t>☐</w:t>
              </w:r>
            </w:sdtContent>
          </w:sdt>
          <w:r w:rsidR="00F26153" w:rsidRPr="00CD0517">
            <w:rPr>
              <w:rFonts w:ascii="Calibri" w:hAnsi="Calibri" w:cs="Arial"/>
              <w:sz w:val="22"/>
              <w:szCs w:val="22"/>
            </w:rPr>
            <w:t xml:space="preserve"> </w:t>
          </w:r>
          <w:r w:rsidR="00C81FF8" w:rsidRPr="00CD0517">
            <w:rPr>
              <w:rFonts w:ascii="Calibri" w:hAnsi="Calibri" w:cs="Arial"/>
              <w:sz w:val="22"/>
              <w:szCs w:val="22"/>
            </w:rPr>
            <w:t>Alternative provisions (describe)</w:t>
          </w:r>
          <w:r w:rsidR="002C2B16">
            <w:rPr>
              <w:rFonts w:ascii="Calibri" w:hAnsi="Calibri" w:cs="Arial"/>
              <w:sz w:val="22"/>
              <w:szCs w:val="22"/>
            </w:rPr>
            <w:t>:</w:t>
          </w:r>
          <w:r w:rsidR="001F11D8">
            <w:rPr>
              <w:rFonts w:ascii="Calibri" w:hAnsi="Calibri" w:cs="Arial"/>
              <w:sz w:val="22"/>
              <w:szCs w:val="22"/>
            </w:rPr>
            <w:t xml:space="preserve"> </w:t>
          </w:r>
          <w:sdt>
            <w:sdtPr>
              <w:rPr>
                <w:rFonts w:ascii="Calibri" w:hAnsi="Calibri" w:cs="Arial"/>
                <w:sz w:val="22"/>
                <w:szCs w:val="22"/>
                <w:u w:val="single"/>
              </w:rPr>
              <w:id w:val="-1444985888"/>
              <w:placeholder>
                <w:docPart w:val="B68134D5C94547BC8AF28C6A0FBE54FE"/>
              </w:placeholder>
              <w:showingPlcHdr/>
            </w:sdtPr>
            <w:sdtEndPr/>
            <w:sdtContent>
              <w:r w:rsidR="0030542A" w:rsidRPr="009E0D91">
                <w:rPr>
                  <w:rStyle w:val="PlaceholderText"/>
                  <w:rFonts w:asciiTheme="minorHAnsi" w:hAnsiTheme="minorHAnsi"/>
                  <w:sz w:val="22"/>
                  <w:szCs w:val="22"/>
                  <w:highlight w:val="lightGray"/>
                  <w:u w:val="single"/>
                </w:rPr>
                <w:t>Enter text here.</w:t>
              </w:r>
            </w:sdtContent>
          </w:sdt>
        </w:p>
        <w:p w14:paraId="530A5C34" w14:textId="01E640F1" w:rsidR="00A6230E" w:rsidRPr="00CD0517" w:rsidRDefault="00A6230E" w:rsidP="00AD5FE7">
          <w:pPr>
            <w:pStyle w:val="BodyTextIndent"/>
            <w:tabs>
              <w:tab w:val="left" w:pos="0"/>
            </w:tabs>
            <w:ind w:left="450" w:firstLine="0"/>
            <w:jc w:val="both"/>
            <w:rPr>
              <w:rFonts w:ascii="Calibri" w:hAnsi="Calibri" w:cs="Arial"/>
              <w:sz w:val="22"/>
              <w:szCs w:val="22"/>
            </w:rPr>
          </w:pPr>
        </w:p>
        <w:p w14:paraId="00D1F34E" w14:textId="77777777" w:rsidR="00D210F1" w:rsidRDefault="00077A26" w:rsidP="00873204">
          <w:pPr>
            <w:pStyle w:val="Style3"/>
            <w:spacing w:line="360" w:lineRule="auto"/>
            <w:jc w:val="both"/>
            <w:rPr>
              <w:rFonts w:ascii="Calibri" w:hAnsi="Calibri"/>
            </w:rPr>
          </w:pPr>
          <w:bookmarkStart w:id="88" w:name="_Toc408988808"/>
          <w:r>
            <w:rPr>
              <w:rFonts w:ascii="Calibri" w:hAnsi="Calibri"/>
            </w:rPr>
            <w:t>Health Director</w:t>
          </w:r>
          <w:bookmarkEnd w:id="88"/>
          <w:r>
            <w:rPr>
              <w:rFonts w:ascii="Calibri" w:hAnsi="Calibr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9360"/>
          </w:tblGrid>
          <w:tr w:rsidR="005D20E7" w:rsidRPr="00CD0517" w14:paraId="3E83AA41" w14:textId="77777777" w:rsidTr="00C24958">
            <w:tc>
              <w:tcPr>
                <w:tcW w:w="9360" w:type="dxa"/>
                <w:tcBorders>
                  <w:top w:val="nil"/>
                  <w:left w:val="nil"/>
                  <w:bottom w:val="nil"/>
                  <w:right w:val="nil"/>
                </w:tcBorders>
                <w:shd w:val="pct10" w:color="auto" w:fill="auto"/>
              </w:tcPr>
              <w:p w14:paraId="3766F299" w14:textId="10A9A734" w:rsidR="002277A5" w:rsidRDefault="005D20E7" w:rsidP="00CD0517">
                <w:pPr>
                  <w:tabs>
                    <w:tab w:val="left" w:pos="720"/>
                  </w:tabs>
                  <w:jc w:val="both"/>
                  <w:rPr>
                    <w:rFonts w:ascii="Calibri" w:hAnsi="Calibri" w:cs="Arial"/>
                    <w:sz w:val="22"/>
                    <w:szCs w:val="22"/>
                  </w:rPr>
                </w:pPr>
                <w:r w:rsidRPr="00CD0517">
                  <w:rPr>
                    <w:rFonts w:ascii="Calibri" w:hAnsi="Calibri" w:cs="Arial"/>
                    <w:sz w:val="22"/>
                    <w:szCs w:val="22"/>
                  </w:rPr>
                  <w:t>The camp health director may be a physician, nurse practitioner, physician assistant, registered nurse, licensed practical nurse, emergency medical technician, or other person acceptable to the permit</w:t>
                </w:r>
                <w:r w:rsidRPr="00CD0517">
                  <w:rPr>
                    <w:rFonts w:ascii="Calibri" w:hAnsi="Calibri" w:cs="Arial"/>
                    <w:sz w:val="22"/>
                    <w:szCs w:val="22"/>
                  </w:rPr>
                  <w:noBreakHyphen/>
                  <w:t xml:space="preserve">issuing official. </w:t>
                </w:r>
              </w:p>
              <w:p w14:paraId="578025C5" w14:textId="77777777" w:rsidR="002277A5" w:rsidRDefault="002277A5" w:rsidP="00CD0517">
                <w:pPr>
                  <w:tabs>
                    <w:tab w:val="left" w:pos="720"/>
                  </w:tabs>
                  <w:jc w:val="both"/>
                  <w:rPr>
                    <w:rFonts w:ascii="Calibri" w:hAnsi="Calibri" w:cs="Arial"/>
                    <w:sz w:val="22"/>
                    <w:szCs w:val="22"/>
                  </w:rPr>
                </w:pPr>
              </w:p>
              <w:p w14:paraId="08AC6B94" w14:textId="5344B4EF" w:rsidR="002277A5" w:rsidRDefault="005D20E7" w:rsidP="00A63DED">
                <w:pPr>
                  <w:pStyle w:val="ListParagraph"/>
                  <w:numPr>
                    <w:ilvl w:val="0"/>
                    <w:numId w:val="67"/>
                  </w:numPr>
                  <w:tabs>
                    <w:tab w:val="left" w:pos="720"/>
                  </w:tabs>
                  <w:jc w:val="both"/>
                  <w:rPr>
                    <w:rFonts w:ascii="Calibri" w:hAnsi="Calibri" w:cs="Arial"/>
                    <w:sz w:val="22"/>
                    <w:szCs w:val="22"/>
                  </w:rPr>
                </w:pPr>
                <w:r w:rsidRPr="00A65589">
                  <w:rPr>
                    <w:rFonts w:ascii="Calibri" w:hAnsi="Calibri" w:cs="Arial"/>
                    <w:sz w:val="22"/>
                    <w:szCs w:val="22"/>
                  </w:rPr>
                  <w:t>At overnight camps, the health director must be on-site</w:t>
                </w:r>
                <w:r w:rsidR="00410011">
                  <w:rPr>
                    <w:rFonts w:ascii="Calibri" w:hAnsi="Calibri" w:cs="Arial"/>
                    <w:sz w:val="22"/>
                    <w:szCs w:val="22"/>
                  </w:rPr>
                  <w:t>;</w:t>
                </w:r>
              </w:p>
              <w:p w14:paraId="3EA49C09" w14:textId="447CC39A" w:rsidR="002277A5" w:rsidRDefault="002277A5" w:rsidP="00A63DED">
                <w:pPr>
                  <w:pStyle w:val="ListParagraph"/>
                  <w:numPr>
                    <w:ilvl w:val="0"/>
                    <w:numId w:val="67"/>
                  </w:numPr>
                  <w:tabs>
                    <w:tab w:val="left" w:pos="720"/>
                  </w:tabs>
                  <w:jc w:val="both"/>
                  <w:rPr>
                    <w:rFonts w:ascii="Calibri" w:hAnsi="Calibri" w:cs="Arial"/>
                    <w:sz w:val="22"/>
                    <w:szCs w:val="22"/>
                  </w:rPr>
                </w:pPr>
                <w:r>
                  <w:rPr>
                    <w:rFonts w:ascii="Calibri" w:hAnsi="Calibri" w:cs="Arial"/>
                    <w:sz w:val="22"/>
                    <w:szCs w:val="22"/>
                  </w:rPr>
                  <w:t>A</w:t>
                </w:r>
                <w:r w:rsidR="005D20E7" w:rsidRPr="00A65589">
                  <w:rPr>
                    <w:rFonts w:ascii="Calibri" w:hAnsi="Calibri" w:cs="Arial"/>
                    <w:sz w:val="22"/>
                    <w:szCs w:val="22"/>
                  </w:rPr>
                  <w:t>t day camps, the health director may be on-site or represented on-site by a qualified designee, as described in Section 7-2.8(a)</w:t>
                </w:r>
                <w:r w:rsidR="004254D2" w:rsidRPr="00A65589">
                  <w:rPr>
                    <w:rFonts w:ascii="Calibri" w:hAnsi="Calibri" w:cs="Arial"/>
                    <w:sz w:val="22"/>
                    <w:szCs w:val="22"/>
                  </w:rPr>
                  <w:t xml:space="preserve"> of the State Sanitary Code</w:t>
                </w:r>
                <w:r w:rsidR="005D20E7" w:rsidRPr="00A65589">
                  <w:rPr>
                    <w:rFonts w:ascii="Calibri" w:hAnsi="Calibri" w:cs="Arial"/>
                    <w:sz w:val="22"/>
                    <w:szCs w:val="22"/>
                  </w:rPr>
                  <w:t xml:space="preserve">. </w:t>
                </w:r>
              </w:p>
              <w:p w14:paraId="1C2154CD" w14:textId="127BFB9D" w:rsidR="005D20E7" w:rsidRPr="00A65589" w:rsidRDefault="00873204" w:rsidP="00A63DED">
                <w:pPr>
                  <w:pStyle w:val="ListParagraph"/>
                  <w:numPr>
                    <w:ilvl w:val="0"/>
                    <w:numId w:val="67"/>
                  </w:numPr>
                  <w:tabs>
                    <w:tab w:val="left" w:pos="720"/>
                  </w:tabs>
                  <w:jc w:val="both"/>
                  <w:rPr>
                    <w:rFonts w:ascii="Calibri" w:hAnsi="Calibri" w:cs="Arial"/>
                    <w:sz w:val="22"/>
                    <w:szCs w:val="22"/>
                  </w:rPr>
                </w:pPr>
                <w:r w:rsidRPr="00A65589">
                  <w:rPr>
                    <w:rFonts w:ascii="Calibri" w:hAnsi="Calibri" w:cs="Arial"/>
                    <w:sz w:val="22"/>
                    <w:szCs w:val="22"/>
                  </w:rPr>
                  <w:t>At Camps for Children with Developmental Disabilities (</w:t>
                </w:r>
                <w:r w:rsidR="005D20E7" w:rsidRPr="00A65589">
                  <w:rPr>
                    <w:rFonts w:ascii="Calibri" w:hAnsi="Calibri" w:cs="Arial"/>
                    <w:sz w:val="22"/>
                    <w:szCs w:val="22"/>
                  </w:rPr>
                  <w:t xml:space="preserve">20 percent or more </w:t>
                </w:r>
                <w:r w:rsidRPr="00A65589">
                  <w:rPr>
                    <w:rFonts w:ascii="Calibri" w:hAnsi="Calibri" w:cs="Arial"/>
                    <w:sz w:val="22"/>
                    <w:szCs w:val="22"/>
                  </w:rPr>
                  <w:t xml:space="preserve">campers </w:t>
                </w:r>
                <w:r w:rsidR="006F1354">
                  <w:rPr>
                    <w:rFonts w:ascii="Calibri" w:hAnsi="Calibri" w:cs="Arial"/>
                    <w:sz w:val="22"/>
                    <w:szCs w:val="22"/>
                  </w:rPr>
                  <w:t>have a</w:t>
                </w:r>
                <w:r w:rsidRPr="00A65589">
                  <w:rPr>
                    <w:rFonts w:ascii="Calibri" w:hAnsi="Calibri" w:cs="Arial"/>
                    <w:sz w:val="22"/>
                    <w:szCs w:val="22"/>
                  </w:rPr>
                  <w:t xml:space="preserve"> </w:t>
                </w:r>
                <w:r w:rsidR="005D20E7" w:rsidRPr="00A65589">
                  <w:rPr>
                    <w:rFonts w:ascii="Calibri" w:hAnsi="Calibri" w:cs="Arial"/>
                    <w:sz w:val="22"/>
                    <w:szCs w:val="22"/>
                  </w:rPr>
                  <w:t xml:space="preserve">developmental </w:t>
                </w:r>
                <w:r w:rsidRPr="00A65589">
                  <w:rPr>
                    <w:rFonts w:ascii="Calibri" w:hAnsi="Calibri" w:cs="Arial"/>
                    <w:sz w:val="22"/>
                    <w:szCs w:val="22"/>
                  </w:rPr>
                  <w:t>disabilit</w:t>
                </w:r>
                <w:r w:rsidR="00B90845">
                  <w:rPr>
                    <w:rFonts w:ascii="Calibri" w:hAnsi="Calibri" w:cs="Arial"/>
                    <w:sz w:val="22"/>
                    <w:szCs w:val="22"/>
                  </w:rPr>
                  <w:t>y</w:t>
                </w:r>
                <w:r w:rsidRPr="00A65589">
                  <w:rPr>
                    <w:rFonts w:ascii="Calibri" w:hAnsi="Calibri" w:cs="Arial"/>
                    <w:sz w:val="22"/>
                    <w:szCs w:val="22"/>
                  </w:rPr>
                  <w:t>)</w:t>
                </w:r>
                <w:r w:rsidR="005D20E7" w:rsidRPr="00A65589">
                  <w:rPr>
                    <w:rFonts w:ascii="Calibri" w:hAnsi="Calibri" w:cs="Arial"/>
                    <w:sz w:val="22"/>
                    <w:szCs w:val="22"/>
                  </w:rPr>
                  <w:t xml:space="preserve">, the health director </w:t>
                </w:r>
                <w:r w:rsidR="00AD5FE7">
                  <w:rPr>
                    <w:rFonts w:ascii="Calibri" w:hAnsi="Calibri" w:cs="Arial"/>
                    <w:sz w:val="22"/>
                    <w:szCs w:val="22"/>
                  </w:rPr>
                  <w:t xml:space="preserve">should </w:t>
                </w:r>
                <w:r w:rsidR="005D20E7" w:rsidRPr="00A65589">
                  <w:rPr>
                    <w:rFonts w:ascii="Calibri" w:hAnsi="Calibri" w:cs="Arial"/>
                    <w:sz w:val="22"/>
                    <w:szCs w:val="22"/>
                  </w:rPr>
                  <w:t>be a physician, physician's assistant, registered nurse or licensed practical nurse and must be on</w:t>
                </w:r>
                <w:r w:rsidR="005D20E7" w:rsidRPr="00A65589">
                  <w:rPr>
                    <w:rFonts w:ascii="Calibri" w:hAnsi="Calibri" w:cs="Arial"/>
                    <w:sz w:val="22"/>
                    <w:szCs w:val="22"/>
                  </w:rPr>
                  <w:noBreakHyphen/>
                  <w:t>site for the period the camp is in operation.</w:t>
                </w:r>
              </w:p>
              <w:p w14:paraId="45BF0A96" w14:textId="77777777" w:rsidR="005D20E7" w:rsidRPr="00CD0517" w:rsidRDefault="005D20E7" w:rsidP="00CD0517">
                <w:pPr>
                  <w:tabs>
                    <w:tab w:val="left" w:pos="720"/>
                  </w:tabs>
                  <w:jc w:val="both"/>
                  <w:rPr>
                    <w:rFonts w:ascii="Calibri" w:hAnsi="Calibri" w:cs="Arial"/>
                    <w:sz w:val="22"/>
                    <w:szCs w:val="22"/>
                  </w:rPr>
                </w:pPr>
              </w:p>
              <w:p w14:paraId="4D05F0F9" w14:textId="182B9B83" w:rsidR="005D20E7" w:rsidRPr="00CD0517" w:rsidRDefault="005D20E7" w:rsidP="00CD0517">
                <w:pPr>
                  <w:jc w:val="both"/>
                  <w:rPr>
                    <w:rFonts w:ascii="Calibri" w:hAnsi="Calibri" w:cs="Arial"/>
                    <w:sz w:val="22"/>
                    <w:szCs w:val="22"/>
                  </w:rPr>
                </w:pPr>
                <w:r w:rsidRPr="00CD0517">
                  <w:rPr>
                    <w:rFonts w:ascii="Calibri" w:hAnsi="Calibri" w:cs="Arial"/>
                    <w:color w:val="000000"/>
                    <w:sz w:val="22"/>
                    <w:szCs w:val="22"/>
                  </w:rPr>
                  <w:t xml:space="preserve">The duties and responsibilities of the camp health staff must not exceed the abilities that are allowed by law (known as “scope of practice”). The State Sanitary Code </w:t>
                </w:r>
                <w:r w:rsidRPr="00CD0517">
                  <w:rPr>
                    <w:rFonts w:ascii="Calibri" w:hAnsi="Calibri" w:cs="Arial"/>
                    <w:b/>
                    <w:sz w:val="22"/>
                    <w:szCs w:val="22"/>
                  </w:rPr>
                  <w:t>does not grant an individual authority to perform duties that are beyond his/her scope of practice</w:t>
                </w:r>
                <w:r w:rsidRPr="00CD0517">
                  <w:rPr>
                    <w:rFonts w:ascii="Calibri" w:hAnsi="Calibri" w:cs="Arial"/>
                    <w:sz w:val="22"/>
                    <w:szCs w:val="22"/>
                  </w:rPr>
                  <w:t xml:space="preserve">. Camp operators </w:t>
                </w:r>
                <w:r w:rsidR="00E26678">
                  <w:rPr>
                    <w:rFonts w:ascii="Calibri" w:hAnsi="Calibri" w:cs="Arial"/>
                    <w:sz w:val="22"/>
                    <w:szCs w:val="22"/>
                  </w:rPr>
                  <w:t xml:space="preserve">should </w:t>
                </w:r>
                <w:r w:rsidRPr="00CD0517">
                  <w:rPr>
                    <w:rFonts w:ascii="Calibri" w:hAnsi="Calibri" w:cs="Arial"/>
                    <w:sz w:val="22"/>
                    <w:szCs w:val="22"/>
                  </w:rPr>
                  <w:t>evaluate the medical needs of the campers and select a health director and other health/medical staff that can fulfill those needs.</w:t>
                </w:r>
              </w:p>
              <w:p w14:paraId="77FA65C2" w14:textId="77777777" w:rsidR="005D20E7" w:rsidRPr="00CD0517" w:rsidRDefault="005D20E7" w:rsidP="00CD0517">
                <w:pPr>
                  <w:jc w:val="both"/>
                  <w:rPr>
                    <w:rFonts w:ascii="Calibri" w:hAnsi="Calibri" w:cs="Arial"/>
                    <w:sz w:val="22"/>
                    <w:szCs w:val="22"/>
                  </w:rPr>
                </w:pPr>
              </w:p>
              <w:p w14:paraId="5C1EB37E" w14:textId="77777777" w:rsidR="005D20E7" w:rsidRPr="00CD0517" w:rsidRDefault="005D20E7" w:rsidP="00CD0517">
                <w:pPr>
                  <w:jc w:val="both"/>
                  <w:rPr>
                    <w:rFonts w:ascii="Calibri" w:hAnsi="Calibri" w:cs="Arial"/>
                    <w:sz w:val="22"/>
                    <w:szCs w:val="22"/>
                  </w:rPr>
                </w:pPr>
                <w:r w:rsidRPr="00CD0517">
                  <w:rPr>
                    <w:rFonts w:ascii="Calibri" w:hAnsi="Calibri" w:cs="Arial"/>
                    <w:sz w:val="22"/>
                    <w:szCs w:val="22"/>
                  </w:rPr>
                  <w:t>For additional clarification/questions regarding an individual’s scope of practice limitations, contact the NYS agencies with regulatory oversight of that certification:</w:t>
                </w:r>
              </w:p>
              <w:p w14:paraId="20D8D7E5" w14:textId="77777777" w:rsidR="005D20E7" w:rsidRPr="00CD0517" w:rsidRDefault="005D20E7" w:rsidP="00CD0517">
                <w:pPr>
                  <w:jc w:val="both"/>
                  <w:rPr>
                    <w:rFonts w:ascii="Calibri" w:hAnsi="Calibri" w:cs="Arial"/>
                    <w:sz w:val="22"/>
                    <w:szCs w:val="22"/>
                  </w:rPr>
                </w:pPr>
              </w:p>
              <w:p w14:paraId="39DF2DFB" w14:textId="77777777" w:rsidR="005D20E7" w:rsidRPr="00CD0517" w:rsidRDefault="005D20E7" w:rsidP="0093467D">
                <w:pPr>
                  <w:numPr>
                    <w:ilvl w:val="0"/>
                    <w:numId w:val="21"/>
                  </w:numPr>
                  <w:tabs>
                    <w:tab w:val="left" w:pos="900"/>
                  </w:tabs>
                  <w:jc w:val="both"/>
                  <w:rPr>
                    <w:rFonts w:ascii="Calibri" w:hAnsi="Calibri" w:cs="Arial"/>
                    <w:sz w:val="22"/>
                    <w:szCs w:val="22"/>
                  </w:rPr>
                </w:pPr>
                <w:r w:rsidRPr="00CD0517">
                  <w:rPr>
                    <w:rFonts w:ascii="Calibri" w:hAnsi="Calibri" w:cs="Arial"/>
                    <w:sz w:val="22"/>
                    <w:szCs w:val="22"/>
                  </w:rPr>
                  <w:t xml:space="preserve">EMTs - contact the NYSDOH Bureau of EMS at (518) 402-0996 or visit their website at </w:t>
                </w:r>
                <w:hyperlink r:id="rId34" w:history="1">
                  <w:r w:rsidRPr="00CD0517">
                    <w:rPr>
                      <w:rStyle w:val="Hyperlink"/>
                      <w:rFonts w:ascii="Calibri" w:hAnsi="Calibri" w:cs="Arial"/>
                      <w:sz w:val="22"/>
                      <w:szCs w:val="22"/>
                    </w:rPr>
                    <w:t>www.nyhealth.gov.nysdoh/ems/main.htm</w:t>
                  </w:r>
                </w:hyperlink>
                <w:r w:rsidRPr="00CD0517">
                  <w:rPr>
                    <w:rFonts w:ascii="Calibri" w:hAnsi="Calibri" w:cs="Arial"/>
                    <w:sz w:val="22"/>
                    <w:szCs w:val="22"/>
                  </w:rPr>
                  <w:t>.</w:t>
                </w:r>
              </w:p>
              <w:p w14:paraId="41F3BC18" w14:textId="6B432E04" w:rsidR="005D20E7" w:rsidRPr="00CD0517" w:rsidRDefault="005D20E7" w:rsidP="00E26678">
                <w:pPr>
                  <w:numPr>
                    <w:ilvl w:val="0"/>
                    <w:numId w:val="10"/>
                  </w:numPr>
                  <w:tabs>
                    <w:tab w:val="left" w:pos="900"/>
                  </w:tabs>
                  <w:spacing w:after="120"/>
                  <w:ind w:left="907"/>
                  <w:jc w:val="both"/>
                  <w:rPr>
                    <w:rFonts w:ascii="Calibri" w:hAnsi="Calibri" w:cs="Arial"/>
                    <w:sz w:val="22"/>
                    <w:szCs w:val="22"/>
                  </w:rPr>
                </w:pPr>
                <w:r w:rsidRPr="00CD0517">
                  <w:rPr>
                    <w:rFonts w:ascii="Calibri" w:hAnsi="Calibri" w:cs="Arial"/>
                    <w:sz w:val="22"/>
                    <w:szCs w:val="22"/>
                  </w:rPr>
                  <w:t>Physicians and Nurses - contact the NYS Education Department at (518) 474-3852 or visit their website (</w:t>
                </w:r>
                <w:hyperlink r:id="rId35" w:history="1">
                  <w:r w:rsidR="007500C7" w:rsidRPr="00E83587">
                    <w:rPr>
                      <w:rStyle w:val="Hyperlink"/>
                      <w:rFonts w:ascii="Calibri" w:hAnsi="Calibri" w:cs="Arial"/>
                      <w:sz w:val="22"/>
                      <w:szCs w:val="22"/>
                    </w:rPr>
                    <w:t>www.op.nysed.gov/prof/</w:t>
                  </w:r>
                </w:hyperlink>
                <w:r w:rsidR="00873204">
                  <w:rPr>
                    <w:rFonts w:ascii="Calibri" w:hAnsi="Calibri" w:cs="Arial"/>
                    <w:sz w:val="22"/>
                    <w:szCs w:val="22"/>
                  </w:rPr>
                  <w:t>)</w:t>
                </w:r>
                <w:r w:rsidRPr="00CD0517">
                  <w:rPr>
                    <w:rFonts w:ascii="Calibri" w:hAnsi="Calibri" w:cs="Arial"/>
                    <w:sz w:val="22"/>
                    <w:szCs w:val="22"/>
                  </w:rPr>
                  <w:t>.</w:t>
                </w:r>
              </w:p>
            </w:tc>
          </w:tr>
        </w:tbl>
        <w:p w14:paraId="6A1BA5C7" w14:textId="77777777" w:rsidR="00254600" w:rsidRPr="00CD0517" w:rsidRDefault="00254600" w:rsidP="00347E13">
          <w:pPr>
            <w:pStyle w:val="BodyTextIndent"/>
            <w:keepNext/>
            <w:numPr>
              <w:ilvl w:val="0"/>
              <w:numId w:val="74"/>
            </w:numPr>
            <w:tabs>
              <w:tab w:val="left" w:pos="360"/>
              <w:tab w:val="left" w:pos="540"/>
            </w:tabs>
            <w:spacing w:before="120" w:after="120"/>
            <w:jc w:val="both"/>
            <w:rPr>
              <w:rFonts w:ascii="Calibri" w:hAnsi="Calibri" w:cs="Arial"/>
              <w:sz w:val="22"/>
              <w:szCs w:val="22"/>
            </w:rPr>
          </w:pPr>
          <w:r w:rsidRPr="00CD0517">
            <w:rPr>
              <w:rFonts w:ascii="Calibri" w:hAnsi="Calibri" w:cs="Arial"/>
              <w:sz w:val="22"/>
              <w:szCs w:val="22"/>
            </w:rPr>
            <w:lastRenderedPageBreak/>
            <w:t>Check the Health Director’s credential(s):</w:t>
          </w:r>
        </w:p>
        <w:p w14:paraId="41B3C572" w14:textId="48B63370" w:rsidR="005D20E7" w:rsidRPr="00CD0517" w:rsidRDefault="00183C5F" w:rsidP="00F26153">
          <w:pPr>
            <w:pStyle w:val="Footer"/>
            <w:tabs>
              <w:tab w:val="clear" w:pos="4320"/>
              <w:tab w:val="clear" w:pos="8640"/>
              <w:tab w:val="left" w:pos="900"/>
              <w:tab w:val="left" w:pos="1260"/>
              <w:tab w:val="left" w:pos="1620"/>
              <w:tab w:val="left" w:pos="1920"/>
              <w:tab w:val="left" w:pos="2520"/>
              <w:tab w:val="left" w:pos="3000"/>
              <w:tab w:val="left" w:pos="3720"/>
            </w:tabs>
            <w:ind w:left="360"/>
            <w:jc w:val="both"/>
            <w:rPr>
              <w:rFonts w:ascii="Calibri" w:hAnsi="Calibri" w:cs="Arial"/>
              <w:sz w:val="22"/>
              <w:szCs w:val="22"/>
            </w:rPr>
          </w:pPr>
          <w:sdt>
            <w:sdtPr>
              <w:rPr>
                <w:rFonts w:ascii="Calibri" w:hAnsi="Calibri" w:cs="Arial"/>
                <w:b/>
              </w:rPr>
              <w:id w:val="49346453"/>
              <w14:checkbox>
                <w14:checked w14:val="0"/>
                <w14:checkedState w14:val="2612" w14:font="MS Gothic"/>
                <w14:uncheckedState w14:val="2610" w14:font="MS Gothic"/>
              </w14:checkbox>
            </w:sdtPr>
            <w:sdtEndPr/>
            <w:sdtContent>
              <w:r w:rsidR="00F26153" w:rsidRPr="00347E13">
                <w:rPr>
                  <w:rFonts w:ascii="MS Gothic" w:eastAsia="MS Gothic" w:hAnsi="MS Gothic" w:cs="Arial" w:hint="eastAsia"/>
                  <w:b/>
                </w:rPr>
                <w:t>☐</w:t>
              </w:r>
            </w:sdtContent>
          </w:sdt>
          <w:r w:rsidR="00F26153">
            <w:rPr>
              <w:rFonts w:ascii="Calibri" w:hAnsi="Calibri" w:cs="Arial"/>
              <w:sz w:val="22"/>
              <w:szCs w:val="22"/>
            </w:rPr>
            <w:t xml:space="preserve"> </w:t>
          </w:r>
          <w:r w:rsidR="00254600" w:rsidRPr="00CD0517">
            <w:rPr>
              <w:rFonts w:ascii="Calibri" w:hAnsi="Calibri" w:cs="Arial"/>
              <w:sz w:val="22"/>
              <w:szCs w:val="22"/>
            </w:rPr>
            <w:t>Physician</w:t>
          </w:r>
          <w:r w:rsidR="00254600" w:rsidRPr="00CD0517">
            <w:rPr>
              <w:rFonts w:ascii="Calibri" w:hAnsi="Calibri" w:cs="Arial"/>
              <w:sz w:val="22"/>
              <w:szCs w:val="22"/>
            </w:rPr>
            <w:tab/>
          </w:r>
          <w:r w:rsidR="00720E12" w:rsidRPr="00CD0517">
            <w:rPr>
              <w:rFonts w:ascii="Calibri" w:hAnsi="Calibri" w:cs="Arial"/>
              <w:sz w:val="22"/>
              <w:szCs w:val="22"/>
            </w:rPr>
            <w:t xml:space="preserve"> </w:t>
          </w:r>
          <w:bookmarkStart w:id="89" w:name="Check534"/>
          <w:r w:rsidR="005D20E7" w:rsidRPr="00CD0517">
            <w:rPr>
              <w:rFonts w:ascii="Calibri" w:hAnsi="Calibri" w:cs="Arial"/>
              <w:sz w:val="22"/>
              <w:szCs w:val="22"/>
            </w:rPr>
            <w:tab/>
          </w:r>
          <w:r w:rsidR="005D20E7" w:rsidRPr="00CD0517">
            <w:rPr>
              <w:rFonts w:ascii="Calibri" w:hAnsi="Calibri" w:cs="Arial"/>
              <w:sz w:val="22"/>
              <w:szCs w:val="22"/>
            </w:rPr>
            <w:tab/>
          </w:r>
          <w:sdt>
            <w:sdtPr>
              <w:rPr>
                <w:rFonts w:ascii="Calibri" w:hAnsi="Calibri" w:cs="Arial"/>
                <w:b/>
              </w:rPr>
              <w:id w:val="1778974601"/>
              <w14:checkbox>
                <w14:checked w14:val="0"/>
                <w14:checkedState w14:val="2612" w14:font="MS Gothic"/>
                <w14:uncheckedState w14:val="2610" w14:font="MS Gothic"/>
              </w14:checkbox>
            </w:sdtPr>
            <w:sdtEndPr/>
            <w:sdtContent>
              <w:r w:rsidR="00347E13" w:rsidRPr="00347E13">
                <w:rPr>
                  <w:rFonts w:ascii="MS Gothic" w:eastAsia="MS Gothic" w:hAnsi="MS Gothic" w:cs="Arial" w:hint="eastAsia"/>
                  <w:b/>
                </w:rPr>
                <w:t>☐</w:t>
              </w:r>
            </w:sdtContent>
          </w:sdt>
          <w:r w:rsidR="005D20E7" w:rsidRPr="00CD0517">
            <w:rPr>
              <w:rFonts w:ascii="Calibri" w:hAnsi="Calibri" w:cs="Arial"/>
              <w:sz w:val="22"/>
              <w:szCs w:val="22"/>
            </w:rPr>
            <w:t xml:space="preserve"> Physician Assistant</w:t>
          </w:r>
          <w:r w:rsidR="005D20E7" w:rsidRPr="00CD0517">
            <w:rPr>
              <w:rFonts w:ascii="Calibri" w:hAnsi="Calibri" w:cs="Arial"/>
              <w:sz w:val="22"/>
              <w:szCs w:val="22"/>
            </w:rPr>
            <w:tab/>
          </w:r>
          <w:bookmarkEnd w:id="89"/>
          <w:sdt>
            <w:sdtPr>
              <w:rPr>
                <w:rFonts w:ascii="Calibri" w:hAnsi="Calibri" w:cs="Arial"/>
                <w:b/>
              </w:rPr>
              <w:id w:val="-62491016"/>
              <w14:checkbox>
                <w14:checked w14:val="0"/>
                <w14:checkedState w14:val="2612" w14:font="MS Gothic"/>
                <w14:uncheckedState w14:val="2610" w14:font="MS Gothic"/>
              </w14:checkbox>
            </w:sdtPr>
            <w:sdtEndPr/>
            <w:sdtContent>
              <w:r w:rsidR="00F26153" w:rsidRPr="00347E13">
                <w:rPr>
                  <w:rFonts w:ascii="MS Gothic" w:eastAsia="MS Gothic" w:hAnsi="MS Gothic" w:cs="Arial" w:hint="eastAsia"/>
                  <w:b/>
                </w:rPr>
                <w:t>☐</w:t>
              </w:r>
            </w:sdtContent>
          </w:sdt>
          <w:r w:rsidR="008D4FE8" w:rsidRPr="00CD0517">
            <w:rPr>
              <w:rFonts w:ascii="Calibri" w:hAnsi="Calibri" w:cs="Arial"/>
              <w:sz w:val="22"/>
              <w:szCs w:val="22"/>
            </w:rPr>
            <w:t xml:space="preserve"> </w:t>
          </w:r>
          <w:r w:rsidR="00254600" w:rsidRPr="00CD0517">
            <w:rPr>
              <w:rFonts w:ascii="Calibri" w:hAnsi="Calibri" w:cs="Arial"/>
              <w:sz w:val="22"/>
              <w:szCs w:val="22"/>
            </w:rPr>
            <w:t xml:space="preserve">Nurse Practitioner </w:t>
          </w:r>
        </w:p>
        <w:p w14:paraId="28AA6D73" w14:textId="4539BD82" w:rsidR="005D20E7" w:rsidRPr="00CD0517" w:rsidRDefault="00183C5F" w:rsidP="00F26153">
          <w:pPr>
            <w:pStyle w:val="Footer"/>
            <w:tabs>
              <w:tab w:val="clear" w:pos="4320"/>
              <w:tab w:val="clear" w:pos="8640"/>
              <w:tab w:val="left" w:pos="900"/>
              <w:tab w:val="left" w:pos="1260"/>
              <w:tab w:val="left" w:pos="1620"/>
              <w:tab w:val="left" w:pos="1920"/>
              <w:tab w:val="left" w:pos="2520"/>
              <w:tab w:val="left" w:pos="3000"/>
              <w:tab w:val="left" w:pos="3720"/>
            </w:tabs>
            <w:ind w:left="360"/>
            <w:jc w:val="both"/>
            <w:rPr>
              <w:rFonts w:ascii="Calibri" w:hAnsi="Calibri" w:cs="Arial"/>
              <w:sz w:val="22"/>
              <w:szCs w:val="22"/>
            </w:rPr>
          </w:pPr>
          <w:sdt>
            <w:sdtPr>
              <w:rPr>
                <w:rFonts w:ascii="Calibri" w:hAnsi="Calibri" w:cs="Arial"/>
                <w:b/>
              </w:rPr>
              <w:id w:val="-1651672224"/>
              <w14:checkbox>
                <w14:checked w14:val="0"/>
                <w14:checkedState w14:val="2612" w14:font="MS Gothic"/>
                <w14:uncheckedState w14:val="2610" w14:font="MS Gothic"/>
              </w14:checkbox>
            </w:sdtPr>
            <w:sdtEndPr/>
            <w:sdtContent>
              <w:r w:rsidR="00F26153" w:rsidRPr="00347E13">
                <w:rPr>
                  <w:rFonts w:ascii="MS Gothic" w:eastAsia="MS Gothic" w:hAnsi="MS Gothic" w:cs="Arial" w:hint="eastAsia"/>
                  <w:b/>
                </w:rPr>
                <w:t>☐</w:t>
              </w:r>
            </w:sdtContent>
          </w:sdt>
          <w:r w:rsidR="005D20E7" w:rsidRPr="00CD0517">
            <w:rPr>
              <w:rFonts w:ascii="Calibri" w:hAnsi="Calibri" w:cs="Arial"/>
              <w:sz w:val="22"/>
              <w:szCs w:val="22"/>
            </w:rPr>
            <w:t xml:space="preserve"> Registered Nurse</w:t>
          </w:r>
          <w:r w:rsidR="00254600" w:rsidRPr="00CD0517">
            <w:rPr>
              <w:rFonts w:ascii="Calibri" w:hAnsi="Calibri" w:cs="Arial"/>
              <w:sz w:val="22"/>
              <w:szCs w:val="22"/>
            </w:rPr>
            <w:t xml:space="preserve"> </w:t>
          </w:r>
          <w:bookmarkStart w:id="90" w:name="Check535"/>
          <w:r w:rsidR="005D20E7" w:rsidRPr="00CD0517">
            <w:rPr>
              <w:rFonts w:ascii="Calibri" w:hAnsi="Calibri" w:cs="Arial"/>
              <w:sz w:val="22"/>
              <w:szCs w:val="22"/>
            </w:rPr>
            <w:tab/>
          </w:r>
          <w:bookmarkEnd w:id="90"/>
          <w:sdt>
            <w:sdtPr>
              <w:rPr>
                <w:rFonts w:ascii="Calibri" w:hAnsi="Calibri" w:cs="Arial"/>
                <w:b/>
              </w:rPr>
              <w:id w:val="-1147673489"/>
              <w14:checkbox>
                <w14:checked w14:val="0"/>
                <w14:checkedState w14:val="2612" w14:font="MS Gothic"/>
                <w14:uncheckedState w14:val="2610" w14:font="MS Gothic"/>
              </w14:checkbox>
            </w:sdtPr>
            <w:sdtEndPr/>
            <w:sdtContent>
              <w:r w:rsidR="00347E13">
                <w:rPr>
                  <w:rFonts w:ascii="MS Gothic" w:eastAsia="MS Gothic" w:hAnsi="MS Gothic" w:cs="Arial" w:hint="eastAsia"/>
                  <w:b/>
                </w:rPr>
                <w:t>☐</w:t>
              </w:r>
            </w:sdtContent>
          </w:sdt>
          <w:r w:rsidR="00254600" w:rsidRPr="00CD0517">
            <w:rPr>
              <w:rFonts w:ascii="Calibri" w:hAnsi="Calibri" w:cs="Arial"/>
              <w:sz w:val="22"/>
              <w:szCs w:val="22"/>
            </w:rPr>
            <w:t xml:space="preserve"> Licensed Practical Nurse</w:t>
          </w:r>
        </w:p>
        <w:p w14:paraId="2D358FBF" w14:textId="3E15B0EC" w:rsidR="00254600" w:rsidRPr="00CD0517" w:rsidRDefault="00183C5F" w:rsidP="00925B7B">
          <w:pPr>
            <w:pStyle w:val="Footer"/>
            <w:tabs>
              <w:tab w:val="clear" w:pos="4320"/>
              <w:tab w:val="clear" w:pos="8640"/>
              <w:tab w:val="left" w:pos="900"/>
              <w:tab w:val="left" w:pos="1260"/>
              <w:tab w:val="left" w:pos="1620"/>
              <w:tab w:val="left" w:pos="1920"/>
              <w:tab w:val="left" w:pos="2280"/>
              <w:tab w:val="left" w:pos="2520"/>
              <w:tab w:val="left" w:pos="3720"/>
            </w:tabs>
            <w:spacing w:after="240"/>
            <w:ind w:left="360"/>
            <w:jc w:val="both"/>
            <w:rPr>
              <w:rFonts w:ascii="Calibri" w:hAnsi="Calibri" w:cs="Arial"/>
              <w:sz w:val="22"/>
              <w:szCs w:val="22"/>
            </w:rPr>
          </w:pPr>
          <w:sdt>
            <w:sdtPr>
              <w:rPr>
                <w:rFonts w:ascii="Calibri" w:hAnsi="Calibri" w:cs="Arial"/>
                <w:b/>
              </w:rPr>
              <w:id w:val="-2062539516"/>
              <w14:checkbox>
                <w14:checked w14:val="0"/>
                <w14:checkedState w14:val="2612" w14:font="MS Gothic"/>
                <w14:uncheckedState w14:val="2610" w14:font="MS Gothic"/>
              </w14:checkbox>
            </w:sdtPr>
            <w:sdtEndPr/>
            <w:sdtContent>
              <w:r w:rsidR="00F26153" w:rsidRPr="00347E13">
                <w:rPr>
                  <w:rFonts w:ascii="MS Gothic" w:eastAsia="MS Gothic" w:hAnsi="MS Gothic" w:cs="Arial" w:hint="eastAsia"/>
                  <w:b/>
                </w:rPr>
                <w:t>☐</w:t>
              </w:r>
            </w:sdtContent>
          </w:sdt>
          <w:r w:rsidR="00D5448A" w:rsidRPr="00CD0517">
            <w:rPr>
              <w:rFonts w:ascii="Calibri" w:hAnsi="Calibri" w:cs="Arial"/>
              <w:sz w:val="22"/>
              <w:szCs w:val="22"/>
            </w:rPr>
            <w:t xml:space="preserve"> </w:t>
          </w:r>
          <w:r w:rsidR="005D20E7" w:rsidRPr="00CD0517">
            <w:rPr>
              <w:rFonts w:ascii="Calibri" w:hAnsi="Calibri" w:cs="Arial"/>
              <w:sz w:val="22"/>
              <w:szCs w:val="22"/>
            </w:rPr>
            <w:t>Emergency Me</w:t>
          </w:r>
          <w:r w:rsidR="00254600" w:rsidRPr="00CD0517">
            <w:rPr>
              <w:rFonts w:ascii="Calibri" w:hAnsi="Calibri" w:cs="Arial"/>
              <w:sz w:val="22"/>
              <w:szCs w:val="22"/>
            </w:rPr>
            <w:t>dical technician (EMT)</w:t>
          </w:r>
          <w:bookmarkStart w:id="91" w:name="Check537"/>
          <w:r w:rsidR="005D20E7" w:rsidRPr="00CD0517">
            <w:rPr>
              <w:rFonts w:ascii="Calibri" w:hAnsi="Calibri" w:cs="Arial"/>
              <w:sz w:val="22"/>
              <w:szCs w:val="22"/>
            </w:rPr>
            <w:tab/>
          </w:r>
          <w:r w:rsidR="005D20E7" w:rsidRPr="00CD0517">
            <w:rPr>
              <w:rFonts w:ascii="Calibri" w:hAnsi="Calibri" w:cs="Arial"/>
              <w:sz w:val="22"/>
              <w:szCs w:val="22"/>
            </w:rPr>
            <w:tab/>
          </w:r>
          <w:bookmarkEnd w:id="91"/>
          <w:sdt>
            <w:sdtPr>
              <w:rPr>
                <w:rFonts w:ascii="Calibri" w:hAnsi="Calibri" w:cs="Arial"/>
                <w:b/>
              </w:rPr>
              <w:id w:val="-652682173"/>
              <w14:checkbox>
                <w14:checked w14:val="0"/>
                <w14:checkedState w14:val="2612" w14:font="MS Gothic"/>
                <w14:uncheckedState w14:val="2610" w14:font="MS Gothic"/>
              </w14:checkbox>
            </w:sdtPr>
            <w:sdtEndPr/>
            <w:sdtContent>
              <w:r w:rsidR="00F26153" w:rsidRPr="00347E13">
                <w:rPr>
                  <w:rFonts w:ascii="MS Gothic" w:eastAsia="MS Gothic" w:hAnsi="MS Gothic" w:cs="Arial" w:hint="eastAsia"/>
                  <w:b/>
                </w:rPr>
                <w:t>☐</w:t>
              </w:r>
            </w:sdtContent>
          </w:sdt>
          <w:r w:rsidR="00D210F1" w:rsidRPr="00CD0517">
            <w:rPr>
              <w:rFonts w:ascii="Calibri" w:hAnsi="Calibri" w:cs="Arial"/>
              <w:sz w:val="22"/>
              <w:szCs w:val="22"/>
            </w:rPr>
            <w:t xml:space="preserve"> Other (specify)</w:t>
          </w:r>
          <w:r w:rsidR="002C2B16">
            <w:rPr>
              <w:rFonts w:ascii="Calibri" w:hAnsi="Calibri" w:cs="Arial"/>
              <w:sz w:val="22"/>
              <w:szCs w:val="22"/>
            </w:rPr>
            <w:t>:</w:t>
          </w:r>
          <w:r w:rsidR="00D210F1" w:rsidRPr="00CD0517">
            <w:rPr>
              <w:rFonts w:ascii="Calibri" w:hAnsi="Calibri" w:cs="Arial"/>
              <w:sz w:val="22"/>
              <w:szCs w:val="22"/>
            </w:rPr>
            <w:t xml:space="preserve"> </w:t>
          </w:r>
          <w:sdt>
            <w:sdtPr>
              <w:rPr>
                <w:rFonts w:ascii="Calibri" w:hAnsi="Calibri" w:cs="Arial"/>
                <w:sz w:val="22"/>
                <w:szCs w:val="22"/>
                <w:u w:val="single"/>
              </w:rPr>
              <w:id w:val="-1123679487"/>
              <w:placeholder>
                <w:docPart w:val="0A8E8898233340F781E81E792858D667"/>
              </w:placeholder>
              <w:showingPlcHdr/>
            </w:sdtPr>
            <w:sdtEndPr/>
            <w:sdtContent>
              <w:r w:rsidR="0030542A" w:rsidRPr="009E0D91">
                <w:rPr>
                  <w:rStyle w:val="PlaceholderText"/>
                  <w:rFonts w:asciiTheme="minorHAnsi" w:hAnsiTheme="minorHAnsi"/>
                  <w:sz w:val="22"/>
                  <w:szCs w:val="22"/>
                  <w:highlight w:val="lightGray"/>
                  <w:u w:val="single"/>
                </w:rPr>
                <w:t>Enter text here.</w:t>
              </w:r>
            </w:sdtContent>
          </w:sdt>
        </w:p>
        <w:p w14:paraId="0AD037B7" w14:textId="118D0511" w:rsidR="006B625E" w:rsidRDefault="00254600" w:rsidP="00F26153">
          <w:pPr>
            <w:numPr>
              <w:ilvl w:val="0"/>
              <w:numId w:val="74"/>
            </w:numPr>
            <w:tabs>
              <w:tab w:val="left" w:pos="360"/>
              <w:tab w:val="left" w:pos="720"/>
              <w:tab w:val="left" w:pos="1620"/>
              <w:tab w:val="left" w:pos="1920"/>
              <w:tab w:val="left" w:pos="2280"/>
              <w:tab w:val="left" w:pos="3000"/>
              <w:tab w:val="left" w:pos="3720"/>
            </w:tabs>
            <w:spacing w:before="120" w:after="60"/>
            <w:jc w:val="both"/>
            <w:rPr>
              <w:rFonts w:ascii="Calibri" w:hAnsi="Calibri" w:cs="Arial"/>
              <w:sz w:val="22"/>
              <w:szCs w:val="22"/>
            </w:rPr>
          </w:pPr>
          <w:r w:rsidRPr="00CD0517">
            <w:rPr>
              <w:rFonts w:ascii="Calibri" w:hAnsi="Calibri" w:cs="Arial"/>
              <w:b/>
              <w:sz w:val="22"/>
              <w:szCs w:val="22"/>
            </w:rPr>
            <w:t>For day camps only</w:t>
          </w:r>
          <w:r w:rsidRPr="00CD0517">
            <w:rPr>
              <w:rFonts w:ascii="Calibri" w:hAnsi="Calibri" w:cs="Arial"/>
              <w:sz w:val="22"/>
              <w:szCs w:val="22"/>
            </w:rPr>
            <w:t xml:space="preserve"> – Will the health director be on-site, or off-site and represented by an on-site designee?</w:t>
          </w:r>
          <w:r w:rsidR="00ED3281" w:rsidRPr="00CD0517">
            <w:rPr>
              <w:rFonts w:ascii="Calibri" w:hAnsi="Calibri" w:cs="Arial"/>
              <w:sz w:val="22"/>
              <w:szCs w:val="22"/>
            </w:rPr>
            <w:t xml:space="preserve"> </w:t>
          </w:r>
          <w:bookmarkStart w:id="92" w:name="Check538"/>
          <w:r w:rsidR="005D20E7" w:rsidRPr="00CD0517">
            <w:rPr>
              <w:rFonts w:ascii="Calibri" w:hAnsi="Calibri" w:cs="Arial"/>
              <w:sz w:val="22"/>
              <w:szCs w:val="22"/>
            </w:rPr>
            <w:tab/>
          </w:r>
          <w:bookmarkEnd w:id="92"/>
          <w:sdt>
            <w:sdtPr>
              <w:rPr>
                <w:rFonts w:ascii="Calibri" w:hAnsi="Calibri" w:cs="Arial"/>
                <w:b/>
              </w:rPr>
              <w:id w:val="252553488"/>
              <w14:checkbox>
                <w14:checked w14:val="0"/>
                <w14:checkedState w14:val="2612" w14:font="MS Gothic"/>
                <w14:uncheckedState w14:val="2610" w14:font="MS Gothic"/>
              </w14:checkbox>
            </w:sdtPr>
            <w:sdtEndPr/>
            <w:sdtContent>
              <w:r w:rsidR="00F26153" w:rsidRPr="00347E13">
                <w:rPr>
                  <w:rFonts w:ascii="MS Gothic" w:eastAsia="MS Gothic" w:hAnsi="MS Gothic" w:cs="Arial" w:hint="eastAsia"/>
                  <w:b/>
                </w:rPr>
                <w:t>☐</w:t>
              </w:r>
            </w:sdtContent>
          </w:sdt>
          <w:r w:rsidR="002C2B16">
            <w:rPr>
              <w:rFonts w:ascii="Calibri" w:hAnsi="Calibri" w:cs="Arial"/>
              <w:sz w:val="22"/>
              <w:szCs w:val="22"/>
            </w:rPr>
            <w:t xml:space="preserve"> </w:t>
          </w:r>
          <w:r w:rsidRPr="00CD0517">
            <w:rPr>
              <w:rFonts w:ascii="Calibri" w:hAnsi="Calibri" w:cs="Arial"/>
              <w:sz w:val="22"/>
              <w:szCs w:val="22"/>
            </w:rPr>
            <w:t>On-site</w:t>
          </w:r>
          <w:r w:rsidR="00ED3281" w:rsidRPr="00CD0517">
            <w:rPr>
              <w:rFonts w:ascii="Calibri" w:hAnsi="Calibri" w:cs="Arial"/>
              <w:sz w:val="22"/>
              <w:szCs w:val="22"/>
            </w:rPr>
            <w:t xml:space="preserve"> </w:t>
          </w:r>
          <w:bookmarkStart w:id="93" w:name="Check539"/>
          <w:r w:rsidR="005D20E7" w:rsidRPr="00CD0517">
            <w:rPr>
              <w:rFonts w:ascii="Calibri" w:hAnsi="Calibri" w:cs="Arial"/>
              <w:sz w:val="22"/>
              <w:szCs w:val="22"/>
            </w:rPr>
            <w:tab/>
          </w:r>
        </w:p>
        <w:p w14:paraId="5B74E1F9" w14:textId="6A0423C9" w:rsidR="00254600" w:rsidRPr="00CD0517" w:rsidRDefault="006B625E" w:rsidP="00F26153">
          <w:pPr>
            <w:tabs>
              <w:tab w:val="left" w:pos="360"/>
              <w:tab w:val="left" w:pos="720"/>
              <w:tab w:val="left" w:pos="1620"/>
              <w:tab w:val="left" w:pos="1920"/>
              <w:tab w:val="left" w:pos="2280"/>
              <w:tab w:val="left" w:pos="3000"/>
              <w:tab w:val="left" w:pos="3720"/>
            </w:tabs>
            <w:spacing w:before="60" w:after="60"/>
            <w:ind w:left="360"/>
            <w:jc w:val="both"/>
            <w:rPr>
              <w:rFonts w:ascii="Calibri" w:hAnsi="Calibri" w:cs="Arial"/>
              <w:sz w:val="22"/>
              <w:szCs w:val="22"/>
            </w:rPr>
          </w:pPr>
          <w:r>
            <w:rPr>
              <w:rFonts w:ascii="Calibri" w:hAnsi="Calibri" w:cs="Arial"/>
              <w:b/>
              <w:sz w:val="22"/>
              <w:szCs w:val="22"/>
            </w:rPr>
            <w:tab/>
          </w:r>
          <w:r>
            <w:rPr>
              <w:rFonts w:ascii="Calibri" w:hAnsi="Calibri" w:cs="Arial"/>
              <w:b/>
              <w:sz w:val="22"/>
              <w:szCs w:val="22"/>
            </w:rPr>
            <w:tab/>
          </w:r>
          <w:bookmarkEnd w:id="93"/>
          <w:sdt>
            <w:sdtPr>
              <w:rPr>
                <w:rFonts w:ascii="Calibri" w:hAnsi="Calibri" w:cs="Arial"/>
                <w:b/>
              </w:rPr>
              <w:id w:val="1565683557"/>
              <w14:checkbox>
                <w14:checked w14:val="0"/>
                <w14:checkedState w14:val="2612" w14:font="MS Gothic"/>
                <w14:uncheckedState w14:val="2610" w14:font="MS Gothic"/>
              </w14:checkbox>
            </w:sdtPr>
            <w:sdtEndPr/>
            <w:sdtContent>
              <w:r w:rsidR="00F26153" w:rsidRPr="00347E13">
                <w:rPr>
                  <w:rFonts w:ascii="MS Gothic" w:eastAsia="MS Gothic" w:hAnsi="MS Gothic" w:cs="Arial" w:hint="eastAsia"/>
                  <w:b/>
                </w:rPr>
                <w:t>☐</w:t>
              </w:r>
            </w:sdtContent>
          </w:sdt>
          <w:r w:rsidR="00254600" w:rsidRPr="00CD0517">
            <w:rPr>
              <w:rFonts w:ascii="Calibri" w:hAnsi="Calibri" w:cs="Arial"/>
              <w:sz w:val="22"/>
              <w:szCs w:val="22"/>
            </w:rPr>
            <w:t xml:space="preserve"> Off-site (</w:t>
          </w:r>
          <w:r w:rsidR="00513142">
            <w:rPr>
              <w:rFonts w:ascii="Calibri" w:hAnsi="Calibri" w:cs="Arial"/>
              <w:sz w:val="22"/>
              <w:szCs w:val="22"/>
            </w:rPr>
            <w:t>answer question a</w:t>
          </w:r>
          <w:r>
            <w:rPr>
              <w:rFonts w:ascii="Calibri" w:hAnsi="Calibri" w:cs="Arial"/>
              <w:sz w:val="22"/>
              <w:szCs w:val="22"/>
            </w:rPr>
            <w:t xml:space="preserve"> – </w:t>
          </w:r>
          <w:r w:rsidR="00513142">
            <w:rPr>
              <w:rFonts w:ascii="Calibri" w:hAnsi="Calibri" w:cs="Arial"/>
              <w:sz w:val="22"/>
              <w:szCs w:val="22"/>
            </w:rPr>
            <w:t>b</w:t>
          </w:r>
          <w:r w:rsidR="00254600" w:rsidRPr="00CD0517">
            <w:rPr>
              <w:rFonts w:ascii="Calibri" w:hAnsi="Calibri" w:cs="Arial"/>
              <w:sz w:val="22"/>
              <w:szCs w:val="22"/>
            </w:rPr>
            <w:t xml:space="preserve"> below)</w:t>
          </w:r>
          <w:r w:rsidR="002C2B16">
            <w:rPr>
              <w:rFonts w:ascii="Calibri" w:hAnsi="Calibri" w:cs="Arial"/>
              <w:sz w:val="22"/>
              <w:szCs w:val="22"/>
            </w:rPr>
            <w:t>:</w:t>
          </w:r>
        </w:p>
        <w:p w14:paraId="758504DF" w14:textId="4A5EBCFA" w:rsidR="00A019E5" w:rsidRDefault="00183C5F" w:rsidP="00F26153">
          <w:pPr>
            <w:tabs>
              <w:tab w:val="left" w:pos="1260"/>
              <w:tab w:val="left" w:pos="1350"/>
              <w:tab w:val="left" w:pos="1620"/>
              <w:tab w:val="left" w:pos="2340"/>
              <w:tab w:val="left" w:pos="2640"/>
              <w:tab w:val="left" w:pos="3720"/>
              <w:tab w:val="left" w:pos="4440"/>
            </w:tabs>
            <w:spacing w:after="60"/>
            <w:ind w:left="1627"/>
            <w:jc w:val="both"/>
            <w:rPr>
              <w:rFonts w:ascii="Calibri" w:hAnsi="Calibri" w:cs="Arial"/>
              <w:sz w:val="22"/>
              <w:szCs w:val="22"/>
            </w:rPr>
          </w:pPr>
          <w:sdt>
            <w:sdtPr>
              <w:rPr>
                <w:rFonts w:ascii="Calibri" w:hAnsi="Calibri" w:cs="Arial"/>
                <w:b/>
              </w:rPr>
              <w:id w:val="-1131322138"/>
              <w14:checkbox>
                <w14:checked w14:val="0"/>
                <w14:checkedState w14:val="2612" w14:font="MS Gothic"/>
                <w14:uncheckedState w14:val="2610" w14:font="MS Gothic"/>
              </w14:checkbox>
            </w:sdtPr>
            <w:sdtEndPr/>
            <w:sdtContent>
              <w:r w:rsidR="00F26153" w:rsidRPr="00347E13">
                <w:rPr>
                  <w:rFonts w:ascii="MS Gothic" w:eastAsia="MS Gothic" w:hAnsi="MS Gothic" w:cs="Arial" w:hint="eastAsia"/>
                  <w:b/>
                </w:rPr>
                <w:t>☐</w:t>
              </w:r>
            </w:sdtContent>
          </w:sdt>
          <w:r w:rsidR="00A019E5">
            <w:rPr>
              <w:rFonts w:ascii="Calibri" w:hAnsi="Calibri" w:cs="Arial"/>
              <w:sz w:val="22"/>
              <w:szCs w:val="22"/>
            </w:rPr>
            <w:t xml:space="preserve"> N/A (Overnight Camp)</w:t>
          </w:r>
        </w:p>
        <w:p w14:paraId="2F84958B" w14:textId="77777777" w:rsidR="00F609A5" w:rsidRDefault="00F609A5" w:rsidP="00F26153">
          <w:pPr>
            <w:tabs>
              <w:tab w:val="left" w:pos="1260"/>
              <w:tab w:val="left" w:pos="1350"/>
              <w:tab w:val="left" w:pos="1620"/>
              <w:tab w:val="left" w:pos="2340"/>
              <w:tab w:val="left" w:pos="2640"/>
              <w:tab w:val="left" w:pos="3720"/>
              <w:tab w:val="left" w:pos="4440"/>
            </w:tabs>
            <w:spacing w:after="60"/>
            <w:ind w:left="1627"/>
            <w:jc w:val="both"/>
            <w:rPr>
              <w:rFonts w:ascii="Calibri" w:hAnsi="Calibri" w:cs="Arial"/>
              <w:sz w:val="22"/>
              <w:szCs w:val="22"/>
            </w:rPr>
          </w:pPr>
        </w:p>
        <w:p w14:paraId="2E0E0139" w14:textId="0E9E99F5" w:rsidR="00254600" w:rsidRPr="00502E3A" w:rsidRDefault="00254600" w:rsidP="00502E3A">
          <w:pPr>
            <w:pStyle w:val="ListParagraph"/>
            <w:numPr>
              <w:ilvl w:val="0"/>
              <w:numId w:val="80"/>
            </w:numPr>
            <w:tabs>
              <w:tab w:val="left" w:pos="1260"/>
              <w:tab w:val="left" w:pos="1350"/>
              <w:tab w:val="left" w:pos="1620"/>
              <w:tab w:val="left" w:pos="2340"/>
              <w:tab w:val="left" w:pos="2640"/>
              <w:tab w:val="left" w:pos="3720"/>
              <w:tab w:val="left" w:pos="4440"/>
            </w:tabs>
            <w:spacing w:after="120"/>
            <w:ind w:left="990" w:hanging="270"/>
            <w:jc w:val="both"/>
            <w:rPr>
              <w:rFonts w:ascii="Calibri" w:hAnsi="Calibri" w:cs="Arial"/>
              <w:sz w:val="22"/>
              <w:szCs w:val="22"/>
            </w:rPr>
          </w:pPr>
          <w:r w:rsidRPr="00502E3A">
            <w:rPr>
              <w:rFonts w:ascii="Calibri" w:hAnsi="Calibri" w:cs="Arial"/>
              <w:sz w:val="22"/>
              <w:szCs w:val="22"/>
            </w:rPr>
            <w:t xml:space="preserve">Qualification of the on-site designee include: </w:t>
          </w:r>
        </w:p>
        <w:p w14:paraId="6A51B388" w14:textId="0BDB033B" w:rsidR="00254600" w:rsidRPr="00CD0517" w:rsidRDefault="00183C5F" w:rsidP="00F26153">
          <w:pPr>
            <w:tabs>
              <w:tab w:val="left" w:pos="2160"/>
              <w:tab w:val="left" w:pos="2700"/>
              <w:tab w:val="left" w:pos="3060"/>
              <w:tab w:val="left" w:pos="4800"/>
              <w:tab w:val="left" w:pos="5520"/>
            </w:tabs>
            <w:ind w:left="1354" w:hanging="360"/>
            <w:jc w:val="both"/>
            <w:rPr>
              <w:rFonts w:ascii="Calibri" w:hAnsi="Calibri" w:cs="Arial"/>
              <w:sz w:val="22"/>
              <w:szCs w:val="22"/>
            </w:rPr>
          </w:pPr>
          <w:sdt>
            <w:sdtPr>
              <w:rPr>
                <w:rFonts w:ascii="Calibri" w:hAnsi="Calibri" w:cs="Arial"/>
                <w:b/>
              </w:rPr>
              <w:id w:val="-939445827"/>
              <w14:checkbox>
                <w14:checked w14:val="0"/>
                <w14:checkedState w14:val="2612" w14:font="MS Gothic"/>
                <w14:uncheckedState w14:val="2610" w14:font="MS Gothic"/>
              </w14:checkbox>
            </w:sdtPr>
            <w:sdtEndPr/>
            <w:sdtContent>
              <w:r w:rsidR="00F26153" w:rsidRPr="00347E13">
                <w:rPr>
                  <w:rFonts w:ascii="MS Gothic" w:eastAsia="MS Gothic" w:hAnsi="MS Gothic" w:cs="Arial" w:hint="eastAsia"/>
                  <w:b/>
                </w:rPr>
                <w:t>☐</w:t>
              </w:r>
            </w:sdtContent>
          </w:sdt>
          <w:r w:rsidR="00CA14AD" w:rsidRPr="00CD0517">
            <w:rPr>
              <w:rFonts w:ascii="Calibri" w:hAnsi="Calibri" w:cs="Arial"/>
              <w:sz w:val="22"/>
              <w:szCs w:val="22"/>
            </w:rPr>
            <w:tab/>
          </w:r>
          <w:r w:rsidR="00254600" w:rsidRPr="00CD0517">
            <w:rPr>
              <w:rFonts w:ascii="Calibri" w:hAnsi="Calibri" w:cs="Arial"/>
              <w:sz w:val="22"/>
              <w:szCs w:val="22"/>
            </w:rPr>
            <w:t>Certified in CPR and First Aid</w:t>
          </w:r>
        </w:p>
        <w:p w14:paraId="5B6161B7" w14:textId="0877CD08" w:rsidR="00CA14AD" w:rsidRPr="00CD0517" w:rsidRDefault="00183C5F" w:rsidP="00F26153">
          <w:pPr>
            <w:tabs>
              <w:tab w:val="left" w:pos="1170"/>
              <w:tab w:val="left" w:pos="2160"/>
              <w:tab w:val="left" w:pos="2700"/>
              <w:tab w:val="left" w:pos="3060"/>
              <w:tab w:val="left" w:pos="4800"/>
              <w:tab w:val="left" w:pos="5520"/>
            </w:tabs>
            <w:ind w:left="1354" w:hanging="360"/>
            <w:jc w:val="both"/>
            <w:rPr>
              <w:rFonts w:ascii="Calibri" w:hAnsi="Calibri" w:cs="Arial"/>
              <w:sz w:val="22"/>
              <w:szCs w:val="22"/>
            </w:rPr>
          </w:pPr>
          <w:sdt>
            <w:sdtPr>
              <w:rPr>
                <w:rFonts w:ascii="Calibri" w:hAnsi="Calibri" w:cs="Arial"/>
                <w:b/>
              </w:rPr>
              <w:id w:val="450592296"/>
              <w14:checkbox>
                <w14:checked w14:val="0"/>
                <w14:checkedState w14:val="2612" w14:font="MS Gothic"/>
                <w14:uncheckedState w14:val="2610" w14:font="MS Gothic"/>
              </w14:checkbox>
            </w:sdtPr>
            <w:sdtEndPr/>
            <w:sdtContent>
              <w:r w:rsidR="00F26153" w:rsidRPr="00347E13">
                <w:rPr>
                  <w:rFonts w:ascii="MS Gothic" w:eastAsia="MS Gothic" w:hAnsi="MS Gothic" w:cs="Arial" w:hint="eastAsia"/>
                  <w:b/>
                </w:rPr>
                <w:t>☐</w:t>
              </w:r>
            </w:sdtContent>
          </w:sdt>
          <w:r w:rsidR="00F26153" w:rsidRPr="00CD0517">
            <w:rPr>
              <w:rFonts w:ascii="Calibri" w:hAnsi="Calibri" w:cs="Arial"/>
              <w:sz w:val="22"/>
              <w:szCs w:val="22"/>
            </w:rPr>
            <w:t xml:space="preserve"> </w:t>
          </w:r>
          <w:r w:rsidR="00254600" w:rsidRPr="00CD0517">
            <w:rPr>
              <w:rFonts w:ascii="Calibri" w:hAnsi="Calibri" w:cs="Arial"/>
              <w:sz w:val="22"/>
              <w:szCs w:val="22"/>
            </w:rPr>
            <w:t xml:space="preserve">Trained by the health director in the camp’s </w:t>
          </w:r>
          <w:r w:rsidR="00B90845">
            <w:rPr>
              <w:rFonts w:ascii="Calibri" w:hAnsi="Calibri" w:cs="Arial"/>
              <w:sz w:val="22"/>
              <w:szCs w:val="22"/>
            </w:rPr>
            <w:t xml:space="preserve">health </w:t>
          </w:r>
          <w:r w:rsidR="00CA14AD" w:rsidRPr="00CD0517">
            <w:rPr>
              <w:rFonts w:ascii="Calibri" w:hAnsi="Calibri" w:cs="Arial"/>
              <w:sz w:val="22"/>
              <w:szCs w:val="22"/>
            </w:rPr>
            <w:t xml:space="preserve">procedures and </w:t>
          </w:r>
          <w:r w:rsidR="008D4FE8" w:rsidRPr="00CD0517">
            <w:rPr>
              <w:rFonts w:ascii="Calibri" w:hAnsi="Calibri" w:cs="Arial"/>
              <w:sz w:val="22"/>
              <w:szCs w:val="22"/>
            </w:rPr>
            <w:t>responsibilities</w:t>
          </w:r>
        </w:p>
        <w:p w14:paraId="41EE863E" w14:textId="2C6E1B81" w:rsidR="00254600" w:rsidRPr="00CD0517" w:rsidRDefault="00183C5F" w:rsidP="006B625E">
          <w:pPr>
            <w:tabs>
              <w:tab w:val="left" w:pos="2160"/>
              <w:tab w:val="left" w:pos="2700"/>
              <w:tab w:val="left" w:pos="3060"/>
              <w:tab w:val="left" w:pos="4800"/>
              <w:tab w:val="left" w:pos="5520"/>
            </w:tabs>
            <w:ind w:left="1354" w:hanging="360"/>
            <w:jc w:val="both"/>
            <w:rPr>
              <w:rFonts w:ascii="Calibri" w:hAnsi="Calibri" w:cs="Arial"/>
              <w:sz w:val="22"/>
              <w:szCs w:val="22"/>
            </w:rPr>
          </w:pPr>
          <w:sdt>
            <w:sdtPr>
              <w:rPr>
                <w:rFonts w:ascii="Calibri" w:hAnsi="Calibri" w:cs="Arial"/>
                <w:b/>
              </w:rPr>
              <w:id w:val="-44839685"/>
              <w14:checkbox>
                <w14:checked w14:val="0"/>
                <w14:checkedState w14:val="2612" w14:font="MS Gothic"/>
                <w14:uncheckedState w14:val="2610" w14:font="MS Gothic"/>
              </w14:checkbox>
            </w:sdtPr>
            <w:sdtEndPr/>
            <w:sdtContent>
              <w:r w:rsidR="00F26153" w:rsidRPr="00347E13">
                <w:rPr>
                  <w:rFonts w:ascii="MS Gothic" w:eastAsia="MS Gothic" w:hAnsi="MS Gothic" w:cs="Arial" w:hint="eastAsia"/>
                  <w:b/>
                </w:rPr>
                <w:t>☐</w:t>
              </w:r>
            </w:sdtContent>
          </w:sdt>
          <w:r w:rsidR="00CA14AD" w:rsidRPr="00CD0517">
            <w:rPr>
              <w:rFonts w:ascii="Calibri" w:hAnsi="Calibri" w:cs="Arial"/>
              <w:sz w:val="22"/>
              <w:szCs w:val="22"/>
            </w:rPr>
            <w:tab/>
          </w:r>
          <w:r w:rsidR="00254600" w:rsidRPr="00CD0517">
            <w:rPr>
              <w:rFonts w:ascii="Calibri" w:hAnsi="Calibri" w:cs="Arial"/>
              <w:sz w:val="22"/>
              <w:szCs w:val="22"/>
            </w:rPr>
            <w:t>Ot</w:t>
          </w:r>
          <w:r w:rsidR="00D210F1" w:rsidRPr="00CD0517">
            <w:rPr>
              <w:rFonts w:ascii="Calibri" w:hAnsi="Calibri" w:cs="Arial"/>
              <w:sz w:val="22"/>
              <w:szCs w:val="22"/>
            </w:rPr>
            <w:t>her (specify)</w:t>
          </w:r>
          <w:r w:rsidR="002C2B16">
            <w:rPr>
              <w:rFonts w:ascii="Calibri" w:hAnsi="Calibri" w:cs="Arial"/>
              <w:sz w:val="22"/>
              <w:szCs w:val="22"/>
            </w:rPr>
            <w:t>:</w:t>
          </w:r>
          <w:r w:rsidR="00D210F1" w:rsidRPr="00CD0517">
            <w:rPr>
              <w:rFonts w:ascii="Calibri" w:hAnsi="Calibri" w:cs="Arial"/>
              <w:sz w:val="22"/>
              <w:szCs w:val="22"/>
            </w:rPr>
            <w:t xml:space="preserve"> </w:t>
          </w:r>
          <w:sdt>
            <w:sdtPr>
              <w:rPr>
                <w:rFonts w:ascii="Calibri" w:hAnsi="Calibri" w:cs="Arial"/>
                <w:sz w:val="22"/>
                <w:szCs w:val="22"/>
                <w:u w:val="single"/>
              </w:rPr>
              <w:id w:val="709308333"/>
              <w:placeholder>
                <w:docPart w:val="081D8F09C35649E38DF0CE3C019A6C4E"/>
              </w:placeholder>
              <w:showingPlcHdr/>
            </w:sdtPr>
            <w:sdtEndPr/>
            <w:sdtContent>
              <w:r w:rsidR="0030542A" w:rsidRPr="009E0D91">
                <w:rPr>
                  <w:rStyle w:val="PlaceholderText"/>
                  <w:rFonts w:asciiTheme="minorHAnsi" w:hAnsiTheme="minorHAnsi"/>
                  <w:sz w:val="22"/>
                  <w:szCs w:val="22"/>
                  <w:highlight w:val="lightGray"/>
                  <w:u w:val="single"/>
                </w:rPr>
                <w:t>Enter text here.</w:t>
              </w:r>
            </w:sdtContent>
          </w:sdt>
        </w:p>
        <w:p w14:paraId="76A0CD6A" w14:textId="77777777" w:rsidR="008756B8" w:rsidRPr="00CD0517" w:rsidRDefault="008756B8" w:rsidP="00CD0517">
          <w:pPr>
            <w:tabs>
              <w:tab w:val="left" w:pos="1260"/>
              <w:tab w:val="left" w:pos="2160"/>
              <w:tab w:val="left" w:pos="2700"/>
              <w:tab w:val="left" w:pos="3060"/>
              <w:tab w:val="left" w:pos="4800"/>
              <w:tab w:val="left" w:pos="5520"/>
            </w:tabs>
            <w:ind w:left="900"/>
            <w:jc w:val="both"/>
            <w:rPr>
              <w:rFonts w:ascii="Calibri" w:hAnsi="Calibri" w:cs="Arial"/>
              <w:sz w:val="22"/>
              <w:szCs w:val="22"/>
            </w:rPr>
          </w:pPr>
        </w:p>
        <w:p w14:paraId="11F553FF" w14:textId="4E867305" w:rsidR="00254600" w:rsidRPr="00CD0517" w:rsidRDefault="007048AE" w:rsidP="00502E3A">
          <w:pPr>
            <w:numPr>
              <w:ilvl w:val="0"/>
              <w:numId w:val="80"/>
            </w:numPr>
            <w:tabs>
              <w:tab w:val="left" w:pos="1260"/>
              <w:tab w:val="left" w:pos="1620"/>
              <w:tab w:val="left" w:pos="1980"/>
              <w:tab w:val="left" w:pos="2280"/>
              <w:tab w:val="left" w:pos="2640"/>
              <w:tab w:val="left" w:pos="3360"/>
              <w:tab w:val="left" w:pos="4080"/>
            </w:tabs>
            <w:spacing w:after="120"/>
            <w:ind w:left="990" w:hanging="270"/>
            <w:jc w:val="both"/>
            <w:rPr>
              <w:rFonts w:ascii="Calibri" w:hAnsi="Calibri" w:cs="Arial"/>
              <w:sz w:val="22"/>
              <w:szCs w:val="22"/>
            </w:rPr>
          </w:pPr>
          <w:r>
            <w:rPr>
              <w:rFonts w:ascii="Calibri" w:hAnsi="Calibri" w:cs="Arial"/>
              <w:sz w:val="22"/>
              <w:szCs w:val="22"/>
            </w:rPr>
            <w:t xml:space="preserve"> </w:t>
          </w:r>
          <w:r w:rsidR="00B90845">
            <w:rPr>
              <w:rFonts w:ascii="Calibri" w:hAnsi="Calibri" w:cs="Arial"/>
              <w:sz w:val="22"/>
              <w:szCs w:val="22"/>
            </w:rPr>
            <w:t xml:space="preserve">Specify reasons </w:t>
          </w:r>
          <w:r w:rsidR="00254600" w:rsidRPr="00CD0517">
            <w:rPr>
              <w:rFonts w:ascii="Calibri" w:hAnsi="Calibri" w:cs="Arial"/>
              <w:sz w:val="22"/>
              <w:szCs w:val="22"/>
            </w:rPr>
            <w:t xml:space="preserve">the on-site designee </w:t>
          </w:r>
          <w:r w:rsidR="00B90845">
            <w:rPr>
              <w:rFonts w:ascii="Calibri" w:hAnsi="Calibri" w:cs="Arial"/>
              <w:sz w:val="22"/>
              <w:szCs w:val="22"/>
            </w:rPr>
            <w:t xml:space="preserve">will </w:t>
          </w:r>
          <w:r w:rsidR="00254600" w:rsidRPr="00CD0517">
            <w:rPr>
              <w:rFonts w:ascii="Calibri" w:hAnsi="Calibri" w:cs="Arial"/>
              <w:sz w:val="22"/>
              <w:szCs w:val="22"/>
            </w:rPr>
            <w:t>contact the health director</w:t>
          </w:r>
          <w:r w:rsidR="00B90845">
            <w:rPr>
              <w:rFonts w:ascii="Calibri" w:hAnsi="Calibri" w:cs="Arial"/>
              <w:sz w:val="22"/>
              <w:szCs w:val="22"/>
            </w:rPr>
            <w:t>.</w:t>
          </w:r>
        </w:p>
        <w:p w14:paraId="75578288" w14:textId="62F26E97" w:rsidR="00B90845" w:rsidRDefault="0093467D" w:rsidP="00F26153">
          <w:pPr>
            <w:tabs>
              <w:tab w:val="left" w:pos="990"/>
              <w:tab w:val="left" w:pos="1620"/>
              <w:tab w:val="left" w:pos="1980"/>
              <w:tab w:val="left" w:pos="2340"/>
              <w:tab w:val="left" w:pos="2880"/>
              <w:tab w:val="left" w:pos="3330"/>
            </w:tabs>
            <w:spacing w:after="60"/>
            <w:jc w:val="both"/>
            <w:rPr>
              <w:rFonts w:ascii="Calibri" w:hAnsi="Calibri" w:cs="Arial"/>
              <w:sz w:val="22"/>
              <w:szCs w:val="22"/>
            </w:rPr>
          </w:pPr>
          <w:bookmarkStart w:id="94" w:name="Check543"/>
          <w:r>
            <w:rPr>
              <w:rFonts w:ascii="Calibri" w:hAnsi="Calibri" w:cs="Arial"/>
              <w:sz w:val="22"/>
              <w:szCs w:val="22"/>
            </w:rPr>
            <w:tab/>
          </w:r>
          <w:bookmarkStart w:id="95" w:name="Check544"/>
          <w:bookmarkEnd w:id="94"/>
          <w:sdt>
            <w:sdtPr>
              <w:rPr>
                <w:rFonts w:ascii="Calibri" w:hAnsi="Calibri" w:cs="Arial"/>
                <w:b/>
              </w:rPr>
              <w:id w:val="325329879"/>
              <w14:checkbox>
                <w14:checked w14:val="0"/>
                <w14:checkedState w14:val="2612" w14:font="MS Gothic"/>
                <w14:uncheckedState w14:val="2610" w14:font="MS Gothic"/>
              </w14:checkbox>
            </w:sdtPr>
            <w:sdtEndPr/>
            <w:sdtContent>
              <w:r w:rsidR="00F26153" w:rsidRPr="00347E13">
                <w:rPr>
                  <w:rFonts w:ascii="MS Gothic" w:eastAsia="MS Gothic" w:hAnsi="MS Gothic" w:cs="Arial" w:hint="eastAsia"/>
                  <w:b/>
                </w:rPr>
                <w:t>☐</w:t>
              </w:r>
            </w:sdtContent>
          </w:sdt>
          <w:r w:rsidR="00F26153" w:rsidRPr="00CD0517">
            <w:rPr>
              <w:rFonts w:ascii="Calibri" w:hAnsi="Calibri" w:cs="Arial"/>
              <w:sz w:val="22"/>
              <w:szCs w:val="22"/>
            </w:rPr>
            <w:t xml:space="preserve"> </w:t>
          </w:r>
          <w:r w:rsidR="00B90845">
            <w:rPr>
              <w:rFonts w:ascii="Calibri" w:hAnsi="Calibri" w:cs="Arial"/>
              <w:sz w:val="22"/>
              <w:szCs w:val="22"/>
            </w:rPr>
            <w:t>Reportable Injuries</w:t>
          </w:r>
          <w:r w:rsidR="00873204">
            <w:rPr>
              <w:rFonts w:ascii="Calibri" w:hAnsi="Calibri" w:cs="Arial"/>
              <w:sz w:val="22"/>
              <w:szCs w:val="22"/>
            </w:rPr>
            <w:tab/>
          </w:r>
          <w:r w:rsidR="00873204">
            <w:rPr>
              <w:rFonts w:ascii="Calibri" w:hAnsi="Calibri" w:cs="Arial"/>
              <w:sz w:val="22"/>
              <w:szCs w:val="22"/>
            </w:rPr>
            <w:tab/>
          </w:r>
          <w:bookmarkEnd w:id="95"/>
          <w:sdt>
            <w:sdtPr>
              <w:rPr>
                <w:rFonts w:ascii="Calibri" w:hAnsi="Calibri" w:cs="Arial"/>
                <w:b/>
              </w:rPr>
              <w:id w:val="-1744254832"/>
              <w14:checkbox>
                <w14:checked w14:val="0"/>
                <w14:checkedState w14:val="2612" w14:font="MS Gothic"/>
                <w14:uncheckedState w14:val="2610" w14:font="MS Gothic"/>
              </w14:checkbox>
            </w:sdtPr>
            <w:sdtEndPr/>
            <w:sdtContent>
              <w:r w:rsidR="00F26153" w:rsidRPr="00347E13">
                <w:rPr>
                  <w:rFonts w:ascii="MS Gothic" w:eastAsia="MS Gothic" w:hAnsi="MS Gothic" w:cs="Arial" w:hint="eastAsia"/>
                  <w:b/>
                </w:rPr>
                <w:t>☐</w:t>
              </w:r>
            </w:sdtContent>
          </w:sdt>
          <w:r w:rsidR="00F26153" w:rsidRPr="00CD0517">
            <w:rPr>
              <w:rFonts w:ascii="Calibri" w:hAnsi="Calibri" w:cs="Arial"/>
              <w:sz w:val="22"/>
              <w:szCs w:val="22"/>
            </w:rPr>
            <w:t xml:space="preserve"> </w:t>
          </w:r>
          <w:r w:rsidR="00B90845">
            <w:rPr>
              <w:rFonts w:ascii="Calibri" w:hAnsi="Calibri" w:cs="Arial"/>
              <w:sz w:val="22"/>
              <w:szCs w:val="22"/>
            </w:rPr>
            <w:t>Camper Illness</w:t>
          </w:r>
          <w:r w:rsidR="00254600" w:rsidRPr="00CD0517">
            <w:rPr>
              <w:rFonts w:ascii="Calibri" w:hAnsi="Calibri" w:cs="Arial"/>
              <w:sz w:val="22"/>
              <w:szCs w:val="22"/>
            </w:rPr>
            <w:t xml:space="preserve"> </w:t>
          </w:r>
          <w:bookmarkStart w:id="96" w:name="Check545"/>
          <w:r w:rsidR="00873204">
            <w:rPr>
              <w:rFonts w:ascii="Calibri" w:hAnsi="Calibri" w:cs="Arial"/>
              <w:sz w:val="22"/>
              <w:szCs w:val="22"/>
            </w:rPr>
            <w:tab/>
          </w:r>
          <w:sdt>
            <w:sdtPr>
              <w:rPr>
                <w:rFonts w:ascii="Calibri" w:hAnsi="Calibri" w:cs="Arial"/>
                <w:b/>
              </w:rPr>
              <w:id w:val="240460381"/>
              <w14:checkbox>
                <w14:checked w14:val="0"/>
                <w14:checkedState w14:val="2612" w14:font="MS Gothic"/>
                <w14:uncheckedState w14:val="2610" w14:font="MS Gothic"/>
              </w14:checkbox>
            </w:sdtPr>
            <w:sdtEndPr/>
            <w:sdtContent>
              <w:r w:rsidR="00F26153" w:rsidRPr="00347E13">
                <w:rPr>
                  <w:rFonts w:ascii="MS Gothic" w:eastAsia="MS Gothic" w:hAnsi="MS Gothic" w:cs="Arial" w:hint="eastAsia"/>
                  <w:b/>
                </w:rPr>
                <w:t>☐</w:t>
              </w:r>
            </w:sdtContent>
          </w:sdt>
          <w:r w:rsidR="00B90845">
            <w:rPr>
              <w:rFonts w:ascii="Calibri" w:hAnsi="Calibri" w:cs="Arial"/>
              <w:sz w:val="22"/>
              <w:szCs w:val="22"/>
            </w:rPr>
            <w:t xml:space="preserve"> Medication Error</w:t>
          </w:r>
        </w:p>
        <w:p w14:paraId="0BA4141D" w14:textId="34591A50" w:rsidR="00254600" w:rsidRDefault="0093467D" w:rsidP="0093467D">
          <w:pPr>
            <w:tabs>
              <w:tab w:val="left" w:pos="990"/>
              <w:tab w:val="left" w:pos="1620"/>
              <w:tab w:val="left" w:pos="1980"/>
              <w:tab w:val="left" w:pos="2340"/>
              <w:tab w:val="left" w:pos="2880"/>
              <w:tab w:val="left" w:pos="3330"/>
            </w:tabs>
            <w:jc w:val="both"/>
            <w:rPr>
              <w:rFonts w:ascii="Calibri" w:hAnsi="Calibri" w:cs="Arial"/>
              <w:sz w:val="22"/>
              <w:szCs w:val="22"/>
              <w:u w:val="single"/>
            </w:rPr>
          </w:pPr>
          <w:r>
            <w:rPr>
              <w:rFonts w:ascii="Calibri" w:hAnsi="Calibri" w:cs="Arial"/>
              <w:sz w:val="22"/>
              <w:szCs w:val="22"/>
            </w:rPr>
            <w:tab/>
          </w:r>
          <w:bookmarkEnd w:id="96"/>
          <w:sdt>
            <w:sdtPr>
              <w:rPr>
                <w:rFonts w:ascii="Calibri" w:hAnsi="Calibri" w:cs="Arial"/>
                <w:b/>
              </w:rPr>
              <w:id w:val="1346521903"/>
              <w14:checkbox>
                <w14:checked w14:val="0"/>
                <w14:checkedState w14:val="2612" w14:font="MS Gothic"/>
                <w14:uncheckedState w14:val="2610" w14:font="MS Gothic"/>
              </w14:checkbox>
            </w:sdtPr>
            <w:sdtEndPr/>
            <w:sdtContent>
              <w:r w:rsidR="00F26153" w:rsidRPr="00347E13">
                <w:rPr>
                  <w:rFonts w:ascii="MS Gothic" w:eastAsia="MS Gothic" w:hAnsi="MS Gothic" w:cs="Arial" w:hint="eastAsia"/>
                  <w:b/>
                </w:rPr>
                <w:t>☐</w:t>
              </w:r>
            </w:sdtContent>
          </w:sdt>
          <w:r w:rsidR="00254600" w:rsidRPr="00CD0517">
            <w:rPr>
              <w:rFonts w:ascii="Calibri" w:hAnsi="Calibri" w:cs="Arial"/>
              <w:sz w:val="22"/>
              <w:szCs w:val="22"/>
            </w:rPr>
            <w:t xml:space="preserve"> Other (specify)</w:t>
          </w:r>
          <w:r w:rsidR="002C2B16">
            <w:rPr>
              <w:rFonts w:ascii="Calibri" w:hAnsi="Calibri" w:cs="Arial"/>
              <w:sz w:val="22"/>
              <w:szCs w:val="22"/>
            </w:rPr>
            <w:t>:</w:t>
          </w:r>
          <w:r w:rsidR="00254600" w:rsidRPr="00CD0517">
            <w:rPr>
              <w:rFonts w:ascii="Calibri" w:hAnsi="Calibri" w:cs="Arial"/>
              <w:sz w:val="22"/>
              <w:szCs w:val="22"/>
            </w:rPr>
            <w:t xml:space="preserve"> </w:t>
          </w:r>
          <w:sdt>
            <w:sdtPr>
              <w:rPr>
                <w:rFonts w:ascii="Calibri" w:hAnsi="Calibri" w:cs="Arial"/>
                <w:sz w:val="22"/>
                <w:szCs w:val="22"/>
                <w:u w:val="single"/>
              </w:rPr>
              <w:id w:val="-1959018000"/>
              <w:placeholder>
                <w:docPart w:val="BCE8641E308D4C43B43806CA14CA82EC"/>
              </w:placeholder>
              <w:showingPlcHdr/>
            </w:sdtPr>
            <w:sdtEndPr/>
            <w:sdtContent>
              <w:r w:rsidR="0030542A" w:rsidRPr="009E0D91">
                <w:rPr>
                  <w:rStyle w:val="PlaceholderText"/>
                  <w:rFonts w:asciiTheme="minorHAnsi" w:hAnsiTheme="minorHAnsi"/>
                  <w:sz w:val="22"/>
                  <w:szCs w:val="22"/>
                  <w:highlight w:val="lightGray"/>
                  <w:u w:val="single"/>
                </w:rPr>
                <w:t>Enter text here.</w:t>
              </w:r>
            </w:sdtContent>
          </w:sdt>
        </w:p>
        <w:p w14:paraId="2AEBF146" w14:textId="77777777" w:rsidR="00E139C9" w:rsidRPr="00CD0517" w:rsidRDefault="00E139C9" w:rsidP="00CD0517">
          <w:pPr>
            <w:pStyle w:val="Heading3"/>
            <w:keepNext w:val="0"/>
            <w:numPr>
              <w:ilvl w:val="0"/>
              <w:numId w:val="0"/>
            </w:numPr>
            <w:jc w:val="both"/>
            <w:rPr>
              <w:rFonts w:ascii="Calibri" w:hAnsi="Calibri" w:cs="Arial"/>
              <w:sz w:val="22"/>
              <w:szCs w:val="22"/>
            </w:rPr>
          </w:pPr>
        </w:p>
        <w:p w14:paraId="3893C147" w14:textId="77777777" w:rsidR="00E139C9" w:rsidRPr="00CD0517" w:rsidRDefault="00077A26" w:rsidP="00346876">
          <w:pPr>
            <w:pStyle w:val="Style3"/>
            <w:spacing w:line="360" w:lineRule="auto"/>
            <w:jc w:val="both"/>
            <w:rPr>
              <w:rFonts w:ascii="Calibri" w:hAnsi="Calibri"/>
            </w:rPr>
          </w:pPr>
          <w:bookmarkStart w:id="97" w:name="_Toc408988809"/>
          <w:r w:rsidRPr="00CD0517">
            <w:rPr>
              <w:rFonts w:ascii="Calibri" w:hAnsi="Calibri"/>
            </w:rPr>
            <w:t>First Aid and CPR Staff</w:t>
          </w:r>
          <w:bookmarkEnd w:id="97"/>
          <w:r w:rsidRPr="00CD0517">
            <w:rPr>
              <w:rFonts w:ascii="Calibri" w:hAnsi="Calibr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E139C9" w:rsidRPr="00411DF0" w14:paraId="7345C772" w14:textId="77777777" w:rsidTr="001C242C">
            <w:tc>
              <w:tcPr>
                <w:tcW w:w="9360" w:type="dxa"/>
                <w:tcBorders>
                  <w:top w:val="nil"/>
                  <w:left w:val="nil"/>
                  <w:bottom w:val="nil"/>
                  <w:right w:val="nil"/>
                </w:tcBorders>
                <w:shd w:val="pct10" w:color="auto" w:fill="auto"/>
              </w:tcPr>
              <w:p w14:paraId="6F818D1B" w14:textId="379C6FF3" w:rsidR="00E139C9" w:rsidRPr="00CD0517" w:rsidRDefault="00E139C9" w:rsidP="00CD0517">
                <w:pPr>
                  <w:jc w:val="both"/>
                  <w:rPr>
                    <w:rFonts w:ascii="Calibri" w:hAnsi="Calibri" w:cs="Arial"/>
                    <w:sz w:val="22"/>
                    <w:szCs w:val="22"/>
                  </w:rPr>
                </w:pPr>
                <w:bookmarkStart w:id="98" w:name="_Toc407018672"/>
                <w:bookmarkStart w:id="99" w:name="_Toc407019294"/>
                <w:r w:rsidRPr="00CD0517">
                  <w:rPr>
                    <w:rFonts w:ascii="Calibri" w:hAnsi="Calibri" w:cs="Arial"/>
                    <w:sz w:val="22"/>
                    <w:szCs w:val="22"/>
                  </w:rPr>
                  <w:t>The health director, other staff specified in section 7-2.8</w:t>
                </w:r>
                <w:r w:rsidR="004254D2" w:rsidRPr="00CD0517">
                  <w:rPr>
                    <w:rFonts w:ascii="Calibri" w:hAnsi="Calibri" w:cs="Arial"/>
                    <w:sz w:val="22"/>
                    <w:szCs w:val="22"/>
                  </w:rPr>
                  <w:t xml:space="preserve"> of the State Sanitary Code</w:t>
                </w:r>
                <w:r w:rsidRPr="00CD0517">
                  <w:rPr>
                    <w:rFonts w:ascii="Calibri" w:hAnsi="Calibri" w:cs="Arial"/>
                    <w:sz w:val="22"/>
                    <w:szCs w:val="22"/>
                  </w:rPr>
                  <w:t xml:space="preserve">, and certain camp trip and activity leaders are required to possess valid certification in first aid.  See the NYSDOH Fact Sheet titled </w:t>
                </w:r>
                <w:r w:rsidR="0016170D">
                  <w:rPr>
                    <w:rFonts w:ascii="Calibri" w:hAnsi="Calibri" w:cs="Arial"/>
                    <w:sz w:val="22"/>
                    <w:szCs w:val="22"/>
                  </w:rPr>
                  <w:t>“</w:t>
                </w:r>
                <w:hyperlink r:id="rId36" w:history="1">
                  <w:r w:rsidRPr="00CD0517">
                    <w:rPr>
                      <w:rStyle w:val="Hyperlink"/>
                      <w:rFonts w:ascii="Calibri" w:hAnsi="Calibri" w:cs="Arial"/>
                      <w:sz w:val="22"/>
                      <w:szCs w:val="22"/>
                    </w:rPr>
                    <w:t>First Aid Certification for NYS Children's Camp Staff</w:t>
                  </w:r>
                  <w:r w:rsidR="0016170D" w:rsidRPr="0016170D">
                    <w:rPr>
                      <w:rStyle w:val="Hyperlink"/>
                      <w:rFonts w:ascii="Calibri" w:hAnsi="Calibri" w:cs="Arial"/>
                      <w:sz w:val="22"/>
                      <w:szCs w:val="22"/>
                    </w:rPr>
                    <w:t>”</w:t>
                  </w:r>
                </w:hyperlink>
                <w:r w:rsidRPr="00CD0517">
                  <w:rPr>
                    <w:rFonts w:ascii="Calibri" w:hAnsi="Calibri" w:cs="Arial"/>
                    <w:sz w:val="22"/>
                    <w:szCs w:val="22"/>
                  </w:rPr>
                  <w:t xml:space="preserve"> for a list of approved first aid courses (</w:t>
                </w:r>
                <w:hyperlink r:id="rId37" w:history="1">
                  <w:r w:rsidR="005238F8" w:rsidRPr="005D34CD">
                    <w:rPr>
                      <w:rStyle w:val="Hyperlink"/>
                      <w:rFonts w:ascii="Calibri" w:hAnsi="Calibri" w:cs="Arial"/>
                      <w:sz w:val="22"/>
                      <w:szCs w:val="22"/>
                    </w:rPr>
                    <w:t>www.nyhealth.gov/environmental/outdoors/camps</w:t>
                  </w:r>
                </w:hyperlink>
                <w:r w:rsidRPr="00CD0517">
                  <w:rPr>
                    <w:rFonts w:ascii="Calibri" w:hAnsi="Calibri" w:cs="Arial"/>
                    <w:sz w:val="22"/>
                    <w:szCs w:val="22"/>
                  </w:rPr>
                  <w:t>) or contact your local health department.</w:t>
                </w:r>
                <w:bookmarkEnd w:id="98"/>
                <w:bookmarkEnd w:id="99"/>
              </w:p>
              <w:p w14:paraId="580F4A41" w14:textId="77777777" w:rsidR="0016170D" w:rsidRPr="00CD0517" w:rsidRDefault="0016170D" w:rsidP="00CD0517">
                <w:pPr>
                  <w:jc w:val="both"/>
                  <w:rPr>
                    <w:rFonts w:ascii="Calibri" w:hAnsi="Calibri" w:cs="Arial"/>
                    <w:sz w:val="22"/>
                    <w:szCs w:val="22"/>
                  </w:rPr>
                </w:pPr>
              </w:p>
              <w:p w14:paraId="5DA08CC8" w14:textId="2B97BD8C" w:rsidR="00E139C9" w:rsidRPr="00CD0517" w:rsidRDefault="00E139C9" w:rsidP="00833DA6">
                <w:pPr>
                  <w:spacing w:after="120"/>
                  <w:jc w:val="both"/>
                  <w:rPr>
                    <w:rFonts w:ascii="Calibri" w:hAnsi="Calibri" w:cs="Arial"/>
                    <w:sz w:val="22"/>
                    <w:szCs w:val="22"/>
                  </w:rPr>
                </w:pPr>
                <w:bookmarkStart w:id="100" w:name="_Toc407018673"/>
                <w:bookmarkStart w:id="101" w:name="_Toc407019295"/>
                <w:r w:rsidRPr="00CD0517">
                  <w:rPr>
                    <w:rFonts w:ascii="Calibri" w:hAnsi="Calibri" w:cs="Arial"/>
                    <w:sz w:val="22"/>
                    <w:szCs w:val="22"/>
                  </w:rPr>
                  <w:t xml:space="preserve">CPR certification is required for the health director and other staff specified in sections </w:t>
                </w:r>
                <w:r w:rsidR="00B90845">
                  <w:rPr>
                    <w:rFonts w:ascii="Calibri" w:hAnsi="Calibri" w:cs="Arial"/>
                    <w:sz w:val="22"/>
                    <w:szCs w:val="22"/>
                  </w:rPr>
                  <w:t xml:space="preserve">7-2.5, </w:t>
                </w:r>
                <w:r w:rsidRPr="00CD0517">
                  <w:rPr>
                    <w:rFonts w:ascii="Calibri" w:hAnsi="Calibri" w:cs="Arial"/>
                    <w:sz w:val="22"/>
                    <w:szCs w:val="22"/>
                  </w:rPr>
                  <w:t>7</w:t>
                </w:r>
                <w:r w:rsidR="00B90845">
                  <w:rPr>
                    <w:rFonts w:ascii="Calibri" w:hAnsi="Calibri" w:cs="Arial"/>
                    <w:sz w:val="22"/>
                    <w:szCs w:val="22"/>
                  </w:rPr>
                  <w:t>-</w:t>
                </w:r>
                <w:r w:rsidRPr="00CD0517">
                  <w:rPr>
                    <w:rFonts w:ascii="Calibri" w:hAnsi="Calibri" w:cs="Arial"/>
                    <w:sz w:val="22"/>
                    <w:szCs w:val="22"/>
                  </w:rPr>
                  <w:t xml:space="preserve">2.8 and </w:t>
                </w:r>
                <w:r w:rsidR="00B90845" w:rsidRPr="00CD0517">
                  <w:rPr>
                    <w:rFonts w:ascii="Calibri" w:hAnsi="Calibri" w:cs="Arial"/>
                    <w:sz w:val="22"/>
                    <w:szCs w:val="22"/>
                  </w:rPr>
                  <w:t>7</w:t>
                </w:r>
                <w:r w:rsidR="00B90845">
                  <w:rPr>
                    <w:rFonts w:ascii="Calibri" w:hAnsi="Calibri" w:cs="Arial"/>
                    <w:sz w:val="22"/>
                    <w:szCs w:val="22"/>
                  </w:rPr>
                  <w:t>-</w:t>
                </w:r>
                <w:r w:rsidRPr="00CD0517">
                  <w:rPr>
                    <w:rFonts w:ascii="Calibri" w:hAnsi="Calibri" w:cs="Arial"/>
                    <w:sz w:val="22"/>
                    <w:szCs w:val="22"/>
                  </w:rPr>
                  <w:t>2.11(a)(5)</w:t>
                </w:r>
                <w:r w:rsidR="004254D2" w:rsidRPr="00CD0517">
                  <w:rPr>
                    <w:rFonts w:ascii="Calibri" w:hAnsi="Calibri" w:cs="Arial"/>
                    <w:sz w:val="22"/>
                    <w:szCs w:val="22"/>
                  </w:rPr>
                  <w:t xml:space="preserve"> of the State Sanitary Code</w:t>
                </w:r>
                <w:r w:rsidRPr="00CD0517">
                  <w:rPr>
                    <w:rFonts w:ascii="Calibri" w:hAnsi="Calibri" w:cs="Arial"/>
                    <w:sz w:val="22"/>
                    <w:szCs w:val="22"/>
                  </w:rPr>
                  <w:t xml:space="preserve">, aquatics director, lifeguards, and certain trip and activity leaders. Annual CPR re-certification is required, regardless of expiration date on card. See the NYSDOH Fact Sheet titled </w:t>
                </w:r>
                <w:r w:rsidR="0016170D">
                  <w:rPr>
                    <w:rFonts w:ascii="Calibri" w:hAnsi="Calibri" w:cs="Arial"/>
                    <w:sz w:val="22"/>
                    <w:szCs w:val="22"/>
                  </w:rPr>
                  <w:t>“</w:t>
                </w:r>
                <w:hyperlink r:id="rId38" w:history="1">
                  <w:r w:rsidRPr="00CD0517">
                    <w:rPr>
                      <w:rStyle w:val="Hyperlink"/>
                      <w:rFonts w:ascii="Calibri" w:hAnsi="Calibri" w:cs="Arial"/>
                      <w:sz w:val="22"/>
                      <w:szCs w:val="22"/>
                    </w:rPr>
                    <w:t>Cardiopulmonary Resuscitation (CPR) Certification for NYS Children's Camps</w:t>
                  </w:r>
                  <w:r w:rsidR="0016170D" w:rsidRPr="0016170D">
                    <w:rPr>
                      <w:rStyle w:val="Hyperlink"/>
                      <w:rFonts w:ascii="Calibri" w:hAnsi="Calibri" w:cs="Arial"/>
                      <w:i/>
                      <w:sz w:val="22"/>
                      <w:szCs w:val="22"/>
                    </w:rPr>
                    <w:t xml:space="preserve"> </w:t>
                  </w:r>
                  <w:r w:rsidRPr="00CD0517">
                    <w:rPr>
                      <w:rStyle w:val="Hyperlink"/>
                      <w:rFonts w:ascii="Calibri" w:hAnsi="Calibri" w:cs="Arial"/>
                      <w:sz w:val="22"/>
                      <w:szCs w:val="22"/>
                    </w:rPr>
                    <w:t>and NYS Bathing Beaches</w:t>
                  </w:r>
                </w:hyperlink>
                <w:r w:rsidR="0016170D" w:rsidRPr="00CD0517">
                  <w:rPr>
                    <w:rFonts w:ascii="Calibri" w:hAnsi="Calibri" w:cs="Arial"/>
                    <w:sz w:val="22"/>
                    <w:szCs w:val="22"/>
                  </w:rPr>
                  <w:t>”</w:t>
                </w:r>
                <w:r w:rsidRPr="00CD0517">
                  <w:rPr>
                    <w:rFonts w:ascii="Calibri" w:hAnsi="Calibri" w:cs="Arial"/>
                    <w:sz w:val="22"/>
                    <w:szCs w:val="22"/>
                  </w:rPr>
                  <w:t xml:space="preserve"> for a list of approved courses (</w:t>
                </w:r>
                <w:hyperlink r:id="rId39" w:history="1">
                  <w:r w:rsidRPr="00CD0517">
                    <w:rPr>
                      <w:rStyle w:val="Hyperlink"/>
                      <w:rFonts w:ascii="Calibri" w:hAnsi="Calibri" w:cs="Arial"/>
                      <w:sz w:val="22"/>
                      <w:szCs w:val="22"/>
                    </w:rPr>
                    <w:t>www.nyhealth.gov/environmental/outdoors/camps</w:t>
                  </w:r>
                </w:hyperlink>
                <w:r w:rsidRPr="00CD0517">
                  <w:rPr>
                    <w:rFonts w:ascii="Calibri" w:hAnsi="Calibri" w:cs="Arial"/>
                    <w:sz w:val="22"/>
                    <w:szCs w:val="22"/>
                  </w:rPr>
                  <w:t xml:space="preserve">) or contact your </w:t>
                </w:r>
                <w:r w:rsidR="008D124A" w:rsidRPr="00CD0517">
                  <w:rPr>
                    <w:rFonts w:ascii="Calibri" w:hAnsi="Calibri" w:cs="Arial"/>
                    <w:sz w:val="22"/>
                    <w:szCs w:val="22"/>
                  </w:rPr>
                  <w:t>local health department</w:t>
                </w:r>
                <w:r w:rsidRPr="00CD0517">
                  <w:rPr>
                    <w:rFonts w:ascii="Calibri" w:hAnsi="Calibri" w:cs="Arial"/>
                    <w:sz w:val="22"/>
                    <w:szCs w:val="22"/>
                  </w:rPr>
                  <w:t>.</w:t>
                </w:r>
                <w:bookmarkEnd w:id="100"/>
                <w:bookmarkEnd w:id="101"/>
              </w:p>
            </w:tc>
          </w:tr>
        </w:tbl>
        <w:p w14:paraId="570144BE" w14:textId="77777777" w:rsidR="00254600" w:rsidRPr="00411DF0" w:rsidRDefault="00254600" w:rsidP="00CD0517">
          <w:pPr>
            <w:pStyle w:val="BodyTextIndent"/>
            <w:tabs>
              <w:tab w:val="left" w:pos="1440"/>
            </w:tabs>
            <w:ind w:firstLine="0"/>
            <w:jc w:val="both"/>
            <w:rPr>
              <w:rFonts w:ascii="Calibri" w:hAnsi="Calibri" w:cs="Arial"/>
              <w:b/>
              <w:sz w:val="22"/>
              <w:szCs w:val="22"/>
            </w:rPr>
          </w:pPr>
        </w:p>
        <w:p w14:paraId="66B70F41" w14:textId="16597880" w:rsidR="00254600" w:rsidRPr="0093467D" w:rsidRDefault="00B90845" w:rsidP="00A63DED">
          <w:pPr>
            <w:pStyle w:val="ListParagraph"/>
            <w:numPr>
              <w:ilvl w:val="0"/>
              <w:numId w:val="74"/>
            </w:numPr>
            <w:tabs>
              <w:tab w:val="left" w:pos="360"/>
              <w:tab w:val="left" w:pos="450"/>
              <w:tab w:val="left" w:pos="630"/>
              <w:tab w:val="left" w:pos="1620"/>
              <w:tab w:val="left" w:pos="2280"/>
              <w:tab w:val="left" w:pos="3000"/>
              <w:tab w:val="left" w:pos="3720"/>
            </w:tabs>
            <w:spacing w:after="120"/>
            <w:jc w:val="both"/>
            <w:rPr>
              <w:rFonts w:ascii="Calibri" w:hAnsi="Calibri" w:cs="Arial"/>
              <w:sz w:val="22"/>
              <w:szCs w:val="22"/>
            </w:rPr>
          </w:pPr>
          <w:r w:rsidRPr="0093467D">
            <w:rPr>
              <w:rFonts w:ascii="Calibri" w:hAnsi="Calibri" w:cs="Arial"/>
              <w:sz w:val="22"/>
              <w:szCs w:val="22"/>
            </w:rPr>
            <w:t xml:space="preserve">Specify the camp staff that will possess </w:t>
          </w:r>
          <w:r w:rsidR="00254600" w:rsidRPr="0093467D">
            <w:rPr>
              <w:rFonts w:ascii="Calibri" w:hAnsi="Calibri" w:cs="Arial"/>
              <w:sz w:val="22"/>
              <w:szCs w:val="22"/>
            </w:rPr>
            <w:t xml:space="preserve">first aid and CPR </w:t>
          </w:r>
          <w:r w:rsidR="00845A4C" w:rsidRPr="0093467D">
            <w:rPr>
              <w:rFonts w:ascii="Calibri" w:hAnsi="Calibri" w:cs="Arial"/>
              <w:sz w:val="22"/>
              <w:szCs w:val="22"/>
            </w:rPr>
            <w:t>certifications</w:t>
          </w:r>
          <w:r w:rsidR="00254600" w:rsidRPr="0093467D">
            <w:rPr>
              <w:rFonts w:ascii="Calibri" w:hAnsi="Calibri" w:cs="Arial"/>
              <w:sz w:val="22"/>
              <w:szCs w:val="22"/>
            </w:rPr>
            <w:t>:</w:t>
          </w:r>
        </w:p>
        <w:p w14:paraId="553E6077" w14:textId="275318F9" w:rsidR="005238F8" w:rsidRDefault="00183C5F" w:rsidP="00F26153">
          <w:pPr>
            <w:pStyle w:val="BodyTextIndent"/>
            <w:tabs>
              <w:tab w:val="left" w:pos="360"/>
              <w:tab w:val="left" w:pos="720"/>
              <w:tab w:val="left" w:pos="1080"/>
              <w:tab w:val="left" w:pos="2340"/>
              <w:tab w:val="left" w:pos="5850"/>
            </w:tabs>
            <w:ind w:left="360" w:firstLine="0"/>
            <w:jc w:val="both"/>
            <w:rPr>
              <w:rFonts w:ascii="Calibri" w:hAnsi="Calibri" w:cs="Arial"/>
              <w:sz w:val="22"/>
              <w:szCs w:val="22"/>
            </w:rPr>
          </w:pPr>
          <w:sdt>
            <w:sdtPr>
              <w:rPr>
                <w:rFonts w:ascii="Calibri" w:hAnsi="Calibri" w:cs="Arial"/>
                <w:b/>
              </w:rPr>
              <w:id w:val="-1878612113"/>
              <w14:checkbox>
                <w14:checked w14:val="0"/>
                <w14:checkedState w14:val="2612" w14:font="MS Gothic"/>
                <w14:uncheckedState w14:val="2610" w14:font="MS Gothic"/>
              </w14:checkbox>
            </w:sdtPr>
            <w:sdtEndPr/>
            <w:sdtContent>
              <w:r w:rsidR="00F26153" w:rsidRPr="00347E13">
                <w:rPr>
                  <w:rFonts w:ascii="MS Gothic" w:eastAsia="MS Gothic" w:hAnsi="MS Gothic" w:cs="Arial" w:hint="eastAsia"/>
                  <w:b/>
                </w:rPr>
                <w:t>☐</w:t>
              </w:r>
            </w:sdtContent>
          </w:sdt>
          <w:r w:rsidR="00C12FC1" w:rsidRPr="00CD0517">
            <w:rPr>
              <w:rFonts w:ascii="Calibri" w:hAnsi="Calibri" w:cs="Arial"/>
              <w:sz w:val="22"/>
              <w:szCs w:val="22"/>
            </w:rPr>
            <w:t xml:space="preserve"> </w:t>
          </w:r>
          <w:r w:rsidR="00845A4C">
            <w:rPr>
              <w:rFonts w:ascii="Calibri" w:hAnsi="Calibri" w:cs="Arial"/>
              <w:sz w:val="22"/>
              <w:szCs w:val="22"/>
            </w:rPr>
            <w:t>Health Director</w:t>
          </w:r>
          <w:r w:rsidR="000220E7" w:rsidRPr="00CD0517">
            <w:rPr>
              <w:rFonts w:ascii="Calibri" w:hAnsi="Calibri" w:cs="Arial"/>
              <w:sz w:val="22"/>
              <w:szCs w:val="22"/>
            </w:rPr>
            <w:tab/>
          </w:r>
          <w:sdt>
            <w:sdtPr>
              <w:rPr>
                <w:rFonts w:ascii="Calibri" w:hAnsi="Calibri" w:cs="Arial"/>
                <w:b/>
              </w:rPr>
              <w:id w:val="1497076591"/>
              <w14:checkbox>
                <w14:checked w14:val="0"/>
                <w14:checkedState w14:val="2612" w14:font="MS Gothic"/>
                <w14:uncheckedState w14:val="2610" w14:font="MS Gothic"/>
              </w14:checkbox>
            </w:sdtPr>
            <w:sdtEndPr/>
            <w:sdtContent>
              <w:r w:rsidR="00F26153" w:rsidRPr="00347E13">
                <w:rPr>
                  <w:rFonts w:ascii="MS Gothic" w:eastAsia="MS Gothic" w:hAnsi="MS Gothic" w:cs="Arial" w:hint="eastAsia"/>
                  <w:b/>
                </w:rPr>
                <w:t>☐</w:t>
              </w:r>
            </w:sdtContent>
          </w:sdt>
          <w:r w:rsidR="00F26153" w:rsidRPr="00CD0517">
            <w:rPr>
              <w:rFonts w:ascii="Calibri" w:hAnsi="Calibri" w:cs="Arial"/>
              <w:sz w:val="22"/>
              <w:szCs w:val="22"/>
            </w:rPr>
            <w:t xml:space="preserve"> </w:t>
          </w:r>
          <w:r w:rsidR="00254600" w:rsidRPr="00CD0517">
            <w:rPr>
              <w:rFonts w:ascii="Calibri" w:hAnsi="Calibri" w:cs="Arial"/>
              <w:sz w:val="22"/>
              <w:szCs w:val="22"/>
            </w:rPr>
            <w:t>Assist</w:t>
          </w:r>
          <w:r w:rsidR="00845A4C">
            <w:rPr>
              <w:rFonts w:ascii="Calibri" w:hAnsi="Calibri" w:cs="Arial"/>
              <w:sz w:val="22"/>
              <w:szCs w:val="22"/>
            </w:rPr>
            <w:t>ant</w:t>
          </w:r>
          <w:r w:rsidR="00833DA6">
            <w:rPr>
              <w:rFonts w:ascii="Calibri" w:hAnsi="Calibri" w:cs="Arial"/>
              <w:sz w:val="22"/>
              <w:szCs w:val="22"/>
            </w:rPr>
            <w:t xml:space="preserve"> to the Health Director</w:t>
          </w:r>
          <w:r w:rsidR="00845A4C">
            <w:rPr>
              <w:rFonts w:ascii="Calibri" w:hAnsi="Calibri" w:cs="Arial"/>
              <w:sz w:val="22"/>
              <w:szCs w:val="22"/>
            </w:rPr>
            <w:t xml:space="preserve"> </w:t>
          </w:r>
          <w:r w:rsidR="00845A4C">
            <w:rPr>
              <w:rFonts w:ascii="Calibri" w:hAnsi="Calibri" w:cs="Arial"/>
              <w:sz w:val="22"/>
              <w:szCs w:val="22"/>
            </w:rPr>
            <w:tab/>
          </w:r>
          <w:sdt>
            <w:sdtPr>
              <w:rPr>
                <w:rFonts w:ascii="Calibri" w:hAnsi="Calibri" w:cs="Arial"/>
                <w:b/>
              </w:rPr>
              <w:id w:val="-1584368061"/>
              <w14:checkbox>
                <w14:checked w14:val="0"/>
                <w14:checkedState w14:val="2612" w14:font="MS Gothic"/>
                <w14:uncheckedState w14:val="2610" w14:font="MS Gothic"/>
              </w14:checkbox>
            </w:sdtPr>
            <w:sdtEndPr/>
            <w:sdtContent>
              <w:r w:rsidR="00F26153" w:rsidRPr="00347E13">
                <w:rPr>
                  <w:rFonts w:ascii="MS Gothic" w:eastAsia="MS Gothic" w:hAnsi="MS Gothic" w:cs="Arial" w:hint="eastAsia"/>
                  <w:b/>
                </w:rPr>
                <w:t>☐</w:t>
              </w:r>
            </w:sdtContent>
          </w:sdt>
          <w:r w:rsidR="00F26153" w:rsidRPr="00CD0517">
            <w:rPr>
              <w:rFonts w:ascii="Calibri" w:hAnsi="Calibri" w:cs="Arial"/>
              <w:sz w:val="22"/>
              <w:szCs w:val="22"/>
            </w:rPr>
            <w:t xml:space="preserve"> </w:t>
          </w:r>
          <w:r w:rsidR="00845A4C">
            <w:rPr>
              <w:rFonts w:ascii="Calibri" w:hAnsi="Calibri" w:cs="Arial"/>
              <w:sz w:val="22"/>
              <w:szCs w:val="22"/>
            </w:rPr>
            <w:t>Trip Leader</w:t>
          </w:r>
        </w:p>
        <w:p w14:paraId="4A4B6D26" w14:textId="177A2A7A" w:rsidR="005503AF" w:rsidRPr="005238F8" w:rsidRDefault="00183C5F" w:rsidP="006B625E">
          <w:pPr>
            <w:pStyle w:val="BodyTextIndent"/>
            <w:tabs>
              <w:tab w:val="left" w:pos="360"/>
              <w:tab w:val="left" w:pos="720"/>
              <w:tab w:val="left" w:pos="1080"/>
              <w:tab w:val="left" w:pos="2340"/>
              <w:tab w:val="left" w:pos="5850"/>
            </w:tabs>
            <w:ind w:left="360" w:firstLine="0"/>
            <w:jc w:val="both"/>
            <w:rPr>
              <w:rFonts w:ascii="Calibri" w:hAnsi="Calibri" w:cs="Arial"/>
              <w:sz w:val="22"/>
              <w:szCs w:val="22"/>
            </w:rPr>
          </w:pPr>
          <w:sdt>
            <w:sdtPr>
              <w:rPr>
                <w:rFonts w:ascii="Calibri" w:hAnsi="Calibri" w:cs="Arial"/>
                <w:b/>
              </w:rPr>
              <w:id w:val="1861628057"/>
              <w14:checkbox>
                <w14:checked w14:val="0"/>
                <w14:checkedState w14:val="2612" w14:font="MS Gothic"/>
                <w14:uncheckedState w14:val="2610" w14:font="MS Gothic"/>
              </w14:checkbox>
            </w:sdtPr>
            <w:sdtEndPr/>
            <w:sdtContent>
              <w:r w:rsidR="00F26153" w:rsidRPr="00347E13">
                <w:rPr>
                  <w:rFonts w:ascii="MS Gothic" w:eastAsia="MS Gothic" w:hAnsi="MS Gothic" w:cs="Arial" w:hint="eastAsia"/>
                  <w:b/>
                </w:rPr>
                <w:t>☐</w:t>
              </w:r>
            </w:sdtContent>
          </w:sdt>
          <w:r w:rsidR="00F26153" w:rsidRPr="00CD0517">
            <w:rPr>
              <w:rFonts w:ascii="Calibri" w:hAnsi="Calibri" w:cs="Arial"/>
              <w:sz w:val="22"/>
              <w:szCs w:val="22"/>
            </w:rPr>
            <w:t xml:space="preserve"> </w:t>
          </w:r>
          <w:r w:rsidR="00845A4C">
            <w:rPr>
              <w:rFonts w:ascii="Calibri" w:hAnsi="Calibri" w:cs="Arial"/>
              <w:sz w:val="22"/>
              <w:szCs w:val="22"/>
            </w:rPr>
            <w:t>Activity Leader</w:t>
          </w:r>
          <w:r w:rsidR="005238F8">
            <w:rPr>
              <w:rFonts w:ascii="Calibri" w:hAnsi="Calibri" w:cs="Arial"/>
              <w:sz w:val="22"/>
              <w:szCs w:val="22"/>
            </w:rPr>
            <w:tab/>
          </w:r>
          <w:sdt>
            <w:sdtPr>
              <w:rPr>
                <w:rFonts w:ascii="Calibri" w:hAnsi="Calibri" w:cs="Arial"/>
                <w:b/>
              </w:rPr>
              <w:id w:val="514817319"/>
              <w14:checkbox>
                <w14:checked w14:val="0"/>
                <w14:checkedState w14:val="2612" w14:font="MS Gothic"/>
                <w14:uncheckedState w14:val="2610" w14:font="MS Gothic"/>
              </w14:checkbox>
            </w:sdtPr>
            <w:sdtEndPr/>
            <w:sdtContent>
              <w:r w:rsidR="00F26153" w:rsidRPr="00347E13">
                <w:rPr>
                  <w:rFonts w:ascii="MS Gothic" w:eastAsia="MS Gothic" w:hAnsi="MS Gothic" w:cs="Arial" w:hint="eastAsia"/>
                  <w:b/>
                </w:rPr>
                <w:t>☐</w:t>
              </w:r>
            </w:sdtContent>
          </w:sdt>
          <w:r w:rsidR="00845A4C" w:rsidRPr="00833DA6">
            <w:rPr>
              <w:rFonts w:ascii="Calibri" w:hAnsi="Calibri" w:cs="Arial"/>
              <w:sz w:val="22"/>
              <w:szCs w:val="22"/>
            </w:rPr>
            <w:t xml:space="preserve"> Lifeguard</w:t>
          </w:r>
          <w:r w:rsidR="00845A4C" w:rsidRPr="00833DA6">
            <w:rPr>
              <w:rFonts w:ascii="Calibri" w:hAnsi="Calibri" w:cs="Arial"/>
              <w:sz w:val="22"/>
              <w:szCs w:val="22"/>
            </w:rPr>
            <w:tab/>
          </w:r>
          <w:sdt>
            <w:sdtPr>
              <w:rPr>
                <w:rFonts w:ascii="Calibri" w:hAnsi="Calibri" w:cs="Arial"/>
                <w:b/>
              </w:rPr>
              <w:id w:val="-1351479109"/>
              <w14:checkbox>
                <w14:checked w14:val="0"/>
                <w14:checkedState w14:val="2612" w14:font="MS Gothic"/>
                <w14:uncheckedState w14:val="2610" w14:font="MS Gothic"/>
              </w14:checkbox>
            </w:sdtPr>
            <w:sdtEndPr/>
            <w:sdtContent>
              <w:r w:rsidR="00F26153" w:rsidRPr="00347E13">
                <w:rPr>
                  <w:rFonts w:ascii="MS Gothic" w:eastAsia="MS Gothic" w:hAnsi="MS Gothic" w:cs="Arial" w:hint="eastAsia"/>
                  <w:b/>
                </w:rPr>
                <w:t>☐</w:t>
              </w:r>
            </w:sdtContent>
          </w:sdt>
          <w:r w:rsidR="00C12FC1" w:rsidRPr="00CD0517">
            <w:rPr>
              <w:rFonts w:ascii="Calibri" w:hAnsi="Calibri" w:cs="Arial"/>
              <w:sz w:val="22"/>
              <w:szCs w:val="22"/>
            </w:rPr>
            <w:t xml:space="preserve"> </w:t>
          </w:r>
          <w:r w:rsidR="00254600" w:rsidRPr="00CD0517">
            <w:rPr>
              <w:rFonts w:ascii="Calibri" w:hAnsi="Calibri" w:cs="Arial"/>
              <w:sz w:val="22"/>
              <w:szCs w:val="22"/>
            </w:rPr>
            <w:t>Other (spec</w:t>
          </w:r>
          <w:r w:rsidR="00C12FC1" w:rsidRPr="00CD0517">
            <w:rPr>
              <w:rFonts w:ascii="Calibri" w:hAnsi="Calibri" w:cs="Arial"/>
              <w:sz w:val="22"/>
              <w:szCs w:val="22"/>
            </w:rPr>
            <w:t>ify)</w:t>
          </w:r>
          <w:r w:rsidR="0016170D">
            <w:rPr>
              <w:rFonts w:ascii="Calibri" w:hAnsi="Calibri" w:cs="Arial"/>
              <w:sz w:val="22"/>
              <w:szCs w:val="22"/>
            </w:rPr>
            <w:t>:</w:t>
          </w:r>
          <w:r w:rsidR="00C12FC1" w:rsidRPr="00CD0517">
            <w:rPr>
              <w:rFonts w:ascii="Calibri" w:hAnsi="Calibri" w:cs="Arial"/>
              <w:sz w:val="22"/>
              <w:szCs w:val="22"/>
            </w:rPr>
            <w:t xml:space="preserve"> </w:t>
          </w:r>
          <w:sdt>
            <w:sdtPr>
              <w:rPr>
                <w:rFonts w:ascii="Calibri" w:hAnsi="Calibri" w:cs="Arial"/>
                <w:sz w:val="22"/>
                <w:szCs w:val="22"/>
                <w:u w:val="single"/>
              </w:rPr>
              <w:id w:val="448977238"/>
              <w:placeholder>
                <w:docPart w:val="8425188777A8401781CB66692044E9AD"/>
              </w:placeholder>
              <w:showingPlcHdr/>
            </w:sdtPr>
            <w:sdtEndPr/>
            <w:sdtContent>
              <w:r w:rsidR="0030542A" w:rsidRPr="009E0D91">
                <w:rPr>
                  <w:rStyle w:val="PlaceholderText"/>
                  <w:rFonts w:asciiTheme="minorHAnsi" w:hAnsiTheme="minorHAnsi"/>
                  <w:sz w:val="22"/>
                  <w:szCs w:val="22"/>
                  <w:highlight w:val="lightGray"/>
                  <w:u w:val="single"/>
                </w:rPr>
                <w:t>Enter text here.</w:t>
              </w:r>
            </w:sdtContent>
          </w:sdt>
        </w:p>
        <w:p w14:paraId="4AA71CA0" w14:textId="77777777" w:rsidR="00077A26" w:rsidRPr="00E9691E" w:rsidRDefault="00077A26" w:rsidP="002277A5">
          <w:pPr>
            <w:pStyle w:val="BodyTextIndent"/>
            <w:tabs>
              <w:tab w:val="left" w:pos="360"/>
              <w:tab w:val="left" w:pos="720"/>
              <w:tab w:val="left" w:pos="1080"/>
              <w:tab w:val="left" w:pos="1440"/>
            </w:tabs>
            <w:ind w:left="360" w:firstLine="0"/>
            <w:jc w:val="both"/>
            <w:rPr>
              <w:rFonts w:ascii="Calibri" w:hAnsi="Calibri" w:cs="Arial"/>
              <w:szCs w:val="24"/>
              <w:u w:val="single"/>
            </w:rPr>
          </w:pPr>
        </w:p>
        <w:p w14:paraId="08020D74" w14:textId="77777777" w:rsidR="00254600" w:rsidRPr="00E9691E" w:rsidRDefault="00254600" w:rsidP="00346876">
          <w:pPr>
            <w:pStyle w:val="Style3"/>
            <w:spacing w:line="360" w:lineRule="auto"/>
            <w:jc w:val="both"/>
            <w:rPr>
              <w:rFonts w:ascii="Calibri" w:hAnsi="Calibri"/>
            </w:rPr>
          </w:pPr>
          <w:bookmarkStart w:id="102" w:name="_Toc408988810"/>
          <w:r w:rsidRPr="00E9691E">
            <w:rPr>
              <w:rFonts w:ascii="Calibri" w:hAnsi="Calibri"/>
            </w:rPr>
            <w:lastRenderedPageBreak/>
            <w:t xml:space="preserve">Camper Confidential </w:t>
          </w:r>
          <w:r w:rsidR="000A7BC6" w:rsidRPr="00E9691E">
            <w:rPr>
              <w:rFonts w:ascii="Calibri" w:hAnsi="Calibri"/>
            </w:rPr>
            <w:t>M</w:t>
          </w:r>
          <w:r w:rsidRPr="00E9691E">
            <w:rPr>
              <w:rFonts w:ascii="Calibri" w:hAnsi="Calibri"/>
            </w:rPr>
            <w:t>edical Histories</w:t>
          </w:r>
          <w:bookmarkEnd w:id="102"/>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9252"/>
          </w:tblGrid>
          <w:tr w:rsidR="000220E7" w:rsidRPr="00411DF0" w14:paraId="5BADF497" w14:textId="77777777" w:rsidTr="00346876">
            <w:tc>
              <w:tcPr>
                <w:tcW w:w="9252" w:type="dxa"/>
                <w:tcBorders>
                  <w:top w:val="nil"/>
                  <w:left w:val="nil"/>
                  <w:bottom w:val="nil"/>
                  <w:right w:val="nil"/>
                </w:tcBorders>
                <w:shd w:val="pct10" w:color="auto" w:fill="auto"/>
              </w:tcPr>
              <w:p w14:paraId="6E6C8D37" w14:textId="278F5170" w:rsidR="00EB7BFA" w:rsidRDefault="00833DA6" w:rsidP="00894938">
                <w:pPr>
                  <w:keepNext/>
                  <w:tabs>
                    <w:tab w:val="left" w:pos="720"/>
                  </w:tabs>
                  <w:spacing w:after="120"/>
                  <w:jc w:val="both"/>
                  <w:rPr>
                    <w:rFonts w:ascii="Calibri" w:hAnsi="Calibri" w:cs="Arial"/>
                    <w:sz w:val="22"/>
                    <w:szCs w:val="22"/>
                  </w:rPr>
                </w:pPr>
                <w:r>
                  <w:rPr>
                    <w:rFonts w:ascii="Calibri" w:hAnsi="Calibri" w:cs="Arial"/>
                    <w:sz w:val="22"/>
                    <w:szCs w:val="22"/>
                  </w:rPr>
                  <w:t xml:space="preserve">The </w:t>
                </w:r>
                <w:r w:rsidR="000220E7" w:rsidRPr="00CD0517">
                  <w:rPr>
                    <w:rFonts w:ascii="Calibri" w:hAnsi="Calibri" w:cs="Arial"/>
                    <w:sz w:val="22"/>
                    <w:szCs w:val="22"/>
                  </w:rPr>
                  <w:t>SSC requires a current confidential medical history</w:t>
                </w:r>
                <w:r w:rsidR="00EB7BFA" w:rsidRPr="00CD0517">
                  <w:rPr>
                    <w:rFonts w:ascii="Calibri" w:hAnsi="Calibri" w:cs="Arial"/>
                    <w:sz w:val="22"/>
                    <w:szCs w:val="22"/>
                  </w:rPr>
                  <w:t xml:space="preserve"> to be kept on file for every camper and updated annually.</w:t>
                </w:r>
                <w:r w:rsidR="00EB7BFA">
                  <w:rPr>
                    <w:rFonts w:ascii="Calibri" w:hAnsi="Calibri" w:cs="Arial"/>
                    <w:sz w:val="22"/>
                    <w:szCs w:val="22"/>
                  </w:rPr>
                  <w:t xml:space="preserve"> Medical </w:t>
                </w:r>
                <w:r w:rsidR="00A43074">
                  <w:rPr>
                    <w:rFonts w:ascii="Calibri" w:hAnsi="Calibri" w:cs="Arial"/>
                    <w:sz w:val="22"/>
                    <w:szCs w:val="22"/>
                  </w:rPr>
                  <w:t>history</w:t>
                </w:r>
                <w:r w:rsidR="00EB7BFA">
                  <w:rPr>
                    <w:rFonts w:ascii="Calibri" w:hAnsi="Calibri" w:cs="Arial"/>
                    <w:sz w:val="22"/>
                    <w:szCs w:val="22"/>
                  </w:rPr>
                  <w:t xml:space="preserve"> information must include:</w:t>
                </w:r>
              </w:p>
              <w:p w14:paraId="7E915E61" w14:textId="6B2EA56C" w:rsidR="00EB7BFA" w:rsidRDefault="00EB7BFA" w:rsidP="00A63DED">
                <w:pPr>
                  <w:pStyle w:val="ListParagraph"/>
                  <w:numPr>
                    <w:ilvl w:val="0"/>
                    <w:numId w:val="58"/>
                  </w:numPr>
                  <w:tabs>
                    <w:tab w:val="left" w:pos="720"/>
                  </w:tabs>
                  <w:jc w:val="both"/>
                  <w:rPr>
                    <w:rFonts w:ascii="Calibri" w:hAnsi="Calibri" w:cs="Arial"/>
                    <w:sz w:val="22"/>
                    <w:szCs w:val="22"/>
                  </w:rPr>
                </w:pPr>
                <w:r>
                  <w:rPr>
                    <w:rFonts w:ascii="Calibri" w:hAnsi="Calibri" w:cs="Arial"/>
                    <w:sz w:val="22"/>
                    <w:szCs w:val="22"/>
                  </w:rPr>
                  <w:t>T</w:t>
                </w:r>
                <w:r w:rsidR="000220E7" w:rsidRPr="001F11D8">
                  <w:rPr>
                    <w:rFonts w:ascii="Calibri" w:hAnsi="Calibri" w:cs="Arial"/>
                    <w:sz w:val="22"/>
                    <w:szCs w:val="22"/>
                  </w:rPr>
                  <w:t>he child's immunization record, which include</w:t>
                </w:r>
                <w:r>
                  <w:rPr>
                    <w:rFonts w:ascii="Calibri" w:hAnsi="Calibri" w:cs="Arial"/>
                    <w:sz w:val="22"/>
                    <w:szCs w:val="22"/>
                  </w:rPr>
                  <w:t>s</w:t>
                </w:r>
                <w:r w:rsidR="000220E7" w:rsidRPr="001F11D8">
                  <w:rPr>
                    <w:rFonts w:ascii="Calibri" w:hAnsi="Calibri" w:cs="Arial"/>
                    <w:sz w:val="22"/>
                    <w:szCs w:val="22"/>
                  </w:rPr>
                  <w:t xml:space="preserve"> immunization </w:t>
                </w:r>
                <w:r w:rsidR="000220E7" w:rsidRPr="001F11D8">
                  <w:rPr>
                    <w:rFonts w:ascii="Calibri" w:hAnsi="Calibri" w:cs="Arial"/>
                    <w:b/>
                    <w:sz w:val="22"/>
                    <w:szCs w:val="22"/>
                  </w:rPr>
                  <w:t>dates</w:t>
                </w:r>
                <w:r w:rsidR="000220E7" w:rsidRPr="001F11D8">
                  <w:rPr>
                    <w:rFonts w:ascii="Calibri" w:hAnsi="Calibri" w:cs="Arial"/>
                    <w:sz w:val="22"/>
                    <w:szCs w:val="22"/>
                  </w:rPr>
                  <w:t xml:space="preserve"> against diphtheria, haemophilus influenza type B, hepatitis B, measles, mumps, poliomyelitis, rubella, tetanus and varicella (chicken pox), (Notation that immunizations are “up to date” or similar language is not acceptable.) </w:t>
                </w:r>
              </w:p>
              <w:p w14:paraId="58570B1E" w14:textId="5D746DE1" w:rsidR="00EB7BFA" w:rsidRDefault="00EB7BFA" w:rsidP="00A63DED">
                <w:pPr>
                  <w:pStyle w:val="ListParagraph"/>
                  <w:numPr>
                    <w:ilvl w:val="0"/>
                    <w:numId w:val="58"/>
                  </w:numPr>
                  <w:tabs>
                    <w:tab w:val="left" w:pos="720"/>
                  </w:tabs>
                  <w:jc w:val="both"/>
                  <w:rPr>
                    <w:rFonts w:ascii="Calibri" w:hAnsi="Calibri" w:cs="Arial"/>
                    <w:sz w:val="22"/>
                    <w:szCs w:val="22"/>
                  </w:rPr>
                </w:pPr>
                <w:r>
                  <w:rPr>
                    <w:rFonts w:ascii="Calibri" w:hAnsi="Calibri" w:cs="Arial"/>
                    <w:sz w:val="22"/>
                    <w:szCs w:val="22"/>
                  </w:rPr>
                  <w:t>Any restrictions, allergies, medications, special dietary need, and other pre-existing medical, physical, or psychological conditions and illnesses.</w:t>
                </w:r>
              </w:p>
              <w:p w14:paraId="7A6DB33B" w14:textId="7E6B7ED4" w:rsidR="00EB7BFA" w:rsidRDefault="002C5000" w:rsidP="00A63DED">
                <w:pPr>
                  <w:pStyle w:val="ListParagraph"/>
                  <w:numPr>
                    <w:ilvl w:val="0"/>
                    <w:numId w:val="58"/>
                  </w:numPr>
                  <w:tabs>
                    <w:tab w:val="left" w:pos="720"/>
                  </w:tabs>
                  <w:jc w:val="both"/>
                  <w:rPr>
                    <w:rFonts w:ascii="Calibri" w:hAnsi="Calibri" w:cs="Arial"/>
                    <w:sz w:val="22"/>
                    <w:szCs w:val="22"/>
                  </w:rPr>
                </w:pPr>
                <w:r>
                  <w:rPr>
                    <w:rFonts w:ascii="Calibri" w:hAnsi="Calibri" w:cs="Arial"/>
                    <w:sz w:val="22"/>
                    <w:szCs w:val="22"/>
                  </w:rPr>
                  <w:t>P</w:t>
                </w:r>
                <w:r w:rsidRPr="002C5000">
                  <w:rPr>
                    <w:rFonts w:ascii="Calibri" w:hAnsi="Calibri" w:cs="Arial"/>
                    <w:sz w:val="22"/>
                    <w:szCs w:val="22"/>
                  </w:rPr>
                  <w:t>hysician's name, address and telephone number</w:t>
                </w:r>
                <w:r>
                  <w:rPr>
                    <w:rFonts w:ascii="Calibri" w:hAnsi="Calibri" w:cs="Arial"/>
                    <w:sz w:val="22"/>
                    <w:szCs w:val="22"/>
                  </w:rPr>
                  <w:t xml:space="preserve"> for camper</w:t>
                </w:r>
                <w:r w:rsidRPr="002C5000">
                  <w:rPr>
                    <w:rFonts w:ascii="Calibri" w:hAnsi="Calibri" w:cs="Arial"/>
                    <w:sz w:val="22"/>
                    <w:szCs w:val="22"/>
                  </w:rPr>
                  <w:t>s</w:t>
                </w:r>
                <w:r>
                  <w:rPr>
                    <w:rFonts w:ascii="Calibri" w:hAnsi="Calibri" w:cs="Arial"/>
                    <w:sz w:val="22"/>
                    <w:szCs w:val="22"/>
                  </w:rPr>
                  <w:t xml:space="preserve"> with disabilities and recommended for all campers.</w:t>
                </w:r>
              </w:p>
              <w:p w14:paraId="7CED8D8A" w14:textId="77777777" w:rsidR="00C2165A" w:rsidRDefault="00C2165A" w:rsidP="00C2165A">
                <w:pPr>
                  <w:pStyle w:val="ListParagraph"/>
                  <w:tabs>
                    <w:tab w:val="left" w:pos="720"/>
                  </w:tabs>
                  <w:jc w:val="both"/>
                  <w:rPr>
                    <w:rFonts w:ascii="Calibri" w:hAnsi="Calibri" w:cs="Arial"/>
                    <w:sz w:val="22"/>
                    <w:szCs w:val="22"/>
                  </w:rPr>
                </w:pPr>
              </w:p>
              <w:p w14:paraId="747BE064" w14:textId="53656F05" w:rsidR="009F0CF8" w:rsidRDefault="009F0CF8" w:rsidP="009F0CF8">
                <w:pPr>
                  <w:tabs>
                    <w:tab w:val="left" w:pos="630"/>
                    <w:tab w:val="left" w:pos="990"/>
                    <w:tab w:val="left" w:pos="1350"/>
                    <w:tab w:val="left" w:pos="1620"/>
                    <w:tab w:val="left" w:pos="1920"/>
                    <w:tab w:val="left" w:pos="2280"/>
                    <w:tab w:val="left" w:pos="3000"/>
                    <w:tab w:val="left" w:pos="3720"/>
                  </w:tabs>
                  <w:jc w:val="both"/>
                  <w:rPr>
                    <w:rFonts w:ascii="Calibri" w:hAnsi="Calibri" w:cs="Arial"/>
                    <w:sz w:val="22"/>
                    <w:szCs w:val="22"/>
                  </w:rPr>
                </w:pPr>
                <w:r w:rsidRPr="00CD0517">
                  <w:rPr>
                    <w:rFonts w:ascii="Calibri" w:hAnsi="Calibri" w:cs="Arial"/>
                    <w:sz w:val="22"/>
                    <w:szCs w:val="22"/>
                  </w:rPr>
                  <w:t xml:space="preserve">Modified diets </w:t>
                </w:r>
                <w:r>
                  <w:rPr>
                    <w:rFonts w:ascii="Calibri" w:hAnsi="Calibri" w:cs="Arial"/>
                    <w:sz w:val="22"/>
                    <w:szCs w:val="22"/>
                  </w:rPr>
                  <w:t xml:space="preserve">and other special needs related to a camper’s disability must </w:t>
                </w:r>
                <w:r w:rsidRPr="00CD0517">
                  <w:rPr>
                    <w:rFonts w:ascii="Calibri" w:hAnsi="Calibri" w:cs="Arial"/>
                    <w:sz w:val="22"/>
                    <w:szCs w:val="22"/>
                  </w:rPr>
                  <w:t xml:space="preserve">be identified </w:t>
                </w:r>
                <w:r w:rsidR="00A019E5">
                  <w:rPr>
                    <w:rFonts w:ascii="Calibri" w:hAnsi="Calibri" w:cs="Arial"/>
                    <w:sz w:val="22"/>
                    <w:szCs w:val="22"/>
                  </w:rPr>
                  <w:t>for each</w:t>
                </w:r>
                <w:r w:rsidRPr="00CD0517">
                  <w:rPr>
                    <w:rFonts w:ascii="Calibri" w:hAnsi="Calibri" w:cs="Arial"/>
                    <w:sz w:val="22"/>
                    <w:szCs w:val="22"/>
                  </w:rPr>
                  <w:t xml:space="preserve"> camper prior to </w:t>
                </w:r>
                <w:r>
                  <w:rPr>
                    <w:rFonts w:ascii="Calibri" w:hAnsi="Calibri" w:cs="Arial"/>
                    <w:sz w:val="22"/>
                    <w:szCs w:val="22"/>
                  </w:rPr>
                  <w:t xml:space="preserve">their </w:t>
                </w:r>
                <w:r w:rsidRPr="00CD0517">
                  <w:rPr>
                    <w:rFonts w:ascii="Calibri" w:hAnsi="Calibri" w:cs="Arial"/>
                    <w:sz w:val="22"/>
                    <w:szCs w:val="22"/>
                  </w:rPr>
                  <w:t xml:space="preserve">arrival at camp, </w:t>
                </w:r>
                <w:r w:rsidR="00F40224" w:rsidRPr="00CD0517">
                  <w:rPr>
                    <w:rFonts w:ascii="Calibri" w:hAnsi="Calibri" w:cs="Arial"/>
                    <w:sz w:val="22"/>
                    <w:szCs w:val="22"/>
                  </w:rPr>
                  <w:t>reviewed by the camp health director</w:t>
                </w:r>
                <w:r w:rsidR="00F40224">
                  <w:rPr>
                    <w:rFonts w:ascii="Calibri" w:hAnsi="Calibri" w:cs="Arial"/>
                    <w:sz w:val="22"/>
                    <w:szCs w:val="22"/>
                  </w:rPr>
                  <w:t>,</w:t>
                </w:r>
                <w:r w:rsidR="00F40224" w:rsidRPr="00CD0517">
                  <w:rPr>
                    <w:rFonts w:ascii="Calibri" w:hAnsi="Calibri" w:cs="Arial"/>
                    <w:sz w:val="22"/>
                    <w:szCs w:val="22"/>
                  </w:rPr>
                  <w:t xml:space="preserve"> </w:t>
                </w:r>
                <w:r w:rsidRPr="00CD0517">
                  <w:rPr>
                    <w:rFonts w:ascii="Calibri" w:hAnsi="Calibri" w:cs="Arial"/>
                    <w:sz w:val="22"/>
                    <w:szCs w:val="22"/>
                  </w:rPr>
                  <w:t>planned for</w:t>
                </w:r>
                <w:r w:rsidR="00F40224" w:rsidRPr="00CD0517">
                  <w:rPr>
                    <w:rFonts w:ascii="Calibri" w:hAnsi="Calibri" w:cs="Arial"/>
                    <w:sz w:val="22"/>
                    <w:szCs w:val="22"/>
                  </w:rPr>
                  <w:t xml:space="preserve"> and</w:t>
                </w:r>
                <w:r w:rsidRPr="00CD0517">
                  <w:rPr>
                    <w:rFonts w:ascii="Calibri" w:hAnsi="Calibri" w:cs="Arial"/>
                    <w:sz w:val="22"/>
                    <w:szCs w:val="22"/>
                  </w:rPr>
                  <w:t xml:space="preserve"> provided for in accordance with supplied directions.</w:t>
                </w:r>
              </w:p>
              <w:p w14:paraId="2F8CF01D" w14:textId="77777777" w:rsidR="009F0CF8" w:rsidRDefault="009F0CF8" w:rsidP="009F0CF8">
                <w:pPr>
                  <w:tabs>
                    <w:tab w:val="left" w:pos="630"/>
                    <w:tab w:val="left" w:pos="990"/>
                    <w:tab w:val="left" w:pos="1350"/>
                    <w:tab w:val="left" w:pos="1620"/>
                    <w:tab w:val="left" w:pos="1920"/>
                    <w:tab w:val="left" w:pos="2280"/>
                    <w:tab w:val="left" w:pos="3000"/>
                    <w:tab w:val="left" w:pos="3720"/>
                  </w:tabs>
                  <w:jc w:val="both"/>
                  <w:rPr>
                    <w:rFonts w:ascii="Calibri" w:hAnsi="Calibri" w:cs="Arial"/>
                    <w:sz w:val="22"/>
                    <w:szCs w:val="22"/>
                  </w:rPr>
                </w:pPr>
              </w:p>
              <w:p w14:paraId="6F2B5520" w14:textId="7B56238A" w:rsidR="000220E7" w:rsidRPr="001F11D8" w:rsidRDefault="000220E7">
                <w:pPr>
                  <w:tabs>
                    <w:tab w:val="left" w:pos="720"/>
                  </w:tabs>
                  <w:jc w:val="both"/>
                  <w:rPr>
                    <w:rFonts w:ascii="Calibri" w:hAnsi="Calibri" w:cs="Arial"/>
                    <w:sz w:val="22"/>
                    <w:szCs w:val="22"/>
                  </w:rPr>
                </w:pPr>
                <w:r w:rsidRPr="001F11D8">
                  <w:rPr>
                    <w:rFonts w:ascii="Calibri" w:hAnsi="Calibri" w:cs="Arial"/>
                    <w:sz w:val="22"/>
                    <w:szCs w:val="22"/>
                  </w:rPr>
                  <w:t xml:space="preserve">In addition, camper and staff's family or other responsible person's name, address and telephone to contact during an emergency </w:t>
                </w:r>
                <w:r w:rsidR="00FD7B9F">
                  <w:rPr>
                    <w:rFonts w:ascii="Calibri" w:hAnsi="Calibri" w:cs="Arial"/>
                    <w:sz w:val="22"/>
                    <w:szCs w:val="22"/>
                  </w:rPr>
                  <w:t>must</w:t>
                </w:r>
                <w:r w:rsidR="00FD7B9F" w:rsidRPr="001F11D8">
                  <w:rPr>
                    <w:rFonts w:ascii="Calibri" w:hAnsi="Calibri" w:cs="Arial"/>
                    <w:sz w:val="22"/>
                    <w:szCs w:val="22"/>
                  </w:rPr>
                  <w:t xml:space="preserve"> </w:t>
                </w:r>
                <w:r w:rsidRPr="001F11D8">
                  <w:rPr>
                    <w:rFonts w:ascii="Calibri" w:hAnsi="Calibri" w:cs="Arial"/>
                    <w:sz w:val="22"/>
                    <w:szCs w:val="22"/>
                  </w:rPr>
                  <w:t xml:space="preserve">be kept on file. </w:t>
                </w:r>
              </w:p>
              <w:p w14:paraId="5883E344" w14:textId="77777777" w:rsidR="002C5000" w:rsidRDefault="002C5000" w:rsidP="00CD0517">
                <w:pPr>
                  <w:tabs>
                    <w:tab w:val="left" w:pos="630"/>
                    <w:tab w:val="left" w:pos="990"/>
                    <w:tab w:val="left" w:pos="1350"/>
                    <w:tab w:val="left" w:pos="1620"/>
                    <w:tab w:val="left" w:pos="1920"/>
                    <w:tab w:val="left" w:pos="2280"/>
                    <w:tab w:val="left" w:pos="3000"/>
                    <w:tab w:val="left" w:pos="3720"/>
                  </w:tabs>
                  <w:jc w:val="both"/>
                  <w:rPr>
                    <w:rFonts w:ascii="Calibri" w:hAnsi="Calibri" w:cs="Arial"/>
                    <w:sz w:val="22"/>
                    <w:szCs w:val="22"/>
                  </w:rPr>
                </w:pPr>
              </w:p>
              <w:p w14:paraId="436A16C5" w14:textId="604668B2" w:rsidR="000220E7" w:rsidRPr="00CD0517" w:rsidRDefault="000220E7" w:rsidP="00CD0517">
                <w:pPr>
                  <w:tabs>
                    <w:tab w:val="left" w:pos="630"/>
                    <w:tab w:val="left" w:pos="990"/>
                    <w:tab w:val="left" w:pos="1350"/>
                    <w:tab w:val="left" w:pos="1620"/>
                    <w:tab w:val="left" w:pos="1920"/>
                    <w:tab w:val="left" w:pos="2280"/>
                    <w:tab w:val="left" w:pos="3000"/>
                    <w:tab w:val="left" w:pos="3720"/>
                  </w:tabs>
                  <w:jc w:val="both"/>
                  <w:rPr>
                    <w:rFonts w:ascii="Calibri" w:hAnsi="Calibri" w:cs="Arial"/>
                    <w:sz w:val="22"/>
                    <w:szCs w:val="22"/>
                  </w:rPr>
                </w:pPr>
                <w:r w:rsidRPr="00CD0517">
                  <w:rPr>
                    <w:rFonts w:ascii="Calibri" w:hAnsi="Calibri" w:cs="Arial"/>
                    <w:sz w:val="22"/>
                    <w:szCs w:val="22"/>
                  </w:rPr>
                  <w:t xml:space="preserve">No child should be prevented from attending camp because he/she is not immunized! If a child has not received immunizations, a written and signed statement from the parent or guardian stating the reason (due to their religious beliefs, immunosuppression, serologic immunity, medical, etc.), </w:t>
                </w:r>
                <w:r w:rsidR="00FD7B9F">
                  <w:rPr>
                    <w:rFonts w:ascii="Calibri" w:hAnsi="Calibri" w:cs="Arial"/>
                    <w:sz w:val="22"/>
                    <w:szCs w:val="22"/>
                  </w:rPr>
                  <w:t>should</w:t>
                </w:r>
                <w:r w:rsidR="00FD7B9F" w:rsidRPr="00CD0517">
                  <w:rPr>
                    <w:rFonts w:ascii="Calibri" w:hAnsi="Calibri" w:cs="Arial"/>
                    <w:sz w:val="22"/>
                    <w:szCs w:val="22"/>
                  </w:rPr>
                  <w:t xml:space="preserve"> </w:t>
                </w:r>
                <w:r w:rsidRPr="00CD0517">
                  <w:rPr>
                    <w:rFonts w:ascii="Calibri" w:hAnsi="Calibri" w:cs="Arial"/>
                    <w:sz w:val="22"/>
                    <w:szCs w:val="22"/>
                  </w:rPr>
                  <w:t xml:space="preserve">be included with the child's health history. </w:t>
                </w:r>
              </w:p>
              <w:p w14:paraId="57F85BE8" w14:textId="77777777" w:rsidR="000220E7" w:rsidRPr="00CD0517" w:rsidRDefault="000220E7" w:rsidP="00CD0517">
                <w:pPr>
                  <w:tabs>
                    <w:tab w:val="left" w:pos="-422"/>
                    <w:tab w:val="left" w:pos="0"/>
                    <w:tab w:val="left" w:pos="810"/>
                    <w:tab w:val="left" w:pos="1440"/>
                    <w:tab w:val="left" w:pos="2160"/>
                    <w:tab w:val="left" w:pos="2880"/>
                    <w:tab w:val="left" w:pos="3600"/>
                    <w:tab w:val="left" w:pos="4320"/>
                    <w:tab w:val="left" w:pos="5040"/>
                    <w:tab w:val="left" w:pos="5760"/>
                    <w:tab w:val="left" w:pos="6480"/>
                    <w:tab w:val="left" w:pos="7200"/>
                    <w:tab w:val="left" w:pos="9330"/>
                  </w:tabs>
                  <w:jc w:val="both"/>
                  <w:rPr>
                    <w:rFonts w:ascii="Calibri" w:hAnsi="Calibri" w:cs="Arial"/>
                    <w:sz w:val="22"/>
                    <w:szCs w:val="22"/>
                  </w:rPr>
                </w:pPr>
              </w:p>
              <w:p w14:paraId="1A0847BA" w14:textId="7156A215" w:rsidR="00FD7B9F" w:rsidRPr="00C60FAA" w:rsidRDefault="00FD7B9F" w:rsidP="00CD0517">
                <w:pPr>
                  <w:jc w:val="both"/>
                  <w:rPr>
                    <w:rFonts w:asciiTheme="minorHAnsi" w:hAnsiTheme="minorHAnsi"/>
                    <w:sz w:val="22"/>
                    <w:szCs w:val="22"/>
                  </w:rPr>
                </w:pPr>
                <w:r w:rsidRPr="00C60FAA">
                  <w:rPr>
                    <w:rFonts w:asciiTheme="minorHAnsi" w:hAnsiTheme="minorHAnsi"/>
                    <w:bCs/>
                    <w:sz w:val="22"/>
                    <w:szCs w:val="22"/>
                  </w:rPr>
                  <w:t>It is strongly recommended</w:t>
                </w:r>
                <w:r w:rsidRPr="00C60FAA">
                  <w:rPr>
                    <w:rFonts w:asciiTheme="minorHAnsi" w:hAnsiTheme="minorHAnsi"/>
                    <w:sz w:val="22"/>
                    <w:szCs w:val="22"/>
                  </w:rPr>
                  <w:t xml:space="preserve"> that all staff</w:t>
                </w:r>
                <w:r w:rsidR="00F40224" w:rsidRPr="00C60FAA">
                  <w:rPr>
                    <w:rFonts w:asciiTheme="minorHAnsi" w:hAnsiTheme="minorHAnsi"/>
                    <w:sz w:val="22"/>
                    <w:szCs w:val="22"/>
                  </w:rPr>
                  <w:t>,</w:t>
                </w:r>
                <w:r w:rsidR="00F40224" w:rsidRPr="00C60FAA">
                  <w:rPr>
                    <w:rFonts w:asciiTheme="minorHAnsi" w:hAnsiTheme="minorHAnsi"/>
                    <w:b/>
                    <w:sz w:val="22"/>
                    <w:szCs w:val="22"/>
                  </w:rPr>
                  <w:t xml:space="preserve"> </w:t>
                </w:r>
                <w:r w:rsidR="00F40224" w:rsidRPr="00C60FAA">
                  <w:rPr>
                    <w:rFonts w:asciiTheme="minorHAnsi" w:hAnsiTheme="minorHAnsi"/>
                    <w:sz w:val="22"/>
                    <w:szCs w:val="22"/>
                  </w:rPr>
                  <w:t>including international staff,</w:t>
                </w:r>
                <w:r w:rsidRPr="00C60FAA">
                  <w:rPr>
                    <w:rFonts w:asciiTheme="minorHAnsi" w:hAnsiTheme="minorHAnsi"/>
                    <w:sz w:val="22"/>
                    <w:szCs w:val="22"/>
                  </w:rPr>
                  <w:t xml:space="preserve"> at camps be fully immunized with all </w:t>
                </w:r>
                <w:r w:rsidR="00A019E5">
                  <w:rPr>
                    <w:rFonts w:asciiTheme="minorHAnsi" w:hAnsiTheme="minorHAnsi"/>
                    <w:sz w:val="22"/>
                    <w:szCs w:val="22"/>
                  </w:rPr>
                  <w:t>vaccinations</w:t>
                </w:r>
                <w:r w:rsidRPr="00C60FAA">
                  <w:rPr>
                    <w:rFonts w:asciiTheme="minorHAnsi" w:hAnsiTheme="minorHAnsi"/>
                    <w:sz w:val="22"/>
                    <w:szCs w:val="22"/>
                  </w:rPr>
                  <w:t xml:space="preserve"> recommended </w:t>
                </w:r>
                <w:r w:rsidR="00A019E5">
                  <w:rPr>
                    <w:rFonts w:asciiTheme="minorHAnsi" w:hAnsiTheme="minorHAnsi"/>
                    <w:sz w:val="22"/>
                    <w:szCs w:val="22"/>
                  </w:rPr>
                  <w:t xml:space="preserve">by the </w:t>
                </w:r>
                <w:hyperlink r:id="rId40" w:history="1">
                  <w:r w:rsidR="00A019E5" w:rsidRPr="009C363C">
                    <w:rPr>
                      <w:rStyle w:val="Hyperlink"/>
                      <w:rFonts w:asciiTheme="minorHAnsi" w:hAnsiTheme="minorHAnsi"/>
                      <w:sz w:val="22"/>
                      <w:szCs w:val="22"/>
                    </w:rPr>
                    <w:t>Center</w:t>
                  </w:r>
                  <w:r w:rsidR="009C363C" w:rsidRPr="009C363C">
                    <w:rPr>
                      <w:rStyle w:val="Hyperlink"/>
                      <w:rFonts w:asciiTheme="minorHAnsi" w:hAnsiTheme="minorHAnsi"/>
                      <w:sz w:val="22"/>
                      <w:szCs w:val="22"/>
                    </w:rPr>
                    <w:t>s</w:t>
                  </w:r>
                  <w:r w:rsidR="00A019E5" w:rsidRPr="009C363C">
                    <w:rPr>
                      <w:rStyle w:val="Hyperlink"/>
                      <w:rFonts w:asciiTheme="minorHAnsi" w:hAnsiTheme="minorHAnsi"/>
                      <w:sz w:val="22"/>
                      <w:szCs w:val="22"/>
                    </w:rPr>
                    <w:t xml:space="preserve"> for Disease Control</w:t>
                  </w:r>
                </w:hyperlink>
                <w:r w:rsidRPr="00C60FAA">
                  <w:rPr>
                    <w:rFonts w:asciiTheme="minorHAnsi" w:hAnsiTheme="minorHAnsi"/>
                    <w:sz w:val="22"/>
                    <w:szCs w:val="22"/>
                  </w:rPr>
                  <w:t xml:space="preserve">. Camps should maintain current, complete immunization records for staff. Additionally, camps should maintain a detailed list of staff, campers and other individuals who are not fully immunized and protected against </w:t>
                </w:r>
                <w:r w:rsidR="001106C7">
                  <w:rPr>
                    <w:rFonts w:asciiTheme="minorHAnsi" w:hAnsiTheme="minorHAnsi"/>
                    <w:sz w:val="22"/>
                    <w:szCs w:val="22"/>
                  </w:rPr>
                  <w:t>Vaccine Preventable Diseases (</w:t>
                </w:r>
                <w:r w:rsidRPr="00C60FAA">
                  <w:rPr>
                    <w:rFonts w:asciiTheme="minorHAnsi" w:hAnsiTheme="minorHAnsi"/>
                    <w:sz w:val="22"/>
                    <w:szCs w:val="22"/>
                  </w:rPr>
                  <w:t>VPD</w:t>
                </w:r>
                <w:r w:rsidR="001106C7">
                  <w:rPr>
                    <w:rFonts w:asciiTheme="minorHAnsi" w:hAnsiTheme="minorHAnsi"/>
                    <w:sz w:val="22"/>
                    <w:szCs w:val="22"/>
                  </w:rPr>
                  <w:t>)</w:t>
                </w:r>
                <w:r w:rsidRPr="00C60FAA">
                  <w:rPr>
                    <w:rFonts w:asciiTheme="minorHAnsi" w:hAnsiTheme="minorHAnsi"/>
                    <w:sz w:val="22"/>
                    <w:szCs w:val="22"/>
                  </w:rPr>
                  <w:t xml:space="preserve">. The list should clearly identify which disease(s) an individual is vulnerable to contracting. Camps will need this information to quickly identify at-risk individuals if a suspect case of a VPD occurs. </w:t>
                </w:r>
                <w:r w:rsidR="00CE3D9A" w:rsidRPr="00C60FAA">
                  <w:rPr>
                    <w:rFonts w:asciiTheme="minorHAnsi" w:hAnsiTheme="minorHAnsi"/>
                    <w:sz w:val="22"/>
                    <w:szCs w:val="22"/>
                  </w:rPr>
                  <w:t>Having immunization and health information readily available allows for a timely and appropriate public health response to control illness when required.</w:t>
                </w:r>
                <w:r w:rsidR="00CE3D9A">
                  <w:rPr>
                    <w:rFonts w:asciiTheme="minorHAnsi" w:hAnsiTheme="minorHAnsi"/>
                    <w:sz w:val="22"/>
                    <w:szCs w:val="22"/>
                  </w:rPr>
                  <w:t xml:space="preserve"> </w:t>
                </w:r>
                <w:r w:rsidR="00565CFB" w:rsidRPr="00CD0517">
                  <w:rPr>
                    <w:rFonts w:ascii="Calibri" w:hAnsi="Calibri" w:cs="Arial"/>
                    <w:sz w:val="22"/>
                    <w:szCs w:val="22"/>
                  </w:rPr>
                  <w:t xml:space="preserve">If a case of a </w:t>
                </w:r>
                <w:r w:rsidR="001106C7">
                  <w:rPr>
                    <w:rFonts w:ascii="Calibri" w:hAnsi="Calibri" w:cs="Arial"/>
                    <w:sz w:val="22"/>
                    <w:szCs w:val="22"/>
                  </w:rPr>
                  <w:t>VPD</w:t>
                </w:r>
                <w:r w:rsidR="00565CFB" w:rsidRPr="00CD0517">
                  <w:rPr>
                    <w:rFonts w:ascii="Calibri" w:hAnsi="Calibri" w:cs="Arial"/>
                    <w:sz w:val="22"/>
                    <w:szCs w:val="22"/>
                  </w:rPr>
                  <w:t xml:space="preserve"> is identified, suitable prec</w:t>
                </w:r>
                <w:r w:rsidR="001106C7">
                  <w:rPr>
                    <w:rFonts w:ascii="Calibri" w:hAnsi="Calibri" w:cs="Arial"/>
                    <w:sz w:val="22"/>
                    <w:szCs w:val="22"/>
                  </w:rPr>
                  <w:t>autions must be taken to protect</w:t>
                </w:r>
                <w:r w:rsidR="00565CFB" w:rsidRPr="00CD0517">
                  <w:rPr>
                    <w:rFonts w:ascii="Calibri" w:hAnsi="Calibri" w:cs="Arial"/>
                    <w:sz w:val="22"/>
                    <w:szCs w:val="22"/>
                  </w:rPr>
                  <w:t xml:space="preserve"> </w:t>
                </w:r>
                <w:r w:rsidR="001106C7">
                  <w:rPr>
                    <w:rFonts w:ascii="Calibri" w:hAnsi="Calibri" w:cs="Arial"/>
                    <w:sz w:val="22"/>
                    <w:szCs w:val="22"/>
                  </w:rPr>
                  <w:t>individuals</w:t>
                </w:r>
                <w:r w:rsidR="00565CFB" w:rsidRPr="00CD0517">
                  <w:rPr>
                    <w:rFonts w:ascii="Calibri" w:hAnsi="Calibri" w:cs="Arial"/>
                    <w:sz w:val="22"/>
                    <w:szCs w:val="22"/>
                  </w:rPr>
                  <w:t xml:space="preserve"> who are not immunized and never had the disease in question.</w:t>
                </w:r>
                <w:r w:rsidR="00565CFB">
                  <w:rPr>
                    <w:rFonts w:ascii="Calibri" w:hAnsi="Calibri" w:cs="Arial"/>
                    <w:sz w:val="22"/>
                    <w:szCs w:val="22"/>
                  </w:rPr>
                  <w:t xml:space="preserve"> </w:t>
                </w:r>
              </w:p>
              <w:p w14:paraId="00A3D86E" w14:textId="77777777" w:rsidR="00FD7B9F" w:rsidRDefault="00FD7B9F" w:rsidP="00CD0517">
                <w:pPr>
                  <w:jc w:val="both"/>
                </w:pPr>
              </w:p>
              <w:p w14:paraId="5FE365B7" w14:textId="0457CF89" w:rsidR="000220E7" w:rsidRDefault="000220E7" w:rsidP="00F40224">
                <w:pPr>
                  <w:jc w:val="both"/>
                </w:pPr>
                <w:r w:rsidRPr="00CD0517">
                  <w:rPr>
                    <w:rFonts w:ascii="Calibri" w:hAnsi="Calibri" w:cs="Arial"/>
                    <w:sz w:val="22"/>
                    <w:szCs w:val="22"/>
                  </w:rPr>
                  <w:t>For the NYS Department of Health’s “</w:t>
                </w:r>
                <w:hyperlink r:id="rId41" w:history="1">
                  <w:r w:rsidRPr="00CD0517">
                    <w:rPr>
                      <w:rStyle w:val="Hyperlink"/>
                      <w:rFonts w:ascii="Calibri" w:hAnsi="Calibri" w:cs="Arial"/>
                      <w:sz w:val="22"/>
                      <w:szCs w:val="22"/>
                    </w:rPr>
                    <w:t>Recommended Immunization Schedule</w:t>
                  </w:r>
                </w:hyperlink>
                <w:r w:rsidRPr="00CD0517">
                  <w:rPr>
                    <w:rFonts w:ascii="Calibri" w:hAnsi="Calibri" w:cs="Arial"/>
                    <w:sz w:val="22"/>
                    <w:szCs w:val="22"/>
                  </w:rPr>
                  <w:t xml:space="preserve">,” and for further information about immunizations, visit </w:t>
                </w:r>
                <w:hyperlink r:id="rId42" w:history="1">
                  <w:r w:rsidRPr="00CD0517">
                    <w:rPr>
                      <w:rStyle w:val="Hyperlink"/>
                      <w:rFonts w:ascii="Calibri" w:hAnsi="Calibri" w:cs="Arial"/>
                      <w:sz w:val="22"/>
                      <w:szCs w:val="22"/>
                    </w:rPr>
                    <w:t>www.nyhealth.gov/prevention/immunization</w:t>
                  </w:r>
                </w:hyperlink>
                <w:r w:rsidRPr="00CD0517">
                  <w:rPr>
                    <w:rFonts w:ascii="Calibri" w:hAnsi="Calibri" w:cs="Arial"/>
                    <w:sz w:val="22"/>
                    <w:szCs w:val="22"/>
                  </w:rPr>
                  <w:t xml:space="preserve"> or contact your Local Health Department or regional New York State Department of Health Immunization Program. </w:t>
                </w:r>
              </w:p>
              <w:p w14:paraId="5DDBFE0C" w14:textId="4871DE8C" w:rsidR="000220E7" w:rsidRPr="00CD0517" w:rsidRDefault="000220E7">
                <w:pPr>
                  <w:pStyle w:val="BodyTextIndent"/>
                  <w:tabs>
                    <w:tab w:val="left" w:pos="720"/>
                    <w:tab w:val="left" w:pos="1080"/>
                    <w:tab w:val="left" w:pos="1800"/>
                  </w:tabs>
                  <w:ind w:firstLine="0"/>
                  <w:jc w:val="both"/>
                  <w:rPr>
                    <w:rFonts w:ascii="Calibri" w:hAnsi="Calibri" w:cs="Arial"/>
                    <w:b/>
                    <w:sz w:val="22"/>
                    <w:szCs w:val="22"/>
                  </w:rPr>
                </w:pPr>
              </w:p>
            </w:tc>
          </w:tr>
        </w:tbl>
        <w:p w14:paraId="3B8D23B7" w14:textId="77777777" w:rsidR="00254600" w:rsidRPr="00411DF0" w:rsidRDefault="00254600" w:rsidP="00CD0517">
          <w:pPr>
            <w:pStyle w:val="BodyTextIndent"/>
            <w:tabs>
              <w:tab w:val="left" w:pos="1800"/>
            </w:tabs>
            <w:ind w:firstLine="0"/>
            <w:jc w:val="both"/>
            <w:rPr>
              <w:rFonts w:ascii="Calibri" w:hAnsi="Calibri" w:cs="Arial"/>
              <w:b/>
              <w:sz w:val="22"/>
              <w:szCs w:val="22"/>
            </w:rPr>
          </w:pPr>
        </w:p>
        <w:p w14:paraId="309FFBAC" w14:textId="23A55D33" w:rsidR="00254600" w:rsidRPr="0093467D" w:rsidRDefault="00254600" w:rsidP="00A63DED">
          <w:pPr>
            <w:pStyle w:val="ListParagraph"/>
            <w:numPr>
              <w:ilvl w:val="0"/>
              <w:numId w:val="74"/>
            </w:numPr>
            <w:tabs>
              <w:tab w:val="left" w:pos="360"/>
              <w:tab w:val="left" w:pos="630"/>
              <w:tab w:val="left" w:pos="990"/>
              <w:tab w:val="left" w:pos="1350"/>
              <w:tab w:val="left" w:pos="1620"/>
              <w:tab w:val="left" w:pos="1920"/>
              <w:tab w:val="left" w:pos="2280"/>
              <w:tab w:val="left" w:pos="3000"/>
              <w:tab w:val="left" w:pos="3720"/>
            </w:tabs>
            <w:spacing w:after="120"/>
            <w:jc w:val="both"/>
            <w:rPr>
              <w:rFonts w:ascii="Calibri" w:hAnsi="Calibri" w:cs="Arial"/>
              <w:sz w:val="22"/>
              <w:szCs w:val="22"/>
            </w:rPr>
          </w:pPr>
          <w:r w:rsidRPr="0093467D">
            <w:rPr>
              <w:rFonts w:ascii="Calibri" w:hAnsi="Calibri" w:cs="Arial"/>
              <w:sz w:val="22"/>
              <w:szCs w:val="22"/>
            </w:rPr>
            <w:t xml:space="preserve">The camp’s health history form (attach a copy of </w:t>
          </w:r>
          <w:r w:rsidR="00FD06EC" w:rsidRPr="0093467D">
            <w:rPr>
              <w:rFonts w:ascii="Calibri" w:hAnsi="Calibri" w:cs="Arial"/>
              <w:sz w:val="22"/>
              <w:szCs w:val="22"/>
            </w:rPr>
            <w:t xml:space="preserve">the camp’s </w:t>
          </w:r>
          <w:r w:rsidRPr="0093467D">
            <w:rPr>
              <w:rFonts w:ascii="Calibri" w:hAnsi="Calibri" w:cs="Arial"/>
              <w:sz w:val="22"/>
              <w:szCs w:val="22"/>
            </w:rPr>
            <w:t>health form to this document) will be completed for each camper prior to his or her arrival at camp. The form will be reviewed by the health director and kept on file in the camp’s infirmary.</w:t>
          </w:r>
        </w:p>
        <w:p w14:paraId="1AFA2EDD" w14:textId="48BE86C9" w:rsidR="006719A7" w:rsidRDefault="00183C5F" w:rsidP="006719A7">
          <w:pPr>
            <w:pStyle w:val="a"/>
            <w:tabs>
              <w:tab w:val="left" w:pos="630"/>
              <w:tab w:val="left" w:pos="990"/>
              <w:tab w:val="left" w:pos="1350"/>
              <w:tab w:val="left" w:pos="1620"/>
              <w:tab w:val="left" w:pos="1920"/>
              <w:tab w:val="left" w:pos="2280"/>
              <w:tab w:val="left" w:pos="3000"/>
              <w:tab w:val="left" w:pos="3720"/>
            </w:tabs>
            <w:ind w:left="0" w:right="0" w:firstLine="450"/>
            <w:jc w:val="both"/>
            <w:rPr>
              <w:rFonts w:ascii="Calibri" w:hAnsi="Calibri" w:cs="Arial"/>
              <w:sz w:val="22"/>
              <w:szCs w:val="22"/>
            </w:rPr>
          </w:pPr>
          <w:sdt>
            <w:sdtPr>
              <w:rPr>
                <w:rFonts w:ascii="Calibri" w:hAnsi="Calibri" w:cs="Arial"/>
                <w:b/>
              </w:rPr>
              <w:id w:val="1786767886"/>
              <w14:checkbox>
                <w14:checked w14:val="0"/>
                <w14:checkedState w14:val="2612" w14:font="MS Gothic"/>
                <w14:uncheckedState w14:val="2610" w14:font="MS Gothic"/>
              </w14:checkbox>
            </w:sdtPr>
            <w:sdtEndPr/>
            <w:sdtContent>
              <w:r w:rsidR="00D50695" w:rsidRPr="00347E13">
                <w:rPr>
                  <w:rFonts w:ascii="MS Gothic" w:eastAsia="MS Gothic" w:hAnsi="MS Gothic" w:cs="Arial" w:hint="eastAsia"/>
                  <w:b/>
                </w:rPr>
                <w:t>☐</w:t>
              </w:r>
            </w:sdtContent>
          </w:sdt>
          <w:r w:rsidR="00254600" w:rsidRPr="00CD0517">
            <w:rPr>
              <w:rFonts w:ascii="Calibri" w:hAnsi="Calibri" w:cs="Arial"/>
              <w:sz w:val="22"/>
              <w:szCs w:val="22"/>
            </w:rPr>
            <w:t xml:space="preserve"> Check this box to indicate </w:t>
          </w:r>
          <w:r w:rsidR="002C5000">
            <w:rPr>
              <w:rFonts w:ascii="Calibri" w:hAnsi="Calibri" w:cs="Arial"/>
              <w:sz w:val="22"/>
              <w:szCs w:val="22"/>
            </w:rPr>
            <w:t xml:space="preserve">agreement with </w:t>
          </w:r>
          <w:r w:rsidR="004B7CE1">
            <w:rPr>
              <w:rFonts w:ascii="Calibri" w:hAnsi="Calibri" w:cs="Arial"/>
              <w:sz w:val="22"/>
              <w:szCs w:val="22"/>
            </w:rPr>
            <w:t xml:space="preserve">the </w:t>
          </w:r>
          <w:r w:rsidR="002C5000">
            <w:rPr>
              <w:rFonts w:ascii="Calibri" w:hAnsi="Calibri" w:cs="Arial"/>
              <w:sz w:val="22"/>
              <w:szCs w:val="22"/>
            </w:rPr>
            <w:t xml:space="preserve">above and </w:t>
          </w:r>
          <w:r w:rsidR="00254600" w:rsidRPr="00CD0517">
            <w:rPr>
              <w:rFonts w:ascii="Calibri" w:hAnsi="Calibri" w:cs="Arial"/>
              <w:sz w:val="22"/>
              <w:szCs w:val="22"/>
            </w:rPr>
            <w:t>that the camp’s health form is attached.</w:t>
          </w:r>
        </w:p>
        <w:p w14:paraId="2E586DD2" w14:textId="77777777" w:rsidR="00892C39" w:rsidRDefault="00892C39" w:rsidP="00AB5145">
          <w:pPr>
            <w:pStyle w:val="a"/>
            <w:tabs>
              <w:tab w:val="left" w:pos="630"/>
              <w:tab w:val="left" w:pos="990"/>
              <w:tab w:val="left" w:pos="1350"/>
              <w:tab w:val="left" w:pos="1620"/>
              <w:tab w:val="left" w:pos="1920"/>
              <w:tab w:val="left" w:pos="2280"/>
              <w:tab w:val="left" w:pos="3000"/>
              <w:tab w:val="left" w:pos="3720"/>
            </w:tabs>
            <w:ind w:left="0" w:right="0" w:firstLine="360"/>
            <w:jc w:val="both"/>
            <w:rPr>
              <w:rFonts w:ascii="Calibri" w:hAnsi="Calibri" w:cs="Arial"/>
              <w:sz w:val="22"/>
              <w:szCs w:val="22"/>
            </w:rPr>
          </w:pPr>
        </w:p>
        <w:p w14:paraId="4198E2AA" w14:textId="77777777" w:rsidR="00254600" w:rsidRPr="00CD0517" w:rsidRDefault="00254600" w:rsidP="00D5636F">
          <w:pPr>
            <w:pStyle w:val="a"/>
            <w:keepNext/>
            <w:numPr>
              <w:ilvl w:val="0"/>
              <w:numId w:val="74"/>
            </w:numPr>
            <w:tabs>
              <w:tab w:val="left" w:pos="630"/>
              <w:tab w:val="left" w:pos="990"/>
              <w:tab w:val="left" w:pos="1350"/>
              <w:tab w:val="left" w:pos="1620"/>
              <w:tab w:val="left" w:pos="1920"/>
              <w:tab w:val="left" w:pos="2280"/>
              <w:tab w:val="left" w:pos="3000"/>
              <w:tab w:val="left" w:pos="3720"/>
            </w:tabs>
            <w:spacing w:after="120"/>
            <w:ind w:right="0"/>
            <w:jc w:val="both"/>
            <w:rPr>
              <w:rFonts w:ascii="Calibri" w:hAnsi="Calibri" w:cs="Arial"/>
              <w:sz w:val="22"/>
              <w:szCs w:val="22"/>
            </w:rPr>
          </w:pPr>
          <w:r w:rsidRPr="00CD0517">
            <w:rPr>
              <w:rFonts w:ascii="Calibri" w:hAnsi="Calibri" w:cs="Arial"/>
              <w:sz w:val="22"/>
              <w:szCs w:val="22"/>
            </w:rPr>
            <w:lastRenderedPageBreak/>
            <w:t>Items reviewed will include, but are not limited to:</w:t>
          </w:r>
        </w:p>
        <w:p w14:paraId="213C59BE" w14:textId="77777777" w:rsidR="00254600" w:rsidRPr="00CD0517" w:rsidRDefault="00254600" w:rsidP="0093467D">
          <w:pPr>
            <w:pStyle w:val="1"/>
            <w:numPr>
              <w:ilvl w:val="0"/>
              <w:numId w:val="25"/>
            </w:numPr>
            <w:tabs>
              <w:tab w:val="left" w:pos="1350"/>
              <w:tab w:val="left" w:pos="2340"/>
              <w:tab w:val="left" w:pos="2610"/>
              <w:tab w:val="left" w:pos="2970"/>
              <w:tab w:val="left" w:pos="3600"/>
              <w:tab w:val="left" w:pos="3900"/>
              <w:tab w:val="left" w:pos="4260"/>
              <w:tab w:val="left" w:pos="4980"/>
              <w:tab w:val="left" w:pos="5700"/>
            </w:tabs>
            <w:ind w:left="1354" w:right="0"/>
            <w:jc w:val="both"/>
            <w:rPr>
              <w:rFonts w:ascii="Calibri" w:hAnsi="Calibri" w:cs="Arial"/>
              <w:sz w:val="22"/>
              <w:szCs w:val="22"/>
            </w:rPr>
          </w:pPr>
          <w:r w:rsidRPr="00CD0517">
            <w:rPr>
              <w:rFonts w:ascii="Calibri" w:hAnsi="Calibri" w:cs="Arial"/>
              <w:sz w:val="22"/>
              <w:szCs w:val="22"/>
            </w:rPr>
            <w:t>Record of immunization history</w:t>
          </w:r>
        </w:p>
        <w:p w14:paraId="234B9A87" w14:textId="77777777" w:rsidR="00254600" w:rsidRPr="00CD0517" w:rsidRDefault="00254600" w:rsidP="0093467D">
          <w:pPr>
            <w:pStyle w:val="1"/>
            <w:numPr>
              <w:ilvl w:val="0"/>
              <w:numId w:val="25"/>
            </w:numPr>
            <w:tabs>
              <w:tab w:val="left" w:pos="1350"/>
              <w:tab w:val="left" w:pos="2340"/>
              <w:tab w:val="left" w:pos="2610"/>
              <w:tab w:val="left" w:pos="2970"/>
              <w:tab w:val="left" w:pos="3600"/>
              <w:tab w:val="left" w:pos="3900"/>
              <w:tab w:val="left" w:pos="4260"/>
              <w:tab w:val="left" w:pos="4980"/>
              <w:tab w:val="left" w:pos="5700"/>
            </w:tabs>
            <w:ind w:left="1354" w:right="0"/>
            <w:jc w:val="both"/>
            <w:rPr>
              <w:rFonts w:ascii="Calibri" w:hAnsi="Calibri" w:cs="Arial"/>
              <w:sz w:val="22"/>
              <w:szCs w:val="22"/>
            </w:rPr>
          </w:pPr>
          <w:r w:rsidRPr="00CD0517">
            <w:rPr>
              <w:rFonts w:ascii="Calibri" w:hAnsi="Calibri" w:cs="Arial"/>
              <w:sz w:val="22"/>
              <w:szCs w:val="22"/>
            </w:rPr>
            <w:t>Emergency contact information</w:t>
          </w:r>
        </w:p>
        <w:p w14:paraId="2673F1FB" w14:textId="77777777" w:rsidR="00254600" w:rsidRPr="00CD0517" w:rsidRDefault="00254600" w:rsidP="0093467D">
          <w:pPr>
            <w:pStyle w:val="1"/>
            <w:numPr>
              <w:ilvl w:val="0"/>
              <w:numId w:val="25"/>
            </w:numPr>
            <w:tabs>
              <w:tab w:val="left" w:pos="1350"/>
              <w:tab w:val="left" w:pos="2340"/>
              <w:tab w:val="left" w:pos="2610"/>
              <w:tab w:val="left" w:pos="2970"/>
              <w:tab w:val="left" w:pos="3600"/>
              <w:tab w:val="left" w:pos="3900"/>
              <w:tab w:val="left" w:pos="4260"/>
              <w:tab w:val="left" w:pos="4980"/>
              <w:tab w:val="left" w:pos="5700"/>
            </w:tabs>
            <w:ind w:left="1354" w:right="0"/>
            <w:jc w:val="both"/>
            <w:rPr>
              <w:rFonts w:ascii="Calibri" w:hAnsi="Calibri" w:cs="Arial"/>
              <w:sz w:val="22"/>
              <w:szCs w:val="22"/>
            </w:rPr>
          </w:pPr>
          <w:r w:rsidRPr="00CD0517">
            <w:rPr>
              <w:rFonts w:ascii="Calibri" w:hAnsi="Calibri" w:cs="Arial"/>
              <w:sz w:val="22"/>
              <w:szCs w:val="22"/>
            </w:rPr>
            <w:t>Recent/current illness/injury/existing medical conditions</w:t>
          </w:r>
        </w:p>
        <w:p w14:paraId="4916E1DB" w14:textId="77777777" w:rsidR="00254600" w:rsidRPr="00CD0517" w:rsidRDefault="00254600" w:rsidP="0093467D">
          <w:pPr>
            <w:pStyle w:val="1"/>
            <w:numPr>
              <w:ilvl w:val="0"/>
              <w:numId w:val="25"/>
            </w:numPr>
            <w:tabs>
              <w:tab w:val="left" w:pos="1350"/>
              <w:tab w:val="left" w:pos="2340"/>
              <w:tab w:val="left" w:pos="2610"/>
              <w:tab w:val="left" w:pos="2970"/>
              <w:tab w:val="left" w:pos="3600"/>
              <w:tab w:val="left" w:pos="3900"/>
              <w:tab w:val="left" w:pos="4260"/>
              <w:tab w:val="left" w:pos="4980"/>
              <w:tab w:val="left" w:pos="5700"/>
            </w:tabs>
            <w:ind w:left="1354" w:right="0"/>
            <w:jc w:val="both"/>
            <w:rPr>
              <w:rFonts w:ascii="Calibri" w:hAnsi="Calibri" w:cs="Arial"/>
              <w:sz w:val="22"/>
              <w:szCs w:val="22"/>
            </w:rPr>
          </w:pPr>
          <w:r w:rsidRPr="00CD0517">
            <w:rPr>
              <w:rFonts w:ascii="Calibri" w:hAnsi="Calibri" w:cs="Arial"/>
              <w:sz w:val="22"/>
              <w:szCs w:val="22"/>
            </w:rPr>
            <w:t>Restrictions/limitations</w:t>
          </w:r>
        </w:p>
        <w:p w14:paraId="0DE366D4" w14:textId="77777777" w:rsidR="00254600" w:rsidRPr="00CD0517" w:rsidRDefault="00254600" w:rsidP="0093467D">
          <w:pPr>
            <w:pStyle w:val="1"/>
            <w:numPr>
              <w:ilvl w:val="0"/>
              <w:numId w:val="25"/>
            </w:numPr>
            <w:tabs>
              <w:tab w:val="left" w:pos="1350"/>
              <w:tab w:val="left" w:pos="2340"/>
              <w:tab w:val="left" w:pos="2610"/>
              <w:tab w:val="left" w:pos="2970"/>
              <w:tab w:val="left" w:pos="3600"/>
              <w:tab w:val="left" w:pos="3900"/>
              <w:tab w:val="left" w:pos="4260"/>
              <w:tab w:val="left" w:pos="4980"/>
              <w:tab w:val="left" w:pos="5700"/>
            </w:tabs>
            <w:ind w:left="1354" w:right="0"/>
            <w:jc w:val="both"/>
            <w:rPr>
              <w:rFonts w:ascii="Calibri" w:hAnsi="Calibri" w:cs="Arial"/>
              <w:sz w:val="22"/>
              <w:szCs w:val="22"/>
            </w:rPr>
          </w:pPr>
          <w:r w:rsidRPr="00CD0517">
            <w:rPr>
              <w:rFonts w:ascii="Calibri" w:hAnsi="Calibri" w:cs="Arial"/>
              <w:sz w:val="22"/>
              <w:szCs w:val="22"/>
            </w:rPr>
            <w:t>Special needs/diets</w:t>
          </w:r>
        </w:p>
        <w:p w14:paraId="67EC8571" w14:textId="77777777" w:rsidR="00254600" w:rsidRPr="00CD0517" w:rsidRDefault="00254600" w:rsidP="0093467D">
          <w:pPr>
            <w:pStyle w:val="1"/>
            <w:numPr>
              <w:ilvl w:val="0"/>
              <w:numId w:val="25"/>
            </w:numPr>
            <w:tabs>
              <w:tab w:val="left" w:pos="1350"/>
              <w:tab w:val="left" w:pos="2340"/>
              <w:tab w:val="left" w:pos="2610"/>
              <w:tab w:val="left" w:pos="2970"/>
              <w:tab w:val="left" w:pos="3600"/>
              <w:tab w:val="left" w:pos="3900"/>
              <w:tab w:val="left" w:pos="4260"/>
              <w:tab w:val="left" w:pos="4980"/>
              <w:tab w:val="left" w:pos="5700"/>
            </w:tabs>
            <w:ind w:left="1354" w:right="0"/>
            <w:jc w:val="both"/>
            <w:rPr>
              <w:rFonts w:ascii="Calibri" w:hAnsi="Calibri" w:cs="Arial"/>
              <w:sz w:val="22"/>
              <w:szCs w:val="22"/>
            </w:rPr>
          </w:pPr>
          <w:r w:rsidRPr="00CD0517">
            <w:rPr>
              <w:rFonts w:ascii="Calibri" w:hAnsi="Calibri" w:cs="Arial"/>
              <w:sz w:val="22"/>
              <w:szCs w:val="22"/>
            </w:rPr>
            <w:t>Medications/treatments</w:t>
          </w:r>
        </w:p>
        <w:p w14:paraId="77C82341" w14:textId="77777777" w:rsidR="00254600" w:rsidRPr="00CD0517" w:rsidRDefault="00254600" w:rsidP="0093467D">
          <w:pPr>
            <w:pStyle w:val="1"/>
            <w:numPr>
              <w:ilvl w:val="0"/>
              <w:numId w:val="25"/>
            </w:numPr>
            <w:tabs>
              <w:tab w:val="left" w:pos="1350"/>
              <w:tab w:val="left" w:pos="2340"/>
              <w:tab w:val="left" w:pos="2610"/>
              <w:tab w:val="left" w:pos="2970"/>
              <w:tab w:val="left" w:pos="3600"/>
              <w:tab w:val="left" w:pos="3900"/>
              <w:tab w:val="left" w:pos="4260"/>
              <w:tab w:val="left" w:pos="4980"/>
              <w:tab w:val="left" w:pos="5700"/>
            </w:tabs>
            <w:ind w:left="1354" w:right="0"/>
            <w:jc w:val="both"/>
            <w:rPr>
              <w:rFonts w:ascii="Calibri" w:hAnsi="Calibri" w:cs="Arial"/>
              <w:sz w:val="22"/>
              <w:szCs w:val="22"/>
            </w:rPr>
          </w:pPr>
          <w:r w:rsidRPr="00CD0517">
            <w:rPr>
              <w:rFonts w:ascii="Calibri" w:hAnsi="Calibri" w:cs="Arial"/>
              <w:sz w:val="22"/>
              <w:szCs w:val="22"/>
            </w:rPr>
            <w:t>Allergies (e.g. medications, food, insect stings)</w:t>
          </w:r>
        </w:p>
        <w:p w14:paraId="53FD6155" w14:textId="77777777" w:rsidR="0016170D" w:rsidRPr="00CD0517" w:rsidRDefault="00254600" w:rsidP="0093467D">
          <w:pPr>
            <w:pStyle w:val="1"/>
            <w:numPr>
              <w:ilvl w:val="0"/>
              <w:numId w:val="25"/>
            </w:numPr>
            <w:tabs>
              <w:tab w:val="left" w:pos="1350"/>
              <w:tab w:val="left" w:pos="2340"/>
              <w:tab w:val="left" w:pos="2610"/>
              <w:tab w:val="left" w:pos="2970"/>
              <w:tab w:val="left" w:pos="3600"/>
              <w:tab w:val="left" w:pos="3900"/>
              <w:tab w:val="left" w:pos="4260"/>
              <w:tab w:val="left" w:pos="4980"/>
              <w:tab w:val="left" w:pos="5700"/>
            </w:tabs>
            <w:spacing w:after="120"/>
            <w:ind w:left="1354" w:right="0"/>
            <w:jc w:val="both"/>
            <w:rPr>
              <w:rFonts w:ascii="Calibri" w:hAnsi="Calibri" w:cs="Arial"/>
              <w:sz w:val="22"/>
              <w:szCs w:val="22"/>
            </w:rPr>
          </w:pPr>
          <w:r w:rsidRPr="00CD0517">
            <w:rPr>
              <w:rFonts w:ascii="Calibri" w:hAnsi="Calibri" w:cs="Arial"/>
              <w:sz w:val="22"/>
              <w:szCs w:val="22"/>
            </w:rPr>
            <w:t>Other concerns, including bed wetting, sleep walking, etc.</w:t>
          </w:r>
        </w:p>
        <w:p w14:paraId="266BC0DB" w14:textId="4E14CC28" w:rsidR="00E74B86" w:rsidRDefault="00AB5145" w:rsidP="006719A7">
          <w:pPr>
            <w:pStyle w:val="1"/>
            <w:tabs>
              <w:tab w:val="left" w:pos="838"/>
              <w:tab w:val="left" w:pos="1260"/>
              <w:tab w:val="left" w:pos="1770"/>
              <w:tab w:val="left" w:pos="2130"/>
              <w:tab w:val="left" w:pos="2490"/>
              <w:tab w:val="left" w:pos="3420"/>
            </w:tabs>
            <w:spacing w:after="120"/>
            <w:ind w:left="450" w:right="86" w:firstLine="0"/>
            <w:jc w:val="both"/>
            <w:rPr>
              <w:rFonts w:ascii="Calibri" w:hAnsi="Calibri" w:cs="Arial"/>
              <w:sz w:val="22"/>
              <w:szCs w:val="22"/>
            </w:rPr>
          </w:pPr>
          <w:bookmarkStart w:id="103" w:name="Check290"/>
          <w:r w:rsidRPr="00AB5145">
            <w:rPr>
              <w:rFonts w:ascii="Calibri" w:hAnsi="Calibri" w:cs="Arial"/>
              <w:sz w:val="22"/>
              <w:szCs w:val="22"/>
            </w:rPr>
            <w:t>Any allergies, special diets, activity restriction or other conditions/special needs will be shared with the appropriate staff in charge of the activity (e.g. camper’s counselor, aquatic director, kitchen manager).</w:t>
          </w:r>
        </w:p>
        <w:bookmarkEnd w:id="103"/>
        <w:p w14:paraId="0ED25898" w14:textId="3DE5AA74" w:rsidR="00254600" w:rsidRPr="00CD0517" w:rsidRDefault="00183C5F" w:rsidP="006719A7">
          <w:pPr>
            <w:pStyle w:val="1"/>
            <w:tabs>
              <w:tab w:val="left" w:pos="838"/>
              <w:tab w:val="left" w:pos="1260"/>
              <w:tab w:val="left" w:pos="1770"/>
              <w:tab w:val="left" w:pos="2130"/>
              <w:tab w:val="left" w:pos="2490"/>
              <w:tab w:val="left" w:pos="3420"/>
            </w:tabs>
            <w:spacing w:after="120"/>
            <w:ind w:left="810" w:right="86"/>
            <w:jc w:val="both"/>
            <w:rPr>
              <w:rFonts w:ascii="Calibri" w:hAnsi="Calibri" w:cs="Arial"/>
              <w:sz w:val="22"/>
              <w:szCs w:val="22"/>
            </w:rPr>
          </w:pPr>
          <w:sdt>
            <w:sdtPr>
              <w:rPr>
                <w:rFonts w:ascii="Calibri" w:hAnsi="Calibri" w:cs="Arial"/>
                <w:b/>
              </w:rPr>
              <w:id w:val="-451022142"/>
              <w14:checkbox>
                <w14:checked w14:val="0"/>
                <w14:checkedState w14:val="2612" w14:font="MS Gothic"/>
                <w14:uncheckedState w14:val="2610" w14:font="MS Gothic"/>
              </w14:checkbox>
            </w:sdtPr>
            <w:sdtEndPr/>
            <w:sdtContent>
              <w:r w:rsidR="00BB73EB" w:rsidRPr="00347E13">
                <w:rPr>
                  <w:rFonts w:ascii="MS Gothic" w:eastAsia="MS Gothic" w:hAnsi="MS Gothic" w:cs="Arial" w:hint="eastAsia"/>
                  <w:b/>
                </w:rPr>
                <w:t>☐</w:t>
              </w:r>
            </w:sdtContent>
          </w:sdt>
          <w:r w:rsidR="00BB73EB" w:rsidRPr="00CD0517">
            <w:rPr>
              <w:rFonts w:ascii="Calibri" w:hAnsi="Calibri" w:cs="Arial"/>
              <w:sz w:val="22"/>
              <w:szCs w:val="22"/>
            </w:rPr>
            <w:t xml:space="preserve"> </w:t>
          </w:r>
          <w:r w:rsidR="00254600" w:rsidRPr="00CD0517">
            <w:rPr>
              <w:rFonts w:ascii="Calibri" w:hAnsi="Calibri" w:cs="Arial"/>
              <w:sz w:val="22"/>
              <w:szCs w:val="22"/>
            </w:rPr>
            <w:t>Check to indicate agreement with the above procedure</w:t>
          </w:r>
          <w:r w:rsidR="00F435E6">
            <w:rPr>
              <w:rFonts w:ascii="Calibri" w:hAnsi="Calibri" w:cs="Arial"/>
              <w:sz w:val="22"/>
              <w:szCs w:val="22"/>
            </w:rPr>
            <w:t>. S</w:t>
          </w:r>
          <w:r w:rsidR="00254600" w:rsidRPr="00CD0517">
            <w:rPr>
              <w:rFonts w:ascii="Calibri" w:hAnsi="Calibri" w:cs="Arial"/>
              <w:sz w:val="22"/>
              <w:szCs w:val="22"/>
            </w:rPr>
            <w:t xml:space="preserve">pecify </w:t>
          </w:r>
          <w:r w:rsidR="006B625E" w:rsidRPr="00CD0517">
            <w:rPr>
              <w:rFonts w:ascii="Calibri" w:hAnsi="Calibri" w:cs="Arial"/>
              <w:sz w:val="22"/>
              <w:szCs w:val="22"/>
            </w:rPr>
            <w:t>addition</w:t>
          </w:r>
          <w:r w:rsidR="006B625E">
            <w:rPr>
              <w:rFonts w:ascii="Calibri" w:hAnsi="Calibri" w:cs="Arial"/>
              <w:sz w:val="22"/>
              <w:szCs w:val="22"/>
            </w:rPr>
            <w:t xml:space="preserve">al </w:t>
          </w:r>
          <w:r w:rsidR="006B625E" w:rsidRPr="00CD0517">
            <w:rPr>
              <w:rFonts w:ascii="Calibri" w:hAnsi="Calibri" w:cs="Arial"/>
              <w:sz w:val="22"/>
              <w:szCs w:val="22"/>
            </w:rPr>
            <w:t>procedures</w:t>
          </w:r>
          <w:r w:rsidR="00254600" w:rsidRPr="00CD0517">
            <w:rPr>
              <w:rFonts w:ascii="Calibri" w:hAnsi="Calibri" w:cs="Arial"/>
              <w:sz w:val="22"/>
              <w:szCs w:val="22"/>
            </w:rPr>
            <w:t xml:space="preserve"> in the space provided below</w:t>
          </w:r>
          <w:r w:rsidR="008427B1">
            <w:rPr>
              <w:rFonts w:ascii="Calibri" w:hAnsi="Calibri" w:cs="Arial"/>
              <w:sz w:val="22"/>
              <w:szCs w:val="22"/>
            </w:rPr>
            <w:t>.</w:t>
          </w:r>
          <w:r w:rsidR="00F435E6">
            <w:rPr>
              <w:rFonts w:ascii="Calibri" w:hAnsi="Calibri" w:cs="Arial"/>
              <w:sz w:val="22"/>
              <w:szCs w:val="22"/>
            </w:rPr>
            <w:t xml:space="preserve"> </w:t>
          </w:r>
        </w:p>
        <w:p w14:paraId="369D7A30" w14:textId="3ED38FEC" w:rsidR="00254600" w:rsidRPr="00CD0517" w:rsidRDefault="00183C5F" w:rsidP="006719A7">
          <w:pPr>
            <w:pStyle w:val="1"/>
            <w:tabs>
              <w:tab w:val="left" w:pos="838"/>
              <w:tab w:val="left" w:pos="1260"/>
              <w:tab w:val="left" w:pos="1770"/>
              <w:tab w:val="left" w:pos="1890"/>
              <w:tab w:val="left" w:pos="2490"/>
              <w:tab w:val="left" w:pos="3420"/>
            </w:tabs>
            <w:spacing w:line="360" w:lineRule="auto"/>
            <w:ind w:left="810" w:firstLine="0"/>
            <w:jc w:val="both"/>
            <w:rPr>
              <w:rFonts w:ascii="Calibri" w:hAnsi="Calibri" w:cs="Arial"/>
              <w:sz w:val="22"/>
              <w:szCs w:val="22"/>
              <w:u w:val="single"/>
            </w:rPr>
          </w:pPr>
          <w:sdt>
            <w:sdtPr>
              <w:rPr>
                <w:rFonts w:ascii="Calibri" w:hAnsi="Calibri" w:cs="Arial"/>
                <w:sz w:val="22"/>
                <w:szCs w:val="22"/>
                <w:u w:val="single"/>
              </w:rPr>
              <w:id w:val="408894920"/>
              <w:placeholder>
                <w:docPart w:val="89B519E4D30A44B685AB4EEF41E790A3"/>
              </w:placeholder>
              <w:showingPlcHdr/>
            </w:sdtPr>
            <w:sdtEndPr/>
            <w:sdtContent>
              <w:r w:rsidR="0030542A" w:rsidRPr="009E0D91">
                <w:rPr>
                  <w:rStyle w:val="PlaceholderText"/>
                  <w:rFonts w:asciiTheme="minorHAnsi" w:hAnsiTheme="minorHAnsi"/>
                  <w:sz w:val="22"/>
                  <w:szCs w:val="22"/>
                  <w:highlight w:val="lightGray"/>
                  <w:u w:val="single"/>
                </w:rPr>
                <w:t>Enter text here.</w:t>
              </w:r>
            </w:sdtContent>
          </w:sdt>
        </w:p>
        <w:p w14:paraId="52655B67" w14:textId="30962064" w:rsidR="00C62774" w:rsidRPr="00CD0517" w:rsidRDefault="00183C5F" w:rsidP="006719A7">
          <w:pPr>
            <w:pStyle w:val="BodyTextIndent"/>
            <w:tabs>
              <w:tab w:val="left" w:pos="2700"/>
            </w:tabs>
            <w:spacing w:after="120"/>
            <w:ind w:left="810" w:hanging="360"/>
            <w:jc w:val="both"/>
            <w:rPr>
              <w:rFonts w:ascii="Calibri" w:hAnsi="Calibri" w:cs="Arial"/>
              <w:sz w:val="22"/>
              <w:szCs w:val="22"/>
            </w:rPr>
          </w:pPr>
          <w:sdt>
            <w:sdtPr>
              <w:rPr>
                <w:rFonts w:ascii="Calibri" w:hAnsi="Calibri" w:cs="Arial"/>
                <w:b/>
              </w:rPr>
              <w:id w:val="-1923715664"/>
              <w14:checkbox>
                <w14:checked w14:val="0"/>
                <w14:checkedState w14:val="2612" w14:font="MS Gothic"/>
                <w14:uncheckedState w14:val="2610" w14:font="MS Gothic"/>
              </w14:checkbox>
            </w:sdtPr>
            <w:sdtEndPr/>
            <w:sdtContent>
              <w:r w:rsidR="00BB73EB" w:rsidRPr="00347E13">
                <w:rPr>
                  <w:rFonts w:ascii="MS Gothic" w:eastAsia="MS Gothic" w:hAnsi="MS Gothic" w:cs="Arial" w:hint="eastAsia"/>
                  <w:b/>
                </w:rPr>
                <w:t>☐</w:t>
              </w:r>
            </w:sdtContent>
          </w:sdt>
          <w:r w:rsidR="00254600" w:rsidRPr="00CD0517">
            <w:rPr>
              <w:rFonts w:ascii="Calibri" w:hAnsi="Calibri" w:cs="Arial"/>
              <w:sz w:val="22"/>
              <w:szCs w:val="22"/>
            </w:rPr>
            <w:t xml:space="preserve"> Alternative procedures (when the above procedure is not utilized, a comprehensive alternative </w:t>
          </w:r>
          <w:r w:rsidR="00474E93" w:rsidRPr="00CD0517">
            <w:rPr>
              <w:rFonts w:ascii="Calibri" w:hAnsi="Calibri" w:cs="Arial"/>
              <w:sz w:val="22"/>
              <w:szCs w:val="22"/>
            </w:rPr>
            <w:t xml:space="preserve">must be provided): </w:t>
          </w:r>
        </w:p>
        <w:p w14:paraId="157061B3" w14:textId="3CB4098A" w:rsidR="00254600" w:rsidRPr="00CD0517" w:rsidRDefault="00C62774" w:rsidP="006719A7">
          <w:pPr>
            <w:pStyle w:val="BodyTextIndent"/>
            <w:tabs>
              <w:tab w:val="left" w:pos="2700"/>
            </w:tabs>
            <w:ind w:left="810" w:hanging="360"/>
            <w:jc w:val="both"/>
            <w:rPr>
              <w:rFonts w:ascii="Calibri" w:hAnsi="Calibri" w:cs="Arial"/>
              <w:sz w:val="22"/>
              <w:szCs w:val="22"/>
            </w:rPr>
          </w:pPr>
          <w:r w:rsidRPr="00CD0517">
            <w:rPr>
              <w:rFonts w:ascii="Calibri" w:hAnsi="Calibri" w:cs="Arial"/>
              <w:sz w:val="22"/>
              <w:szCs w:val="22"/>
            </w:rPr>
            <w:tab/>
          </w:r>
          <w:sdt>
            <w:sdtPr>
              <w:rPr>
                <w:rFonts w:ascii="Calibri" w:hAnsi="Calibri" w:cs="Arial"/>
                <w:sz w:val="22"/>
                <w:szCs w:val="22"/>
                <w:u w:val="single"/>
              </w:rPr>
              <w:id w:val="442272423"/>
              <w:placeholder>
                <w:docPart w:val="1271F3E88D2B4CFCB1FC37877C9A4E91"/>
              </w:placeholder>
              <w:showingPlcHdr/>
            </w:sdtPr>
            <w:sdtEndPr/>
            <w:sdtContent>
              <w:r w:rsidR="0030542A" w:rsidRPr="009E0D91">
                <w:rPr>
                  <w:rStyle w:val="PlaceholderText"/>
                  <w:rFonts w:asciiTheme="minorHAnsi" w:hAnsiTheme="minorHAnsi"/>
                  <w:sz w:val="22"/>
                  <w:szCs w:val="22"/>
                  <w:highlight w:val="lightGray"/>
                  <w:u w:val="single"/>
                </w:rPr>
                <w:t>Enter text here.</w:t>
              </w:r>
            </w:sdtContent>
          </w:sdt>
        </w:p>
        <w:p w14:paraId="1360DD5B" w14:textId="77777777" w:rsidR="00254600" w:rsidRDefault="00254600" w:rsidP="00AB5145">
          <w:pPr>
            <w:pStyle w:val="BodyTextIndent"/>
            <w:tabs>
              <w:tab w:val="left" w:pos="2700"/>
            </w:tabs>
            <w:ind w:firstLine="0"/>
            <w:jc w:val="both"/>
            <w:rPr>
              <w:rFonts w:ascii="Calibri" w:hAnsi="Calibri" w:cs="Arial"/>
              <w:noProof/>
              <w:sz w:val="22"/>
              <w:szCs w:val="22"/>
            </w:rPr>
          </w:pPr>
        </w:p>
        <w:p w14:paraId="54F526A5" w14:textId="2B1D389D" w:rsidR="002C5000" w:rsidRDefault="002C5000" w:rsidP="00346876">
          <w:pPr>
            <w:pStyle w:val="BodyTextIndent"/>
            <w:tabs>
              <w:tab w:val="left" w:pos="2700"/>
            </w:tabs>
            <w:spacing w:line="360" w:lineRule="auto"/>
            <w:ind w:firstLine="0"/>
            <w:jc w:val="both"/>
            <w:rPr>
              <w:rFonts w:ascii="Calibri" w:hAnsi="Calibri" w:cs="Arial"/>
              <w:b/>
              <w:noProof/>
              <w:sz w:val="22"/>
              <w:szCs w:val="22"/>
              <w:u w:val="single"/>
            </w:rPr>
          </w:pPr>
          <w:r w:rsidRPr="00AB5145">
            <w:rPr>
              <w:rFonts w:ascii="Calibri" w:hAnsi="Calibri" w:cs="Arial"/>
              <w:b/>
              <w:noProof/>
              <w:sz w:val="22"/>
              <w:szCs w:val="22"/>
              <w:u w:val="single"/>
            </w:rPr>
            <w:t>Individual Treatment, Care, and Behavioral Plans</w:t>
          </w:r>
        </w:p>
        <w:tbl>
          <w:tblPr>
            <w:tblStyle w:val="TableGrid"/>
            <w:tblW w:w="0" w:type="auto"/>
            <w:shd w:val="pct12" w:color="auto" w:fill="auto"/>
            <w:tblLook w:val="04A0" w:firstRow="1" w:lastRow="0" w:firstColumn="1" w:lastColumn="0" w:noHBand="0" w:noVBand="1"/>
          </w:tblPr>
          <w:tblGrid>
            <w:gridCol w:w="9350"/>
          </w:tblGrid>
          <w:tr w:rsidR="00032602" w14:paraId="502A0364" w14:textId="77777777" w:rsidTr="00C24958">
            <w:tc>
              <w:tcPr>
                <w:tcW w:w="9350" w:type="dxa"/>
                <w:tcBorders>
                  <w:top w:val="nil"/>
                  <w:left w:val="nil"/>
                  <w:bottom w:val="nil"/>
                  <w:right w:val="nil"/>
                </w:tcBorders>
                <w:shd w:val="pct12" w:color="auto" w:fill="auto"/>
              </w:tcPr>
              <w:p w14:paraId="264F1378" w14:textId="77777777" w:rsidR="00A069A7" w:rsidRDefault="006B003D" w:rsidP="00C24958">
                <w:pPr>
                  <w:pStyle w:val="ListParagraph"/>
                  <w:ind w:left="0"/>
                  <w:jc w:val="both"/>
                  <w:rPr>
                    <w:rFonts w:asciiTheme="minorHAnsi" w:hAnsiTheme="minorHAnsi"/>
                    <w:sz w:val="22"/>
                    <w:szCs w:val="22"/>
                  </w:rPr>
                </w:pPr>
                <w:r w:rsidRPr="006B003D">
                  <w:rPr>
                    <w:rFonts w:asciiTheme="minorHAnsi" w:hAnsiTheme="minorHAnsi"/>
                    <w:sz w:val="22"/>
                    <w:szCs w:val="22"/>
                  </w:rPr>
                  <w:t>Individual treatment, care, or behavioral plans are plans that address a</w:t>
                </w:r>
                <w:r>
                  <w:rPr>
                    <w:rFonts w:asciiTheme="minorHAnsi" w:hAnsiTheme="minorHAnsi"/>
                    <w:sz w:val="22"/>
                    <w:szCs w:val="22"/>
                  </w:rPr>
                  <w:t>n</w:t>
                </w:r>
                <w:r w:rsidRPr="006B003D">
                  <w:rPr>
                    <w:rFonts w:asciiTheme="minorHAnsi" w:hAnsiTheme="minorHAnsi"/>
                    <w:sz w:val="22"/>
                    <w:szCs w:val="22"/>
                  </w:rPr>
                  <w:t xml:space="preserve"> </w:t>
                </w:r>
                <w:r>
                  <w:rPr>
                    <w:rFonts w:asciiTheme="minorHAnsi" w:hAnsiTheme="minorHAnsi"/>
                    <w:sz w:val="22"/>
                    <w:szCs w:val="22"/>
                  </w:rPr>
                  <w:t>individua</w:t>
                </w:r>
                <w:r w:rsidRPr="006B003D">
                  <w:rPr>
                    <w:rFonts w:asciiTheme="minorHAnsi" w:hAnsiTheme="minorHAnsi"/>
                    <w:sz w:val="22"/>
                    <w:szCs w:val="22"/>
                  </w:rPr>
                  <w:t xml:space="preserve">l’s unique physical, medical, behavioral, and/or social needs. </w:t>
                </w:r>
              </w:p>
              <w:p w14:paraId="137279B8" w14:textId="77777777" w:rsidR="00A069A7" w:rsidRDefault="00A069A7" w:rsidP="00C24958">
                <w:pPr>
                  <w:pStyle w:val="ListParagraph"/>
                  <w:ind w:left="0"/>
                  <w:jc w:val="both"/>
                  <w:rPr>
                    <w:rFonts w:asciiTheme="minorHAnsi" w:hAnsiTheme="minorHAnsi"/>
                    <w:sz w:val="22"/>
                    <w:szCs w:val="22"/>
                  </w:rPr>
                </w:pPr>
              </w:p>
              <w:p w14:paraId="01CCA0A3" w14:textId="26588E2B" w:rsidR="00656962" w:rsidRDefault="00A069A7" w:rsidP="00C24958">
                <w:pPr>
                  <w:pStyle w:val="ListParagraph"/>
                  <w:ind w:left="0"/>
                  <w:jc w:val="both"/>
                  <w:rPr>
                    <w:rFonts w:asciiTheme="minorHAnsi" w:hAnsiTheme="minorHAnsi"/>
                    <w:sz w:val="22"/>
                    <w:szCs w:val="22"/>
                  </w:rPr>
                </w:pPr>
                <w:r w:rsidRPr="006B003D">
                  <w:rPr>
                    <w:rFonts w:asciiTheme="minorHAnsi" w:hAnsiTheme="minorHAnsi"/>
                    <w:sz w:val="22"/>
                    <w:szCs w:val="22"/>
                  </w:rPr>
                  <w:t xml:space="preserve">Campers with developmental </w:t>
                </w:r>
                <w:r w:rsidR="00926F9D">
                  <w:rPr>
                    <w:rFonts w:asciiTheme="minorHAnsi" w:hAnsiTheme="minorHAnsi"/>
                    <w:sz w:val="22"/>
                    <w:szCs w:val="22"/>
                  </w:rPr>
                  <w:t xml:space="preserve">or </w:t>
                </w:r>
                <w:r w:rsidR="00656962">
                  <w:rPr>
                    <w:rFonts w:asciiTheme="minorHAnsi" w:hAnsiTheme="minorHAnsi"/>
                    <w:sz w:val="22"/>
                    <w:szCs w:val="22"/>
                  </w:rPr>
                  <w:t xml:space="preserve">other </w:t>
                </w:r>
                <w:r w:rsidRPr="006B003D">
                  <w:rPr>
                    <w:rFonts w:asciiTheme="minorHAnsi" w:hAnsiTheme="minorHAnsi"/>
                    <w:sz w:val="22"/>
                    <w:szCs w:val="22"/>
                  </w:rPr>
                  <w:t xml:space="preserve">disabilities </w:t>
                </w:r>
                <w:r w:rsidRPr="00A069A7">
                  <w:rPr>
                    <w:rFonts w:asciiTheme="minorHAnsi" w:hAnsiTheme="minorHAnsi"/>
                    <w:b/>
                    <w:sz w:val="22"/>
                    <w:szCs w:val="22"/>
                  </w:rPr>
                  <w:t>are not required</w:t>
                </w:r>
                <w:r w:rsidRPr="006B003D">
                  <w:rPr>
                    <w:rFonts w:asciiTheme="minorHAnsi" w:hAnsiTheme="minorHAnsi"/>
                    <w:sz w:val="22"/>
                    <w:szCs w:val="22"/>
                  </w:rPr>
                  <w:t xml:space="preserve"> to have a treatment, care, or behavioral plan to attend a children’s camp.</w:t>
                </w:r>
                <w:r>
                  <w:rPr>
                    <w:rFonts w:asciiTheme="minorHAnsi" w:hAnsiTheme="minorHAnsi"/>
                    <w:sz w:val="22"/>
                    <w:szCs w:val="22"/>
                  </w:rPr>
                  <w:t xml:space="preserve"> However, w</w:t>
                </w:r>
                <w:r w:rsidR="006B003D" w:rsidRPr="006B003D">
                  <w:rPr>
                    <w:rFonts w:asciiTheme="minorHAnsi" w:hAnsiTheme="minorHAnsi"/>
                    <w:sz w:val="22"/>
                    <w:szCs w:val="22"/>
                  </w:rPr>
                  <w:t xml:space="preserve">hen a camper has such </w:t>
                </w:r>
                <w:r w:rsidR="00926F9D">
                  <w:rPr>
                    <w:rFonts w:asciiTheme="minorHAnsi" w:hAnsiTheme="minorHAnsi"/>
                    <w:sz w:val="22"/>
                    <w:szCs w:val="22"/>
                  </w:rPr>
                  <w:t xml:space="preserve">a </w:t>
                </w:r>
                <w:r w:rsidR="006B003D" w:rsidRPr="006B003D">
                  <w:rPr>
                    <w:rFonts w:asciiTheme="minorHAnsi" w:hAnsiTheme="minorHAnsi"/>
                    <w:sz w:val="22"/>
                    <w:szCs w:val="22"/>
                  </w:rPr>
                  <w:t>plan, camps are required to obtain the</w:t>
                </w:r>
                <w:r>
                  <w:rPr>
                    <w:rFonts w:asciiTheme="minorHAnsi" w:hAnsiTheme="minorHAnsi"/>
                    <w:sz w:val="22"/>
                    <w:szCs w:val="22"/>
                  </w:rPr>
                  <w:t>m</w:t>
                </w:r>
                <w:r w:rsidR="00926F9D">
                  <w:rPr>
                    <w:rFonts w:asciiTheme="minorHAnsi" w:hAnsiTheme="minorHAnsi"/>
                    <w:sz w:val="22"/>
                    <w:szCs w:val="22"/>
                  </w:rPr>
                  <w:t xml:space="preserve"> and implement a</w:t>
                </w:r>
                <w:r w:rsidR="00926F9D" w:rsidRPr="006B003D">
                  <w:rPr>
                    <w:rFonts w:asciiTheme="minorHAnsi" w:hAnsiTheme="minorHAnsi"/>
                    <w:sz w:val="22"/>
                    <w:szCs w:val="22"/>
                  </w:rPr>
                  <w:t>dequate proce</w:t>
                </w:r>
                <w:r w:rsidR="00656962">
                  <w:rPr>
                    <w:rFonts w:asciiTheme="minorHAnsi" w:hAnsiTheme="minorHAnsi"/>
                    <w:sz w:val="22"/>
                    <w:szCs w:val="22"/>
                  </w:rPr>
                  <w:t>dures, based on the plan</w:t>
                </w:r>
                <w:r w:rsidR="00926F9D" w:rsidRPr="006B003D">
                  <w:rPr>
                    <w:rFonts w:asciiTheme="minorHAnsi" w:hAnsiTheme="minorHAnsi"/>
                    <w:sz w:val="22"/>
                    <w:szCs w:val="22"/>
                  </w:rPr>
                  <w:t>, to protect the camper’s health and safety.</w:t>
                </w:r>
                <w:r>
                  <w:rPr>
                    <w:rFonts w:asciiTheme="minorHAnsi" w:hAnsiTheme="minorHAnsi"/>
                    <w:sz w:val="22"/>
                    <w:szCs w:val="22"/>
                  </w:rPr>
                  <w:t xml:space="preserve"> </w:t>
                </w:r>
                <w:r w:rsidR="00656962" w:rsidRPr="006B003D">
                  <w:rPr>
                    <w:rFonts w:asciiTheme="minorHAnsi" w:hAnsiTheme="minorHAnsi"/>
                    <w:sz w:val="22"/>
                    <w:szCs w:val="22"/>
                  </w:rPr>
                  <w:t xml:space="preserve">Camp operators should consult with the camper’s parents, guardian, and/or clinical team to determine what portions of the plan are relevant to the camp setting. </w:t>
                </w:r>
              </w:p>
              <w:p w14:paraId="310B652F" w14:textId="77777777" w:rsidR="00656962" w:rsidRPr="006B003D" w:rsidRDefault="00656962" w:rsidP="00C24958">
                <w:pPr>
                  <w:pStyle w:val="ListParagraph"/>
                  <w:ind w:left="0"/>
                  <w:jc w:val="both"/>
                  <w:rPr>
                    <w:rFonts w:asciiTheme="minorHAnsi" w:hAnsiTheme="minorHAnsi"/>
                    <w:sz w:val="22"/>
                    <w:szCs w:val="22"/>
                  </w:rPr>
                </w:pPr>
              </w:p>
              <w:p w14:paraId="472E43EA" w14:textId="1CB5DACB" w:rsidR="00BC5CE3" w:rsidRDefault="00BC5CE3" w:rsidP="00C24958">
                <w:pPr>
                  <w:pStyle w:val="ListParagraph"/>
                  <w:ind w:left="0"/>
                  <w:jc w:val="both"/>
                  <w:rPr>
                    <w:rFonts w:asciiTheme="minorHAnsi" w:hAnsiTheme="minorHAnsi"/>
                    <w:sz w:val="22"/>
                    <w:szCs w:val="22"/>
                  </w:rPr>
                </w:pPr>
                <w:r>
                  <w:rPr>
                    <w:rFonts w:asciiTheme="minorHAnsi" w:hAnsiTheme="minorHAnsi"/>
                    <w:sz w:val="22"/>
                    <w:szCs w:val="22"/>
                  </w:rPr>
                  <w:t>To determine if a camper has a plan, camp operators must inquire with the camper’s parent or guardian. Th</w:t>
                </w:r>
                <w:r w:rsidR="00833DA6">
                  <w:rPr>
                    <w:rFonts w:asciiTheme="minorHAnsi" w:hAnsiTheme="minorHAnsi"/>
                    <w:sz w:val="22"/>
                    <w:szCs w:val="22"/>
                  </w:rPr>
                  <w:t>e inquiry</w:t>
                </w:r>
                <w:r w:rsidR="00926F9D">
                  <w:rPr>
                    <w:rFonts w:asciiTheme="minorHAnsi" w:hAnsiTheme="minorHAnsi"/>
                    <w:sz w:val="22"/>
                    <w:szCs w:val="22"/>
                  </w:rPr>
                  <w:t xml:space="preserve"> should occur as early as possible in the enrollment process, so </w:t>
                </w:r>
                <w:r>
                  <w:rPr>
                    <w:rFonts w:asciiTheme="minorHAnsi" w:hAnsiTheme="minorHAnsi"/>
                    <w:sz w:val="22"/>
                    <w:szCs w:val="22"/>
                  </w:rPr>
                  <w:t>i</w:t>
                </w:r>
                <w:r w:rsidRPr="006B003D">
                  <w:rPr>
                    <w:rFonts w:asciiTheme="minorHAnsi" w:hAnsiTheme="minorHAnsi"/>
                    <w:sz w:val="22"/>
                    <w:szCs w:val="22"/>
                  </w:rPr>
                  <w:t xml:space="preserve">nformation </w:t>
                </w:r>
                <w:r w:rsidR="00833DA6">
                  <w:rPr>
                    <w:rFonts w:asciiTheme="minorHAnsi" w:hAnsiTheme="minorHAnsi"/>
                    <w:sz w:val="22"/>
                    <w:szCs w:val="22"/>
                  </w:rPr>
                  <w:t>about</w:t>
                </w:r>
                <w:r w:rsidR="00926F9D">
                  <w:rPr>
                    <w:rFonts w:asciiTheme="minorHAnsi" w:hAnsiTheme="minorHAnsi"/>
                    <w:sz w:val="22"/>
                    <w:szCs w:val="22"/>
                  </w:rPr>
                  <w:t xml:space="preserve"> the camper’s </w:t>
                </w:r>
                <w:r w:rsidR="00656962" w:rsidRPr="006B003D">
                  <w:rPr>
                    <w:rFonts w:asciiTheme="minorHAnsi" w:hAnsiTheme="minorHAnsi"/>
                    <w:sz w:val="22"/>
                    <w:szCs w:val="22"/>
                  </w:rPr>
                  <w:t>disability (developmental and/or physical disabilities)</w:t>
                </w:r>
                <w:r w:rsidR="00656962">
                  <w:rPr>
                    <w:rFonts w:asciiTheme="minorHAnsi" w:hAnsiTheme="minorHAnsi"/>
                    <w:sz w:val="22"/>
                    <w:szCs w:val="22"/>
                  </w:rPr>
                  <w:t xml:space="preserve"> and </w:t>
                </w:r>
                <w:r w:rsidR="00926F9D">
                  <w:rPr>
                    <w:rFonts w:asciiTheme="minorHAnsi" w:hAnsiTheme="minorHAnsi"/>
                    <w:sz w:val="22"/>
                    <w:szCs w:val="22"/>
                  </w:rPr>
                  <w:t>needs can be obtained and planned for. To accomplish this t</w:t>
                </w:r>
                <w:r w:rsidRPr="006B003D">
                  <w:rPr>
                    <w:rFonts w:asciiTheme="minorHAnsi" w:hAnsiTheme="minorHAnsi"/>
                    <w:sz w:val="22"/>
                    <w:szCs w:val="22"/>
                  </w:rPr>
                  <w:t xml:space="preserve">he State Camp Safety Advisory Council recommends </w:t>
                </w:r>
                <w:r w:rsidR="00926F9D" w:rsidRPr="006B003D">
                  <w:rPr>
                    <w:rFonts w:asciiTheme="minorHAnsi" w:hAnsiTheme="minorHAnsi"/>
                    <w:sz w:val="22"/>
                    <w:szCs w:val="22"/>
                  </w:rPr>
                  <w:t xml:space="preserve">including questions as to any special needs of the camper </w:t>
                </w:r>
                <w:r w:rsidRPr="006B003D">
                  <w:rPr>
                    <w:rFonts w:asciiTheme="minorHAnsi" w:hAnsiTheme="minorHAnsi"/>
                    <w:sz w:val="22"/>
                    <w:szCs w:val="22"/>
                  </w:rPr>
                  <w:t>during the camp’s enrollment process or during other initial contact with parents. It is not advisable to wait for a health form to be submitted. Follow-up</w:t>
                </w:r>
                <w:r w:rsidR="00656962">
                  <w:rPr>
                    <w:rFonts w:asciiTheme="minorHAnsi" w:hAnsiTheme="minorHAnsi"/>
                    <w:sz w:val="22"/>
                    <w:szCs w:val="22"/>
                  </w:rPr>
                  <w:t>, as needed,</w:t>
                </w:r>
                <w:r w:rsidRPr="006B003D">
                  <w:rPr>
                    <w:rFonts w:asciiTheme="minorHAnsi" w:hAnsiTheme="minorHAnsi"/>
                    <w:sz w:val="22"/>
                    <w:szCs w:val="22"/>
                  </w:rPr>
                  <w:t xml:space="preserve"> with parents or guardians should occur as soon as possible to obtain details about </w:t>
                </w:r>
                <w:r w:rsidR="00926F9D">
                  <w:rPr>
                    <w:rFonts w:asciiTheme="minorHAnsi" w:hAnsiTheme="minorHAnsi"/>
                    <w:sz w:val="22"/>
                    <w:szCs w:val="22"/>
                  </w:rPr>
                  <w:t xml:space="preserve">the </w:t>
                </w:r>
                <w:r w:rsidRPr="006B003D">
                  <w:rPr>
                    <w:rFonts w:asciiTheme="minorHAnsi" w:hAnsiTheme="minorHAnsi"/>
                    <w:sz w:val="22"/>
                    <w:szCs w:val="22"/>
                  </w:rPr>
                  <w:t>camper’s needs and disabilities.</w:t>
                </w:r>
              </w:p>
              <w:p w14:paraId="0DE2C847" w14:textId="0570B517" w:rsidR="00032602" w:rsidRPr="00453F98" w:rsidRDefault="00032602" w:rsidP="00C24958">
                <w:pPr>
                  <w:pStyle w:val="ListParagraph"/>
                  <w:ind w:left="0"/>
                  <w:jc w:val="both"/>
                  <w:rPr>
                    <w:rFonts w:asciiTheme="minorHAnsi" w:hAnsiTheme="minorHAnsi"/>
                    <w:sz w:val="22"/>
                    <w:szCs w:val="22"/>
                  </w:rPr>
                </w:pPr>
              </w:p>
            </w:tc>
          </w:tr>
        </w:tbl>
        <w:p w14:paraId="7AFB0CF4" w14:textId="77777777" w:rsidR="00C62774" w:rsidRPr="00CD0517" w:rsidRDefault="00C62774" w:rsidP="00CD0517">
          <w:pPr>
            <w:pStyle w:val="BodyTextIndent"/>
            <w:tabs>
              <w:tab w:val="left" w:pos="1440"/>
            </w:tabs>
            <w:ind w:left="360" w:firstLine="0"/>
            <w:jc w:val="both"/>
            <w:rPr>
              <w:rFonts w:ascii="Calibri" w:hAnsi="Calibri" w:cs="Arial"/>
              <w:sz w:val="22"/>
              <w:szCs w:val="22"/>
            </w:rPr>
          </w:pPr>
        </w:p>
        <w:p w14:paraId="0ECFB710" w14:textId="16BC4ADC" w:rsidR="00032602" w:rsidRDefault="004C55E3" w:rsidP="00A63DED">
          <w:pPr>
            <w:pStyle w:val="BodyTextIndent"/>
            <w:numPr>
              <w:ilvl w:val="0"/>
              <w:numId w:val="74"/>
            </w:numPr>
            <w:tabs>
              <w:tab w:val="left" w:pos="360"/>
              <w:tab w:val="left" w:pos="720"/>
            </w:tabs>
            <w:spacing w:line="360" w:lineRule="auto"/>
            <w:jc w:val="both"/>
            <w:rPr>
              <w:rFonts w:ascii="Calibri" w:hAnsi="Calibri" w:cs="Arial"/>
              <w:sz w:val="22"/>
              <w:szCs w:val="22"/>
            </w:rPr>
          </w:pPr>
          <w:r>
            <w:rPr>
              <w:rFonts w:ascii="Calibri" w:hAnsi="Calibri" w:cs="Arial"/>
              <w:sz w:val="22"/>
              <w:szCs w:val="22"/>
            </w:rPr>
            <w:t>How</w:t>
          </w:r>
          <w:r w:rsidR="00032602">
            <w:rPr>
              <w:rFonts w:ascii="Calibri" w:hAnsi="Calibri" w:cs="Arial"/>
              <w:sz w:val="22"/>
              <w:szCs w:val="22"/>
            </w:rPr>
            <w:t xml:space="preserve"> will campers </w:t>
          </w:r>
          <w:r>
            <w:rPr>
              <w:rFonts w:ascii="Calibri" w:hAnsi="Calibri" w:cs="Arial"/>
              <w:sz w:val="22"/>
              <w:szCs w:val="22"/>
            </w:rPr>
            <w:t xml:space="preserve">with </w:t>
          </w:r>
          <w:r w:rsidR="00032602">
            <w:rPr>
              <w:rFonts w:ascii="Calibri" w:hAnsi="Calibri" w:cs="Arial"/>
              <w:sz w:val="22"/>
              <w:szCs w:val="22"/>
            </w:rPr>
            <w:t xml:space="preserve">treatment, care, or behavioral plan be </w:t>
          </w:r>
          <w:r>
            <w:rPr>
              <w:rFonts w:ascii="Calibri" w:hAnsi="Calibri" w:cs="Arial"/>
              <w:sz w:val="22"/>
              <w:szCs w:val="22"/>
            </w:rPr>
            <w:t>identified</w:t>
          </w:r>
          <w:r w:rsidR="00032602">
            <w:rPr>
              <w:rFonts w:ascii="Calibri" w:hAnsi="Calibri" w:cs="Arial"/>
              <w:sz w:val="22"/>
              <w:szCs w:val="22"/>
            </w:rPr>
            <w:t>?</w:t>
          </w:r>
        </w:p>
        <w:p w14:paraId="3A031403" w14:textId="303DFD8B" w:rsidR="00032602" w:rsidRDefault="00183C5F" w:rsidP="00247518">
          <w:pPr>
            <w:pStyle w:val="BodyTextIndent"/>
            <w:tabs>
              <w:tab w:val="left" w:pos="720"/>
            </w:tabs>
            <w:spacing w:line="360" w:lineRule="auto"/>
            <w:ind w:left="360" w:firstLine="0"/>
            <w:jc w:val="both"/>
            <w:rPr>
              <w:rFonts w:ascii="Calibri" w:hAnsi="Calibri" w:cs="Arial"/>
              <w:sz w:val="22"/>
              <w:szCs w:val="22"/>
              <w:u w:val="single"/>
            </w:rPr>
          </w:pPr>
          <w:sdt>
            <w:sdtPr>
              <w:rPr>
                <w:rFonts w:ascii="Calibri" w:hAnsi="Calibri" w:cs="Arial"/>
                <w:b/>
              </w:rPr>
              <w:id w:val="1250227409"/>
              <w14:checkbox>
                <w14:checked w14:val="0"/>
                <w14:checkedState w14:val="2612" w14:font="MS Gothic"/>
                <w14:uncheckedState w14:val="2610" w14:font="MS Gothic"/>
              </w14:checkbox>
            </w:sdtPr>
            <w:sdtEndPr/>
            <w:sdtContent>
              <w:r w:rsidR="00BB73EB" w:rsidRPr="00347E13">
                <w:rPr>
                  <w:rFonts w:ascii="MS Gothic" w:eastAsia="MS Gothic" w:hAnsi="MS Gothic" w:cs="Arial" w:hint="eastAsia"/>
                  <w:b/>
                </w:rPr>
                <w:t>☐</w:t>
              </w:r>
            </w:sdtContent>
          </w:sdt>
          <w:r w:rsidR="00032602">
            <w:rPr>
              <w:rFonts w:ascii="Calibri" w:hAnsi="Calibri" w:cs="Arial"/>
              <w:sz w:val="22"/>
              <w:szCs w:val="22"/>
            </w:rPr>
            <w:tab/>
            <w:t xml:space="preserve">With </w:t>
          </w:r>
          <w:r w:rsidR="004C55E3">
            <w:rPr>
              <w:rFonts w:ascii="Calibri" w:hAnsi="Calibri" w:cs="Arial"/>
              <w:sz w:val="22"/>
              <w:szCs w:val="22"/>
            </w:rPr>
            <w:t xml:space="preserve">question on </w:t>
          </w:r>
          <w:r w:rsidR="00032602">
            <w:rPr>
              <w:rFonts w:ascii="Calibri" w:hAnsi="Calibri" w:cs="Arial"/>
              <w:sz w:val="22"/>
              <w:szCs w:val="22"/>
            </w:rPr>
            <w:t xml:space="preserve">enrolment </w:t>
          </w:r>
          <w:r w:rsidR="004C55E3">
            <w:rPr>
              <w:rFonts w:ascii="Calibri" w:hAnsi="Calibri" w:cs="Arial"/>
              <w:sz w:val="22"/>
              <w:szCs w:val="22"/>
            </w:rPr>
            <w:t>forms</w:t>
          </w:r>
          <w:r w:rsidR="00032602">
            <w:rPr>
              <w:rFonts w:ascii="Calibri" w:hAnsi="Calibri" w:cs="Arial"/>
              <w:sz w:val="22"/>
              <w:szCs w:val="22"/>
            </w:rPr>
            <w:tab/>
          </w:r>
          <w:r w:rsidR="004C55E3">
            <w:rPr>
              <w:rFonts w:ascii="Calibri" w:hAnsi="Calibri" w:cs="Arial"/>
              <w:sz w:val="22"/>
              <w:szCs w:val="22"/>
            </w:rPr>
            <w:tab/>
          </w:r>
          <w:sdt>
            <w:sdtPr>
              <w:rPr>
                <w:rFonts w:ascii="Calibri" w:hAnsi="Calibri" w:cs="Arial"/>
                <w:b/>
              </w:rPr>
              <w:id w:val="1859158941"/>
              <w14:checkbox>
                <w14:checked w14:val="0"/>
                <w14:checkedState w14:val="2612" w14:font="MS Gothic"/>
                <w14:uncheckedState w14:val="2610" w14:font="MS Gothic"/>
              </w14:checkbox>
            </w:sdtPr>
            <w:sdtEndPr/>
            <w:sdtContent>
              <w:r w:rsidR="00BB73EB" w:rsidRPr="00347E13">
                <w:rPr>
                  <w:rFonts w:ascii="MS Gothic" w:eastAsia="MS Gothic" w:hAnsi="MS Gothic" w:cs="Arial" w:hint="eastAsia"/>
                  <w:b/>
                </w:rPr>
                <w:t>☐</w:t>
              </w:r>
            </w:sdtContent>
          </w:sdt>
          <w:r w:rsidR="00032602" w:rsidRPr="00CD0517">
            <w:rPr>
              <w:rFonts w:ascii="Calibri" w:hAnsi="Calibri" w:cs="Arial"/>
              <w:sz w:val="22"/>
              <w:szCs w:val="22"/>
            </w:rPr>
            <w:t xml:space="preserve"> Other (specify)</w:t>
          </w:r>
          <w:r w:rsidR="00032602">
            <w:rPr>
              <w:rFonts w:ascii="Calibri" w:hAnsi="Calibri" w:cs="Arial"/>
              <w:sz w:val="22"/>
              <w:szCs w:val="22"/>
            </w:rPr>
            <w:t>:</w:t>
          </w:r>
          <w:r w:rsidR="00032602" w:rsidRPr="00CD0517">
            <w:rPr>
              <w:rFonts w:ascii="Calibri" w:hAnsi="Calibri" w:cs="Arial"/>
              <w:sz w:val="22"/>
              <w:szCs w:val="22"/>
            </w:rPr>
            <w:t xml:space="preserve"> </w:t>
          </w:r>
          <w:sdt>
            <w:sdtPr>
              <w:rPr>
                <w:rFonts w:ascii="Calibri" w:hAnsi="Calibri" w:cs="Arial"/>
                <w:sz w:val="22"/>
                <w:szCs w:val="22"/>
                <w:u w:val="single"/>
              </w:rPr>
              <w:id w:val="1851516065"/>
              <w:placeholder>
                <w:docPart w:val="B25917A3AD07477E952E425D12BC99E2"/>
              </w:placeholder>
              <w:showingPlcHdr/>
            </w:sdtPr>
            <w:sdtEndPr/>
            <w:sdtContent>
              <w:r w:rsidR="0030542A" w:rsidRPr="009E0D91">
                <w:rPr>
                  <w:rStyle w:val="PlaceholderText"/>
                  <w:rFonts w:asciiTheme="minorHAnsi" w:hAnsiTheme="minorHAnsi"/>
                  <w:sz w:val="22"/>
                  <w:szCs w:val="22"/>
                  <w:highlight w:val="lightGray"/>
                  <w:u w:val="single"/>
                </w:rPr>
                <w:t>Enter text here.</w:t>
              </w:r>
            </w:sdtContent>
          </w:sdt>
        </w:p>
        <w:tbl>
          <w:tblPr>
            <w:tblpPr w:leftFromText="180" w:rightFromText="180" w:vertAnchor="text" w:horzAnchor="margin" w:tblpY="66"/>
            <w:tblW w:w="0" w:type="auto"/>
            <w:tblBorders>
              <w:top w:val="single" w:sz="4" w:space="0" w:color="auto"/>
              <w:left w:val="single" w:sz="4" w:space="0" w:color="auto"/>
              <w:bottom w:val="single" w:sz="4" w:space="0" w:color="auto"/>
              <w:right w:val="single" w:sz="4" w:space="0" w:color="auto"/>
            </w:tblBorders>
            <w:shd w:val="pct10" w:color="auto" w:fill="auto"/>
            <w:tblCellMar>
              <w:top w:w="86" w:type="dxa"/>
              <w:left w:w="115" w:type="dxa"/>
              <w:bottom w:w="86" w:type="dxa"/>
              <w:right w:w="115" w:type="dxa"/>
            </w:tblCellMar>
            <w:tblLook w:val="04A0" w:firstRow="1" w:lastRow="0" w:firstColumn="1" w:lastColumn="0" w:noHBand="0" w:noVBand="1"/>
          </w:tblPr>
          <w:tblGrid>
            <w:gridCol w:w="9252"/>
          </w:tblGrid>
          <w:tr w:rsidR="00350A79" w:rsidRPr="00CD0517" w14:paraId="71BB1AAF" w14:textId="77777777" w:rsidTr="00C24958">
            <w:tc>
              <w:tcPr>
                <w:tcW w:w="9252" w:type="dxa"/>
                <w:tcBorders>
                  <w:top w:val="nil"/>
                  <w:left w:val="nil"/>
                  <w:bottom w:val="nil"/>
                  <w:right w:val="nil"/>
                </w:tcBorders>
                <w:shd w:val="pct10" w:color="auto" w:fill="auto"/>
              </w:tcPr>
              <w:p w14:paraId="7ABEAA7E" w14:textId="77777777" w:rsidR="00350A79" w:rsidRPr="00CD0517" w:rsidRDefault="00350A79" w:rsidP="00350A79">
                <w:pPr>
                  <w:pStyle w:val="BodyTextIndent"/>
                  <w:ind w:firstLine="0"/>
                  <w:jc w:val="both"/>
                  <w:rPr>
                    <w:rFonts w:ascii="Calibri" w:hAnsi="Calibri" w:cs="Arial"/>
                    <w:sz w:val="22"/>
                    <w:szCs w:val="22"/>
                  </w:rPr>
                </w:pPr>
                <w:r w:rsidRPr="00CD0517">
                  <w:rPr>
                    <w:rFonts w:ascii="Calibri" w:hAnsi="Calibri" w:cs="Arial"/>
                    <w:color w:val="000000"/>
                    <w:sz w:val="22"/>
                    <w:szCs w:val="22"/>
                  </w:rPr>
                  <w:lastRenderedPageBreak/>
                  <w:t xml:space="preserve">Overnight children’s camp operators are required </w:t>
                </w:r>
                <w:r w:rsidRPr="00CD0517">
                  <w:rPr>
                    <w:rFonts w:ascii="Calibri" w:hAnsi="Calibri" w:cs="Arial"/>
                    <w:sz w:val="22"/>
                    <w:szCs w:val="22"/>
                  </w:rPr>
                  <w:t>to provide parents/guardians of campers attending camp for seven or more consecutive nights with written information about meningococcal meningitis and with a copy of an immunization response form that has been approved by the State Commissioner of Health. The immunization response form must be submitted annually and kept on file at camp.</w:t>
                </w:r>
              </w:p>
              <w:p w14:paraId="7F9F9E94" w14:textId="77777777" w:rsidR="00350A79" w:rsidRPr="00CD0517" w:rsidRDefault="00350A79" w:rsidP="00350A79">
                <w:pPr>
                  <w:pStyle w:val="BodyTextIndent"/>
                  <w:ind w:firstLine="0"/>
                  <w:jc w:val="both"/>
                  <w:rPr>
                    <w:rFonts w:ascii="Calibri" w:hAnsi="Calibri" w:cs="Arial"/>
                    <w:sz w:val="22"/>
                    <w:szCs w:val="22"/>
                  </w:rPr>
                </w:pPr>
              </w:p>
              <w:p w14:paraId="299388E1" w14:textId="77777777" w:rsidR="00350A79" w:rsidRPr="00CD0517" w:rsidRDefault="00350A79" w:rsidP="00350A79">
                <w:pPr>
                  <w:tabs>
                    <w:tab w:val="left" w:pos="540"/>
                    <w:tab w:val="left" w:pos="4320"/>
                  </w:tabs>
                  <w:jc w:val="both"/>
                  <w:rPr>
                    <w:rFonts w:ascii="Calibri" w:hAnsi="Calibri" w:cs="Arial"/>
                    <w:color w:val="000000"/>
                    <w:sz w:val="22"/>
                    <w:szCs w:val="22"/>
                  </w:rPr>
                </w:pPr>
                <w:r w:rsidRPr="00CD0517">
                  <w:rPr>
                    <w:rFonts w:ascii="Calibri" w:hAnsi="Calibri" w:cs="Arial"/>
                    <w:color w:val="000000"/>
                    <w:sz w:val="22"/>
                    <w:szCs w:val="22"/>
                  </w:rPr>
                  <w:t xml:space="preserve">A sample parent letter and response form, which may be used to comply with the law, are posted on the NYSDOH website at </w:t>
                </w:r>
                <w:hyperlink r:id="rId43" w:history="1">
                  <w:r w:rsidRPr="00CD0517">
                    <w:rPr>
                      <w:rStyle w:val="Hyperlink"/>
                      <w:rFonts w:ascii="Calibri" w:hAnsi="Calibri" w:cs="Arial"/>
                      <w:sz w:val="22"/>
                      <w:szCs w:val="22"/>
                    </w:rPr>
                    <w:t>www.nyhealth.gov/environmental/outdoors/camps/</w:t>
                  </w:r>
                </w:hyperlink>
                <w:r w:rsidRPr="00CD0517">
                  <w:rPr>
                    <w:rFonts w:ascii="Calibri" w:hAnsi="Calibri" w:cs="Arial"/>
                    <w:color w:val="000000"/>
                    <w:sz w:val="22"/>
                    <w:szCs w:val="22"/>
                    <w:u w:val="single"/>
                  </w:rPr>
                  <w:t xml:space="preserve"> </w:t>
                </w:r>
                <w:r w:rsidRPr="00CD0517">
                  <w:rPr>
                    <w:rFonts w:ascii="Calibri" w:hAnsi="Calibri" w:cs="Arial"/>
                    <w:color w:val="000000"/>
                    <w:sz w:val="22"/>
                    <w:szCs w:val="22"/>
                  </w:rPr>
                  <w:t xml:space="preserve">or available from your </w:t>
                </w:r>
                <w:r w:rsidRPr="00CD0517">
                  <w:rPr>
                    <w:rFonts w:ascii="Calibri" w:hAnsi="Calibri" w:cs="Arial"/>
                    <w:sz w:val="22"/>
                    <w:szCs w:val="22"/>
                  </w:rPr>
                  <w:t>local health department</w:t>
                </w:r>
                <w:r w:rsidRPr="00CD0517">
                  <w:rPr>
                    <w:rFonts w:ascii="Calibri" w:hAnsi="Calibri" w:cs="Arial"/>
                    <w:color w:val="000000"/>
                    <w:sz w:val="22"/>
                    <w:szCs w:val="22"/>
                  </w:rPr>
                  <w:t>. If a camp chooses to develop and use their own information or forms, the documents must be approved by the NYSDOH Immunization program. Submit documents for review to:</w:t>
                </w:r>
              </w:p>
              <w:p w14:paraId="1BF6F5FC" w14:textId="77777777" w:rsidR="00350A79" w:rsidRPr="00CD0517" w:rsidRDefault="00350A79" w:rsidP="00350A79">
                <w:pPr>
                  <w:tabs>
                    <w:tab w:val="left" w:pos="1620"/>
                    <w:tab w:val="left" w:pos="5400"/>
                  </w:tabs>
                  <w:ind w:left="1080"/>
                  <w:jc w:val="both"/>
                  <w:rPr>
                    <w:rFonts w:ascii="Calibri" w:hAnsi="Calibri" w:cs="Arial"/>
                    <w:color w:val="000000"/>
                    <w:sz w:val="22"/>
                    <w:szCs w:val="22"/>
                  </w:rPr>
                </w:pPr>
                <w:r w:rsidRPr="00CD0517">
                  <w:rPr>
                    <w:rFonts w:ascii="Calibri" w:hAnsi="Calibri" w:cs="Arial"/>
                    <w:color w:val="000000"/>
                    <w:sz w:val="22"/>
                    <w:szCs w:val="22"/>
                  </w:rPr>
                  <w:t xml:space="preserve">New York State Department of Health Immunization Program </w:t>
                </w:r>
              </w:p>
              <w:p w14:paraId="6C477AA5" w14:textId="77777777" w:rsidR="00350A79" w:rsidRPr="00CD0517" w:rsidRDefault="00350A79" w:rsidP="00350A79">
                <w:pPr>
                  <w:tabs>
                    <w:tab w:val="left" w:pos="1620"/>
                    <w:tab w:val="left" w:pos="5400"/>
                  </w:tabs>
                  <w:ind w:left="1080"/>
                  <w:jc w:val="both"/>
                  <w:rPr>
                    <w:rFonts w:ascii="Calibri" w:hAnsi="Calibri" w:cs="Arial"/>
                    <w:color w:val="000000"/>
                    <w:sz w:val="22"/>
                    <w:szCs w:val="22"/>
                  </w:rPr>
                </w:pPr>
                <w:r w:rsidRPr="00CD0517">
                  <w:rPr>
                    <w:rFonts w:ascii="Calibri" w:hAnsi="Calibri" w:cs="Arial"/>
                    <w:color w:val="000000"/>
                    <w:sz w:val="22"/>
                    <w:szCs w:val="22"/>
                  </w:rPr>
                  <w:t>Room 649, Corning Tower</w:t>
                </w:r>
              </w:p>
              <w:p w14:paraId="0D38EB54" w14:textId="77777777" w:rsidR="00350A79" w:rsidRPr="00CD0517" w:rsidRDefault="00350A79" w:rsidP="00350A79">
                <w:pPr>
                  <w:tabs>
                    <w:tab w:val="left" w:pos="1620"/>
                    <w:tab w:val="left" w:pos="5400"/>
                  </w:tabs>
                  <w:ind w:left="1080"/>
                  <w:jc w:val="both"/>
                  <w:rPr>
                    <w:rFonts w:ascii="Calibri" w:hAnsi="Calibri" w:cs="Arial"/>
                    <w:color w:val="000000"/>
                    <w:sz w:val="22"/>
                    <w:szCs w:val="22"/>
                  </w:rPr>
                </w:pPr>
                <w:r w:rsidRPr="00CD0517">
                  <w:rPr>
                    <w:rFonts w:ascii="Calibri" w:hAnsi="Calibri" w:cs="Arial"/>
                    <w:color w:val="000000"/>
                    <w:sz w:val="22"/>
                    <w:szCs w:val="22"/>
                  </w:rPr>
                  <w:t>Albany, NY 12237</w:t>
                </w:r>
              </w:p>
              <w:p w14:paraId="5BA8B1D5" w14:textId="77777777" w:rsidR="00350A79" w:rsidRPr="00CD0517" w:rsidRDefault="00350A79" w:rsidP="00350A79">
                <w:pPr>
                  <w:tabs>
                    <w:tab w:val="left" w:pos="1620"/>
                    <w:tab w:val="left" w:pos="5400"/>
                  </w:tabs>
                  <w:ind w:left="1080"/>
                  <w:jc w:val="both"/>
                  <w:rPr>
                    <w:rFonts w:ascii="Calibri" w:hAnsi="Calibri" w:cs="Arial"/>
                    <w:sz w:val="22"/>
                    <w:szCs w:val="22"/>
                  </w:rPr>
                </w:pPr>
                <w:r w:rsidRPr="00CD0517">
                  <w:rPr>
                    <w:rFonts w:ascii="Calibri" w:hAnsi="Calibri" w:cs="Arial"/>
                    <w:color w:val="000000"/>
                    <w:sz w:val="22"/>
                    <w:szCs w:val="22"/>
                  </w:rPr>
                  <w:t>Fax (518) 474-1495</w:t>
                </w:r>
              </w:p>
            </w:tc>
          </w:tr>
        </w:tbl>
        <w:p w14:paraId="3F2F4F58" w14:textId="77777777" w:rsidR="00350A79" w:rsidRDefault="00350A79" w:rsidP="00D5636F">
          <w:pPr>
            <w:pStyle w:val="BodyTextIndent"/>
            <w:tabs>
              <w:tab w:val="left" w:pos="360"/>
              <w:tab w:val="left" w:pos="720"/>
            </w:tabs>
            <w:ind w:firstLine="0"/>
            <w:jc w:val="both"/>
            <w:rPr>
              <w:rFonts w:ascii="Calibri" w:hAnsi="Calibri" w:cs="Arial"/>
              <w:sz w:val="22"/>
              <w:szCs w:val="22"/>
            </w:rPr>
          </w:pPr>
        </w:p>
        <w:p w14:paraId="0C2CE3EE" w14:textId="749AB5F8" w:rsidR="00254600" w:rsidRPr="00CD0517" w:rsidRDefault="00254600" w:rsidP="00347E13">
          <w:pPr>
            <w:pStyle w:val="BodyTextIndent"/>
            <w:numPr>
              <w:ilvl w:val="0"/>
              <w:numId w:val="74"/>
            </w:numPr>
            <w:tabs>
              <w:tab w:val="left" w:pos="360"/>
              <w:tab w:val="left" w:pos="720"/>
              <w:tab w:val="left" w:pos="7830"/>
            </w:tabs>
            <w:spacing w:line="360" w:lineRule="auto"/>
            <w:jc w:val="both"/>
            <w:rPr>
              <w:rFonts w:ascii="Calibri" w:hAnsi="Calibri" w:cs="Arial"/>
              <w:sz w:val="22"/>
              <w:szCs w:val="22"/>
            </w:rPr>
          </w:pPr>
          <w:r w:rsidRPr="00CD0517">
            <w:rPr>
              <w:rFonts w:ascii="Calibri" w:hAnsi="Calibri" w:cs="Arial"/>
              <w:sz w:val="22"/>
              <w:szCs w:val="22"/>
            </w:rPr>
            <w:t xml:space="preserve">Do campers attend </w:t>
          </w:r>
          <w:r w:rsidR="00FD06EC">
            <w:rPr>
              <w:rFonts w:ascii="Calibri" w:hAnsi="Calibri" w:cs="Arial"/>
              <w:sz w:val="22"/>
              <w:szCs w:val="22"/>
            </w:rPr>
            <w:t xml:space="preserve">the </w:t>
          </w:r>
          <w:r w:rsidRPr="00CD0517">
            <w:rPr>
              <w:rFonts w:ascii="Calibri" w:hAnsi="Calibri" w:cs="Arial"/>
              <w:sz w:val="22"/>
              <w:szCs w:val="22"/>
            </w:rPr>
            <w:t>camp for sev</w:t>
          </w:r>
          <w:bookmarkStart w:id="104" w:name="Check292"/>
          <w:r w:rsidR="00C62774" w:rsidRPr="00CD0517">
            <w:rPr>
              <w:rFonts w:ascii="Calibri" w:hAnsi="Calibri" w:cs="Arial"/>
              <w:sz w:val="22"/>
              <w:szCs w:val="22"/>
            </w:rPr>
            <w:t xml:space="preserve">en or more consecutive nights? </w:t>
          </w:r>
          <w:r w:rsidR="00F435E6">
            <w:rPr>
              <w:rFonts w:ascii="Calibri" w:hAnsi="Calibri" w:cs="Arial"/>
              <w:sz w:val="22"/>
              <w:szCs w:val="22"/>
            </w:rPr>
            <w:t xml:space="preserve">   </w:t>
          </w:r>
          <w:bookmarkStart w:id="105" w:name="Check293"/>
          <w:bookmarkEnd w:id="104"/>
          <w:sdt>
            <w:sdtPr>
              <w:rPr>
                <w:rFonts w:ascii="Calibri" w:hAnsi="Calibri" w:cs="Arial"/>
                <w:b/>
              </w:rPr>
              <w:id w:val="-525871502"/>
              <w14:checkbox>
                <w14:checked w14:val="0"/>
                <w14:checkedState w14:val="2612" w14:font="MS Gothic"/>
                <w14:uncheckedState w14:val="2610" w14:font="MS Gothic"/>
              </w14:checkbox>
            </w:sdtPr>
            <w:sdtEndPr/>
            <w:sdtContent>
              <w:r w:rsidR="00347E13" w:rsidRPr="00347E13">
                <w:rPr>
                  <w:rFonts w:ascii="MS Gothic" w:eastAsia="MS Gothic" w:hAnsi="MS Gothic" w:cs="Arial" w:hint="eastAsia"/>
                  <w:b/>
                </w:rPr>
                <w:t>☐</w:t>
              </w:r>
            </w:sdtContent>
          </w:sdt>
          <w:r w:rsidR="00347E13" w:rsidRPr="00CD0517">
            <w:rPr>
              <w:rFonts w:ascii="Calibri" w:hAnsi="Calibri" w:cs="Arial"/>
              <w:sz w:val="22"/>
              <w:szCs w:val="22"/>
            </w:rPr>
            <w:t xml:space="preserve"> </w:t>
          </w:r>
          <w:r w:rsidR="00C62774" w:rsidRPr="00CD0517">
            <w:rPr>
              <w:rFonts w:ascii="Calibri" w:hAnsi="Calibri" w:cs="Arial"/>
              <w:sz w:val="22"/>
              <w:szCs w:val="22"/>
            </w:rPr>
            <w:t xml:space="preserve">Yes </w:t>
          </w:r>
          <w:r w:rsidR="00C62774" w:rsidRPr="00CD0517">
            <w:rPr>
              <w:rFonts w:ascii="Calibri" w:hAnsi="Calibri" w:cs="Arial"/>
              <w:sz w:val="22"/>
              <w:szCs w:val="22"/>
            </w:rPr>
            <w:tab/>
          </w:r>
          <w:bookmarkEnd w:id="105"/>
          <w:sdt>
            <w:sdtPr>
              <w:rPr>
                <w:rFonts w:ascii="Calibri" w:hAnsi="Calibri" w:cs="Arial"/>
                <w:b/>
              </w:rPr>
              <w:id w:val="-1065254355"/>
              <w14:checkbox>
                <w14:checked w14:val="0"/>
                <w14:checkedState w14:val="2612" w14:font="MS Gothic"/>
                <w14:uncheckedState w14:val="2610" w14:font="MS Gothic"/>
              </w14:checkbox>
            </w:sdtPr>
            <w:sdtEndPr/>
            <w:sdtContent>
              <w:r w:rsidR="00347E13" w:rsidRPr="00347E13">
                <w:rPr>
                  <w:rFonts w:ascii="MS Gothic" w:eastAsia="MS Gothic" w:hAnsi="MS Gothic" w:cs="Arial" w:hint="eastAsia"/>
                  <w:b/>
                </w:rPr>
                <w:t>☐</w:t>
              </w:r>
            </w:sdtContent>
          </w:sdt>
          <w:r w:rsidR="00347E13" w:rsidRPr="00CD0517">
            <w:rPr>
              <w:rFonts w:ascii="Calibri" w:hAnsi="Calibri" w:cs="Arial"/>
              <w:sz w:val="22"/>
              <w:szCs w:val="22"/>
            </w:rPr>
            <w:t xml:space="preserve"> </w:t>
          </w:r>
          <w:r w:rsidRPr="00CD0517">
            <w:rPr>
              <w:rFonts w:ascii="Calibri" w:hAnsi="Calibri" w:cs="Arial"/>
              <w:sz w:val="22"/>
              <w:szCs w:val="22"/>
            </w:rPr>
            <w:t xml:space="preserve">No </w:t>
          </w:r>
        </w:p>
        <w:p w14:paraId="3130DB88" w14:textId="77777777" w:rsidR="00254600" w:rsidRPr="00E35F33" w:rsidRDefault="00254600" w:rsidP="00CD0517">
          <w:pPr>
            <w:pStyle w:val="Title"/>
            <w:spacing w:after="120"/>
            <w:ind w:left="360"/>
            <w:jc w:val="both"/>
            <w:rPr>
              <w:rFonts w:ascii="Calibri" w:hAnsi="Calibri" w:cs="Arial"/>
              <w:sz w:val="22"/>
              <w:szCs w:val="22"/>
            </w:rPr>
          </w:pPr>
          <w:r w:rsidRPr="00E35F33">
            <w:rPr>
              <w:rFonts w:ascii="Calibri" w:hAnsi="Calibri" w:cs="Arial"/>
              <w:sz w:val="22"/>
              <w:szCs w:val="22"/>
            </w:rPr>
            <w:t xml:space="preserve">If </w:t>
          </w:r>
          <w:r w:rsidR="00E74B86" w:rsidRPr="00E35F33">
            <w:rPr>
              <w:rFonts w:ascii="Calibri" w:hAnsi="Calibri" w:cs="Arial"/>
              <w:sz w:val="22"/>
              <w:szCs w:val="22"/>
            </w:rPr>
            <w:t>“</w:t>
          </w:r>
          <w:r w:rsidRPr="00E35F33">
            <w:rPr>
              <w:rFonts w:ascii="Calibri" w:hAnsi="Calibri" w:cs="Arial"/>
              <w:sz w:val="22"/>
              <w:szCs w:val="22"/>
            </w:rPr>
            <w:t>yes</w:t>
          </w:r>
          <w:r w:rsidR="00E74B86" w:rsidRPr="00E35F33">
            <w:rPr>
              <w:rFonts w:ascii="Calibri" w:hAnsi="Calibri" w:cs="Arial"/>
              <w:sz w:val="22"/>
              <w:szCs w:val="22"/>
            </w:rPr>
            <w:t>”</w:t>
          </w:r>
          <w:r w:rsidRPr="00E35F33">
            <w:rPr>
              <w:rFonts w:ascii="Calibri" w:hAnsi="Calibri" w:cs="Arial"/>
              <w:sz w:val="22"/>
              <w:szCs w:val="22"/>
            </w:rPr>
            <w:t>, who is responsible to ensure that the meningococcal meningitis vaccination response form is received for each camper?</w:t>
          </w:r>
        </w:p>
        <w:p w14:paraId="3A62C17B" w14:textId="1E2862A9" w:rsidR="00254600" w:rsidRPr="00CD0517" w:rsidRDefault="00183C5F" w:rsidP="00CD0517">
          <w:pPr>
            <w:pStyle w:val="BodyTextIndent"/>
            <w:tabs>
              <w:tab w:val="left" w:pos="1080"/>
              <w:tab w:val="left" w:pos="2160"/>
            </w:tabs>
            <w:ind w:left="360" w:firstLine="0"/>
            <w:jc w:val="both"/>
            <w:rPr>
              <w:rFonts w:ascii="Calibri" w:hAnsi="Calibri" w:cs="Arial"/>
              <w:sz w:val="22"/>
              <w:szCs w:val="22"/>
            </w:rPr>
          </w:pPr>
          <w:sdt>
            <w:sdtPr>
              <w:rPr>
                <w:rFonts w:ascii="Calibri" w:hAnsi="Calibri" w:cs="Arial"/>
                <w:b/>
              </w:rPr>
              <w:id w:val="596378007"/>
              <w14:checkbox>
                <w14:checked w14:val="0"/>
                <w14:checkedState w14:val="2612" w14:font="MS Gothic"/>
                <w14:uncheckedState w14:val="2610" w14:font="MS Gothic"/>
              </w14:checkbox>
            </w:sdtPr>
            <w:sdtEndPr/>
            <w:sdtContent>
              <w:r w:rsidR="00BB73EB" w:rsidRPr="00347E13">
                <w:rPr>
                  <w:rFonts w:ascii="MS Gothic" w:eastAsia="MS Gothic" w:hAnsi="MS Gothic" w:cs="Arial" w:hint="eastAsia"/>
                  <w:b/>
                </w:rPr>
                <w:t>☐</w:t>
              </w:r>
            </w:sdtContent>
          </w:sdt>
          <w:r w:rsidR="00BB73EB" w:rsidRPr="00CD0517">
            <w:rPr>
              <w:rFonts w:ascii="Calibri" w:hAnsi="Calibri" w:cs="Arial"/>
              <w:sz w:val="22"/>
              <w:szCs w:val="22"/>
            </w:rPr>
            <w:t xml:space="preserve"> </w:t>
          </w:r>
          <w:r w:rsidR="00254600" w:rsidRPr="00CD0517">
            <w:rPr>
              <w:rFonts w:ascii="Calibri" w:hAnsi="Calibri" w:cs="Arial"/>
              <w:sz w:val="22"/>
              <w:szCs w:val="22"/>
            </w:rPr>
            <w:t>Camp Director</w:t>
          </w:r>
          <w:r w:rsidR="00C62774" w:rsidRPr="00CD0517">
            <w:rPr>
              <w:rFonts w:ascii="Calibri" w:hAnsi="Calibri" w:cs="Arial"/>
              <w:sz w:val="22"/>
              <w:szCs w:val="22"/>
            </w:rPr>
            <w:tab/>
          </w:r>
          <w:r w:rsidR="00C62774" w:rsidRPr="00CD0517">
            <w:rPr>
              <w:rFonts w:ascii="Calibri" w:hAnsi="Calibri" w:cs="Arial"/>
              <w:sz w:val="22"/>
              <w:szCs w:val="22"/>
            </w:rPr>
            <w:tab/>
          </w:r>
          <w:sdt>
            <w:sdtPr>
              <w:rPr>
                <w:rFonts w:ascii="Calibri" w:hAnsi="Calibri" w:cs="Arial"/>
                <w:b/>
              </w:rPr>
              <w:id w:val="-290208584"/>
              <w14:checkbox>
                <w14:checked w14:val="0"/>
                <w14:checkedState w14:val="2612" w14:font="MS Gothic"/>
                <w14:uncheckedState w14:val="2610" w14:font="MS Gothic"/>
              </w14:checkbox>
            </w:sdtPr>
            <w:sdtEndPr/>
            <w:sdtContent>
              <w:r w:rsidR="00BB73EB" w:rsidRPr="00347E13">
                <w:rPr>
                  <w:rFonts w:ascii="MS Gothic" w:eastAsia="MS Gothic" w:hAnsi="MS Gothic" w:cs="Arial" w:hint="eastAsia"/>
                  <w:b/>
                </w:rPr>
                <w:t>☐</w:t>
              </w:r>
            </w:sdtContent>
          </w:sdt>
          <w:r w:rsidR="00254600" w:rsidRPr="00CD0517">
            <w:rPr>
              <w:rFonts w:ascii="Calibri" w:hAnsi="Calibri" w:cs="Arial"/>
              <w:sz w:val="22"/>
              <w:szCs w:val="22"/>
            </w:rPr>
            <w:t xml:space="preserve"> Health Director </w:t>
          </w:r>
          <w:bookmarkStart w:id="106" w:name="Check296"/>
          <w:r w:rsidR="00C62774" w:rsidRPr="00CD0517">
            <w:rPr>
              <w:rFonts w:ascii="Calibri" w:hAnsi="Calibri" w:cs="Arial"/>
              <w:sz w:val="22"/>
              <w:szCs w:val="22"/>
            </w:rPr>
            <w:tab/>
          </w:r>
          <w:bookmarkEnd w:id="106"/>
          <w:sdt>
            <w:sdtPr>
              <w:rPr>
                <w:rFonts w:ascii="Calibri" w:hAnsi="Calibri" w:cs="Arial"/>
                <w:b/>
              </w:rPr>
              <w:id w:val="1307432012"/>
              <w14:checkbox>
                <w14:checked w14:val="0"/>
                <w14:checkedState w14:val="2612" w14:font="MS Gothic"/>
                <w14:uncheckedState w14:val="2610" w14:font="MS Gothic"/>
              </w14:checkbox>
            </w:sdtPr>
            <w:sdtEndPr/>
            <w:sdtContent>
              <w:r w:rsidR="00BB73EB" w:rsidRPr="00347E13">
                <w:rPr>
                  <w:rFonts w:ascii="MS Gothic" w:eastAsia="MS Gothic" w:hAnsi="MS Gothic" w:cs="Arial" w:hint="eastAsia"/>
                  <w:b/>
                </w:rPr>
                <w:t>☐</w:t>
              </w:r>
            </w:sdtContent>
          </w:sdt>
          <w:r w:rsidR="00BB73EB" w:rsidRPr="00CD0517">
            <w:rPr>
              <w:rFonts w:ascii="Calibri" w:hAnsi="Calibri" w:cs="Arial"/>
              <w:sz w:val="22"/>
              <w:szCs w:val="22"/>
            </w:rPr>
            <w:t xml:space="preserve"> </w:t>
          </w:r>
          <w:r w:rsidR="00474E93" w:rsidRPr="00CD0517">
            <w:rPr>
              <w:rFonts w:ascii="Calibri" w:hAnsi="Calibri" w:cs="Arial"/>
              <w:sz w:val="22"/>
              <w:szCs w:val="22"/>
            </w:rPr>
            <w:t>Other (specify)</w:t>
          </w:r>
          <w:r w:rsidR="00F5233E">
            <w:rPr>
              <w:rFonts w:ascii="Calibri" w:hAnsi="Calibri" w:cs="Arial"/>
              <w:sz w:val="22"/>
              <w:szCs w:val="22"/>
            </w:rPr>
            <w:t>:</w:t>
          </w:r>
          <w:r w:rsidR="00474E93" w:rsidRPr="00CD0517">
            <w:rPr>
              <w:rFonts w:ascii="Calibri" w:hAnsi="Calibri" w:cs="Arial"/>
              <w:sz w:val="22"/>
              <w:szCs w:val="22"/>
            </w:rPr>
            <w:t xml:space="preserve"> </w:t>
          </w:r>
          <w:sdt>
            <w:sdtPr>
              <w:rPr>
                <w:rFonts w:ascii="Calibri" w:hAnsi="Calibri" w:cs="Arial"/>
                <w:sz w:val="22"/>
                <w:szCs w:val="22"/>
                <w:u w:val="single"/>
              </w:rPr>
              <w:id w:val="992144538"/>
              <w:placeholder>
                <w:docPart w:val="390D717E9CCB451AAE0E542D4EDE9DD4"/>
              </w:placeholder>
              <w:showingPlcHdr/>
            </w:sdtPr>
            <w:sdtEndPr/>
            <w:sdtContent>
              <w:r w:rsidR="0030542A" w:rsidRPr="009E0D91">
                <w:rPr>
                  <w:rStyle w:val="PlaceholderText"/>
                  <w:rFonts w:asciiTheme="minorHAnsi" w:hAnsiTheme="minorHAnsi"/>
                  <w:sz w:val="22"/>
                  <w:szCs w:val="22"/>
                  <w:highlight w:val="lightGray"/>
                  <w:u w:val="single"/>
                </w:rPr>
                <w:t>Enter text here.</w:t>
              </w:r>
            </w:sdtContent>
          </w:sdt>
        </w:p>
        <w:p w14:paraId="56887621" w14:textId="77777777" w:rsidR="00077A26" w:rsidRPr="00CD0517" w:rsidRDefault="00077A26" w:rsidP="005538D4">
          <w:pPr>
            <w:pStyle w:val="BodyTextIndent"/>
            <w:tabs>
              <w:tab w:val="left" w:pos="1440"/>
            </w:tabs>
            <w:ind w:firstLine="0"/>
            <w:jc w:val="both"/>
            <w:rPr>
              <w:rFonts w:ascii="Calibri" w:hAnsi="Calibri" w:cs="Arial"/>
              <w:b/>
              <w:sz w:val="22"/>
              <w:szCs w:val="22"/>
            </w:rPr>
          </w:pPr>
        </w:p>
        <w:p w14:paraId="4C28BF1B" w14:textId="77777777" w:rsidR="00254600" w:rsidRPr="00E9691E" w:rsidRDefault="00254600" w:rsidP="00346876">
          <w:pPr>
            <w:pStyle w:val="Style3"/>
            <w:spacing w:after="0" w:line="360" w:lineRule="auto"/>
            <w:jc w:val="both"/>
            <w:rPr>
              <w:rFonts w:ascii="Calibri" w:hAnsi="Calibri"/>
            </w:rPr>
          </w:pPr>
          <w:bookmarkStart w:id="107" w:name="_Toc408988811"/>
          <w:r w:rsidRPr="00E9691E">
            <w:rPr>
              <w:rFonts w:ascii="Calibri" w:hAnsi="Calibri"/>
            </w:rPr>
            <w:t>Initial Health Screening of Campers</w:t>
          </w:r>
          <w:bookmarkEnd w:id="107"/>
        </w:p>
        <w:p w14:paraId="566CE146" w14:textId="77777777" w:rsidR="00254600" w:rsidRPr="00CD0517" w:rsidRDefault="00254600" w:rsidP="00A63DED">
          <w:pPr>
            <w:pStyle w:val="BodyTextIndent"/>
            <w:numPr>
              <w:ilvl w:val="0"/>
              <w:numId w:val="74"/>
            </w:numPr>
            <w:tabs>
              <w:tab w:val="left" w:pos="360"/>
            </w:tabs>
            <w:spacing w:after="120"/>
            <w:jc w:val="both"/>
            <w:rPr>
              <w:rFonts w:ascii="Calibri" w:hAnsi="Calibri" w:cs="Arial"/>
              <w:sz w:val="22"/>
              <w:szCs w:val="22"/>
            </w:rPr>
          </w:pPr>
          <w:r w:rsidRPr="00CD0517">
            <w:rPr>
              <w:rFonts w:ascii="Calibri" w:hAnsi="Calibri" w:cs="Arial"/>
              <w:sz w:val="22"/>
              <w:szCs w:val="22"/>
            </w:rPr>
            <w:t>A</w:t>
          </w:r>
          <w:r w:rsidR="00855235" w:rsidRPr="00CD0517">
            <w:rPr>
              <w:rFonts w:ascii="Calibri" w:hAnsi="Calibri" w:cs="Arial"/>
              <w:sz w:val="22"/>
              <w:szCs w:val="22"/>
            </w:rPr>
            <w:t>n</w:t>
          </w:r>
          <w:r w:rsidRPr="00CD0517">
            <w:rPr>
              <w:rFonts w:ascii="Calibri" w:hAnsi="Calibri" w:cs="Arial"/>
              <w:sz w:val="22"/>
              <w:szCs w:val="22"/>
            </w:rPr>
            <w:t xml:space="preserve"> initial health screening for camp participants (staff and campers) will be conducted by the health director shortly after arrival at camp and will include, but not limited to (check all that apply)</w:t>
          </w:r>
          <w:r w:rsidR="00F435E6">
            <w:rPr>
              <w:rFonts w:ascii="Calibri" w:hAnsi="Calibri" w:cs="Arial"/>
              <w:sz w:val="22"/>
              <w:szCs w:val="22"/>
            </w:rPr>
            <w:t>:</w:t>
          </w:r>
        </w:p>
        <w:p w14:paraId="2A0B2654" w14:textId="4424932F" w:rsidR="00254600" w:rsidRPr="00CD0517" w:rsidRDefault="00183C5F" w:rsidP="00BB73EB">
          <w:pPr>
            <w:pStyle w:val="BodyTextIndent"/>
            <w:tabs>
              <w:tab w:val="left" w:pos="720"/>
              <w:tab w:val="left" w:pos="1080"/>
              <w:tab w:val="left" w:pos="1440"/>
            </w:tabs>
            <w:spacing w:after="60"/>
            <w:ind w:left="360" w:firstLine="0"/>
            <w:jc w:val="both"/>
            <w:rPr>
              <w:rFonts w:ascii="Calibri" w:hAnsi="Calibri" w:cs="Arial"/>
              <w:sz w:val="22"/>
              <w:szCs w:val="22"/>
            </w:rPr>
          </w:pPr>
          <w:sdt>
            <w:sdtPr>
              <w:rPr>
                <w:rFonts w:ascii="Calibri" w:hAnsi="Calibri" w:cs="Arial"/>
                <w:b/>
              </w:rPr>
              <w:id w:val="-1092554019"/>
              <w14:checkbox>
                <w14:checked w14:val="0"/>
                <w14:checkedState w14:val="2612" w14:font="MS Gothic"/>
                <w14:uncheckedState w14:val="2610" w14:font="MS Gothic"/>
              </w14:checkbox>
            </w:sdtPr>
            <w:sdtEndPr/>
            <w:sdtContent>
              <w:r w:rsidR="00BB73EB" w:rsidRPr="00347E13">
                <w:rPr>
                  <w:rFonts w:ascii="MS Gothic" w:eastAsia="MS Gothic" w:hAnsi="MS Gothic" w:cs="Arial" w:hint="eastAsia"/>
                  <w:b/>
                </w:rPr>
                <w:t>☐</w:t>
              </w:r>
            </w:sdtContent>
          </w:sdt>
          <w:r w:rsidR="004254D2" w:rsidRPr="00CD0517">
            <w:rPr>
              <w:rFonts w:ascii="Calibri" w:hAnsi="Calibri" w:cs="Arial"/>
              <w:sz w:val="22"/>
              <w:szCs w:val="22"/>
            </w:rPr>
            <w:tab/>
          </w:r>
          <w:r w:rsidR="00254600" w:rsidRPr="00CD0517">
            <w:rPr>
              <w:rFonts w:ascii="Calibri" w:hAnsi="Calibri" w:cs="Arial"/>
              <w:sz w:val="22"/>
              <w:szCs w:val="22"/>
            </w:rPr>
            <w:t>A review, verification and update as needed of individual’s health needs/restrictions.</w:t>
          </w:r>
        </w:p>
        <w:p w14:paraId="08CA2D93" w14:textId="4E1F914B" w:rsidR="00254600" w:rsidRPr="00CD0517" w:rsidRDefault="00183C5F" w:rsidP="00BB73EB">
          <w:pPr>
            <w:pStyle w:val="BodyTextIndent"/>
            <w:tabs>
              <w:tab w:val="left" w:pos="720"/>
              <w:tab w:val="left" w:pos="1080"/>
              <w:tab w:val="left" w:pos="1440"/>
            </w:tabs>
            <w:spacing w:after="60"/>
            <w:ind w:left="360" w:firstLine="0"/>
            <w:jc w:val="both"/>
            <w:rPr>
              <w:rFonts w:ascii="Calibri" w:hAnsi="Calibri" w:cs="Arial"/>
              <w:sz w:val="22"/>
              <w:szCs w:val="22"/>
            </w:rPr>
          </w:pPr>
          <w:sdt>
            <w:sdtPr>
              <w:rPr>
                <w:rFonts w:ascii="Calibri" w:hAnsi="Calibri" w:cs="Arial"/>
                <w:b/>
              </w:rPr>
              <w:id w:val="-1439819545"/>
              <w14:checkbox>
                <w14:checked w14:val="0"/>
                <w14:checkedState w14:val="2612" w14:font="MS Gothic"/>
                <w14:uncheckedState w14:val="2610" w14:font="MS Gothic"/>
              </w14:checkbox>
            </w:sdtPr>
            <w:sdtEndPr/>
            <w:sdtContent>
              <w:r w:rsidR="00BB73EB" w:rsidRPr="00347E13">
                <w:rPr>
                  <w:rFonts w:ascii="MS Gothic" w:eastAsia="MS Gothic" w:hAnsi="MS Gothic" w:cs="Arial" w:hint="eastAsia"/>
                  <w:b/>
                </w:rPr>
                <w:t>☐</w:t>
              </w:r>
            </w:sdtContent>
          </w:sdt>
          <w:r w:rsidR="004254D2" w:rsidRPr="00CD0517">
            <w:rPr>
              <w:rFonts w:ascii="Calibri" w:hAnsi="Calibri" w:cs="Arial"/>
              <w:sz w:val="22"/>
              <w:szCs w:val="22"/>
            </w:rPr>
            <w:tab/>
          </w:r>
          <w:r w:rsidR="00254600" w:rsidRPr="00CD0517">
            <w:rPr>
              <w:rFonts w:ascii="Calibri" w:hAnsi="Calibri" w:cs="Arial"/>
              <w:sz w:val="22"/>
              <w:szCs w:val="22"/>
            </w:rPr>
            <w:t>A review/verification of individual’s medications and instructions for use.</w:t>
          </w:r>
        </w:p>
        <w:p w14:paraId="4F4317B3" w14:textId="5C8745A3" w:rsidR="00254600" w:rsidRPr="00CD0517" w:rsidRDefault="00183C5F" w:rsidP="00BB73EB">
          <w:pPr>
            <w:pStyle w:val="BodyTextIndent"/>
            <w:spacing w:after="60"/>
            <w:ind w:left="720" w:hanging="360"/>
            <w:jc w:val="both"/>
            <w:rPr>
              <w:rFonts w:ascii="Calibri" w:hAnsi="Calibri" w:cs="Arial"/>
              <w:sz w:val="22"/>
              <w:szCs w:val="22"/>
            </w:rPr>
          </w:pPr>
          <w:sdt>
            <w:sdtPr>
              <w:rPr>
                <w:rFonts w:ascii="Calibri" w:hAnsi="Calibri" w:cs="Arial"/>
                <w:b/>
              </w:rPr>
              <w:id w:val="-1282805859"/>
              <w14:checkbox>
                <w14:checked w14:val="0"/>
                <w14:checkedState w14:val="2612" w14:font="MS Gothic"/>
                <w14:uncheckedState w14:val="2610" w14:font="MS Gothic"/>
              </w14:checkbox>
            </w:sdtPr>
            <w:sdtEndPr/>
            <w:sdtContent>
              <w:r w:rsidR="00BB73EB" w:rsidRPr="00347E13">
                <w:rPr>
                  <w:rFonts w:ascii="MS Gothic" w:eastAsia="MS Gothic" w:hAnsi="MS Gothic" w:cs="Arial" w:hint="eastAsia"/>
                  <w:b/>
                </w:rPr>
                <w:t>☐</w:t>
              </w:r>
            </w:sdtContent>
          </w:sdt>
          <w:r w:rsidR="00855235" w:rsidRPr="00CD0517">
            <w:rPr>
              <w:rFonts w:ascii="Calibri" w:hAnsi="Calibri" w:cs="Arial"/>
              <w:sz w:val="22"/>
              <w:szCs w:val="22"/>
            </w:rPr>
            <w:tab/>
          </w:r>
          <w:r w:rsidR="00254600" w:rsidRPr="00CD0517">
            <w:rPr>
              <w:rFonts w:ascii="Calibri" w:hAnsi="Calibri" w:cs="Arial"/>
              <w:sz w:val="22"/>
              <w:szCs w:val="22"/>
            </w:rPr>
            <w:t>Asking the individuals about any potential exposure to communicable disease and recent travel in the two weeks prior to their arrival at camp.</w:t>
          </w:r>
        </w:p>
        <w:p w14:paraId="5BF109D0" w14:textId="4E8BE54D" w:rsidR="00254600" w:rsidRPr="00CD0517" w:rsidRDefault="00183C5F" w:rsidP="00BB73EB">
          <w:pPr>
            <w:pStyle w:val="BodyTextIndent"/>
            <w:tabs>
              <w:tab w:val="left" w:pos="720"/>
              <w:tab w:val="left" w:pos="1080"/>
              <w:tab w:val="left" w:pos="1440"/>
            </w:tabs>
            <w:spacing w:after="60"/>
            <w:ind w:left="720" w:hanging="360"/>
            <w:jc w:val="both"/>
            <w:rPr>
              <w:rFonts w:ascii="Calibri" w:hAnsi="Calibri" w:cs="Arial"/>
              <w:sz w:val="22"/>
              <w:szCs w:val="22"/>
            </w:rPr>
          </w:pPr>
          <w:sdt>
            <w:sdtPr>
              <w:rPr>
                <w:rFonts w:ascii="Calibri" w:hAnsi="Calibri" w:cs="Arial"/>
                <w:b/>
              </w:rPr>
              <w:id w:val="-2092771563"/>
              <w14:checkbox>
                <w14:checked w14:val="0"/>
                <w14:checkedState w14:val="2612" w14:font="MS Gothic"/>
                <w14:uncheckedState w14:val="2610" w14:font="MS Gothic"/>
              </w14:checkbox>
            </w:sdtPr>
            <w:sdtEndPr/>
            <w:sdtContent>
              <w:r w:rsidR="00BB73EB" w:rsidRPr="00347E13">
                <w:rPr>
                  <w:rFonts w:ascii="MS Gothic" w:eastAsia="MS Gothic" w:hAnsi="MS Gothic" w:cs="Arial" w:hint="eastAsia"/>
                  <w:b/>
                </w:rPr>
                <w:t>☐</w:t>
              </w:r>
            </w:sdtContent>
          </w:sdt>
          <w:r w:rsidR="004254D2" w:rsidRPr="00CD0517">
            <w:rPr>
              <w:rFonts w:ascii="Calibri" w:hAnsi="Calibri" w:cs="Arial"/>
              <w:sz w:val="22"/>
              <w:szCs w:val="22"/>
            </w:rPr>
            <w:tab/>
            <w:t xml:space="preserve"> Observing general health and referring to a health care provider when necessary.</w:t>
          </w:r>
        </w:p>
        <w:p w14:paraId="49125DF5" w14:textId="159CFC69" w:rsidR="00254600" w:rsidRPr="00CD0517" w:rsidRDefault="00183C5F" w:rsidP="00BB73EB">
          <w:pPr>
            <w:pStyle w:val="BodyTextIndent"/>
            <w:tabs>
              <w:tab w:val="left" w:pos="720"/>
              <w:tab w:val="left" w:pos="1080"/>
              <w:tab w:val="left" w:pos="1440"/>
            </w:tabs>
            <w:spacing w:after="60"/>
            <w:ind w:left="360" w:firstLine="0"/>
            <w:jc w:val="both"/>
            <w:rPr>
              <w:rFonts w:ascii="Calibri" w:hAnsi="Calibri" w:cs="Arial"/>
              <w:sz w:val="22"/>
              <w:szCs w:val="22"/>
            </w:rPr>
          </w:pPr>
          <w:sdt>
            <w:sdtPr>
              <w:rPr>
                <w:rFonts w:ascii="Calibri" w:hAnsi="Calibri" w:cs="Arial"/>
                <w:b/>
              </w:rPr>
              <w:id w:val="1331795829"/>
              <w14:checkbox>
                <w14:checked w14:val="0"/>
                <w14:checkedState w14:val="2612" w14:font="MS Gothic"/>
                <w14:uncheckedState w14:val="2610" w14:font="MS Gothic"/>
              </w14:checkbox>
            </w:sdtPr>
            <w:sdtEndPr/>
            <w:sdtContent>
              <w:r w:rsidR="00BB73EB" w:rsidRPr="00347E13">
                <w:rPr>
                  <w:rFonts w:ascii="MS Gothic" w:eastAsia="MS Gothic" w:hAnsi="MS Gothic" w:cs="Arial" w:hint="eastAsia"/>
                  <w:b/>
                </w:rPr>
                <w:t>☐</w:t>
              </w:r>
            </w:sdtContent>
          </w:sdt>
          <w:r w:rsidR="004254D2" w:rsidRPr="00CD0517">
            <w:rPr>
              <w:rFonts w:ascii="Calibri" w:hAnsi="Calibri" w:cs="Arial"/>
              <w:sz w:val="22"/>
              <w:szCs w:val="22"/>
            </w:rPr>
            <w:tab/>
          </w:r>
          <w:r w:rsidR="00254600" w:rsidRPr="00CD0517">
            <w:rPr>
              <w:rFonts w:ascii="Calibri" w:hAnsi="Calibri" w:cs="Arial"/>
              <w:sz w:val="22"/>
              <w:szCs w:val="22"/>
            </w:rPr>
            <w:t>Asking individuals to share and discuss any health or other concerns they may have.</w:t>
          </w:r>
        </w:p>
        <w:p w14:paraId="60AB6156" w14:textId="47B27C4E" w:rsidR="00254600" w:rsidRDefault="00183C5F" w:rsidP="00CD0517">
          <w:pPr>
            <w:pStyle w:val="BodyTextIndent"/>
            <w:tabs>
              <w:tab w:val="left" w:pos="720"/>
              <w:tab w:val="left" w:pos="1080"/>
              <w:tab w:val="left" w:pos="1440"/>
            </w:tabs>
            <w:spacing w:after="240"/>
            <w:ind w:left="360" w:firstLine="0"/>
            <w:jc w:val="both"/>
            <w:rPr>
              <w:rFonts w:ascii="Calibri" w:hAnsi="Calibri" w:cs="Arial"/>
              <w:sz w:val="22"/>
              <w:szCs w:val="22"/>
              <w:u w:val="single"/>
            </w:rPr>
          </w:pPr>
          <w:sdt>
            <w:sdtPr>
              <w:rPr>
                <w:rFonts w:ascii="Calibri" w:hAnsi="Calibri" w:cs="Arial"/>
                <w:b/>
              </w:rPr>
              <w:id w:val="1734116734"/>
              <w14:checkbox>
                <w14:checked w14:val="0"/>
                <w14:checkedState w14:val="2612" w14:font="MS Gothic"/>
                <w14:uncheckedState w14:val="2610" w14:font="MS Gothic"/>
              </w14:checkbox>
            </w:sdtPr>
            <w:sdtEndPr/>
            <w:sdtContent>
              <w:r w:rsidR="00BB73EB" w:rsidRPr="00D5636F">
                <w:rPr>
                  <w:rFonts w:ascii="MS Gothic" w:eastAsia="MS Gothic" w:hAnsi="MS Gothic" w:cs="Arial" w:hint="eastAsia"/>
                  <w:b/>
                </w:rPr>
                <w:t>☐</w:t>
              </w:r>
            </w:sdtContent>
          </w:sdt>
          <w:r w:rsidR="004254D2" w:rsidRPr="00CD0517">
            <w:rPr>
              <w:rFonts w:ascii="Calibri" w:hAnsi="Calibri" w:cs="Arial"/>
              <w:sz w:val="22"/>
              <w:szCs w:val="22"/>
            </w:rPr>
            <w:tab/>
          </w:r>
          <w:r w:rsidR="00084F72" w:rsidRPr="00CD0517">
            <w:rPr>
              <w:rFonts w:ascii="Calibri" w:hAnsi="Calibri" w:cs="Arial"/>
              <w:sz w:val="22"/>
              <w:szCs w:val="22"/>
            </w:rPr>
            <w:t>Other (specify)</w:t>
          </w:r>
          <w:r w:rsidR="00E74B86">
            <w:rPr>
              <w:rFonts w:ascii="Calibri" w:hAnsi="Calibri" w:cs="Arial"/>
              <w:sz w:val="22"/>
              <w:szCs w:val="22"/>
            </w:rPr>
            <w:t>:</w:t>
          </w:r>
          <w:r w:rsidR="00084F72" w:rsidRPr="00CD0517">
            <w:rPr>
              <w:rFonts w:ascii="Calibri" w:hAnsi="Calibri" w:cs="Arial"/>
              <w:sz w:val="22"/>
              <w:szCs w:val="22"/>
            </w:rPr>
            <w:t xml:space="preserve"> </w:t>
          </w:r>
        </w:p>
        <w:p w14:paraId="115BEC89" w14:textId="77777777" w:rsidR="00254600" w:rsidRDefault="00254600" w:rsidP="00346876">
          <w:pPr>
            <w:pStyle w:val="Style3"/>
            <w:spacing w:line="360" w:lineRule="auto"/>
            <w:jc w:val="both"/>
            <w:rPr>
              <w:rFonts w:ascii="Calibri" w:hAnsi="Calibri"/>
            </w:rPr>
          </w:pPr>
          <w:bookmarkStart w:id="108" w:name="_Toc408988812"/>
          <w:r w:rsidRPr="00E9691E">
            <w:rPr>
              <w:rFonts w:ascii="Calibri" w:hAnsi="Calibri"/>
            </w:rPr>
            <w:t>Daily Health Surveillance of Campers</w:t>
          </w:r>
          <w:bookmarkEnd w:id="108"/>
          <w:r w:rsidRPr="00E9691E">
            <w:rPr>
              <w:rFonts w:ascii="Calibri" w:hAnsi="Calibri"/>
            </w:rPr>
            <w:t xml:space="preserve"> </w:t>
          </w:r>
        </w:p>
        <w:p w14:paraId="62BAE49E" w14:textId="108DC9DC" w:rsidR="00C62774" w:rsidRDefault="00346876" w:rsidP="00CD0517">
          <w:pPr>
            <w:pStyle w:val="BodyTextIndent"/>
            <w:tabs>
              <w:tab w:val="left" w:pos="360"/>
              <w:tab w:val="left" w:pos="1080"/>
              <w:tab w:val="left" w:pos="1800"/>
            </w:tabs>
            <w:ind w:firstLine="0"/>
            <w:jc w:val="both"/>
            <w:rPr>
              <w:rFonts w:ascii="Calibri" w:hAnsi="Calibri" w:cs="Arial"/>
              <w:sz w:val="22"/>
              <w:szCs w:val="22"/>
            </w:rPr>
          </w:pPr>
          <w:r w:rsidRPr="006D0D2C">
            <w:rPr>
              <w:rFonts w:ascii="Calibri" w:hAnsi="Calibri" w:cs="Arial"/>
              <w:sz w:val="22"/>
              <w:szCs w:val="22"/>
            </w:rPr>
            <w:t>Daily health surveillance of campers will be conducted that include but are not be limited to symptoms of illness (loss of appetite, nausea, fever, diarrhea, vomiting,</w:t>
          </w:r>
          <w:r w:rsidR="007E4C39">
            <w:rPr>
              <w:rFonts w:ascii="Calibri" w:hAnsi="Calibri" w:cs="Arial"/>
              <w:sz w:val="22"/>
              <w:szCs w:val="22"/>
            </w:rPr>
            <w:t xml:space="preserve"> rash,</w:t>
          </w:r>
          <w:r w:rsidRPr="006D0D2C">
            <w:rPr>
              <w:rFonts w:ascii="Calibri" w:hAnsi="Calibri" w:cs="Arial"/>
              <w:sz w:val="22"/>
              <w:szCs w:val="22"/>
            </w:rPr>
            <w:t xml:space="preserve"> etc.) or injury and indications of child abuse (i.e. frequently appearing injuries such as bruises, cuts and/or burns, where the child is unable to provide an adeq</w:t>
          </w:r>
          <w:r>
            <w:rPr>
              <w:rFonts w:ascii="Calibri" w:hAnsi="Calibri" w:cs="Arial"/>
              <w:sz w:val="22"/>
              <w:szCs w:val="22"/>
            </w:rPr>
            <w:t>uate explanation of the cause.)</w:t>
          </w:r>
        </w:p>
        <w:p w14:paraId="431F3BBE" w14:textId="77777777" w:rsidR="00892C39" w:rsidRPr="00CD0517" w:rsidRDefault="00892C39" w:rsidP="00CD0517">
          <w:pPr>
            <w:pStyle w:val="BodyTextIndent"/>
            <w:tabs>
              <w:tab w:val="left" w:pos="360"/>
              <w:tab w:val="left" w:pos="1080"/>
              <w:tab w:val="left" w:pos="1800"/>
            </w:tabs>
            <w:ind w:firstLine="0"/>
            <w:jc w:val="both"/>
            <w:rPr>
              <w:rFonts w:ascii="Calibri" w:hAnsi="Calibri" w:cs="Arial"/>
              <w:sz w:val="22"/>
              <w:szCs w:val="22"/>
            </w:rPr>
          </w:pPr>
        </w:p>
        <w:p w14:paraId="36E15DF0" w14:textId="77777777" w:rsidR="00254600" w:rsidRPr="00CD0517" w:rsidRDefault="00254600" w:rsidP="00BB73EB">
          <w:pPr>
            <w:pStyle w:val="BodyTextIndent"/>
            <w:numPr>
              <w:ilvl w:val="0"/>
              <w:numId w:val="74"/>
            </w:numPr>
            <w:tabs>
              <w:tab w:val="left" w:pos="360"/>
              <w:tab w:val="left" w:pos="810"/>
              <w:tab w:val="left" w:pos="1800"/>
            </w:tabs>
            <w:spacing w:after="60"/>
            <w:jc w:val="both"/>
            <w:rPr>
              <w:rFonts w:ascii="Calibri" w:hAnsi="Calibri" w:cs="Arial"/>
              <w:sz w:val="22"/>
              <w:szCs w:val="22"/>
            </w:rPr>
          </w:pPr>
          <w:r w:rsidRPr="00CD0517">
            <w:rPr>
              <w:rFonts w:ascii="Calibri" w:hAnsi="Calibri" w:cs="Arial"/>
              <w:sz w:val="22"/>
              <w:szCs w:val="22"/>
            </w:rPr>
            <w:t xml:space="preserve">Who is responsible for completing camper’s daily health surveillance? </w:t>
          </w:r>
        </w:p>
        <w:p w14:paraId="7EDD802C" w14:textId="5173ED43" w:rsidR="00C62774" w:rsidRPr="00CD0517" w:rsidRDefault="00183C5F" w:rsidP="00BB73EB">
          <w:pPr>
            <w:pStyle w:val="BodyTextIndent"/>
            <w:spacing w:after="60"/>
            <w:ind w:left="634" w:hanging="274"/>
            <w:jc w:val="both"/>
            <w:rPr>
              <w:rFonts w:ascii="Calibri" w:hAnsi="Calibri" w:cs="Arial"/>
              <w:sz w:val="22"/>
              <w:szCs w:val="22"/>
            </w:rPr>
          </w:pPr>
          <w:sdt>
            <w:sdtPr>
              <w:rPr>
                <w:rFonts w:ascii="Calibri" w:hAnsi="Calibri" w:cs="Arial"/>
                <w:b/>
              </w:rPr>
              <w:id w:val="-1846005510"/>
              <w14:checkbox>
                <w14:checked w14:val="0"/>
                <w14:checkedState w14:val="2612" w14:font="MS Gothic"/>
                <w14:uncheckedState w14:val="2610" w14:font="MS Gothic"/>
              </w14:checkbox>
            </w:sdtPr>
            <w:sdtEndPr/>
            <w:sdtContent>
              <w:r w:rsidR="00BB73EB" w:rsidRPr="00347E13">
                <w:rPr>
                  <w:rFonts w:ascii="MS Gothic" w:eastAsia="MS Gothic" w:hAnsi="MS Gothic" w:cs="Arial" w:hint="eastAsia"/>
                  <w:b/>
                </w:rPr>
                <w:t>☐</w:t>
              </w:r>
            </w:sdtContent>
          </w:sdt>
          <w:r w:rsidR="00254600" w:rsidRPr="00CD0517">
            <w:rPr>
              <w:rFonts w:ascii="Calibri" w:hAnsi="Calibri" w:cs="Arial"/>
              <w:sz w:val="22"/>
              <w:szCs w:val="22"/>
            </w:rPr>
            <w:t xml:space="preserve"> </w:t>
          </w:r>
          <w:r w:rsidR="000642E2" w:rsidRPr="00CD0517">
            <w:rPr>
              <w:rFonts w:ascii="Calibri" w:hAnsi="Calibri" w:cs="Arial"/>
              <w:sz w:val="22"/>
              <w:szCs w:val="22"/>
            </w:rPr>
            <w:t>Health Director</w:t>
          </w:r>
          <w:r w:rsidR="00AB2746" w:rsidRPr="00CD0517">
            <w:rPr>
              <w:rFonts w:ascii="Calibri" w:hAnsi="Calibri" w:cs="Arial"/>
              <w:sz w:val="22"/>
              <w:szCs w:val="22"/>
            </w:rPr>
            <w:t xml:space="preserve"> </w:t>
          </w:r>
          <w:bookmarkStart w:id="109" w:name="Check305"/>
          <w:r w:rsidR="00C62774" w:rsidRPr="00CD0517">
            <w:rPr>
              <w:rFonts w:ascii="Calibri" w:hAnsi="Calibri" w:cs="Arial"/>
              <w:sz w:val="22"/>
              <w:szCs w:val="22"/>
            </w:rPr>
            <w:tab/>
          </w:r>
          <w:r w:rsidR="008D7DA3">
            <w:rPr>
              <w:rFonts w:ascii="Calibri" w:hAnsi="Calibri" w:cs="Arial"/>
              <w:sz w:val="22"/>
              <w:szCs w:val="22"/>
            </w:rPr>
            <w:tab/>
          </w:r>
          <w:bookmarkEnd w:id="109"/>
          <w:sdt>
            <w:sdtPr>
              <w:rPr>
                <w:rFonts w:ascii="Calibri" w:hAnsi="Calibri" w:cs="Arial"/>
                <w:b/>
              </w:rPr>
              <w:id w:val="1173997554"/>
              <w14:checkbox>
                <w14:checked w14:val="0"/>
                <w14:checkedState w14:val="2612" w14:font="MS Gothic"/>
                <w14:uncheckedState w14:val="2610" w14:font="MS Gothic"/>
              </w14:checkbox>
            </w:sdtPr>
            <w:sdtEndPr/>
            <w:sdtContent>
              <w:r w:rsidR="00BB73EB" w:rsidRPr="00347E13">
                <w:rPr>
                  <w:rFonts w:ascii="MS Gothic" w:eastAsia="MS Gothic" w:hAnsi="MS Gothic" w:cs="Arial" w:hint="eastAsia"/>
                  <w:b/>
                </w:rPr>
                <w:t>☐</w:t>
              </w:r>
            </w:sdtContent>
          </w:sdt>
          <w:r w:rsidR="00254600" w:rsidRPr="00CD0517">
            <w:rPr>
              <w:rFonts w:ascii="Calibri" w:hAnsi="Calibri" w:cs="Arial"/>
              <w:sz w:val="22"/>
              <w:szCs w:val="22"/>
            </w:rPr>
            <w:t xml:space="preserve"> Counselors</w:t>
          </w:r>
          <w:r w:rsidR="00AB2746" w:rsidRPr="00CD0517">
            <w:rPr>
              <w:rFonts w:ascii="Calibri" w:hAnsi="Calibri" w:cs="Arial"/>
              <w:sz w:val="22"/>
              <w:szCs w:val="22"/>
            </w:rPr>
            <w:t xml:space="preserve"> </w:t>
          </w:r>
          <w:bookmarkStart w:id="110" w:name="Check306"/>
          <w:r w:rsidR="00C62774" w:rsidRPr="00CD0517">
            <w:rPr>
              <w:rFonts w:ascii="Calibri" w:hAnsi="Calibri" w:cs="Arial"/>
              <w:sz w:val="22"/>
              <w:szCs w:val="22"/>
            </w:rPr>
            <w:tab/>
          </w:r>
          <w:r w:rsidR="008D7DA3">
            <w:rPr>
              <w:rFonts w:ascii="Calibri" w:hAnsi="Calibri" w:cs="Arial"/>
              <w:sz w:val="22"/>
              <w:szCs w:val="22"/>
            </w:rPr>
            <w:tab/>
          </w:r>
          <w:bookmarkEnd w:id="110"/>
          <w:sdt>
            <w:sdtPr>
              <w:rPr>
                <w:rFonts w:ascii="Calibri" w:hAnsi="Calibri" w:cs="Arial"/>
                <w:b/>
              </w:rPr>
              <w:id w:val="1376202858"/>
              <w14:checkbox>
                <w14:checked w14:val="0"/>
                <w14:checkedState w14:val="2612" w14:font="MS Gothic"/>
                <w14:uncheckedState w14:val="2610" w14:font="MS Gothic"/>
              </w14:checkbox>
            </w:sdtPr>
            <w:sdtEndPr/>
            <w:sdtContent>
              <w:r w:rsidR="00BB73EB" w:rsidRPr="00347E13">
                <w:rPr>
                  <w:rFonts w:ascii="MS Gothic" w:eastAsia="MS Gothic" w:hAnsi="MS Gothic" w:cs="Arial" w:hint="eastAsia"/>
                  <w:b/>
                </w:rPr>
                <w:t>☐</w:t>
              </w:r>
            </w:sdtContent>
          </w:sdt>
          <w:r w:rsidR="00254600" w:rsidRPr="00CD0517">
            <w:rPr>
              <w:rFonts w:ascii="Calibri" w:hAnsi="Calibri" w:cs="Arial"/>
              <w:sz w:val="22"/>
              <w:szCs w:val="22"/>
            </w:rPr>
            <w:t xml:space="preserve"> Camp Director</w:t>
          </w:r>
        </w:p>
        <w:p w14:paraId="128B1CD6" w14:textId="42E34B24" w:rsidR="00F45BB2" w:rsidRDefault="00183C5F" w:rsidP="005538D4">
          <w:pPr>
            <w:pStyle w:val="BodyTextIndent"/>
            <w:tabs>
              <w:tab w:val="left" w:pos="360"/>
            </w:tabs>
            <w:ind w:firstLine="360"/>
            <w:jc w:val="both"/>
            <w:rPr>
              <w:rFonts w:ascii="Calibri" w:hAnsi="Calibri" w:cs="Arial"/>
              <w:sz w:val="22"/>
              <w:szCs w:val="22"/>
              <w:u w:val="single"/>
            </w:rPr>
          </w:pPr>
          <w:sdt>
            <w:sdtPr>
              <w:rPr>
                <w:rFonts w:ascii="Calibri" w:hAnsi="Calibri" w:cs="Arial"/>
                <w:b/>
              </w:rPr>
              <w:id w:val="2095351079"/>
              <w14:checkbox>
                <w14:checked w14:val="0"/>
                <w14:checkedState w14:val="2612" w14:font="MS Gothic"/>
                <w14:uncheckedState w14:val="2610" w14:font="MS Gothic"/>
              </w14:checkbox>
            </w:sdtPr>
            <w:sdtEndPr/>
            <w:sdtContent>
              <w:r w:rsidR="00BB73EB" w:rsidRPr="00347E13">
                <w:rPr>
                  <w:rFonts w:ascii="MS Gothic" w:eastAsia="MS Gothic" w:hAnsi="MS Gothic" w:cs="Arial" w:hint="eastAsia"/>
                  <w:b/>
                </w:rPr>
                <w:t>☐</w:t>
              </w:r>
            </w:sdtContent>
          </w:sdt>
          <w:r w:rsidR="00BB73EB" w:rsidRPr="00CD0517">
            <w:rPr>
              <w:rFonts w:ascii="Calibri" w:hAnsi="Calibri" w:cs="Arial"/>
              <w:sz w:val="22"/>
              <w:szCs w:val="22"/>
            </w:rPr>
            <w:t xml:space="preserve"> </w:t>
          </w:r>
          <w:r w:rsidR="000642E2" w:rsidRPr="00CD0517">
            <w:rPr>
              <w:rFonts w:ascii="Calibri" w:hAnsi="Calibri" w:cs="Arial"/>
              <w:sz w:val="22"/>
              <w:szCs w:val="22"/>
            </w:rPr>
            <w:t>Other (specify)</w:t>
          </w:r>
          <w:r w:rsidR="00E74B86">
            <w:rPr>
              <w:rFonts w:ascii="Calibri" w:hAnsi="Calibri" w:cs="Arial"/>
              <w:sz w:val="22"/>
              <w:szCs w:val="22"/>
            </w:rPr>
            <w:t>:</w:t>
          </w:r>
          <w:r w:rsidR="000642E2" w:rsidRPr="00CD0517">
            <w:rPr>
              <w:rFonts w:ascii="Calibri" w:hAnsi="Calibri" w:cs="Arial"/>
              <w:sz w:val="22"/>
              <w:szCs w:val="22"/>
            </w:rPr>
            <w:t xml:space="preserve"> </w:t>
          </w:r>
          <w:sdt>
            <w:sdtPr>
              <w:rPr>
                <w:rFonts w:ascii="Calibri" w:hAnsi="Calibri" w:cs="Arial"/>
                <w:sz w:val="22"/>
                <w:szCs w:val="22"/>
                <w:u w:val="single"/>
              </w:rPr>
              <w:id w:val="-451170116"/>
              <w:placeholder>
                <w:docPart w:val="26F57C22AB144E819323749D40F4FE63"/>
              </w:placeholder>
              <w:showingPlcHdr/>
            </w:sdtPr>
            <w:sdtEndPr/>
            <w:sdtContent>
              <w:r w:rsidR="0030542A" w:rsidRPr="009E0D91">
                <w:rPr>
                  <w:rStyle w:val="PlaceholderText"/>
                  <w:rFonts w:asciiTheme="minorHAnsi" w:hAnsiTheme="minorHAnsi"/>
                  <w:sz w:val="22"/>
                  <w:szCs w:val="22"/>
                  <w:highlight w:val="lightGray"/>
                  <w:u w:val="single"/>
                </w:rPr>
                <w:t>Enter text here.</w:t>
              </w:r>
            </w:sdtContent>
          </w:sdt>
        </w:p>
        <w:p w14:paraId="7DDDF32A" w14:textId="77777777" w:rsidR="00F45BB2" w:rsidRPr="00CD0517" w:rsidRDefault="00F45BB2" w:rsidP="005538D4">
          <w:pPr>
            <w:pStyle w:val="BodyTextIndent"/>
            <w:tabs>
              <w:tab w:val="left" w:pos="360"/>
            </w:tabs>
            <w:ind w:firstLine="360"/>
            <w:jc w:val="both"/>
            <w:rPr>
              <w:rFonts w:ascii="Calibri" w:hAnsi="Calibri" w:cs="Arial"/>
              <w:sz w:val="22"/>
              <w:szCs w:val="22"/>
              <w:u w:val="single"/>
            </w:rPr>
          </w:pPr>
        </w:p>
        <w:tbl>
          <w:tblPr>
            <w:tblW w:w="93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CellMar>
              <w:top w:w="86" w:type="dxa"/>
              <w:left w:w="115" w:type="dxa"/>
              <w:bottom w:w="86" w:type="dxa"/>
              <w:right w:w="115" w:type="dxa"/>
            </w:tblCellMar>
            <w:tblLook w:val="04A0" w:firstRow="1" w:lastRow="0" w:firstColumn="1" w:lastColumn="0" w:noHBand="0" w:noVBand="1"/>
          </w:tblPr>
          <w:tblGrid>
            <w:gridCol w:w="9365"/>
          </w:tblGrid>
          <w:tr w:rsidR="000D2624" w:rsidRPr="00CD0517" w14:paraId="481C0B00" w14:textId="77777777" w:rsidTr="00C24958">
            <w:tc>
              <w:tcPr>
                <w:tcW w:w="9365" w:type="dxa"/>
                <w:tcBorders>
                  <w:top w:val="nil"/>
                  <w:left w:val="nil"/>
                  <w:bottom w:val="nil"/>
                  <w:right w:val="nil"/>
                </w:tcBorders>
                <w:shd w:val="pct10" w:color="auto" w:fill="auto"/>
              </w:tcPr>
              <w:p w14:paraId="46C67FA7" w14:textId="0B91A840" w:rsidR="000D2624" w:rsidRPr="00CD0517" w:rsidRDefault="000D2624" w:rsidP="00127507">
                <w:pPr>
                  <w:rPr>
                    <w:rFonts w:ascii="Calibri" w:hAnsi="Calibri" w:cs="Arial"/>
                    <w:b/>
                    <w:sz w:val="22"/>
                    <w:szCs w:val="22"/>
                  </w:rPr>
                </w:pPr>
                <w:r w:rsidRPr="00CD0517">
                  <w:rPr>
                    <w:rFonts w:ascii="Calibri" w:hAnsi="Calibri" w:cs="Arial"/>
                    <w:sz w:val="22"/>
                    <w:szCs w:val="22"/>
                  </w:rPr>
                  <w:t>For information on recognizing and reportin</w:t>
                </w:r>
                <w:r w:rsidR="00C24958">
                  <w:rPr>
                    <w:rFonts w:ascii="Calibri" w:hAnsi="Calibri" w:cs="Arial"/>
                    <w:sz w:val="22"/>
                    <w:szCs w:val="22"/>
                  </w:rPr>
                  <w:t xml:space="preserve">g child abuse and neglect visit </w:t>
                </w:r>
                <w:hyperlink r:id="rId44" w:history="1">
                  <w:r w:rsidR="00C24958" w:rsidRPr="005D34CD">
                    <w:rPr>
                      <w:rStyle w:val="Hyperlink"/>
                      <w:rFonts w:ascii="Calibri" w:hAnsi="Calibri" w:cs="Arial"/>
                      <w:sz w:val="22"/>
                      <w:szCs w:val="22"/>
                    </w:rPr>
                    <w:t>www.ocfs.ny.gov/main/cps/signs.asp</w:t>
                  </w:r>
                </w:hyperlink>
                <w:r w:rsidR="00127507">
                  <w:rPr>
                    <w:rFonts w:ascii="Calibri" w:hAnsi="Calibri" w:cs="Arial"/>
                    <w:sz w:val="22"/>
                    <w:szCs w:val="22"/>
                  </w:rPr>
                  <w:t>.</w:t>
                </w:r>
              </w:p>
            </w:tc>
          </w:tr>
        </w:tbl>
        <w:p w14:paraId="5DE9A502" w14:textId="77777777" w:rsidR="00E74B86" w:rsidRPr="00CD0517" w:rsidRDefault="00E74B86" w:rsidP="00CD0517">
          <w:pPr>
            <w:pStyle w:val="BodyTextIndent"/>
            <w:tabs>
              <w:tab w:val="left" w:pos="1440"/>
            </w:tabs>
            <w:ind w:firstLine="0"/>
            <w:jc w:val="both"/>
            <w:rPr>
              <w:rFonts w:ascii="Calibri" w:hAnsi="Calibri" w:cs="Arial"/>
              <w:b/>
              <w:sz w:val="22"/>
              <w:szCs w:val="22"/>
            </w:rPr>
          </w:pPr>
        </w:p>
        <w:p w14:paraId="676C317D" w14:textId="7CF26640" w:rsidR="00254600" w:rsidRPr="00E9691E" w:rsidRDefault="00254600" w:rsidP="00346876">
          <w:pPr>
            <w:pStyle w:val="Style3"/>
            <w:spacing w:line="360" w:lineRule="auto"/>
            <w:jc w:val="both"/>
            <w:rPr>
              <w:rFonts w:ascii="Calibri" w:hAnsi="Calibri"/>
            </w:rPr>
          </w:pPr>
          <w:bookmarkStart w:id="111" w:name="_Toc408988813"/>
          <w:r w:rsidRPr="00E9691E">
            <w:rPr>
              <w:rFonts w:ascii="Calibri" w:hAnsi="Calibri"/>
            </w:rPr>
            <w:t xml:space="preserve">Provisions </w:t>
          </w:r>
          <w:r w:rsidR="004876E0">
            <w:rPr>
              <w:rFonts w:ascii="Calibri" w:hAnsi="Calibri"/>
            </w:rPr>
            <w:t xml:space="preserve">and procedures </w:t>
          </w:r>
          <w:r w:rsidRPr="00E9691E">
            <w:rPr>
              <w:rFonts w:ascii="Calibri" w:hAnsi="Calibri"/>
            </w:rPr>
            <w:t>for Medical, Nursing and Emergency Medical Services</w:t>
          </w:r>
          <w:bookmarkEnd w:id="111"/>
        </w:p>
        <w:tbl>
          <w:tblPr>
            <w:tblW w:w="0" w:type="auto"/>
            <w:tblBorders>
              <w:top w:val="single" w:sz="4" w:space="0" w:color="auto"/>
              <w:left w:val="single" w:sz="4" w:space="0" w:color="auto"/>
              <w:bottom w:val="single" w:sz="4" w:space="0" w:color="auto"/>
              <w:right w:val="single" w:sz="4" w:space="0" w:color="auto"/>
            </w:tblBorders>
            <w:shd w:val="pct10" w:color="auto" w:fill="auto"/>
            <w:tblCellMar>
              <w:top w:w="86" w:type="dxa"/>
              <w:left w:w="115" w:type="dxa"/>
              <w:bottom w:w="86" w:type="dxa"/>
              <w:right w:w="115" w:type="dxa"/>
            </w:tblCellMar>
            <w:tblLook w:val="04A0" w:firstRow="1" w:lastRow="0" w:firstColumn="1" w:lastColumn="0" w:noHBand="0" w:noVBand="1"/>
          </w:tblPr>
          <w:tblGrid>
            <w:gridCol w:w="9350"/>
          </w:tblGrid>
          <w:tr w:rsidR="004408CC" w:rsidRPr="00CD0517" w14:paraId="7B5A5F96" w14:textId="77777777" w:rsidTr="00C24958">
            <w:tc>
              <w:tcPr>
                <w:tcW w:w="9350" w:type="dxa"/>
                <w:tcBorders>
                  <w:top w:val="nil"/>
                  <w:left w:val="nil"/>
                  <w:bottom w:val="nil"/>
                  <w:right w:val="nil"/>
                </w:tcBorders>
                <w:shd w:val="pct10" w:color="auto" w:fill="auto"/>
              </w:tcPr>
              <w:p w14:paraId="4C7338E4" w14:textId="77777777" w:rsidR="004408CC" w:rsidRPr="00CD0517" w:rsidRDefault="004408CC" w:rsidP="00CD0517">
                <w:pPr>
                  <w:jc w:val="both"/>
                  <w:rPr>
                    <w:rFonts w:ascii="Calibri" w:hAnsi="Calibri" w:cs="Arial"/>
                    <w:sz w:val="22"/>
                    <w:szCs w:val="22"/>
                  </w:rPr>
                </w:pPr>
                <w:r w:rsidRPr="00CD0517">
                  <w:rPr>
                    <w:rFonts w:ascii="Calibri" w:hAnsi="Calibri" w:cs="Arial"/>
                    <w:sz w:val="22"/>
                    <w:szCs w:val="22"/>
                  </w:rPr>
                  <w:t>First aid and CPR staff must be located on-site and readily available to respond to emergency.  When an activity is conducted at a location where the camp staff certified in first aid and CPR are not readily available (within five minutes), the activity leader shall possess or be accompanied by staff who possesses a current first aid and CPR certificate.  First aid staff and CPR staff must also accompany out-of-camp trips where emergency medical care is not readily available and/or an activity such as wilderness hiking, camping, rock climbing, horseback riding, bicycling, swimming and/or boating.</w:t>
                </w:r>
              </w:p>
            </w:tc>
          </w:tr>
        </w:tbl>
        <w:p w14:paraId="100BDD6F" w14:textId="77777777" w:rsidR="00AD5FE7" w:rsidRPr="00CD0517" w:rsidRDefault="00AD5FE7" w:rsidP="006B625E">
          <w:pPr>
            <w:numPr>
              <w:ilvl w:val="0"/>
              <w:numId w:val="74"/>
            </w:numPr>
            <w:tabs>
              <w:tab w:val="left" w:pos="360"/>
            </w:tabs>
            <w:spacing w:before="240"/>
            <w:jc w:val="both"/>
            <w:rPr>
              <w:rFonts w:ascii="Calibri" w:hAnsi="Calibri" w:cs="Arial"/>
              <w:sz w:val="22"/>
              <w:szCs w:val="22"/>
            </w:rPr>
          </w:pPr>
          <w:r w:rsidRPr="00CD0517">
            <w:rPr>
              <w:rFonts w:ascii="Calibri" w:hAnsi="Calibri" w:cs="Arial"/>
              <w:sz w:val="22"/>
              <w:szCs w:val="22"/>
            </w:rPr>
            <w:t xml:space="preserve">What are the procedures for providing first aid and handling medical emergencies? </w:t>
          </w:r>
        </w:p>
        <w:p w14:paraId="323AA77E" w14:textId="77777777" w:rsidR="00AD5FE7" w:rsidRPr="00CD0517" w:rsidRDefault="00AD5FE7" w:rsidP="00AD5FE7">
          <w:pPr>
            <w:ind w:left="900" w:hanging="270"/>
            <w:jc w:val="both"/>
            <w:rPr>
              <w:rFonts w:ascii="Calibri" w:hAnsi="Calibri" w:cs="Arial"/>
              <w:sz w:val="22"/>
              <w:szCs w:val="22"/>
            </w:rPr>
          </w:pPr>
        </w:p>
        <w:p w14:paraId="0F386125" w14:textId="77777777" w:rsidR="00AD5FE7" w:rsidRPr="00CD0517" w:rsidRDefault="00AD5FE7" w:rsidP="00A63DED">
          <w:pPr>
            <w:pStyle w:val="BodyTextIndent2"/>
            <w:numPr>
              <w:ilvl w:val="0"/>
              <w:numId w:val="55"/>
            </w:numPr>
            <w:ind w:left="900"/>
            <w:jc w:val="both"/>
            <w:rPr>
              <w:rFonts w:ascii="Calibri" w:hAnsi="Calibri" w:cs="Arial"/>
              <w:sz w:val="22"/>
              <w:szCs w:val="22"/>
            </w:rPr>
          </w:pPr>
          <w:r w:rsidRPr="00CD0517">
            <w:rPr>
              <w:rFonts w:ascii="Calibri" w:hAnsi="Calibri" w:cs="Arial"/>
              <w:sz w:val="22"/>
              <w:szCs w:val="22"/>
            </w:rPr>
            <w:t>In the event of an injury, on-site first aid/CPR</w:t>
          </w:r>
          <w:r w:rsidRPr="00CD0517">
            <w:rPr>
              <w:rFonts w:ascii="Calibri" w:hAnsi="Calibri" w:cs="Arial"/>
              <w:sz w:val="22"/>
              <w:szCs w:val="22"/>
            </w:rPr>
            <w:noBreakHyphen/>
            <w:t>certified staff will be summoned, and will assess the patient. The infirmary will handle injuries that do not require off-site treatment.</w:t>
          </w:r>
        </w:p>
        <w:p w14:paraId="00F39027" w14:textId="7637A7B0" w:rsidR="00AD5FE7" w:rsidRDefault="00AD5FE7" w:rsidP="00AD5FE7">
          <w:pPr>
            <w:pStyle w:val="BodyTextIndent2"/>
            <w:ind w:left="900" w:hanging="270"/>
            <w:jc w:val="both"/>
            <w:rPr>
              <w:rFonts w:ascii="Calibri" w:hAnsi="Calibri" w:cs="Arial"/>
              <w:sz w:val="22"/>
              <w:szCs w:val="22"/>
            </w:rPr>
          </w:pPr>
        </w:p>
        <w:p w14:paraId="5273FE4D" w14:textId="646D4B24" w:rsidR="00AD5FE7" w:rsidRPr="00AD5FE7" w:rsidRDefault="00AD5FE7" w:rsidP="00A40C87">
          <w:pPr>
            <w:pStyle w:val="BodyTextIndent2"/>
            <w:spacing w:after="120"/>
            <w:ind w:left="908" w:hanging="274"/>
            <w:jc w:val="both"/>
            <w:rPr>
              <w:rFonts w:ascii="Calibri" w:hAnsi="Calibri" w:cs="Arial"/>
              <w:sz w:val="22"/>
              <w:szCs w:val="22"/>
            </w:rPr>
          </w:pPr>
          <w:r>
            <w:rPr>
              <w:rFonts w:ascii="Calibri" w:hAnsi="Calibri" w:cs="Arial"/>
              <w:sz w:val="22"/>
              <w:szCs w:val="22"/>
            </w:rPr>
            <w:tab/>
          </w:r>
          <w:r w:rsidRPr="00AD5FE7">
            <w:rPr>
              <w:rFonts w:ascii="Calibri" w:hAnsi="Calibri" w:cs="Arial"/>
              <w:sz w:val="22"/>
              <w:szCs w:val="22"/>
            </w:rPr>
            <w:t>How will on-site first aid and CPR staff be summoned in the event of an emergency?</w:t>
          </w:r>
        </w:p>
        <w:p w14:paraId="46EFA039" w14:textId="0003CD9B" w:rsidR="00AD5FE7" w:rsidRDefault="00AD5FE7" w:rsidP="00BB73EB">
          <w:pPr>
            <w:pStyle w:val="BodyTextIndent2"/>
            <w:tabs>
              <w:tab w:val="clear" w:pos="1800"/>
              <w:tab w:val="clear" w:pos="2880"/>
              <w:tab w:val="clear" w:pos="3600"/>
              <w:tab w:val="clear" w:pos="4320"/>
              <w:tab w:val="left" w:pos="3060"/>
              <w:tab w:val="left" w:pos="5040"/>
              <w:tab w:val="left" w:pos="6750"/>
            </w:tabs>
            <w:spacing w:after="60"/>
            <w:ind w:left="908" w:hanging="274"/>
            <w:jc w:val="both"/>
            <w:rPr>
              <w:rFonts w:ascii="Calibri" w:hAnsi="Calibri" w:cs="Arial"/>
              <w:sz w:val="22"/>
              <w:szCs w:val="22"/>
            </w:rPr>
          </w:pPr>
          <w:r>
            <w:rPr>
              <w:rFonts w:ascii="Calibri" w:hAnsi="Calibri" w:cs="Arial"/>
              <w:sz w:val="22"/>
              <w:szCs w:val="22"/>
            </w:rPr>
            <w:tab/>
          </w:r>
          <w:sdt>
            <w:sdtPr>
              <w:rPr>
                <w:rFonts w:ascii="Calibri" w:hAnsi="Calibri" w:cs="Arial"/>
                <w:b/>
              </w:rPr>
              <w:id w:val="98923299"/>
              <w14:checkbox>
                <w14:checked w14:val="0"/>
                <w14:checkedState w14:val="2612" w14:font="MS Gothic"/>
                <w14:uncheckedState w14:val="2610" w14:font="MS Gothic"/>
              </w14:checkbox>
            </w:sdtPr>
            <w:sdtEndPr/>
            <w:sdtContent>
              <w:r w:rsidR="00BB73EB" w:rsidRPr="00347E13">
                <w:rPr>
                  <w:rFonts w:ascii="MS Gothic" w:eastAsia="MS Gothic" w:hAnsi="MS Gothic" w:cs="Arial" w:hint="eastAsia"/>
                  <w:b/>
                </w:rPr>
                <w:t>☐</w:t>
              </w:r>
            </w:sdtContent>
          </w:sdt>
          <w:r w:rsidR="00BB73EB" w:rsidRPr="00AD5FE7">
            <w:rPr>
              <w:rFonts w:ascii="Calibri" w:hAnsi="Calibri" w:cs="Arial"/>
              <w:sz w:val="22"/>
              <w:szCs w:val="22"/>
            </w:rPr>
            <w:t xml:space="preserve"> </w:t>
          </w:r>
          <w:r w:rsidR="00A40C87" w:rsidRPr="00AD5FE7">
            <w:rPr>
              <w:rFonts w:ascii="Calibri" w:hAnsi="Calibri" w:cs="Arial"/>
              <w:sz w:val="22"/>
              <w:szCs w:val="22"/>
            </w:rPr>
            <w:t>Two-way</w:t>
          </w:r>
          <w:r w:rsidRPr="00AD5FE7">
            <w:rPr>
              <w:rFonts w:ascii="Calibri" w:hAnsi="Calibri" w:cs="Arial"/>
              <w:sz w:val="22"/>
              <w:szCs w:val="22"/>
            </w:rPr>
            <w:t xml:space="preserve"> radio </w:t>
          </w:r>
          <w:r>
            <w:rPr>
              <w:rFonts w:ascii="Calibri" w:hAnsi="Calibri" w:cs="Arial"/>
              <w:sz w:val="22"/>
              <w:szCs w:val="22"/>
            </w:rPr>
            <w:tab/>
          </w:r>
          <w:sdt>
            <w:sdtPr>
              <w:rPr>
                <w:rFonts w:ascii="Calibri" w:hAnsi="Calibri" w:cs="Arial"/>
                <w:b/>
              </w:rPr>
              <w:id w:val="-1927411827"/>
              <w14:checkbox>
                <w14:checked w14:val="0"/>
                <w14:checkedState w14:val="2612" w14:font="MS Gothic"/>
                <w14:uncheckedState w14:val="2610" w14:font="MS Gothic"/>
              </w14:checkbox>
            </w:sdtPr>
            <w:sdtEndPr/>
            <w:sdtContent>
              <w:r w:rsidR="00BB73EB" w:rsidRPr="00347E13">
                <w:rPr>
                  <w:rFonts w:ascii="MS Gothic" w:eastAsia="MS Gothic" w:hAnsi="MS Gothic" w:cs="Arial" w:hint="eastAsia"/>
                  <w:b/>
                </w:rPr>
                <w:t>☐</w:t>
              </w:r>
            </w:sdtContent>
          </w:sdt>
          <w:r>
            <w:rPr>
              <w:rFonts w:ascii="Calibri" w:hAnsi="Calibri" w:cs="Arial"/>
              <w:sz w:val="22"/>
              <w:szCs w:val="22"/>
            </w:rPr>
            <w:t xml:space="preserve"> </w:t>
          </w:r>
          <w:r w:rsidRPr="00AD5FE7">
            <w:rPr>
              <w:rFonts w:ascii="Calibri" w:hAnsi="Calibri" w:cs="Arial"/>
              <w:sz w:val="22"/>
              <w:szCs w:val="22"/>
            </w:rPr>
            <w:t>Loud speaker</w:t>
          </w:r>
          <w:r w:rsidR="00A40C87">
            <w:rPr>
              <w:rFonts w:ascii="Calibri" w:hAnsi="Calibri" w:cs="Arial"/>
              <w:sz w:val="22"/>
              <w:szCs w:val="22"/>
            </w:rPr>
            <w:tab/>
          </w:r>
          <w:sdt>
            <w:sdtPr>
              <w:rPr>
                <w:rFonts w:ascii="Calibri" w:hAnsi="Calibri" w:cs="Arial"/>
                <w:b/>
              </w:rPr>
              <w:id w:val="1484114678"/>
              <w14:checkbox>
                <w14:checked w14:val="0"/>
                <w14:checkedState w14:val="2612" w14:font="MS Gothic"/>
                <w14:uncheckedState w14:val="2610" w14:font="MS Gothic"/>
              </w14:checkbox>
            </w:sdtPr>
            <w:sdtEndPr/>
            <w:sdtContent>
              <w:r w:rsidR="00BB73EB" w:rsidRPr="00347E13">
                <w:rPr>
                  <w:rFonts w:ascii="MS Gothic" w:eastAsia="MS Gothic" w:hAnsi="MS Gothic" w:cs="Arial" w:hint="eastAsia"/>
                  <w:b/>
                </w:rPr>
                <w:t>☐</w:t>
              </w:r>
            </w:sdtContent>
          </w:sdt>
          <w:r w:rsidR="00BB73EB" w:rsidRPr="00AD5FE7">
            <w:rPr>
              <w:rFonts w:ascii="Calibri" w:hAnsi="Calibri" w:cs="Arial"/>
              <w:sz w:val="22"/>
              <w:szCs w:val="22"/>
            </w:rPr>
            <w:t xml:space="preserve"> </w:t>
          </w:r>
          <w:r w:rsidRPr="00AD5FE7">
            <w:rPr>
              <w:rFonts w:ascii="Calibri" w:hAnsi="Calibri" w:cs="Arial"/>
              <w:sz w:val="22"/>
              <w:szCs w:val="22"/>
            </w:rPr>
            <w:t xml:space="preserve">Runner </w:t>
          </w:r>
          <w:r w:rsidR="00A40C87">
            <w:rPr>
              <w:rFonts w:ascii="Calibri" w:hAnsi="Calibri" w:cs="Arial"/>
              <w:sz w:val="22"/>
              <w:szCs w:val="22"/>
            </w:rPr>
            <w:tab/>
          </w:r>
          <w:sdt>
            <w:sdtPr>
              <w:rPr>
                <w:rFonts w:ascii="Calibri" w:hAnsi="Calibri" w:cs="Arial"/>
                <w:b/>
              </w:rPr>
              <w:id w:val="-879707488"/>
              <w14:checkbox>
                <w14:checked w14:val="0"/>
                <w14:checkedState w14:val="2612" w14:font="MS Gothic"/>
                <w14:uncheckedState w14:val="2610" w14:font="MS Gothic"/>
              </w14:checkbox>
            </w:sdtPr>
            <w:sdtEndPr/>
            <w:sdtContent>
              <w:r w:rsidR="00BB73EB" w:rsidRPr="00347E13">
                <w:rPr>
                  <w:rFonts w:ascii="MS Gothic" w:eastAsia="MS Gothic" w:hAnsi="MS Gothic" w:cs="Arial" w:hint="eastAsia"/>
                  <w:b/>
                </w:rPr>
                <w:t>☐</w:t>
              </w:r>
            </w:sdtContent>
          </w:sdt>
          <w:r w:rsidR="00A40C87">
            <w:rPr>
              <w:rFonts w:ascii="Calibri" w:hAnsi="Calibri" w:cs="Arial"/>
              <w:sz w:val="22"/>
              <w:szCs w:val="22"/>
            </w:rPr>
            <w:t xml:space="preserve"> </w:t>
          </w:r>
          <w:r w:rsidRPr="00AD5FE7">
            <w:rPr>
              <w:rFonts w:ascii="Calibri" w:hAnsi="Calibri" w:cs="Arial"/>
              <w:sz w:val="22"/>
              <w:szCs w:val="22"/>
            </w:rPr>
            <w:t xml:space="preserve">Phone </w:t>
          </w:r>
        </w:p>
        <w:p w14:paraId="5028F51C" w14:textId="1B78ED66" w:rsidR="00AD5FE7" w:rsidRDefault="00A40C87" w:rsidP="00A40C87">
          <w:pPr>
            <w:pStyle w:val="BodyTextIndent2"/>
            <w:tabs>
              <w:tab w:val="clear" w:pos="1800"/>
              <w:tab w:val="clear" w:pos="2880"/>
              <w:tab w:val="clear" w:pos="3600"/>
              <w:tab w:val="clear" w:pos="4320"/>
              <w:tab w:val="left" w:pos="3060"/>
              <w:tab w:val="left" w:pos="4860"/>
              <w:tab w:val="left" w:pos="6390"/>
            </w:tabs>
            <w:ind w:left="900" w:hanging="270"/>
            <w:jc w:val="both"/>
            <w:rPr>
              <w:rFonts w:ascii="Calibri" w:hAnsi="Calibri" w:cs="Arial"/>
              <w:sz w:val="22"/>
              <w:szCs w:val="22"/>
            </w:rPr>
          </w:pPr>
          <w:r>
            <w:rPr>
              <w:rFonts w:ascii="Calibri" w:hAnsi="Calibri" w:cs="Arial"/>
              <w:sz w:val="22"/>
              <w:szCs w:val="22"/>
            </w:rPr>
            <w:tab/>
          </w:r>
          <w:sdt>
            <w:sdtPr>
              <w:rPr>
                <w:rFonts w:ascii="Calibri" w:hAnsi="Calibri" w:cs="Arial"/>
                <w:b/>
              </w:rPr>
              <w:id w:val="812758313"/>
              <w14:checkbox>
                <w14:checked w14:val="0"/>
                <w14:checkedState w14:val="2612" w14:font="MS Gothic"/>
                <w14:uncheckedState w14:val="2610" w14:font="MS Gothic"/>
              </w14:checkbox>
            </w:sdtPr>
            <w:sdtEndPr/>
            <w:sdtContent>
              <w:r w:rsidR="00BB73EB" w:rsidRPr="00347E13">
                <w:rPr>
                  <w:rFonts w:ascii="MS Gothic" w:eastAsia="MS Gothic" w:hAnsi="MS Gothic" w:cs="Arial" w:hint="eastAsia"/>
                  <w:b/>
                </w:rPr>
                <w:t>☐</w:t>
              </w:r>
            </w:sdtContent>
          </w:sdt>
          <w:r>
            <w:rPr>
              <w:rFonts w:ascii="Calibri" w:hAnsi="Calibri" w:cs="Arial"/>
              <w:sz w:val="22"/>
              <w:szCs w:val="22"/>
            </w:rPr>
            <w:t xml:space="preserve"> Other (specify): </w:t>
          </w:r>
          <w:sdt>
            <w:sdtPr>
              <w:rPr>
                <w:rFonts w:ascii="Calibri" w:hAnsi="Calibri" w:cs="Arial"/>
                <w:sz w:val="22"/>
                <w:szCs w:val="22"/>
                <w:u w:val="single"/>
              </w:rPr>
              <w:id w:val="1331257257"/>
              <w:placeholder>
                <w:docPart w:val="45B6E24F20494080B8940CDACC322D53"/>
              </w:placeholder>
              <w:showingPlcHdr/>
            </w:sdtPr>
            <w:sdtEndPr/>
            <w:sdtContent>
              <w:r w:rsidR="0030542A" w:rsidRPr="009E0D91">
                <w:rPr>
                  <w:rStyle w:val="PlaceholderText"/>
                  <w:rFonts w:asciiTheme="minorHAnsi" w:hAnsiTheme="minorHAnsi"/>
                  <w:sz w:val="22"/>
                  <w:szCs w:val="22"/>
                  <w:highlight w:val="lightGray"/>
                  <w:u w:val="single"/>
                </w:rPr>
                <w:t>Enter text here.</w:t>
              </w:r>
            </w:sdtContent>
          </w:sdt>
        </w:p>
        <w:p w14:paraId="70E6EF7C" w14:textId="77777777" w:rsidR="00AD5FE7" w:rsidRPr="00CD0517" w:rsidRDefault="00AD5FE7" w:rsidP="00AD5FE7">
          <w:pPr>
            <w:pStyle w:val="BodyTextIndent2"/>
            <w:ind w:left="900" w:hanging="270"/>
            <w:jc w:val="both"/>
            <w:rPr>
              <w:rFonts w:ascii="Calibri" w:hAnsi="Calibri" w:cs="Arial"/>
              <w:sz w:val="22"/>
              <w:szCs w:val="22"/>
            </w:rPr>
          </w:pPr>
        </w:p>
        <w:p w14:paraId="1AEDD521" w14:textId="3B6BF9EF" w:rsidR="00AD5FE7" w:rsidRDefault="00AD5FE7" w:rsidP="00A63DED">
          <w:pPr>
            <w:pStyle w:val="BodyTextIndent2"/>
            <w:numPr>
              <w:ilvl w:val="0"/>
              <w:numId w:val="55"/>
            </w:numPr>
            <w:ind w:left="900"/>
            <w:jc w:val="both"/>
            <w:rPr>
              <w:rFonts w:ascii="Calibri" w:hAnsi="Calibri" w:cs="Arial"/>
              <w:sz w:val="22"/>
              <w:szCs w:val="22"/>
            </w:rPr>
          </w:pPr>
          <w:r w:rsidRPr="00CD0517">
            <w:rPr>
              <w:rFonts w:ascii="Calibri" w:hAnsi="Calibri" w:cs="Arial"/>
              <w:sz w:val="22"/>
              <w:szCs w:val="22"/>
            </w:rPr>
            <w:t xml:space="preserve">For </w:t>
          </w:r>
          <w:r>
            <w:rPr>
              <w:rFonts w:ascii="Calibri" w:hAnsi="Calibri" w:cs="Arial"/>
              <w:sz w:val="22"/>
              <w:szCs w:val="22"/>
            </w:rPr>
            <w:t>injuries and medical events requiring more than first aid</w:t>
          </w:r>
          <w:r w:rsidRPr="00CD0517">
            <w:rPr>
              <w:rFonts w:ascii="Calibri" w:hAnsi="Calibri" w:cs="Arial"/>
              <w:sz w:val="22"/>
              <w:szCs w:val="22"/>
            </w:rPr>
            <w:t xml:space="preserve">, EMS will be contacted. A staff member will be sent to the entrance of the camp and direct EMS to the location of the victim. First aid and CPR staff will attend to the victim until emergency medical services (EMS) arrive. </w:t>
          </w:r>
        </w:p>
        <w:p w14:paraId="04EABC86" w14:textId="58F5B41B" w:rsidR="00A40C87" w:rsidRDefault="00A40C87" w:rsidP="00A40C87">
          <w:pPr>
            <w:pStyle w:val="BodyTextIndent2"/>
            <w:ind w:left="900" w:firstLine="0"/>
            <w:jc w:val="both"/>
            <w:rPr>
              <w:rFonts w:ascii="Calibri" w:hAnsi="Calibri" w:cs="Arial"/>
              <w:sz w:val="22"/>
              <w:szCs w:val="22"/>
            </w:rPr>
          </w:pPr>
        </w:p>
        <w:p w14:paraId="049B4387" w14:textId="0272F611" w:rsidR="00A40C87" w:rsidRPr="00CD0517" w:rsidRDefault="00A40C87" w:rsidP="00A40C87">
          <w:pPr>
            <w:pStyle w:val="BodyTextIndent"/>
            <w:tabs>
              <w:tab w:val="left" w:pos="900"/>
            </w:tabs>
            <w:ind w:left="900" w:firstLine="0"/>
            <w:jc w:val="both"/>
            <w:rPr>
              <w:rFonts w:ascii="Calibri" w:hAnsi="Calibri" w:cs="Arial"/>
              <w:sz w:val="22"/>
              <w:szCs w:val="22"/>
            </w:rPr>
          </w:pPr>
          <w:r w:rsidRPr="00CD0517">
            <w:rPr>
              <w:rFonts w:ascii="Calibri" w:hAnsi="Calibri" w:cs="Arial"/>
              <w:sz w:val="22"/>
              <w:szCs w:val="22"/>
            </w:rPr>
            <w:t xml:space="preserve">What are the camp’s procedures for summoning the community emergency medical service (EMS)? </w:t>
          </w:r>
          <w:sdt>
            <w:sdtPr>
              <w:rPr>
                <w:rFonts w:ascii="Calibri" w:hAnsi="Calibri" w:cs="Arial"/>
                <w:sz w:val="22"/>
                <w:szCs w:val="22"/>
                <w:u w:val="single"/>
              </w:rPr>
              <w:id w:val="-945384836"/>
              <w:placeholder>
                <w:docPart w:val="E4A0F7D36C0A41C2984CC6B75AF7ADFF"/>
              </w:placeholder>
              <w:showingPlcHdr/>
            </w:sdtPr>
            <w:sdtEndPr/>
            <w:sdtContent>
              <w:r w:rsidR="0030542A" w:rsidRPr="009E0D91">
                <w:rPr>
                  <w:rStyle w:val="PlaceholderText"/>
                  <w:rFonts w:asciiTheme="minorHAnsi" w:hAnsiTheme="minorHAnsi"/>
                  <w:sz w:val="22"/>
                  <w:szCs w:val="22"/>
                  <w:highlight w:val="lightGray"/>
                  <w:u w:val="single"/>
                </w:rPr>
                <w:t>Enter text here.</w:t>
              </w:r>
            </w:sdtContent>
          </w:sdt>
        </w:p>
        <w:p w14:paraId="311605DE" w14:textId="77777777" w:rsidR="00AD5FE7" w:rsidRPr="00CD0517" w:rsidRDefault="00AD5FE7" w:rsidP="00AD5FE7">
          <w:pPr>
            <w:pStyle w:val="1"/>
            <w:tabs>
              <w:tab w:val="left" w:pos="720"/>
              <w:tab w:val="left" w:pos="810"/>
              <w:tab w:val="left" w:pos="1230"/>
              <w:tab w:val="left" w:pos="1590"/>
              <w:tab w:val="left" w:pos="1950"/>
              <w:tab w:val="left" w:pos="2880"/>
            </w:tabs>
            <w:ind w:left="360" w:firstLine="360"/>
            <w:jc w:val="both"/>
            <w:rPr>
              <w:rFonts w:ascii="Calibri" w:hAnsi="Calibri" w:cs="Arial"/>
              <w:sz w:val="22"/>
              <w:szCs w:val="22"/>
            </w:rPr>
          </w:pPr>
        </w:p>
        <w:p w14:paraId="34EBE170" w14:textId="224EB716" w:rsidR="00AD5FE7" w:rsidRPr="00CD0517" w:rsidRDefault="00183C5F" w:rsidP="00AD5FE7">
          <w:pPr>
            <w:pStyle w:val="1"/>
            <w:tabs>
              <w:tab w:val="left" w:pos="838"/>
              <w:tab w:val="left" w:pos="1260"/>
              <w:tab w:val="left" w:pos="1770"/>
              <w:tab w:val="left" w:pos="2130"/>
              <w:tab w:val="left" w:pos="2490"/>
              <w:tab w:val="left" w:pos="3420"/>
            </w:tabs>
            <w:spacing w:after="120"/>
            <w:ind w:left="900" w:right="86"/>
            <w:jc w:val="both"/>
            <w:rPr>
              <w:rFonts w:ascii="Calibri" w:hAnsi="Calibri" w:cs="Arial"/>
              <w:sz w:val="22"/>
              <w:szCs w:val="22"/>
            </w:rPr>
          </w:pPr>
          <w:sdt>
            <w:sdtPr>
              <w:rPr>
                <w:rFonts w:ascii="Calibri" w:hAnsi="Calibri" w:cs="Arial"/>
                <w:b/>
              </w:rPr>
              <w:id w:val="-1600327315"/>
              <w14:checkbox>
                <w14:checked w14:val="0"/>
                <w14:checkedState w14:val="2612" w14:font="MS Gothic"/>
                <w14:uncheckedState w14:val="2610" w14:font="MS Gothic"/>
              </w14:checkbox>
            </w:sdtPr>
            <w:sdtEndPr/>
            <w:sdtContent>
              <w:r w:rsidR="00BB73EB" w:rsidRPr="00347E13">
                <w:rPr>
                  <w:rFonts w:ascii="MS Gothic" w:eastAsia="MS Gothic" w:hAnsi="MS Gothic" w:cs="Arial" w:hint="eastAsia"/>
                  <w:b/>
                </w:rPr>
                <w:t>☐</w:t>
              </w:r>
            </w:sdtContent>
          </w:sdt>
          <w:r w:rsidR="00AD5FE7" w:rsidRPr="00CD0517">
            <w:rPr>
              <w:rFonts w:ascii="Calibri" w:hAnsi="Calibri" w:cs="Arial"/>
              <w:sz w:val="22"/>
              <w:szCs w:val="22"/>
            </w:rPr>
            <w:t xml:space="preserve"> Check to indicate agreement with the above procedure</w:t>
          </w:r>
          <w:r w:rsidR="00AD5FE7">
            <w:rPr>
              <w:rFonts w:ascii="Calibri" w:hAnsi="Calibri" w:cs="Arial"/>
              <w:sz w:val="22"/>
              <w:szCs w:val="22"/>
            </w:rPr>
            <w:t>.</w:t>
          </w:r>
          <w:r w:rsidR="00AD5FE7" w:rsidRPr="00CD0517">
            <w:rPr>
              <w:rFonts w:ascii="Calibri" w:hAnsi="Calibri" w:cs="Arial"/>
              <w:sz w:val="22"/>
              <w:szCs w:val="22"/>
            </w:rPr>
            <w:t xml:space="preserve"> </w:t>
          </w:r>
          <w:r w:rsidR="00AD5FE7">
            <w:rPr>
              <w:rFonts w:ascii="Calibri" w:hAnsi="Calibri" w:cs="Arial"/>
              <w:sz w:val="22"/>
              <w:szCs w:val="22"/>
            </w:rPr>
            <w:t>S</w:t>
          </w:r>
          <w:r w:rsidR="00AD5FE7" w:rsidRPr="00CD0517">
            <w:rPr>
              <w:rFonts w:ascii="Calibri" w:hAnsi="Calibri" w:cs="Arial"/>
              <w:sz w:val="22"/>
              <w:szCs w:val="22"/>
            </w:rPr>
            <w:t>pecify addition</w:t>
          </w:r>
          <w:r w:rsidR="00AD5FE7">
            <w:rPr>
              <w:rFonts w:ascii="Calibri" w:hAnsi="Calibri" w:cs="Arial"/>
              <w:sz w:val="22"/>
              <w:szCs w:val="22"/>
            </w:rPr>
            <w:t xml:space="preserve">al </w:t>
          </w:r>
          <w:r w:rsidR="00AD5FE7" w:rsidRPr="00CD0517">
            <w:rPr>
              <w:rFonts w:ascii="Calibri" w:hAnsi="Calibri" w:cs="Arial"/>
              <w:sz w:val="22"/>
              <w:szCs w:val="22"/>
            </w:rPr>
            <w:t>procedure</w:t>
          </w:r>
          <w:r w:rsidR="00AD5FE7">
            <w:rPr>
              <w:rFonts w:ascii="Calibri" w:hAnsi="Calibri" w:cs="Arial"/>
              <w:sz w:val="22"/>
              <w:szCs w:val="22"/>
            </w:rPr>
            <w:t>s</w:t>
          </w:r>
          <w:r w:rsidR="00AD5FE7" w:rsidRPr="00CD0517">
            <w:rPr>
              <w:rFonts w:ascii="Calibri" w:hAnsi="Calibri" w:cs="Arial"/>
              <w:sz w:val="22"/>
              <w:szCs w:val="22"/>
            </w:rPr>
            <w:t xml:space="preserve"> in the space provided below</w:t>
          </w:r>
          <w:r w:rsidR="00AD5FE7">
            <w:rPr>
              <w:rFonts w:ascii="Calibri" w:hAnsi="Calibri" w:cs="Arial"/>
              <w:sz w:val="22"/>
              <w:szCs w:val="22"/>
            </w:rPr>
            <w:t>.</w:t>
          </w:r>
        </w:p>
        <w:p w14:paraId="58346854" w14:textId="4E583046" w:rsidR="00AD5FE7" w:rsidRPr="00CD0517" w:rsidRDefault="00183C5F" w:rsidP="006B625E">
          <w:pPr>
            <w:pStyle w:val="1"/>
            <w:tabs>
              <w:tab w:val="left" w:pos="1260"/>
              <w:tab w:val="left" w:pos="1770"/>
              <w:tab w:val="left" w:pos="1890"/>
              <w:tab w:val="left" w:pos="2490"/>
              <w:tab w:val="left" w:pos="3420"/>
            </w:tabs>
            <w:spacing w:after="240"/>
            <w:ind w:left="907" w:right="86" w:firstLine="0"/>
            <w:jc w:val="both"/>
            <w:rPr>
              <w:rFonts w:ascii="Calibri" w:hAnsi="Calibri" w:cs="Arial"/>
              <w:sz w:val="22"/>
              <w:szCs w:val="22"/>
            </w:rPr>
          </w:pPr>
          <w:sdt>
            <w:sdtPr>
              <w:rPr>
                <w:rFonts w:ascii="Calibri" w:hAnsi="Calibri" w:cs="Arial"/>
                <w:sz w:val="22"/>
                <w:szCs w:val="22"/>
                <w:u w:val="single"/>
              </w:rPr>
              <w:id w:val="1740675840"/>
              <w:placeholder>
                <w:docPart w:val="D98B501F8FEA4F2EACA9598BD3ACAD5E"/>
              </w:placeholder>
              <w:showingPlcHdr/>
            </w:sdtPr>
            <w:sdtEndPr/>
            <w:sdtContent>
              <w:r w:rsidR="0030542A" w:rsidRPr="009E0D91">
                <w:rPr>
                  <w:rStyle w:val="PlaceholderText"/>
                  <w:rFonts w:asciiTheme="minorHAnsi" w:hAnsiTheme="minorHAnsi"/>
                  <w:sz w:val="22"/>
                  <w:szCs w:val="22"/>
                  <w:highlight w:val="lightGray"/>
                  <w:u w:val="single"/>
                </w:rPr>
                <w:t>Enter text here.</w:t>
              </w:r>
            </w:sdtContent>
          </w:sdt>
        </w:p>
        <w:p w14:paraId="6D935084" w14:textId="6014CDA3" w:rsidR="00AD5FE7" w:rsidRDefault="00183C5F" w:rsidP="00AD5FE7">
          <w:pPr>
            <w:pStyle w:val="BodyTextIndent"/>
            <w:tabs>
              <w:tab w:val="left" w:pos="2700"/>
            </w:tabs>
            <w:spacing w:after="120"/>
            <w:ind w:left="900" w:hanging="360"/>
            <w:jc w:val="both"/>
            <w:rPr>
              <w:rFonts w:ascii="Calibri" w:hAnsi="Calibri" w:cs="Arial"/>
              <w:sz w:val="22"/>
              <w:szCs w:val="22"/>
            </w:rPr>
          </w:pPr>
          <w:sdt>
            <w:sdtPr>
              <w:rPr>
                <w:rFonts w:ascii="Calibri" w:hAnsi="Calibri" w:cs="Arial"/>
                <w:b/>
              </w:rPr>
              <w:id w:val="-757436505"/>
              <w14:checkbox>
                <w14:checked w14:val="0"/>
                <w14:checkedState w14:val="2612" w14:font="MS Gothic"/>
                <w14:uncheckedState w14:val="2610" w14:font="MS Gothic"/>
              </w14:checkbox>
            </w:sdtPr>
            <w:sdtEndPr/>
            <w:sdtContent>
              <w:r w:rsidR="00BB73EB" w:rsidRPr="00347E13">
                <w:rPr>
                  <w:rFonts w:ascii="MS Gothic" w:eastAsia="MS Gothic" w:hAnsi="MS Gothic" w:cs="Arial" w:hint="eastAsia"/>
                  <w:b/>
                </w:rPr>
                <w:t>☐</w:t>
              </w:r>
            </w:sdtContent>
          </w:sdt>
          <w:r w:rsidR="00AD5FE7" w:rsidRPr="00CD0517">
            <w:rPr>
              <w:rFonts w:ascii="Calibri" w:hAnsi="Calibri" w:cs="Arial"/>
              <w:sz w:val="22"/>
              <w:szCs w:val="22"/>
            </w:rPr>
            <w:t xml:space="preserve"> Alternative procedures (when the above procedure is not utilized, a comprehensive alternative must be provided)</w:t>
          </w:r>
        </w:p>
        <w:p w14:paraId="4784D2FC" w14:textId="660F7AE7" w:rsidR="00AD5FE7" w:rsidRDefault="00183C5F" w:rsidP="00AD5FE7">
          <w:pPr>
            <w:pStyle w:val="BodyTextIndent"/>
            <w:ind w:left="907" w:firstLine="0"/>
            <w:jc w:val="both"/>
            <w:rPr>
              <w:rFonts w:ascii="Calibri" w:hAnsi="Calibri" w:cs="Arial"/>
              <w:sz w:val="22"/>
              <w:szCs w:val="22"/>
              <w:u w:val="single"/>
            </w:rPr>
          </w:pPr>
          <w:sdt>
            <w:sdtPr>
              <w:rPr>
                <w:rFonts w:ascii="Calibri" w:hAnsi="Calibri" w:cs="Arial"/>
                <w:sz w:val="22"/>
                <w:szCs w:val="22"/>
                <w:u w:val="single"/>
              </w:rPr>
              <w:id w:val="2050330538"/>
              <w:placeholder>
                <w:docPart w:val="3F370727BBA440B39F7A51A7814AC9E0"/>
              </w:placeholder>
              <w:showingPlcHdr/>
            </w:sdtPr>
            <w:sdtEndPr/>
            <w:sdtContent>
              <w:r w:rsidR="0030542A" w:rsidRPr="009E0D91">
                <w:rPr>
                  <w:rStyle w:val="PlaceholderText"/>
                  <w:rFonts w:asciiTheme="minorHAnsi" w:hAnsiTheme="minorHAnsi"/>
                  <w:sz w:val="22"/>
                  <w:szCs w:val="22"/>
                  <w:highlight w:val="lightGray"/>
                  <w:u w:val="single"/>
                </w:rPr>
                <w:t>Enter text here.</w:t>
              </w:r>
            </w:sdtContent>
          </w:sdt>
        </w:p>
        <w:p w14:paraId="6EEE86DD" w14:textId="056F5A0E" w:rsidR="00D5636F" w:rsidRPr="00CD0517" w:rsidRDefault="00D5636F" w:rsidP="00CD0517">
          <w:pPr>
            <w:pStyle w:val="BodyTextIndent"/>
            <w:tabs>
              <w:tab w:val="left" w:pos="1440"/>
            </w:tabs>
            <w:ind w:firstLine="0"/>
            <w:jc w:val="both"/>
            <w:rPr>
              <w:rFonts w:ascii="Calibri" w:hAnsi="Calibri" w:cs="Arial"/>
              <w:sz w:val="22"/>
              <w:szCs w:val="22"/>
            </w:rPr>
          </w:pPr>
        </w:p>
        <w:p w14:paraId="25C08760" w14:textId="6ACD6665" w:rsidR="00C20DF2" w:rsidRDefault="00C20DF2" w:rsidP="00C20DF2">
          <w:pPr>
            <w:pStyle w:val="Heading1"/>
          </w:pPr>
          <w:bookmarkStart w:id="112" w:name="_Toc408988814"/>
        </w:p>
        <w:p w14:paraId="64DE29B3" w14:textId="77777777" w:rsidR="00C20DF2" w:rsidRPr="00C20DF2" w:rsidRDefault="00C20DF2" w:rsidP="00C20DF2"/>
        <w:p w14:paraId="6067EFA2" w14:textId="1F9B5960" w:rsidR="00D73120" w:rsidRPr="00E9691E" w:rsidRDefault="00254600" w:rsidP="00D5636F">
          <w:pPr>
            <w:pStyle w:val="Style3"/>
            <w:spacing w:after="0"/>
            <w:jc w:val="both"/>
            <w:rPr>
              <w:rFonts w:ascii="Calibri" w:hAnsi="Calibri"/>
            </w:rPr>
          </w:pPr>
          <w:r w:rsidRPr="00E9691E">
            <w:rPr>
              <w:rFonts w:ascii="Calibri" w:hAnsi="Calibri"/>
            </w:rPr>
            <w:lastRenderedPageBreak/>
            <w:t>Location and Use of First Aid and CPR Supplies</w:t>
          </w:r>
          <w:bookmarkEnd w:id="112"/>
        </w:p>
        <w:p w14:paraId="5FB18AE4" w14:textId="77777777" w:rsidR="00A40A64" w:rsidRDefault="00A40A64" w:rsidP="00D5636F">
          <w:pPr>
            <w:pStyle w:val="BodyTextIndent"/>
            <w:keepNext/>
            <w:tabs>
              <w:tab w:val="left" w:pos="360"/>
            </w:tabs>
            <w:ind w:firstLine="0"/>
            <w:jc w:val="both"/>
            <w:rPr>
              <w:rFonts w:ascii="Calibri" w:hAnsi="Calibri" w:cs="Arial"/>
              <w:sz w:val="22"/>
              <w:szCs w:val="22"/>
            </w:rPr>
          </w:pPr>
        </w:p>
        <w:p w14:paraId="398093C7" w14:textId="4111515B" w:rsidR="00A40A64" w:rsidRPr="00A40A64" w:rsidRDefault="00C578EC" w:rsidP="008B6AA4">
          <w:pPr>
            <w:pStyle w:val="BodyTextIndent"/>
            <w:keepNext/>
            <w:numPr>
              <w:ilvl w:val="0"/>
              <w:numId w:val="74"/>
            </w:numPr>
            <w:tabs>
              <w:tab w:val="left" w:pos="360"/>
            </w:tabs>
            <w:jc w:val="both"/>
            <w:rPr>
              <w:rFonts w:ascii="Calibri" w:hAnsi="Calibri" w:cs="Arial"/>
              <w:sz w:val="22"/>
              <w:szCs w:val="22"/>
            </w:rPr>
          </w:pPr>
          <w:r w:rsidRPr="00CD0517">
            <w:rPr>
              <w:rFonts w:ascii="Calibri" w:hAnsi="Calibri" w:cs="Arial"/>
              <w:sz w:val="22"/>
              <w:szCs w:val="22"/>
            </w:rPr>
            <w:t xml:space="preserve">Indicate in the table </w:t>
          </w:r>
          <w:r w:rsidR="00025A1D" w:rsidRPr="00CD0517">
            <w:rPr>
              <w:rFonts w:ascii="Calibri" w:hAnsi="Calibri" w:cs="Arial"/>
              <w:sz w:val="22"/>
              <w:szCs w:val="22"/>
            </w:rPr>
            <w:t xml:space="preserve">below </w:t>
          </w:r>
          <w:r w:rsidRPr="00CD0517">
            <w:rPr>
              <w:rFonts w:ascii="Calibri" w:hAnsi="Calibri" w:cs="Arial"/>
              <w:sz w:val="22"/>
              <w:szCs w:val="22"/>
            </w:rPr>
            <w:t>where available f</w:t>
          </w:r>
          <w:r w:rsidR="00CA3BA8" w:rsidRPr="00CD0517">
            <w:rPr>
              <w:rFonts w:ascii="Calibri" w:hAnsi="Calibri" w:cs="Arial"/>
              <w:sz w:val="22"/>
              <w:szCs w:val="22"/>
            </w:rPr>
            <w:t>irst aid supplies are stored (C</w:t>
          </w:r>
          <w:r w:rsidRPr="00CD0517">
            <w:rPr>
              <w:rFonts w:ascii="Calibri" w:hAnsi="Calibri" w:cs="Arial"/>
              <w:sz w:val="22"/>
              <w:szCs w:val="22"/>
            </w:rPr>
            <w:t>heck all that apply)</w:t>
          </w:r>
          <w:r w:rsidR="00E2497E">
            <w:rPr>
              <w:rFonts w:ascii="Calibri" w:hAnsi="Calibri" w:cs="Arial"/>
              <w:sz w:val="22"/>
              <w:szCs w:val="22"/>
            </w:rPr>
            <w:t>:</w:t>
          </w:r>
        </w:p>
        <w:tbl>
          <w:tblPr>
            <w:tblpPr w:leftFromText="180" w:rightFromText="180" w:vertAnchor="text" w:horzAnchor="margin" w:tblpXSpec="center" w:tblpY="78"/>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2340"/>
            <w:gridCol w:w="1170"/>
            <w:gridCol w:w="1170"/>
            <w:gridCol w:w="900"/>
            <w:gridCol w:w="900"/>
            <w:gridCol w:w="810"/>
            <w:gridCol w:w="1890"/>
          </w:tblGrid>
          <w:tr w:rsidR="00F45BB2" w:rsidRPr="00FF7111" w14:paraId="7E57B6E7" w14:textId="77777777" w:rsidTr="00A11700">
            <w:tc>
              <w:tcPr>
                <w:tcW w:w="2340" w:type="dxa"/>
                <w:shd w:val="pct10" w:color="auto" w:fill="auto"/>
                <w:vAlign w:val="center"/>
              </w:tcPr>
              <w:p w14:paraId="55CB0608" w14:textId="77777777" w:rsidR="00F45BB2" w:rsidRPr="00CD0517" w:rsidRDefault="00F45BB2" w:rsidP="008B6AA4">
                <w:pPr>
                  <w:pStyle w:val="BodyTextIndent"/>
                  <w:keepNext/>
                  <w:tabs>
                    <w:tab w:val="left" w:pos="2160"/>
                  </w:tabs>
                  <w:ind w:firstLine="0"/>
                  <w:jc w:val="both"/>
                  <w:rPr>
                    <w:rFonts w:ascii="Calibri" w:hAnsi="Calibri" w:cs="Arial"/>
                    <w:b/>
                    <w:sz w:val="22"/>
                    <w:szCs w:val="22"/>
                  </w:rPr>
                </w:pPr>
                <w:r w:rsidRPr="00CD0517">
                  <w:rPr>
                    <w:rFonts w:ascii="Calibri" w:hAnsi="Calibri" w:cs="Arial"/>
                    <w:b/>
                    <w:sz w:val="22"/>
                    <w:szCs w:val="22"/>
                  </w:rPr>
                  <w:t>Supplies</w:t>
                </w:r>
              </w:p>
            </w:tc>
            <w:tc>
              <w:tcPr>
                <w:tcW w:w="1170" w:type="dxa"/>
                <w:shd w:val="pct10" w:color="auto" w:fill="auto"/>
                <w:vAlign w:val="center"/>
              </w:tcPr>
              <w:p w14:paraId="68B33BB8" w14:textId="77777777" w:rsidR="00F45BB2" w:rsidRPr="00CD0517" w:rsidRDefault="00F45BB2" w:rsidP="00D5636F">
                <w:pPr>
                  <w:pStyle w:val="BodyTextIndent"/>
                  <w:keepNext/>
                  <w:keepLines/>
                  <w:tabs>
                    <w:tab w:val="left" w:pos="2160"/>
                  </w:tabs>
                  <w:ind w:firstLine="0"/>
                  <w:jc w:val="both"/>
                  <w:rPr>
                    <w:rFonts w:ascii="Calibri" w:hAnsi="Calibri" w:cs="Arial"/>
                    <w:b/>
                    <w:sz w:val="22"/>
                    <w:szCs w:val="22"/>
                  </w:rPr>
                </w:pPr>
                <w:r w:rsidRPr="00CD0517">
                  <w:rPr>
                    <w:rFonts w:ascii="Calibri" w:hAnsi="Calibri" w:cs="Arial"/>
                    <w:b/>
                    <w:sz w:val="22"/>
                    <w:szCs w:val="22"/>
                  </w:rPr>
                  <w:t>Not Available</w:t>
                </w:r>
              </w:p>
            </w:tc>
            <w:tc>
              <w:tcPr>
                <w:tcW w:w="1170" w:type="dxa"/>
                <w:shd w:val="pct10" w:color="auto" w:fill="auto"/>
                <w:vAlign w:val="center"/>
              </w:tcPr>
              <w:p w14:paraId="3F06E161" w14:textId="77777777" w:rsidR="00F45BB2" w:rsidRPr="00CD0517" w:rsidRDefault="00F45BB2" w:rsidP="00D5636F">
                <w:pPr>
                  <w:pStyle w:val="BodyTextIndent"/>
                  <w:keepNext/>
                  <w:keepLines/>
                  <w:tabs>
                    <w:tab w:val="left" w:pos="2160"/>
                  </w:tabs>
                  <w:ind w:firstLine="0"/>
                  <w:jc w:val="both"/>
                  <w:rPr>
                    <w:rFonts w:ascii="Calibri" w:hAnsi="Calibri" w:cs="Arial"/>
                    <w:b/>
                    <w:sz w:val="22"/>
                    <w:szCs w:val="22"/>
                  </w:rPr>
                </w:pPr>
                <w:r w:rsidRPr="00CD0517">
                  <w:rPr>
                    <w:rFonts w:ascii="Calibri" w:hAnsi="Calibri" w:cs="Arial"/>
                    <w:b/>
                    <w:sz w:val="22"/>
                    <w:szCs w:val="22"/>
                  </w:rPr>
                  <w:t>Infirmary Area</w:t>
                </w:r>
              </w:p>
            </w:tc>
            <w:tc>
              <w:tcPr>
                <w:tcW w:w="900" w:type="dxa"/>
                <w:shd w:val="pct10" w:color="auto" w:fill="auto"/>
                <w:vAlign w:val="center"/>
              </w:tcPr>
              <w:p w14:paraId="0601106C" w14:textId="77777777" w:rsidR="00F45BB2" w:rsidRPr="00CD0517" w:rsidRDefault="00F45BB2" w:rsidP="00D5636F">
                <w:pPr>
                  <w:pStyle w:val="BodyTextIndent"/>
                  <w:keepNext/>
                  <w:keepLines/>
                  <w:tabs>
                    <w:tab w:val="left" w:pos="2160"/>
                  </w:tabs>
                  <w:ind w:firstLine="0"/>
                  <w:jc w:val="both"/>
                  <w:rPr>
                    <w:rFonts w:ascii="Calibri" w:hAnsi="Calibri" w:cs="Arial"/>
                    <w:b/>
                    <w:sz w:val="22"/>
                    <w:szCs w:val="22"/>
                  </w:rPr>
                </w:pPr>
                <w:r w:rsidRPr="00CD0517">
                  <w:rPr>
                    <w:rFonts w:ascii="Calibri" w:hAnsi="Calibri" w:cs="Arial"/>
                    <w:b/>
                    <w:sz w:val="22"/>
                    <w:szCs w:val="22"/>
                  </w:rPr>
                  <w:t>Main Office</w:t>
                </w:r>
              </w:p>
            </w:tc>
            <w:tc>
              <w:tcPr>
                <w:tcW w:w="900" w:type="dxa"/>
                <w:shd w:val="pct10" w:color="auto" w:fill="auto"/>
                <w:vAlign w:val="center"/>
              </w:tcPr>
              <w:p w14:paraId="71DFABF7" w14:textId="77777777" w:rsidR="00F45BB2" w:rsidRPr="00CD0517" w:rsidRDefault="00F45BB2" w:rsidP="00D5636F">
                <w:pPr>
                  <w:pStyle w:val="BodyTextIndent"/>
                  <w:keepNext/>
                  <w:keepLines/>
                  <w:tabs>
                    <w:tab w:val="left" w:pos="2160"/>
                  </w:tabs>
                  <w:ind w:firstLine="0"/>
                  <w:jc w:val="both"/>
                  <w:rPr>
                    <w:rFonts w:ascii="Calibri" w:hAnsi="Calibri" w:cs="Arial"/>
                    <w:b/>
                    <w:sz w:val="22"/>
                    <w:szCs w:val="22"/>
                  </w:rPr>
                </w:pPr>
                <w:r w:rsidRPr="00CD0517">
                  <w:rPr>
                    <w:rFonts w:ascii="Calibri" w:hAnsi="Calibri" w:cs="Arial"/>
                    <w:b/>
                    <w:sz w:val="22"/>
                    <w:szCs w:val="22"/>
                  </w:rPr>
                  <w:t>Dining Hall</w:t>
                </w:r>
              </w:p>
            </w:tc>
            <w:tc>
              <w:tcPr>
                <w:tcW w:w="810" w:type="dxa"/>
                <w:shd w:val="pct10" w:color="auto" w:fill="auto"/>
                <w:vAlign w:val="center"/>
              </w:tcPr>
              <w:p w14:paraId="2CD50D6E" w14:textId="77777777" w:rsidR="00F45BB2" w:rsidRPr="00CD0517" w:rsidRDefault="00F45BB2" w:rsidP="00D5636F">
                <w:pPr>
                  <w:pStyle w:val="BodyTextIndent"/>
                  <w:keepNext/>
                  <w:keepLines/>
                  <w:tabs>
                    <w:tab w:val="left" w:pos="2160"/>
                  </w:tabs>
                  <w:ind w:firstLine="0"/>
                  <w:jc w:val="both"/>
                  <w:rPr>
                    <w:rFonts w:ascii="Calibri" w:hAnsi="Calibri" w:cs="Arial"/>
                    <w:b/>
                    <w:sz w:val="22"/>
                    <w:szCs w:val="22"/>
                  </w:rPr>
                </w:pPr>
                <w:r w:rsidRPr="00CD0517">
                  <w:rPr>
                    <w:rFonts w:ascii="Calibri" w:hAnsi="Calibri" w:cs="Arial"/>
                    <w:b/>
                    <w:sz w:val="22"/>
                    <w:szCs w:val="22"/>
                  </w:rPr>
                  <w:t>Pool Area</w:t>
                </w:r>
              </w:p>
            </w:tc>
            <w:tc>
              <w:tcPr>
                <w:tcW w:w="1890" w:type="dxa"/>
                <w:shd w:val="pct10" w:color="auto" w:fill="auto"/>
                <w:vAlign w:val="center"/>
              </w:tcPr>
              <w:p w14:paraId="0471019E" w14:textId="77777777" w:rsidR="00F45BB2" w:rsidRPr="00CD0517" w:rsidRDefault="00F45BB2" w:rsidP="00D5636F">
                <w:pPr>
                  <w:pStyle w:val="BodyTextIndent"/>
                  <w:keepNext/>
                  <w:keepLines/>
                  <w:tabs>
                    <w:tab w:val="left" w:pos="2160"/>
                  </w:tabs>
                  <w:ind w:firstLine="0"/>
                  <w:jc w:val="both"/>
                  <w:rPr>
                    <w:rFonts w:ascii="Calibri" w:hAnsi="Calibri" w:cs="Arial"/>
                    <w:b/>
                    <w:sz w:val="22"/>
                    <w:szCs w:val="22"/>
                  </w:rPr>
                </w:pPr>
                <w:r w:rsidRPr="00CD0517">
                  <w:rPr>
                    <w:rFonts w:ascii="Calibri" w:hAnsi="Calibri" w:cs="Arial"/>
                    <w:b/>
                    <w:sz w:val="22"/>
                    <w:szCs w:val="22"/>
                  </w:rPr>
                  <w:t>Other (specify):</w:t>
                </w:r>
              </w:p>
            </w:tc>
          </w:tr>
          <w:tr w:rsidR="00F45BB2" w:rsidRPr="00FF7111" w14:paraId="2FA37342" w14:textId="77777777" w:rsidTr="008B6AA4">
            <w:trPr>
              <w:cantSplit/>
            </w:trPr>
            <w:tc>
              <w:tcPr>
                <w:tcW w:w="2340" w:type="dxa"/>
                <w:shd w:val="pct10" w:color="auto" w:fill="auto"/>
                <w:vAlign w:val="bottom"/>
              </w:tcPr>
              <w:p w14:paraId="0610B814" w14:textId="77777777" w:rsidR="00F45BB2" w:rsidRPr="00FF7111" w:rsidRDefault="00F45BB2" w:rsidP="00D5636F">
                <w:pPr>
                  <w:pStyle w:val="BodyTextIndent"/>
                  <w:keepNext/>
                  <w:keepLines/>
                  <w:tabs>
                    <w:tab w:val="left" w:pos="2160"/>
                  </w:tabs>
                  <w:ind w:firstLine="0"/>
                  <w:jc w:val="both"/>
                  <w:rPr>
                    <w:rFonts w:ascii="Calibri" w:hAnsi="Calibri" w:cs="Arial"/>
                    <w:sz w:val="22"/>
                    <w:szCs w:val="22"/>
                  </w:rPr>
                </w:pPr>
                <w:r w:rsidRPr="00FF7111">
                  <w:rPr>
                    <w:rFonts w:ascii="Calibri" w:hAnsi="Calibri" w:cs="Arial"/>
                    <w:sz w:val="22"/>
                    <w:szCs w:val="22"/>
                  </w:rPr>
                  <w:t>First Aid Kit</w:t>
                </w:r>
              </w:p>
            </w:tc>
            <w:tc>
              <w:tcPr>
                <w:tcW w:w="1170" w:type="dxa"/>
                <w:shd w:val="clear" w:color="auto" w:fill="auto"/>
                <w:vAlign w:val="bottom"/>
              </w:tcPr>
              <w:p w14:paraId="4A7289FE" w14:textId="6AF1BE36" w:rsidR="00F45BB2" w:rsidRPr="00347E13" w:rsidRDefault="00183C5F" w:rsidP="00D5636F">
                <w:pPr>
                  <w:pStyle w:val="BodyTextIndent"/>
                  <w:keepNext/>
                  <w:keepLines/>
                  <w:tabs>
                    <w:tab w:val="left" w:pos="2160"/>
                  </w:tabs>
                  <w:ind w:firstLine="0"/>
                  <w:jc w:val="both"/>
                  <w:rPr>
                    <w:rFonts w:ascii="Calibri" w:hAnsi="Calibri" w:cs="Arial"/>
                    <w:b/>
                    <w:sz w:val="22"/>
                    <w:szCs w:val="22"/>
                  </w:rPr>
                </w:pPr>
                <w:sdt>
                  <w:sdtPr>
                    <w:rPr>
                      <w:rFonts w:ascii="Calibri" w:hAnsi="Calibri" w:cs="Arial"/>
                      <w:b/>
                    </w:rPr>
                    <w:id w:val="414600055"/>
                    <w14:checkbox>
                      <w14:checked w14:val="0"/>
                      <w14:checkedState w14:val="2612" w14:font="MS Gothic"/>
                      <w14:uncheckedState w14:val="2610" w14:font="MS Gothic"/>
                    </w14:checkbox>
                  </w:sdtPr>
                  <w:sdtEndPr/>
                  <w:sdtContent>
                    <w:r w:rsidR="00BC2603" w:rsidRPr="00347E13">
                      <w:rPr>
                        <w:rFonts w:ascii="MS Gothic" w:eastAsia="MS Gothic" w:hAnsi="MS Gothic" w:cs="Arial" w:hint="eastAsia"/>
                        <w:b/>
                      </w:rPr>
                      <w:t>☐</w:t>
                    </w:r>
                  </w:sdtContent>
                </w:sdt>
              </w:p>
            </w:tc>
            <w:tc>
              <w:tcPr>
                <w:tcW w:w="1170" w:type="dxa"/>
                <w:shd w:val="clear" w:color="auto" w:fill="auto"/>
                <w:vAlign w:val="bottom"/>
              </w:tcPr>
              <w:p w14:paraId="2724ADFE" w14:textId="0AD745B8" w:rsidR="00F45BB2" w:rsidRPr="00347E13" w:rsidRDefault="00183C5F" w:rsidP="00D5636F">
                <w:pPr>
                  <w:pStyle w:val="BodyTextIndent"/>
                  <w:keepNext/>
                  <w:keepLines/>
                  <w:tabs>
                    <w:tab w:val="left" w:pos="2160"/>
                  </w:tabs>
                  <w:ind w:firstLine="0"/>
                  <w:jc w:val="both"/>
                  <w:rPr>
                    <w:rFonts w:ascii="Calibri" w:hAnsi="Calibri" w:cs="Arial"/>
                    <w:b/>
                    <w:sz w:val="22"/>
                    <w:szCs w:val="22"/>
                  </w:rPr>
                </w:pPr>
                <w:sdt>
                  <w:sdtPr>
                    <w:rPr>
                      <w:rFonts w:ascii="Calibri" w:hAnsi="Calibri" w:cs="Arial"/>
                      <w:b/>
                    </w:rPr>
                    <w:id w:val="-358972344"/>
                    <w14:checkbox>
                      <w14:checked w14:val="0"/>
                      <w14:checkedState w14:val="2612" w14:font="MS Gothic"/>
                      <w14:uncheckedState w14:val="2610" w14:font="MS Gothic"/>
                    </w14:checkbox>
                  </w:sdtPr>
                  <w:sdtEndPr/>
                  <w:sdtContent>
                    <w:r w:rsidR="00BB73EB" w:rsidRPr="00347E13">
                      <w:rPr>
                        <w:rFonts w:ascii="MS Gothic" w:eastAsia="MS Gothic" w:hAnsi="MS Gothic" w:cs="Arial" w:hint="eastAsia"/>
                        <w:b/>
                      </w:rPr>
                      <w:t>☐</w:t>
                    </w:r>
                  </w:sdtContent>
                </w:sdt>
              </w:p>
            </w:tc>
            <w:tc>
              <w:tcPr>
                <w:tcW w:w="900" w:type="dxa"/>
                <w:shd w:val="clear" w:color="auto" w:fill="auto"/>
                <w:vAlign w:val="bottom"/>
              </w:tcPr>
              <w:p w14:paraId="45339F26" w14:textId="190B7521" w:rsidR="00F45BB2" w:rsidRPr="00347E13" w:rsidRDefault="00183C5F" w:rsidP="00D5636F">
                <w:pPr>
                  <w:pStyle w:val="BodyTextIndent"/>
                  <w:keepNext/>
                  <w:keepLines/>
                  <w:tabs>
                    <w:tab w:val="left" w:pos="2160"/>
                  </w:tabs>
                  <w:ind w:firstLine="0"/>
                  <w:jc w:val="both"/>
                  <w:rPr>
                    <w:rFonts w:ascii="Calibri" w:hAnsi="Calibri" w:cs="Arial"/>
                    <w:b/>
                    <w:sz w:val="22"/>
                    <w:szCs w:val="22"/>
                  </w:rPr>
                </w:pPr>
                <w:sdt>
                  <w:sdtPr>
                    <w:rPr>
                      <w:rFonts w:ascii="Calibri" w:hAnsi="Calibri" w:cs="Arial"/>
                      <w:b/>
                    </w:rPr>
                    <w:id w:val="-852026543"/>
                    <w14:checkbox>
                      <w14:checked w14:val="0"/>
                      <w14:checkedState w14:val="2612" w14:font="MS Gothic"/>
                      <w14:uncheckedState w14:val="2610" w14:font="MS Gothic"/>
                    </w14:checkbox>
                  </w:sdtPr>
                  <w:sdtEndPr/>
                  <w:sdtContent>
                    <w:r w:rsidR="00BB73EB" w:rsidRPr="00347E13">
                      <w:rPr>
                        <w:rFonts w:ascii="MS Gothic" w:eastAsia="MS Gothic" w:hAnsi="MS Gothic" w:cs="Arial" w:hint="eastAsia"/>
                        <w:b/>
                      </w:rPr>
                      <w:t>☐</w:t>
                    </w:r>
                  </w:sdtContent>
                </w:sdt>
              </w:p>
            </w:tc>
            <w:tc>
              <w:tcPr>
                <w:tcW w:w="900" w:type="dxa"/>
                <w:shd w:val="clear" w:color="auto" w:fill="auto"/>
                <w:vAlign w:val="bottom"/>
              </w:tcPr>
              <w:p w14:paraId="686D3F48" w14:textId="56E01CB4" w:rsidR="00F45BB2" w:rsidRPr="00347E13" w:rsidRDefault="00183C5F" w:rsidP="00D5636F">
                <w:pPr>
                  <w:pStyle w:val="BodyTextIndent"/>
                  <w:keepNext/>
                  <w:keepLines/>
                  <w:tabs>
                    <w:tab w:val="left" w:pos="2160"/>
                  </w:tabs>
                  <w:ind w:firstLine="0"/>
                  <w:jc w:val="both"/>
                  <w:rPr>
                    <w:rFonts w:ascii="Calibri" w:hAnsi="Calibri" w:cs="Arial"/>
                    <w:b/>
                    <w:sz w:val="22"/>
                    <w:szCs w:val="22"/>
                  </w:rPr>
                </w:pPr>
                <w:sdt>
                  <w:sdtPr>
                    <w:rPr>
                      <w:rFonts w:ascii="Calibri" w:hAnsi="Calibri" w:cs="Arial"/>
                      <w:b/>
                    </w:rPr>
                    <w:id w:val="-381176753"/>
                    <w14:checkbox>
                      <w14:checked w14:val="0"/>
                      <w14:checkedState w14:val="2612" w14:font="MS Gothic"/>
                      <w14:uncheckedState w14:val="2610" w14:font="MS Gothic"/>
                    </w14:checkbox>
                  </w:sdtPr>
                  <w:sdtEndPr/>
                  <w:sdtContent>
                    <w:r w:rsidR="00BB73EB" w:rsidRPr="00347E13">
                      <w:rPr>
                        <w:rFonts w:ascii="MS Gothic" w:eastAsia="MS Gothic" w:hAnsi="MS Gothic" w:cs="Arial" w:hint="eastAsia"/>
                        <w:b/>
                      </w:rPr>
                      <w:t>☐</w:t>
                    </w:r>
                  </w:sdtContent>
                </w:sdt>
              </w:p>
            </w:tc>
            <w:tc>
              <w:tcPr>
                <w:tcW w:w="810" w:type="dxa"/>
                <w:shd w:val="clear" w:color="auto" w:fill="auto"/>
                <w:vAlign w:val="bottom"/>
              </w:tcPr>
              <w:p w14:paraId="42219C20" w14:textId="407B59A1" w:rsidR="00F45BB2" w:rsidRPr="00347E13" w:rsidRDefault="00183C5F" w:rsidP="00D5636F">
                <w:pPr>
                  <w:pStyle w:val="BodyTextIndent"/>
                  <w:keepNext/>
                  <w:keepLines/>
                  <w:tabs>
                    <w:tab w:val="left" w:pos="2160"/>
                  </w:tabs>
                  <w:ind w:firstLine="0"/>
                  <w:jc w:val="both"/>
                  <w:rPr>
                    <w:rFonts w:ascii="Calibri" w:hAnsi="Calibri" w:cs="Arial"/>
                    <w:b/>
                    <w:sz w:val="22"/>
                    <w:szCs w:val="22"/>
                  </w:rPr>
                </w:pPr>
                <w:sdt>
                  <w:sdtPr>
                    <w:rPr>
                      <w:rFonts w:ascii="Calibri" w:hAnsi="Calibri" w:cs="Arial"/>
                      <w:b/>
                    </w:rPr>
                    <w:id w:val="-175047416"/>
                    <w14:checkbox>
                      <w14:checked w14:val="0"/>
                      <w14:checkedState w14:val="2612" w14:font="MS Gothic"/>
                      <w14:uncheckedState w14:val="2610" w14:font="MS Gothic"/>
                    </w14:checkbox>
                  </w:sdtPr>
                  <w:sdtEndPr/>
                  <w:sdtContent>
                    <w:r w:rsidR="00BB73EB" w:rsidRPr="00347E13">
                      <w:rPr>
                        <w:rFonts w:ascii="MS Gothic" w:eastAsia="MS Gothic" w:hAnsi="MS Gothic" w:cs="Arial" w:hint="eastAsia"/>
                        <w:b/>
                      </w:rPr>
                      <w:t>☐</w:t>
                    </w:r>
                  </w:sdtContent>
                </w:sdt>
                <w:r w:rsidR="00BB73EB" w:rsidRPr="00347E13">
                  <w:rPr>
                    <w:rFonts w:ascii="Calibri" w:hAnsi="Calibri" w:cs="Arial"/>
                    <w:b/>
                    <w:sz w:val="22"/>
                    <w:szCs w:val="22"/>
                  </w:rPr>
                  <w:t xml:space="preserve"> </w:t>
                </w:r>
              </w:p>
            </w:tc>
            <w:tc>
              <w:tcPr>
                <w:tcW w:w="1890" w:type="dxa"/>
                <w:shd w:val="clear" w:color="auto" w:fill="auto"/>
                <w:vAlign w:val="bottom"/>
              </w:tcPr>
              <w:p w14:paraId="1E6F51D7" w14:textId="2973EFF3" w:rsidR="00F45BB2" w:rsidRPr="00FF7111" w:rsidRDefault="00183C5F" w:rsidP="00D5636F">
                <w:pPr>
                  <w:pStyle w:val="BodyTextIndent"/>
                  <w:keepNext/>
                  <w:keepLines/>
                  <w:tabs>
                    <w:tab w:val="left" w:pos="2160"/>
                  </w:tabs>
                  <w:ind w:firstLine="0"/>
                  <w:jc w:val="both"/>
                  <w:rPr>
                    <w:rFonts w:ascii="Calibri" w:hAnsi="Calibri" w:cs="Arial"/>
                    <w:sz w:val="22"/>
                    <w:szCs w:val="22"/>
                    <w:u w:val="single"/>
                  </w:rPr>
                </w:pPr>
                <w:sdt>
                  <w:sdtPr>
                    <w:rPr>
                      <w:rFonts w:ascii="Calibri" w:hAnsi="Calibri" w:cs="Arial"/>
                      <w:sz w:val="22"/>
                      <w:szCs w:val="22"/>
                      <w:u w:val="single"/>
                    </w:rPr>
                    <w:id w:val="-132870193"/>
                    <w:placeholder>
                      <w:docPart w:val="4CB36C8B5A6F4F83AE7EB3D16E8148B4"/>
                    </w:placeholder>
                    <w:showingPlcHdr/>
                  </w:sdtPr>
                  <w:sdtEndPr/>
                  <w:sdtContent>
                    <w:r w:rsidR="0030542A" w:rsidRPr="009E0D91">
                      <w:rPr>
                        <w:rStyle w:val="PlaceholderText"/>
                        <w:rFonts w:asciiTheme="minorHAnsi" w:hAnsiTheme="minorHAnsi"/>
                        <w:sz w:val="22"/>
                        <w:szCs w:val="22"/>
                        <w:highlight w:val="lightGray"/>
                        <w:u w:val="single"/>
                      </w:rPr>
                      <w:t>Enter text here.</w:t>
                    </w:r>
                  </w:sdtContent>
                </w:sdt>
              </w:p>
            </w:tc>
          </w:tr>
          <w:tr w:rsidR="00F45BB2" w:rsidRPr="00FF7111" w14:paraId="71CC126F" w14:textId="77777777" w:rsidTr="008B6AA4">
            <w:trPr>
              <w:cantSplit/>
            </w:trPr>
            <w:tc>
              <w:tcPr>
                <w:tcW w:w="2340" w:type="dxa"/>
                <w:shd w:val="pct10" w:color="auto" w:fill="auto"/>
                <w:vAlign w:val="bottom"/>
              </w:tcPr>
              <w:p w14:paraId="2C896FC3" w14:textId="77777777" w:rsidR="00F45BB2" w:rsidRPr="00FF7111" w:rsidRDefault="00F45BB2" w:rsidP="00D5636F">
                <w:pPr>
                  <w:pStyle w:val="BodyTextIndent"/>
                  <w:keepNext/>
                  <w:keepLines/>
                  <w:tabs>
                    <w:tab w:val="left" w:pos="2160"/>
                  </w:tabs>
                  <w:ind w:firstLine="0"/>
                  <w:jc w:val="both"/>
                  <w:rPr>
                    <w:rFonts w:ascii="Calibri" w:hAnsi="Calibri" w:cs="Arial"/>
                    <w:sz w:val="22"/>
                    <w:szCs w:val="22"/>
                  </w:rPr>
                </w:pPr>
                <w:r w:rsidRPr="00FF7111">
                  <w:rPr>
                    <w:rFonts w:ascii="Calibri" w:hAnsi="Calibri" w:cs="Arial"/>
                    <w:sz w:val="22"/>
                    <w:szCs w:val="22"/>
                  </w:rPr>
                  <w:t>CPR Mask</w:t>
                </w:r>
              </w:p>
            </w:tc>
            <w:tc>
              <w:tcPr>
                <w:tcW w:w="1170" w:type="dxa"/>
                <w:shd w:val="clear" w:color="auto" w:fill="auto"/>
                <w:vAlign w:val="bottom"/>
              </w:tcPr>
              <w:p w14:paraId="2F915BF1" w14:textId="202353D3" w:rsidR="00F45BB2" w:rsidRPr="00347E13" w:rsidRDefault="00183C5F" w:rsidP="00D5636F">
                <w:pPr>
                  <w:pStyle w:val="BodyTextIndent"/>
                  <w:keepNext/>
                  <w:keepLines/>
                  <w:tabs>
                    <w:tab w:val="left" w:pos="2160"/>
                  </w:tabs>
                  <w:ind w:firstLine="0"/>
                  <w:jc w:val="both"/>
                  <w:rPr>
                    <w:rFonts w:ascii="Calibri" w:hAnsi="Calibri" w:cs="Arial"/>
                    <w:b/>
                    <w:sz w:val="22"/>
                    <w:szCs w:val="22"/>
                  </w:rPr>
                </w:pPr>
                <w:sdt>
                  <w:sdtPr>
                    <w:rPr>
                      <w:rFonts w:ascii="Calibri" w:hAnsi="Calibri" w:cs="Arial"/>
                      <w:b/>
                    </w:rPr>
                    <w:id w:val="-1799289059"/>
                    <w14:checkbox>
                      <w14:checked w14:val="0"/>
                      <w14:checkedState w14:val="2612" w14:font="MS Gothic"/>
                      <w14:uncheckedState w14:val="2610" w14:font="MS Gothic"/>
                    </w14:checkbox>
                  </w:sdtPr>
                  <w:sdtEndPr/>
                  <w:sdtContent>
                    <w:r w:rsidR="00BB73EB" w:rsidRPr="00347E13">
                      <w:rPr>
                        <w:rFonts w:ascii="MS Gothic" w:eastAsia="MS Gothic" w:hAnsi="MS Gothic" w:cs="Arial" w:hint="eastAsia"/>
                        <w:b/>
                      </w:rPr>
                      <w:t>☐</w:t>
                    </w:r>
                  </w:sdtContent>
                </w:sdt>
              </w:p>
            </w:tc>
            <w:tc>
              <w:tcPr>
                <w:tcW w:w="1170" w:type="dxa"/>
                <w:shd w:val="clear" w:color="auto" w:fill="auto"/>
                <w:vAlign w:val="bottom"/>
              </w:tcPr>
              <w:p w14:paraId="7680E6B1" w14:textId="07EC2E66" w:rsidR="00F45BB2" w:rsidRPr="00347E13" w:rsidRDefault="00183C5F" w:rsidP="00D5636F">
                <w:pPr>
                  <w:pStyle w:val="BodyTextIndent"/>
                  <w:keepNext/>
                  <w:keepLines/>
                  <w:tabs>
                    <w:tab w:val="left" w:pos="2160"/>
                  </w:tabs>
                  <w:ind w:firstLine="0"/>
                  <w:jc w:val="both"/>
                  <w:rPr>
                    <w:rFonts w:ascii="Calibri" w:hAnsi="Calibri" w:cs="Arial"/>
                    <w:b/>
                    <w:sz w:val="22"/>
                    <w:szCs w:val="22"/>
                  </w:rPr>
                </w:pPr>
                <w:sdt>
                  <w:sdtPr>
                    <w:rPr>
                      <w:rFonts w:ascii="Calibri" w:hAnsi="Calibri" w:cs="Arial"/>
                      <w:b/>
                    </w:rPr>
                    <w:id w:val="207538643"/>
                    <w14:checkbox>
                      <w14:checked w14:val="0"/>
                      <w14:checkedState w14:val="2612" w14:font="MS Gothic"/>
                      <w14:uncheckedState w14:val="2610" w14:font="MS Gothic"/>
                    </w14:checkbox>
                  </w:sdtPr>
                  <w:sdtEndPr/>
                  <w:sdtContent>
                    <w:r w:rsidR="00BB73EB" w:rsidRPr="00347E13">
                      <w:rPr>
                        <w:rFonts w:ascii="MS Gothic" w:eastAsia="MS Gothic" w:hAnsi="MS Gothic" w:cs="Arial" w:hint="eastAsia"/>
                        <w:b/>
                      </w:rPr>
                      <w:t>☐</w:t>
                    </w:r>
                  </w:sdtContent>
                </w:sdt>
              </w:p>
            </w:tc>
            <w:tc>
              <w:tcPr>
                <w:tcW w:w="900" w:type="dxa"/>
                <w:shd w:val="clear" w:color="auto" w:fill="auto"/>
                <w:vAlign w:val="bottom"/>
              </w:tcPr>
              <w:p w14:paraId="4A1F12B4" w14:textId="0BFCA333" w:rsidR="00F45BB2" w:rsidRPr="00347E13" w:rsidRDefault="00183C5F" w:rsidP="00D5636F">
                <w:pPr>
                  <w:pStyle w:val="BodyTextIndent"/>
                  <w:keepNext/>
                  <w:keepLines/>
                  <w:tabs>
                    <w:tab w:val="left" w:pos="2160"/>
                  </w:tabs>
                  <w:ind w:firstLine="0"/>
                  <w:jc w:val="both"/>
                  <w:rPr>
                    <w:rFonts w:ascii="Calibri" w:hAnsi="Calibri" w:cs="Arial"/>
                    <w:b/>
                    <w:sz w:val="22"/>
                    <w:szCs w:val="22"/>
                  </w:rPr>
                </w:pPr>
                <w:sdt>
                  <w:sdtPr>
                    <w:rPr>
                      <w:rFonts w:ascii="Calibri" w:hAnsi="Calibri" w:cs="Arial"/>
                      <w:b/>
                    </w:rPr>
                    <w:id w:val="-377702288"/>
                    <w14:checkbox>
                      <w14:checked w14:val="0"/>
                      <w14:checkedState w14:val="2612" w14:font="MS Gothic"/>
                      <w14:uncheckedState w14:val="2610" w14:font="MS Gothic"/>
                    </w14:checkbox>
                  </w:sdtPr>
                  <w:sdtEndPr/>
                  <w:sdtContent>
                    <w:r w:rsidR="00BB73EB" w:rsidRPr="00347E13">
                      <w:rPr>
                        <w:rFonts w:ascii="MS Gothic" w:eastAsia="MS Gothic" w:hAnsi="MS Gothic" w:cs="Arial" w:hint="eastAsia"/>
                        <w:b/>
                      </w:rPr>
                      <w:t>☐</w:t>
                    </w:r>
                  </w:sdtContent>
                </w:sdt>
              </w:p>
            </w:tc>
            <w:tc>
              <w:tcPr>
                <w:tcW w:w="900" w:type="dxa"/>
                <w:shd w:val="clear" w:color="auto" w:fill="auto"/>
                <w:vAlign w:val="bottom"/>
              </w:tcPr>
              <w:p w14:paraId="251D6DB7" w14:textId="0DE1479C" w:rsidR="00F45BB2" w:rsidRPr="00347E13" w:rsidRDefault="00183C5F" w:rsidP="00D5636F">
                <w:pPr>
                  <w:pStyle w:val="BodyTextIndent"/>
                  <w:keepNext/>
                  <w:keepLines/>
                  <w:tabs>
                    <w:tab w:val="left" w:pos="2160"/>
                  </w:tabs>
                  <w:ind w:firstLine="0"/>
                  <w:jc w:val="both"/>
                  <w:rPr>
                    <w:rFonts w:ascii="Calibri" w:hAnsi="Calibri" w:cs="Arial"/>
                    <w:b/>
                    <w:sz w:val="22"/>
                    <w:szCs w:val="22"/>
                  </w:rPr>
                </w:pPr>
                <w:sdt>
                  <w:sdtPr>
                    <w:rPr>
                      <w:rFonts w:ascii="Calibri" w:hAnsi="Calibri" w:cs="Arial"/>
                      <w:b/>
                    </w:rPr>
                    <w:id w:val="1936243782"/>
                    <w14:checkbox>
                      <w14:checked w14:val="0"/>
                      <w14:checkedState w14:val="2612" w14:font="MS Gothic"/>
                      <w14:uncheckedState w14:val="2610" w14:font="MS Gothic"/>
                    </w14:checkbox>
                  </w:sdtPr>
                  <w:sdtEndPr/>
                  <w:sdtContent>
                    <w:r w:rsidR="00BB73EB" w:rsidRPr="00347E13">
                      <w:rPr>
                        <w:rFonts w:ascii="MS Gothic" w:eastAsia="MS Gothic" w:hAnsi="MS Gothic" w:cs="Arial" w:hint="eastAsia"/>
                        <w:b/>
                      </w:rPr>
                      <w:t>☐</w:t>
                    </w:r>
                  </w:sdtContent>
                </w:sdt>
              </w:p>
            </w:tc>
            <w:tc>
              <w:tcPr>
                <w:tcW w:w="810" w:type="dxa"/>
                <w:shd w:val="clear" w:color="auto" w:fill="auto"/>
                <w:vAlign w:val="bottom"/>
              </w:tcPr>
              <w:p w14:paraId="7506D5A7" w14:textId="0FEA7124" w:rsidR="00F45BB2" w:rsidRPr="00347E13" w:rsidRDefault="00183C5F" w:rsidP="00D5636F">
                <w:pPr>
                  <w:pStyle w:val="BodyTextIndent"/>
                  <w:keepNext/>
                  <w:keepLines/>
                  <w:tabs>
                    <w:tab w:val="left" w:pos="2160"/>
                  </w:tabs>
                  <w:ind w:firstLine="0"/>
                  <w:jc w:val="both"/>
                  <w:rPr>
                    <w:rFonts w:ascii="Calibri" w:hAnsi="Calibri" w:cs="Arial"/>
                    <w:b/>
                    <w:sz w:val="22"/>
                    <w:szCs w:val="22"/>
                  </w:rPr>
                </w:pPr>
                <w:sdt>
                  <w:sdtPr>
                    <w:rPr>
                      <w:rFonts w:ascii="Calibri" w:hAnsi="Calibri" w:cs="Arial"/>
                      <w:b/>
                    </w:rPr>
                    <w:id w:val="1702595256"/>
                    <w14:checkbox>
                      <w14:checked w14:val="0"/>
                      <w14:checkedState w14:val="2612" w14:font="MS Gothic"/>
                      <w14:uncheckedState w14:val="2610" w14:font="MS Gothic"/>
                    </w14:checkbox>
                  </w:sdtPr>
                  <w:sdtEndPr/>
                  <w:sdtContent>
                    <w:r w:rsidR="00BB73EB" w:rsidRPr="00347E13">
                      <w:rPr>
                        <w:rFonts w:ascii="MS Gothic" w:eastAsia="MS Gothic" w:hAnsi="MS Gothic" w:cs="Arial" w:hint="eastAsia"/>
                        <w:b/>
                      </w:rPr>
                      <w:t>☐</w:t>
                    </w:r>
                  </w:sdtContent>
                </w:sdt>
              </w:p>
            </w:tc>
            <w:tc>
              <w:tcPr>
                <w:tcW w:w="1890" w:type="dxa"/>
                <w:shd w:val="clear" w:color="auto" w:fill="auto"/>
                <w:vAlign w:val="bottom"/>
              </w:tcPr>
              <w:p w14:paraId="223F4F25" w14:textId="2BD59374" w:rsidR="00F45BB2" w:rsidRPr="00FF7111" w:rsidRDefault="00183C5F" w:rsidP="00D5636F">
                <w:pPr>
                  <w:pStyle w:val="BodyTextIndent"/>
                  <w:keepNext/>
                  <w:keepLines/>
                  <w:tabs>
                    <w:tab w:val="left" w:pos="2160"/>
                  </w:tabs>
                  <w:ind w:firstLine="0"/>
                  <w:jc w:val="both"/>
                  <w:rPr>
                    <w:rFonts w:ascii="Calibri" w:hAnsi="Calibri" w:cs="Arial"/>
                    <w:sz w:val="22"/>
                    <w:szCs w:val="22"/>
                    <w:u w:val="single"/>
                  </w:rPr>
                </w:pPr>
                <w:sdt>
                  <w:sdtPr>
                    <w:rPr>
                      <w:rFonts w:ascii="Calibri" w:hAnsi="Calibri" w:cs="Arial"/>
                      <w:sz w:val="22"/>
                      <w:szCs w:val="22"/>
                      <w:u w:val="single"/>
                    </w:rPr>
                    <w:id w:val="-179898463"/>
                    <w:placeholder>
                      <w:docPart w:val="2C6A04AB5BF04C06B09D50191408CECF"/>
                    </w:placeholder>
                    <w:showingPlcHdr/>
                  </w:sdtPr>
                  <w:sdtEndPr/>
                  <w:sdtContent>
                    <w:r w:rsidR="0030542A" w:rsidRPr="009E0D91">
                      <w:rPr>
                        <w:rStyle w:val="PlaceholderText"/>
                        <w:rFonts w:asciiTheme="minorHAnsi" w:hAnsiTheme="minorHAnsi"/>
                        <w:sz w:val="22"/>
                        <w:szCs w:val="22"/>
                        <w:highlight w:val="lightGray"/>
                        <w:u w:val="single"/>
                      </w:rPr>
                      <w:t>Enter text here.</w:t>
                    </w:r>
                  </w:sdtContent>
                </w:sdt>
              </w:p>
            </w:tc>
          </w:tr>
          <w:tr w:rsidR="00BB73EB" w:rsidRPr="00FF7111" w14:paraId="709CC579" w14:textId="77777777" w:rsidTr="008B6AA4">
            <w:trPr>
              <w:cantSplit/>
            </w:trPr>
            <w:tc>
              <w:tcPr>
                <w:tcW w:w="2340" w:type="dxa"/>
                <w:shd w:val="pct10" w:color="auto" w:fill="auto"/>
                <w:vAlign w:val="bottom"/>
              </w:tcPr>
              <w:p w14:paraId="3CEC1DEB" w14:textId="77777777" w:rsidR="00BB73EB" w:rsidRPr="00FF7111" w:rsidRDefault="00BB73EB" w:rsidP="00D5636F">
                <w:pPr>
                  <w:pStyle w:val="BodyTextIndent"/>
                  <w:keepNext/>
                  <w:keepLines/>
                  <w:tabs>
                    <w:tab w:val="left" w:pos="2160"/>
                  </w:tabs>
                  <w:ind w:firstLine="0"/>
                  <w:jc w:val="both"/>
                  <w:rPr>
                    <w:rFonts w:ascii="Calibri" w:hAnsi="Calibri" w:cs="Arial"/>
                    <w:sz w:val="22"/>
                    <w:szCs w:val="22"/>
                  </w:rPr>
                </w:pPr>
                <w:r w:rsidRPr="00FF7111">
                  <w:rPr>
                    <w:rFonts w:ascii="Calibri" w:hAnsi="Calibri" w:cs="Arial"/>
                    <w:sz w:val="22"/>
                    <w:szCs w:val="22"/>
                  </w:rPr>
                  <w:t>Oxygen</w:t>
                </w:r>
              </w:p>
            </w:tc>
            <w:tc>
              <w:tcPr>
                <w:tcW w:w="1170" w:type="dxa"/>
                <w:shd w:val="clear" w:color="auto" w:fill="auto"/>
              </w:tcPr>
              <w:p w14:paraId="494481EF" w14:textId="1ADC5F8F" w:rsidR="00BB73EB" w:rsidRPr="00347E13" w:rsidRDefault="00183C5F" w:rsidP="00D5636F">
                <w:pPr>
                  <w:pStyle w:val="BodyTextIndent"/>
                  <w:keepNext/>
                  <w:keepLines/>
                  <w:tabs>
                    <w:tab w:val="left" w:pos="2160"/>
                  </w:tabs>
                  <w:ind w:firstLine="0"/>
                  <w:jc w:val="both"/>
                  <w:rPr>
                    <w:rFonts w:ascii="Calibri" w:hAnsi="Calibri" w:cs="Arial"/>
                    <w:b/>
                    <w:sz w:val="22"/>
                    <w:szCs w:val="22"/>
                  </w:rPr>
                </w:pPr>
                <w:sdt>
                  <w:sdtPr>
                    <w:rPr>
                      <w:rFonts w:ascii="Calibri" w:hAnsi="Calibri" w:cs="Arial"/>
                      <w:b/>
                    </w:rPr>
                    <w:id w:val="1653712268"/>
                    <w14:checkbox>
                      <w14:checked w14:val="0"/>
                      <w14:checkedState w14:val="2612" w14:font="MS Gothic"/>
                      <w14:uncheckedState w14:val="2610" w14:font="MS Gothic"/>
                    </w14:checkbox>
                  </w:sdtPr>
                  <w:sdtEndPr/>
                  <w:sdtContent>
                    <w:r w:rsidR="00BB73EB" w:rsidRPr="00347E13">
                      <w:rPr>
                        <w:rFonts w:ascii="MS Gothic" w:eastAsia="MS Gothic" w:hAnsi="MS Gothic" w:cs="Arial" w:hint="eastAsia"/>
                        <w:b/>
                      </w:rPr>
                      <w:t>☐</w:t>
                    </w:r>
                  </w:sdtContent>
                </w:sdt>
              </w:p>
            </w:tc>
            <w:tc>
              <w:tcPr>
                <w:tcW w:w="1170" w:type="dxa"/>
                <w:shd w:val="clear" w:color="auto" w:fill="auto"/>
              </w:tcPr>
              <w:p w14:paraId="64398530" w14:textId="0BB4C727" w:rsidR="00BB73EB" w:rsidRPr="00347E13" w:rsidRDefault="00183C5F" w:rsidP="00D5636F">
                <w:pPr>
                  <w:pStyle w:val="BodyTextIndent"/>
                  <w:keepNext/>
                  <w:keepLines/>
                  <w:tabs>
                    <w:tab w:val="left" w:pos="2160"/>
                  </w:tabs>
                  <w:ind w:firstLine="0"/>
                  <w:jc w:val="both"/>
                  <w:rPr>
                    <w:rFonts w:ascii="Calibri" w:hAnsi="Calibri" w:cs="Arial"/>
                    <w:b/>
                    <w:sz w:val="22"/>
                    <w:szCs w:val="22"/>
                  </w:rPr>
                </w:pPr>
                <w:sdt>
                  <w:sdtPr>
                    <w:rPr>
                      <w:rFonts w:ascii="Calibri" w:hAnsi="Calibri" w:cs="Arial"/>
                      <w:b/>
                    </w:rPr>
                    <w:id w:val="1747764614"/>
                    <w14:checkbox>
                      <w14:checked w14:val="0"/>
                      <w14:checkedState w14:val="2612" w14:font="MS Gothic"/>
                      <w14:uncheckedState w14:val="2610" w14:font="MS Gothic"/>
                    </w14:checkbox>
                  </w:sdtPr>
                  <w:sdtEndPr/>
                  <w:sdtContent>
                    <w:r w:rsidR="00BB73EB" w:rsidRPr="00347E13">
                      <w:rPr>
                        <w:rFonts w:ascii="MS Gothic" w:eastAsia="MS Gothic" w:hAnsi="MS Gothic" w:cs="Arial" w:hint="eastAsia"/>
                        <w:b/>
                      </w:rPr>
                      <w:t>☐</w:t>
                    </w:r>
                  </w:sdtContent>
                </w:sdt>
              </w:p>
            </w:tc>
            <w:tc>
              <w:tcPr>
                <w:tcW w:w="900" w:type="dxa"/>
                <w:shd w:val="clear" w:color="auto" w:fill="auto"/>
                <w:vAlign w:val="bottom"/>
              </w:tcPr>
              <w:p w14:paraId="0DB77AB3" w14:textId="6730F4FE" w:rsidR="00BB73EB" w:rsidRPr="00347E13" w:rsidRDefault="00183C5F" w:rsidP="00D5636F">
                <w:pPr>
                  <w:pStyle w:val="BodyTextIndent"/>
                  <w:keepNext/>
                  <w:keepLines/>
                  <w:tabs>
                    <w:tab w:val="left" w:pos="2160"/>
                  </w:tabs>
                  <w:ind w:firstLine="0"/>
                  <w:jc w:val="both"/>
                  <w:rPr>
                    <w:rFonts w:ascii="Calibri" w:hAnsi="Calibri" w:cs="Arial"/>
                    <w:b/>
                    <w:sz w:val="22"/>
                    <w:szCs w:val="22"/>
                  </w:rPr>
                </w:pPr>
                <w:sdt>
                  <w:sdtPr>
                    <w:rPr>
                      <w:rFonts w:ascii="Calibri" w:hAnsi="Calibri" w:cs="Arial"/>
                      <w:b/>
                    </w:rPr>
                    <w:id w:val="700285702"/>
                    <w14:checkbox>
                      <w14:checked w14:val="0"/>
                      <w14:checkedState w14:val="2612" w14:font="MS Gothic"/>
                      <w14:uncheckedState w14:val="2610" w14:font="MS Gothic"/>
                    </w14:checkbox>
                  </w:sdtPr>
                  <w:sdtEndPr/>
                  <w:sdtContent>
                    <w:r w:rsidR="00BB73EB" w:rsidRPr="00347E13">
                      <w:rPr>
                        <w:rFonts w:ascii="MS Gothic" w:eastAsia="MS Gothic" w:hAnsi="MS Gothic" w:cs="Arial" w:hint="eastAsia"/>
                        <w:b/>
                      </w:rPr>
                      <w:t>☐</w:t>
                    </w:r>
                  </w:sdtContent>
                </w:sdt>
              </w:p>
            </w:tc>
            <w:tc>
              <w:tcPr>
                <w:tcW w:w="900" w:type="dxa"/>
                <w:shd w:val="clear" w:color="auto" w:fill="auto"/>
                <w:vAlign w:val="bottom"/>
              </w:tcPr>
              <w:p w14:paraId="52EAECF5" w14:textId="68A7C191" w:rsidR="00BB73EB" w:rsidRPr="00347E13" w:rsidRDefault="00183C5F" w:rsidP="00D5636F">
                <w:pPr>
                  <w:pStyle w:val="BodyTextIndent"/>
                  <w:keepNext/>
                  <w:keepLines/>
                  <w:tabs>
                    <w:tab w:val="left" w:pos="2160"/>
                  </w:tabs>
                  <w:ind w:firstLine="0"/>
                  <w:jc w:val="both"/>
                  <w:rPr>
                    <w:rFonts w:ascii="Calibri" w:hAnsi="Calibri" w:cs="Arial"/>
                    <w:b/>
                    <w:sz w:val="22"/>
                    <w:szCs w:val="22"/>
                  </w:rPr>
                </w:pPr>
                <w:sdt>
                  <w:sdtPr>
                    <w:rPr>
                      <w:rFonts w:ascii="Calibri" w:hAnsi="Calibri" w:cs="Arial"/>
                      <w:b/>
                    </w:rPr>
                    <w:id w:val="-1571959506"/>
                    <w14:checkbox>
                      <w14:checked w14:val="0"/>
                      <w14:checkedState w14:val="2612" w14:font="MS Gothic"/>
                      <w14:uncheckedState w14:val="2610" w14:font="MS Gothic"/>
                    </w14:checkbox>
                  </w:sdtPr>
                  <w:sdtEndPr/>
                  <w:sdtContent>
                    <w:r w:rsidR="00BB73EB" w:rsidRPr="00347E13">
                      <w:rPr>
                        <w:rFonts w:ascii="MS Gothic" w:eastAsia="MS Gothic" w:hAnsi="MS Gothic" w:cs="Arial" w:hint="eastAsia"/>
                        <w:b/>
                      </w:rPr>
                      <w:t>☐</w:t>
                    </w:r>
                  </w:sdtContent>
                </w:sdt>
              </w:p>
            </w:tc>
            <w:tc>
              <w:tcPr>
                <w:tcW w:w="810" w:type="dxa"/>
                <w:shd w:val="clear" w:color="auto" w:fill="auto"/>
                <w:vAlign w:val="bottom"/>
              </w:tcPr>
              <w:p w14:paraId="19915B3B" w14:textId="649402C0" w:rsidR="00BB73EB" w:rsidRPr="00347E13" w:rsidRDefault="00183C5F" w:rsidP="00D5636F">
                <w:pPr>
                  <w:pStyle w:val="BodyTextIndent"/>
                  <w:keepNext/>
                  <w:keepLines/>
                  <w:tabs>
                    <w:tab w:val="left" w:pos="2160"/>
                  </w:tabs>
                  <w:ind w:firstLine="0"/>
                  <w:jc w:val="both"/>
                  <w:rPr>
                    <w:rFonts w:ascii="Calibri" w:hAnsi="Calibri" w:cs="Arial"/>
                    <w:b/>
                    <w:sz w:val="22"/>
                    <w:szCs w:val="22"/>
                  </w:rPr>
                </w:pPr>
                <w:sdt>
                  <w:sdtPr>
                    <w:rPr>
                      <w:rFonts w:ascii="Calibri" w:hAnsi="Calibri" w:cs="Arial"/>
                      <w:b/>
                    </w:rPr>
                    <w:id w:val="-303229530"/>
                    <w14:checkbox>
                      <w14:checked w14:val="0"/>
                      <w14:checkedState w14:val="2612" w14:font="MS Gothic"/>
                      <w14:uncheckedState w14:val="2610" w14:font="MS Gothic"/>
                    </w14:checkbox>
                  </w:sdtPr>
                  <w:sdtEndPr/>
                  <w:sdtContent>
                    <w:r w:rsidR="00BB73EB" w:rsidRPr="00347E13">
                      <w:rPr>
                        <w:rFonts w:ascii="MS Gothic" w:eastAsia="MS Gothic" w:hAnsi="MS Gothic" w:cs="Arial" w:hint="eastAsia"/>
                        <w:b/>
                      </w:rPr>
                      <w:t>☐</w:t>
                    </w:r>
                  </w:sdtContent>
                </w:sdt>
              </w:p>
            </w:tc>
            <w:tc>
              <w:tcPr>
                <w:tcW w:w="1890" w:type="dxa"/>
                <w:shd w:val="clear" w:color="auto" w:fill="auto"/>
                <w:vAlign w:val="bottom"/>
              </w:tcPr>
              <w:p w14:paraId="7865B34F" w14:textId="5474D9D0" w:rsidR="00BB73EB" w:rsidRPr="00FF7111" w:rsidRDefault="00183C5F" w:rsidP="00D5636F">
                <w:pPr>
                  <w:pStyle w:val="BodyTextIndent"/>
                  <w:keepNext/>
                  <w:keepLines/>
                  <w:tabs>
                    <w:tab w:val="left" w:pos="2160"/>
                  </w:tabs>
                  <w:ind w:firstLine="0"/>
                  <w:jc w:val="both"/>
                  <w:rPr>
                    <w:rFonts w:ascii="Calibri" w:hAnsi="Calibri" w:cs="Arial"/>
                    <w:sz w:val="22"/>
                    <w:szCs w:val="22"/>
                    <w:u w:val="single"/>
                  </w:rPr>
                </w:pPr>
                <w:sdt>
                  <w:sdtPr>
                    <w:rPr>
                      <w:rFonts w:ascii="Calibri" w:hAnsi="Calibri" w:cs="Arial"/>
                      <w:sz w:val="22"/>
                      <w:szCs w:val="22"/>
                      <w:u w:val="single"/>
                    </w:rPr>
                    <w:id w:val="932397644"/>
                    <w:placeholder>
                      <w:docPart w:val="D26991C332C0465BAD4F05F75F802008"/>
                    </w:placeholder>
                    <w:showingPlcHdr/>
                  </w:sdtPr>
                  <w:sdtEndPr/>
                  <w:sdtContent>
                    <w:r w:rsidR="0030542A" w:rsidRPr="009E0D91">
                      <w:rPr>
                        <w:rStyle w:val="PlaceholderText"/>
                        <w:rFonts w:asciiTheme="minorHAnsi" w:hAnsiTheme="minorHAnsi"/>
                        <w:sz w:val="22"/>
                        <w:szCs w:val="22"/>
                        <w:highlight w:val="lightGray"/>
                        <w:u w:val="single"/>
                      </w:rPr>
                      <w:t>Enter text here.</w:t>
                    </w:r>
                  </w:sdtContent>
                </w:sdt>
              </w:p>
            </w:tc>
          </w:tr>
          <w:tr w:rsidR="00F45BB2" w:rsidRPr="00FF7111" w14:paraId="7A1405AF" w14:textId="77777777" w:rsidTr="008B6AA4">
            <w:trPr>
              <w:cantSplit/>
            </w:trPr>
            <w:tc>
              <w:tcPr>
                <w:tcW w:w="2340" w:type="dxa"/>
                <w:shd w:val="pct10" w:color="auto" w:fill="auto"/>
                <w:vAlign w:val="bottom"/>
              </w:tcPr>
              <w:p w14:paraId="4950A2D3" w14:textId="77777777" w:rsidR="00F45BB2" w:rsidRPr="00FF7111" w:rsidRDefault="00F45BB2" w:rsidP="00D5636F">
                <w:pPr>
                  <w:pStyle w:val="BodyTextIndent"/>
                  <w:keepNext/>
                  <w:keepLines/>
                  <w:tabs>
                    <w:tab w:val="left" w:pos="2160"/>
                  </w:tabs>
                  <w:ind w:firstLine="0"/>
                  <w:jc w:val="both"/>
                  <w:rPr>
                    <w:rFonts w:ascii="Calibri" w:hAnsi="Calibri" w:cs="Arial"/>
                    <w:sz w:val="22"/>
                    <w:szCs w:val="22"/>
                  </w:rPr>
                </w:pPr>
                <w:r w:rsidRPr="00FF7111">
                  <w:rPr>
                    <w:rFonts w:ascii="Calibri" w:hAnsi="Calibri" w:cs="Arial"/>
                    <w:sz w:val="22"/>
                    <w:szCs w:val="22"/>
                  </w:rPr>
                  <w:t>AED*</w:t>
                </w:r>
              </w:p>
            </w:tc>
            <w:tc>
              <w:tcPr>
                <w:tcW w:w="1170" w:type="dxa"/>
                <w:shd w:val="clear" w:color="auto" w:fill="auto"/>
                <w:vAlign w:val="bottom"/>
              </w:tcPr>
              <w:p w14:paraId="358359D6" w14:textId="15F3438A" w:rsidR="00F45BB2" w:rsidRPr="00347E13" w:rsidRDefault="00183C5F" w:rsidP="00D5636F">
                <w:pPr>
                  <w:pStyle w:val="BodyTextIndent"/>
                  <w:keepNext/>
                  <w:keepLines/>
                  <w:tabs>
                    <w:tab w:val="left" w:pos="2160"/>
                  </w:tabs>
                  <w:ind w:firstLine="0"/>
                  <w:jc w:val="both"/>
                  <w:rPr>
                    <w:rFonts w:ascii="Calibri" w:hAnsi="Calibri" w:cs="Arial"/>
                    <w:b/>
                    <w:sz w:val="22"/>
                    <w:szCs w:val="22"/>
                  </w:rPr>
                </w:pPr>
                <w:sdt>
                  <w:sdtPr>
                    <w:rPr>
                      <w:rFonts w:ascii="Calibri" w:hAnsi="Calibri" w:cs="Arial"/>
                      <w:b/>
                    </w:rPr>
                    <w:id w:val="-421107058"/>
                    <w14:checkbox>
                      <w14:checked w14:val="0"/>
                      <w14:checkedState w14:val="2612" w14:font="MS Gothic"/>
                      <w14:uncheckedState w14:val="2610" w14:font="MS Gothic"/>
                    </w14:checkbox>
                  </w:sdtPr>
                  <w:sdtEndPr/>
                  <w:sdtContent>
                    <w:r w:rsidR="00BC2603" w:rsidRPr="00347E13">
                      <w:rPr>
                        <w:rFonts w:ascii="MS Gothic" w:eastAsia="MS Gothic" w:hAnsi="MS Gothic" w:cs="Arial" w:hint="eastAsia"/>
                        <w:b/>
                      </w:rPr>
                      <w:t>☐</w:t>
                    </w:r>
                  </w:sdtContent>
                </w:sdt>
              </w:p>
            </w:tc>
            <w:tc>
              <w:tcPr>
                <w:tcW w:w="1170" w:type="dxa"/>
                <w:shd w:val="clear" w:color="auto" w:fill="auto"/>
                <w:vAlign w:val="bottom"/>
              </w:tcPr>
              <w:p w14:paraId="0B1A30C6" w14:textId="5F46D88C" w:rsidR="00F45BB2" w:rsidRPr="00347E13" w:rsidRDefault="00183C5F" w:rsidP="00D5636F">
                <w:pPr>
                  <w:pStyle w:val="BodyTextIndent"/>
                  <w:keepNext/>
                  <w:keepLines/>
                  <w:tabs>
                    <w:tab w:val="left" w:pos="2160"/>
                  </w:tabs>
                  <w:ind w:firstLine="0"/>
                  <w:jc w:val="both"/>
                  <w:rPr>
                    <w:rFonts w:ascii="Calibri" w:hAnsi="Calibri" w:cs="Arial"/>
                    <w:b/>
                    <w:sz w:val="22"/>
                    <w:szCs w:val="22"/>
                  </w:rPr>
                </w:pPr>
                <w:sdt>
                  <w:sdtPr>
                    <w:rPr>
                      <w:rFonts w:ascii="Calibri" w:hAnsi="Calibri" w:cs="Arial"/>
                      <w:b/>
                    </w:rPr>
                    <w:id w:val="-428043033"/>
                    <w14:checkbox>
                      <w14:checked w14:val="0"/>
                      <w14:checkedState w14:val="2612" w14:font="MS Gothic"/>
                      <w14:uncheckedState w14:val="2610" w14:font="MS Gothic"/>
                    </w14:checkbox>
                  </w:sdtPr>
                  <w:sdtEndPr/>
                  <w:sdtContent>
                    <w:r w:rsidR="00BC2603" w:rsidRPr="00347E13">
                      <w:rPr>
                        <w:rFonts w:ascii="MS Gothic" w:eastAsia="MS Gothic" w:hAnsi="MS Gothic" w:cs="Arial" w:hint="eastAsia"/>
                        <w:b/>
                      </w:rPr>
                      <w:t>☐</w:t>
                    </w:r>
                  </w:sdtContent>
                </w:sdt>
              </w:p>
            </w:tc>
            <w:tc>
              <w:tcPr>
                <w:tcW w:w="900" w:type="dxa"/>
                <w:shd w:val="clear" w:color="auto" w:fill="auto"/>
                <w:vAlign w:val="bottom"/>
              </w:tcPr>
              <w:p w14:paraId="06CDE118" w14:textId="05F35C25" w:rsidR="00F45BB2" w:rsidRPr="00347E13" w:rsidRDefault="00183C5F" w:rsidP="00D5636F">
                <w:pPr>
                  <w:pStyle w:val="BodyTextIndent"/>
                  <w:keepNext/>
                  <w:keepLines/>
                  <w:tabs>
                    <w:tab w:val="left" w:pos="2160"/>
                  </w:tabs>
                  <w:ind w:firstLine="0"/>
                  <w:jc w:val="both"/>
                  <w:rPr>
                    <w:rFonts w:ascii="Calibri" w:hAnsi="Calibri" w:cs="Arial"/>
                    <w:b/>
                    <w:sz w:val="22"/>
                    <w:szCs w:val="22"/>
                  </w:rPr>
                </w:pPr>
                <w:sdt>
                  <w:sdtPr>
                    <w:rPr>
                      <w:rFonts w:ascii="Calibri" w:hAnsi="Calibri" w:cs="Arial"/>
                      <w:b/>
                    </w:rPr>
                    <w:id w:val="797191567"/>
                    <w14:checkbox>
                      <w14:checked w14:val="0"/>
                      <w14:checkedState w14:val="2612" w14:font="MS Gothic"/>
                      <w14:uncheckedState w14:val="2610" w14:font="MS Gothic"/>
                    </w14:checkbox>
                  </w:sdtPr>
                  <w:sdtEndPr/>
                  <w:sdtContent>
                    <w:r w:rsidR="00BC2603" w:rsidRPr="00347E13">
                      <w:rPr>
                        <w:rFonts w:ascii="MS Gothic" w:eastAsia="MS Gothic" w:hAnsi="MS Gothic" w:cs="Arial" w:hint="eastAsia"/>
                        <w:b/>
                      </w:rPr>
                      <w:t>☐</w:t>
                    </w:r>
                  </w:sdtContent>
                </w:sdt>
              </w:p>
            </w:tc>
            <w:tc>
              <w:tcPr>
                <w:tcW w:w="900" w:type="dxa"/>
                <w:shd w:val="clear" w:color="auto" w:fill="auto"/>
                <w:vAlign w:val="bottom"/>
              </w:tcPr>
              <w:p w14:paraId="2340FBEF" w14:textId="34209C02" w:rsidR="00F45BB2" w:rsidRPr="00347E13" w:rsidRDefault="00183C5F" w:rsidP="00D5636F">
                <w:pPr>
                  <w:pStyle w:val="BodyTextIndent"/>
                  <w:keepNext/>
                  <w:keepLines/>
                  <w:tabs>
                    <w:tab w:val="left" w:pos="2160"/>
                  </w:tabs>
                  <w:ind w:firstLine="0"/>
                  <w:jc w:val="both"/>
                  <w:rPr>
                    <w:rFonts w:ascii="Calibri" w:hAnsi="Calibri" w:cs="Arial"/>
                    <w:b/>
                    <w:sz w:val="22"/>
                    <w:szCs w:val="22"/>
                  </w:rPr>
                </w:pPr>
                <w:sdt>
                  <w:sdtPr>
                    <w:rPr>
                      <w:rFonts w:ascii="Calibri" w:hAnsi="Calibri" w:cs="Arial"/>
                      <w:b/>
                    </w:rPr>
                    <w:id w:val="2092728737"/>
                    <w14:checkbox>
                      <w14:checked w14:val="0"/>
                      <w14:checkedState w14:val="2612" w14:font="MS Gothic"/>
                      <w14:uncheckedState w14:val="2610" w14:font="MS Gothic"/>
                    </w14:checkbox>
                  </w:sdtPr>
                  <w:sdtEndPr/>
                  <w:sdtContent>
                    <w:r w:rsidR="00BC2603" w:rsidRPr="00347E13">
                      <w:rPr>
                        <w:rFonts w:ascii="MS Gothic" w:eastAsia="MS Gothic" w:hAnsi="MS Gothic" w:cs="Arial" w:hint="eastAsia"/>
                        <w:b/>
                      </w:rPr>
                      <w:t>☐</w:t>
                    </w:r>
                  </w:sdtContent>
                </w:sdt>
              </w:p>
            </w:tc>
            <w:tc>
              <w:tcPr>
                <w:tcW w:w="810" w:type="dxa"/>
                <w:shd w:val="clear" w:color="auto" w:fill="auto"/>
                <w:vAlign w:val="bottom"/>
              </w:tcPr>
              <w:p w14:paraId="0F0DCBBB" w14:textId="270E2470" w:rsidR="00F45BB2" w:rsidRPr="00347E13" w:rsidRDefault="00183C5F" w:rsidP="00D5636F">
                <w:pPr>
                  <w:pStyle w:val="BodyTextIndent"/>
                  <w:keepNext/>
                  <w:keepLines/>
                  <w:tabs>
                    <w:tab w:val="left" w:pos="2160"/>
                  </w:tabs>
                  <w:ind w:firstLine="0"/>
                  <w:jc w:val="both"/>
                  <w:rPr>
                    <w:rFonts w:ascii="Calibri" w:hAnsi="Calibri" w:cs="Arial"/>
                    <w:b/>
                    <w:sz w:val="22"/>
                    <w:szCs w:val="22"/>
                  </w:rPr>
                </w:pPr>
                <w:sdt>
                  <w:sdtPr>
                    <w:rPr>
                      <w:rFonts w:ascii="Calibri" w:hAnsi="Calibri" w:cs="Arial"/>
                      <w:b/>
                    </w:rPr>
                    <w:id w:val="1990894935"/>
                    <w14:checkbox>
                      <w14:checked w14:val="0"/>
                      <w14:checkedState w14:val="2612" w14:font="MS Gothic"/>
                      <w14:uncheckedState w14:val="2610" w14:font="MS Gothic"/>
                    </w14:checkbox>
                  </w:sdtPr>
                  <w:sdtEndPr/>
                  <w:sdtContent>
                    <w:r w:rsidR="00BC2603" w:rsidRPr="00347E13">
                      <w:rPr>
                        <w:rFonts w:ascii="MS Gothic" w:eastAsia="MS Gothic" w:hAnsi="MS Gothic" w:cs="Arial" w:hint="eastAsia"/>
                        <w:b/>
                      </w:rPr>
                      <w:t>☐</w:t>
                    </w:r>
                  </w:sdtContent>
                </w:sdt>
              </w:p>
            </w:tc>
            <w:tc>
              <w:tcPr>
                <w:tcW w:w="1890" w:type="dxa"/>
                <w:shd w:val="clear" w:color="auto" w:fill="auto"/>
                <w:vAlign w:val="bottom"/>
              </w:tcPr>
              <w:p w14:paraId="1F4D787D" w14:textId="591595D6" w:rsidR="00F45BB2" w:rsidRPr="00FF7111" w:rsidRDefault="00183C5F" w:rsidP="00D5636F">
                <w:pPr>
                  <w:pStyle w:val="BodyTextIndent"/>
                  <w:keepNext/>
                  <w:keepLines/>
                  <w:tabs>
                    <w:tab w:val="left" w:pos="2160"/>
                  </w:tabs>
                  <w:ind w:firstLine="0"/>
                  <w:jc w:val="both"/>
                  <w:rPr>
                    <w:rFonts w:ascii="Calibri" w:hAnsi="Calibri" w:cs="Arial"/>
                    <w:sz w:val="22"/>
                    <w:szCs w:val="22"/>
                    <w:u w:val="single"/>
                  </w:rPr>
                </w:pPr>
                <w:sdt>
                  <w:sdtPr>
                    <w:rPr>
                      <w:rFonts w:ascii="Calibri" w:hAnsi="Calibri" w:cs="Arial"/>
                      <w:sz w:val="22"/>
                      <w:szCs w:val="22"/>
                      <w:u w:val="single"/>
                    </w:rPr>
                    <w:id w:val="828796419"/>
                    <w:placeholder>
                      <w:docPart w:val="9784E034044F458BA8E402B45F950609"/>
                    </w:placeholder>
                    <w:showingPlcHdr/>
                  </w:sdtPr>
                  <w:sdtEndPr/>
                  <w:sdtContent>
                    <w:r w:rsidR="0030542A" w:rsidRPr="009E0D91">
                      <w:rPr>
                        <w:rStyle w:val="PlaceholderText"/>
                        <w:rFonts w:asciiTheme="minorHAnsi" w:hAnsiTheme="minorHAnsi"/>
                        <w:sz w:val="22"/>
                        <w:szCs w:val="22"/>
                        <w:highlight w:val="lightGray"/>
                        <w:u w:val="single"/>
                      </w:rPr>
                      <w:t>Enter text here.</w:t>
                    </w:r>
                  </w:sdtContent>
                </w:sdt>
              </w:p>
            </w:tc>
          </w:tr>
          <w:tr w:rsidR="00F45BB2" w:rsidRPr="00FF7111" w14:paraId="3BB7A80B" w14:textId="77777777" w:rsidTr="008B6AA4">
            <w:trPr>
              <w:cantSplit/>
            </w:trPr>
            <w:tc>
              <w:tcPr>
                <w:tcW w:w="2340" w:type="dxa"/>
                <w:shd w:val="pct10" w:color="auto" w:fill="auto"/>
                <w:vAlign w:val="bottom"/>
              </w:tcPr>
              <w:p w14:paraId="6D2B0634" w14:textId="4AF2E5CA" w:rsidR="00F45BB2" w:rsidRPr="00FF7111" w:rsidRDefault="00F45BB2" w:rsidP="00F45BB2">
                <w:pPr>
                  <w:pStyle w:val="BodyTextIndent"/>
                  <w:tabs>
                    <w:tab w:val="left" w:pos="2160"/>
                  </w:tabs>
                  <w:ind w:firstLine="0"/>
                  <w:rPr>
                    <w:rFonts w:ascii="Calibri" w:hAnsi="Calibri" w:cs="Arial"/>
                    <w:sz w:val="22"/>
                    <w:szCs w:val="22"/>
                  </w:rPr>
                </w:pPr>
                <w:r w:rsidRPr="00FF7111">
                  <w:rPr>
                    <w:rFonts w:ascii="Calibri" w:hAnsi="Calibri" w:cs="Arial"/>
                    <w:sz w:val="22"/>
                    <w:szCs w:val="22"/>
                  </w:rPr>
                  <w:t>Epinephrine Auto Injector</w:t>
                </w:r>
              </w:p>
            </w:tc>
            <w:tc>
              <w:tcPr>
                <w:tcW w:w="1170" w:type="dxa"/>
                <w:shd w:val="clear" w:color="auto" w:fill="auto"/>
                <w:vAlign w:val="bottom"/>
              </w:tcPr>
              <w:p w14:paraId="2699EE01" w14:textId="7A34520D" w:rsidR="00F45BB2" w:rsidRPr="00347E13" w:rsidRDefault="00183C5F" w:rsidP="00F45BB2">
                <w:pPr>
                  <w:pStyle w:val="BodyTextIndent"/>
                  <w:tabs>
                    <w:tab w:val="left" w:pos="2160"/>
                  </w:tabs>
                  <w:ind w:firstLine="0"/>
                  <w:jc w:val="both"/>
                  <w:rPr>
                    <w:rFonts w:ascii="Calibri" w:hAnsi="Calibri" w:cs="Arial"/>
                    <w:b/>
                    <w:sz w:val="22"/>
                    <w:szCs w:val="22"/>
                  </w:rPr>
                </w:pPr>
                <w:sdt>
                  <w:sdtPr>
                    <w:rPr>
                      <w:rFonts w:ascii="Calibri" w:hAnsi="Calibri" w:cs="Arial"/>
                      <w:b/>
                    </w:rPr>
                    <w:id w:val="997075899"/>
                    <w14:checkbox>
                      <w14:checked w14:val="0"/>
                      <w14:checkedState w14:val="2612" w14:font="MS Gothic"/>
                      <w14:uncheckedState w14:val="2610" w14:font="MS Gothic"/>
                    </w14:checkbox>
                  </w:sdtPr>
                  <w:sdtEndPr/>
                  <w:sdtContent>
                    <w:r w:rsidR="00BC2603" w:rsidRPr="00347E13">
                      <w:rPr>
                        <w:rFonts w:ascii="MS Gothic" w:eastAsia="MS Gothic" w:hAnsi="MS Gothic" w:cs="Arial" w:hint="eastAsia"/>
                        <w:b/>
                      </w:rPr>
                      <w:t>☐</w:t>
                    </w:r>
                  </w:sdtContent>
                </w:sdt>
              </w:p>
            </w:tc>
            <w:tc>
              <w:tcPr>
                <w:tcW w:w="1170" w:type="dxa"/>
                <w:shd w:val="clear" w:color="auto" w:fill="auto"/>
                <w:vAlign w:val="bottom"/>
              </w:tcPr>
              <w:p w14:paraId="7A4C729A" w14:textId="7666FCAE" w:rsidR="00F45BB2" w:rsidRPr="00347E13" w:rsidRDefault="00183C5F" w:rsidP="00F45BB2">
                <w:pPr>
                  <w:pStyle w:val="BodyTextIndent"/>
                  <w:tabs>
                    <w:tab w:val="left" w:pos="2160"/>
                  </w:tabs>
                  <w:ind w:firstLine="0"/>
                  <w:jc w:val="both"/>
                  <w:rPr>
                    <w:rFonts w:ascii="Calibri" w:hAnsi="Calibri" w:cs="Arial"/>
                    <w:b/>
                    <w:sz w:val="22"/>
                    <w:szCs w:val="22"/>
                  </w:rPr>
                </w:pPr>
                <w:sdt>
                  <w:sdtPr>
                    <w:rPr>
                      <w:rFonts w:ascii="Calibri" w:hAnsi="Calibri" w:cs="Arial"/>
                      <w:b/>
                    </w:rPr>
                    <w:id w:val="-1300072235"/>
                    <w14:checkbox>
                      <w14:checked w14:val="0"/>
                      <w14:checkedState w14:val="2612" w14:font="MS Gothic"/>
                      <w14:uncheckedState w14:val="2610" w14:font="MS Gothic"/>
                    </w14:checkbox>
                  </w:sdtPr>
                  <w:sdtEndPr/>
                  <w:sdtContent>
                    <w:r w:rsidR="00BC2603" w:rsidRPr="00347E13">
                      <w:rPr>
                        <w:rFonts w:ascii="MS Gothic" w:eastAsia="MS Gothic" w:hAnsi="MS Gothic" w:cs="Arial" w:hint="eastAsia"/>
                        <w:b/>
                      </w:rPr>
                      <w:t>☐</w:t>
                    </w:r>
                  </w:sdtContent>
                </w:sdt>
              </w:p>
            </w:tc>
            <w:tc>
              <w:tcPr>
                <w:tcW w:w="900" w:type="dxa"/>
                <w:shd w:val="clear" w:color="auto" w:fill="auto"/>
                <w:vAlign w:val="bottom"/>
              </w:tcPr>
              <w:p w14:paraId="61D580C5" w14:textId="6F2F1C1E" w:rsidR="00F45BB2" w:rsidRPr="00347E13" w:rsidRDefault="00183C5F" w:rsidP="00F45BB2">
                <w:pPr>
                  <w:pStyle w:val="BodyTextIndent"/>
                  <w:tabs>
                    <w:tab w:val="left" w:pos="2160"/>
                  </w:tabs>
                  <w:ind w:firstLine="0"/>
                  <w:jc w:val="both"/>
                  <w:rPr>
                    <w:rFonts w:ascii="Calibri" w:hAnsi="Calibri" w:cs="Arial"/>
                    <w:b/>
                    <w:sz w:val="22"/>
                    <w:szCs w:val="22"/>
                  </w:rPr>
                </w:pPr>
                <w:sdt>
                  <w:sdtPr>
                    <w:rPr>
                      <w:rFonts w:ascii="Calibri" w:hAnsi="Calibri" w:cs="Arial"/>
                      <w:b/>
                    </w:rPr>
                    <w:id w:val="-442306665"/>
                    <w14:checkbox>
                      <w14:checked w14:val="0"/>
                      <w14:checkedState w14:val="2612" w14:font="MS Gothic"/>
                      <w14:uncheckedState w14:val="2610" w14:font="MS Gothic"/>
                    </w14:checkbox>
                  </w:sdtPr>
                  <w:sdtEndPr/>
                  <w:sdtContent>
                    <w:r w:rsidR="00BC2603" w:rsidRPr="00347E13">
                      <w:rPr>
                        <w:rFonts w:ascii="MS Gothic" w:eastAsia="MS Gothic" w:hAnsi="MS Gothic" w:cs="Arial" w:hint="eastAsia"/>
                        <w:b/>
                      </w:rPr>
                      <w:t>☐</w:t>
                    </w:r>
                  </w:sdtContent>
                </w:sdt>
              </w:p>
            </w:tc>
            <w:tc>
              <w:tcPr>
                <w:tcW w:w="900" w:type="dxa"/>
                <w:shd w:val="clear" w:color="auto" w:fill="auto"/>
                <w:vAlign w:val="bottom"/>
              </w:tcPr>
              <w:p w14:paraId="56B9E519" w14:textId="5A64EE0D" w:rsidR="00F45BB2" w:rsidRPr="00347E13" w:rsidRDefault="00183C5F" w:rsidP="00F45BB2">
                <w:pPr>
                  <w:pStyle w:val="BodyTextIndent"/>
                  <w:tabs>
                    <w:tab w:val="left" w:pos="2160"/>
                  </w:tabs>
                  <w:ind w:firstLine="0"/>
                  <w:jc w:val="both"/>
                  <w:rPr>
                    <w:rFonts w:ascii="Calibri" w:hAnsi="Calibri" w:cs="Arial"/>
                    <w:b/>
                    <w:sz w:val="22"/>
                    <w:szCs w:val="22"/>
                  </w:rPr>
                </w:pPr>
                <w:sdt>
                  <w:sdtPr>
                    <w:rPr>
                      <w:rFonts w:ascii="Calibri" w:hAnsi="Calibri" w:cs="Arial"/>
                      <w:b/>
                    </w:rPr>
                    <w:id w:val="613404790"/>
                    <w14:checkbox>
                      <w14:checked w14:val="0"/>
                      <w14:checkedState w14:val="2612" w14:font="MS Gothic"/>
                      <w14:uncheckedState w14:val="2610" w14:font="MS Gothic"/>
                    </w14:checkbox>
                  </w:sdtPr>
                  <w:sdtEndPr/>
                  <w:sdtContent>
                    <w:r w:rsidR="00BC2603" w:rsidRPr="00347E13">
                      <w:rPr>
                        <w:rFonts w:ascii="MS Gothic" w:eastAsia="MS Gothic" w:hAnsi="MS Gothic" w:cs="Arial" w:hint="eastAsia"/>
                        <w:b/>
                      </w:rPr>
                      <w:t>☐</w:t>
                    </w:r>
                  </w:sdtContent>
                </w:sdt>
              </w:p>
            </w:tc>
            <w:tc>
              <w:tcPr>
                <w:tcW w:w="810" w:type="dxa"/>
                <w:shd w:val="clear" w:color="auto" w:fill="auto"/>
                <w:vAlign w:val="bottom"/>
              </w:tcPr>
              <w:p w14:paraId="3496E0A0" w14:textId="39C387ED" w:rsidR="00F45BB2" w:rsidRPr="00347E13" w:rsidRDefault="00183C5F" w:rsidP="00F45BB2">
                <w:pPr>
                  <w:pStyle w:val="BodyTextIndent"/>
                  <w:tabs>
                    <w:tab w:val="left" w:pos="2160"/>
                  </w:tabs>
                  <w:ind w:firstLine="0"/>
                  <w:jc w:val="both"/>
                  <w:rPr>
                    <w:rFonts w:ascii="Calibri" w:hAnsi="Calibri" w:cs="Arial"/>
                    <w:b/>
                    <w:sz w:val="22"/>
                    <w:szCs w:val="22"/>
                  </w:rPr>
                </w:pPr>
                <w:sdt>
                  <w:sdtPr>
                    <w:rPr>
                      <w:rFonts w:ascii="Calibri" w:hAnsi="Calibri" w:cs="Arial"/>
                      <w:b/>
                    </w:rPr>
                    <w:id w:val="-1832745863"/>
                    <w14:checkbox>
                      <w14:checked w14:val="0"/>
                      <w14:checkedState w14:val="2612" w14:font="MS Gothic"/>
                      <w14:uncheckedState w14:val="2610" w14:font="MS Gothic"/>
                    </w14:checkbox>
                  </w:sdtPr>
                  <w:sdtEndPr/>
                  <w:sdtContent>
                    <w:r w:rsidR="00BC2603" w:rsidRPr="00347E13">
                      <w:rPr>
                        <w:rFonts w:ascii="MS Gothic" w:eastAsia="MS Gothic" w:hAnsi="MS Gothic" w:cs="Arial" w:hint="eastAsia"/>
                        <w:b/>
                      </w:rPr>
                      <w:t>☐</w:t>
                    </w:r>
                  </w:sdtContent>
                </w:sdt>
              </w:p>
            </w:tc>
            <w:tc>
              <w:tcPr>
                <w:tcW w:w="1890" w:type="dxa"/>
                <w:shd w:val="clear" w:color="auto" w:fill="auto"/>
                <w:vAlign w:val="bottom"/>
              </w:tcPr>
              <w:p w14:paraId="1B342D39" w14:textId="66834A0B" w:rsidR="00F45BB2" w:rsidRPr="00FF7111" w:rsidRDefault="00183C5F" w:rsidP="00F45BB2">
                <w:pPr>
                  <w:pStyle w:val="BodyTextIndent"/>
                  <w:tabs>
                    <w:tab w:val="left" w:pos="2160"/>
                  </w:tabs>
                  <w:ind w:firstLine="0"/>
                  <w:jc w:val="both"/>
                  <w:rPr>
                    <w:rFonts w:ascii="Calibri" w:hAnsi="Calibri" w:cs="Arial"/>
                    <w:sz w:val="22"/>
                    <w:szCs w:val="22"/>
                    <w:u w:val="single"/>
                  </w:rPr>
                </w:pPr>
                <w:sdt>
                  <w:sdtPr>
                    <w:rPr>
                      <w:rFonts w:ascii="Calibri" w:hAnsi="Calibri" w:cs="Arial"/>
                      <w:sz w:val="22"/>
                      <w:szCs w:val="22"/>
                      <w:u w:val="single"/>
                    </w:rPr>
                    <w:id w:val="-1656834218"/>
                    <w:placeholder>
                      <w:docPart w:val="D52D56D0D6B4400997C36BE64B7C5393"/>
                    </w:placeholder>
                    <w:showingPlcHdr/>
                  </w:sdtPr>
                  <w:sdtEndPr/>
                  <w:sdtContent>
                    <w:r w:rsidR="0030542A" w:rsidRPr="009E0D91">
                      <w:rPr>
                        <w:rStyle w:val="PlaceholderText"/>
                        <w:rFonts w:asciiTheme="minorHAnsi" w:hAnsiTheme="minorHAnsi"/>
                        <w:sz w:val="22"/>
                        <w:szCs w:val="22"/>
                        <w:highlight w:val="lightGray"/>
                        <w:u w:val="single"/>
                      </w:rPr>
                      <w:t>Enter text here.</w:t>
                    </w:r>
                  </w:sdtContent>
                </w:sdt>
              </w:p>
            </w:tc>
          </w:tr>
          <w:tr w:rsidR="00F45BB2" w:rsidRPr="00FF7111" w14:paraId="7C53E362" w14:textId="77777777" w:rsidTr="008B6AA4">
            <w:trPr>
              <w:cantSplit/>
            </w:trPr>
            <w:tc>
              <w:tcPr>
                <w:tcW w:w="2340" w:type="dxa"/>
                <w:shd w:val="pct10" w:color="auto" w:fill="auto"/>
                <w:vAlign w:val="bottom"/>
              </w:tcPr>
              <w:p w14:paraId="0FB67AA7" w14:textId="77777777" w:rsidR="00F45BB2" w:rsidRPr="00FF7111" w:rsidRDefault="00F45BB2" w:rsidP="00F45BB2">
                <w:pPr>
                  <w:pStyle w:val="BodyTextIndent"/>
                  <w:tabs>
                    <w:tab w:val="left" w:pos="2160"/>
                  </w:tabs>
                  <w:ind w:firstLine="0"/>
                  <w:rPr>
                    <w:rFonts w:ascii="Calibri" w:hAnsi="Calibri" w:cs="Arial"/>
                    <w:sz w:val="22"/>
                    <w:szCs w:val="22"/>
                  </w:rPr>
                </w:pPr>
                <w:r w:rsidRPr="00FF7111">
                  <w:rPr>
                    <w:rFonts w:ascii="Calibri" w:hAnsi="Calibri" w:cs="Arial"/>
                    <w:sz w:val="22"/>
                    <w:szCs w:val="22"/>
                  </w:rPr>
                  <w:t>Spine Board</w:t>
                </w:r>
              </w:p>
            </w:tc>
            <w:tc>
              <w:tcPr>
                <w:tcW w:w="1170" w:type="dxa"/>
                <w:shd w:val="clear" w:color="auto" w:fill="auto"/>
                <w:vAlign w:val="bottom"/>
              </w:tcPr>
              <w:p w14:paraId="668C052C" w14:textId="669BBC45" w:rsidR="00F45BB2" w:rsidRPr="00347E13" w:rsidRDefault="00183C5F" w:rsidP="00F45BB2">
                <w:pPr>
                  <w:pStyle w:val="BodyTextIndent"/>
                  <w:tabs>
                    <w:tab w:val="left" w:pos="2160"/>
                  </w:tabs>
                  <w:ind w:firstLine="0"/>
                  <w:jc w:val="both"/>
                  <w:rPr>
                    <w:rFonts w:ascii="Calibri" w:hAnsi="Calibri" w:cs="Arial"/>
                    <w:b/>
                    <w:sz w:val="22"/>
                    <w:szCs w:val="22"/>
                  </w:rPr>
                </w:pPr>
                <w:sdt>
                  <w:sdtPr>
                    <w:rPr>
                      <w:rFonts w:ascii="Calibri" w:hAnsi="Calibri" w:cs="Arial"/>
                      <w:b/>
                    </w:rPr>
                    <w:id w:val="-1637865846"/>
                    <w14:checkbox>
                      <w14:checked w14:val="0"/>
                      <w14:checkedState w14:val="2612" w14:font="MS Gothic"/>
                      <w14:uncheckedState w14:val="2610" w14:font="MS Gothic"/>
                    </w14:checkbox>
                  </w:sdtPr>
                  <w:sdtEndPr/>
                  <w:sdtContent>
                    <w:r w:rsidR="00BC2603" w:rsidRPr="00347E13">
                      <w:rPr>
                        <w:rFonts w:ascii="MS Gothic" w:eastAsia="MS Gothic" w:hAnsi="MS Gothic" w:cs="Arial" w:hint="eastAsia"/>
                        <w:b/>
                      </w:rPr>
                      <w:t>☐</w:t>
                    </w:r>
                  </w:sdtContent>
                </w:sdt>
              </w:p>
            </w:tc>
            <w:tc>
              <w:tcPr>
                <w:tcW w:w="1170" w:type="dxa"/>
                <w:shd w:val="clear" w:color="auto" w:fill="auto"/>
                <w:vAlign w:val="bottom"/>
              </w:tcPr>
              <w:p w14:paraId="24AF6524" w14:textId="2AD9C6E2" w:rsidR="00F45BB2" w:rsidRPr="00347E13" w:rsidRDefault="00183C5F" w:rsidP="00F45BB2">
                <w:pPr>
                  <w:pStyle w:val="BodyTextIndent"/>
                  <w:tabs>
                    <w:tab w:val="left" w:pos="2160"/>
                  </w:tabs>
                  <w:ind w:firstLine="0"/>
                  <w:jc w:val="both"/>
                  <w:rPr>
                    <w:rFonts w:ascii="Calibri" w:hAnsi="Calibri" w:cs="Arial"/>
                    <w:b/>
                    <w:sz w:val="22"/>
                    <w:szCs w:val="22"/>
                  </w:rPr>
                </w:pPr>
                <w:sdt>
                  <w:sdtPr>
                    <w:rPr>
                      <w:rFonts w:ascii="Calibri" w:hAnsi="Calibri" w:cs="Arial"/>
                      <w:b/>
                    </w:rPr>
                    <w:id w:val="-1232845802"/>
                    <w14:checkbox>
                      <w14:checked w14:val="0"/>
                      <w14:checkedState w14:val="2612" w14:font="MS Gothic"/>
                      <w14:uncheckedState w14:val="2610" w14:font="MS Gothic"/>
                    </w14:checkbox>
                  </w:sdtPr>
                  <w:sdtEndPr/>
                  <w:sdtContent>
                    <w:r w:rsidR="00BC2603" w:rsidRPr="00347E13">
                      <w:rPr>
                        <w:rFonts w:ascii="MS Gothic" w:eastAsia="MS Gothic" w:hAnsi="MS Gothic" w:cs="Arial" w:hint="eastAsia"/>
                        <w:b/>
                      </w:rPr>
                      <w:t>☐</w:t>
                    </w:r>
                  </w:sdtContent>
                </w:sdt>
              </w:p>
            </w:tc>
            <w:tc>
              <w:tcPr>
                <w:tcW w:w="900" w:type="dxa"/>
                <w:shd w:val="clear" w:color="auto" w:fill="auto"/>
                <w:vAlign w:val="bottom"/>
              </w:tcPr>
              <w:p w14:paraId="77C7EF17" w14:textId="498157EB" w:rsidR="00F45BB2" w:rsidRPr="00347E13" w:rsidRDefault="00183C5F" w:rsidP="00F45BB2">
                <w:pPr>
                  <w:pStyle w:val="BodyTextIndent"/>
                  <w:tabs>
                    <w:tab w:val="left" w:pos="2160"/>
                  </w:tabs>
                  <w:ind w:firstLine="0"/>
                  <w:jc w:val="both"/>
                  <w:rPr>
                    <w:rFonts w:ascii="Calibri" w:hAnsi="Calibri" w:cs="Arial"/>
                    <w:b/>
                    <w:sz w:val="22"/>
                    <w:szCs w:val="22"/>
                  </w:rPr>
                </w:pPr>
                <w:sdt>
                  <w:sdtPr>
                    <w:rPr>
                      <w:rFonts w:ascii="Calibri" w:hAnsi="Calibri" w:cs="Arial"/>
                      <w:b/>
                    </w:rPr>
                    <w:id w:val="472335264"/>
                    <w14:checkbox>
                      <w14:checked w14:val="0"/>
                      <w14:checkedState w14:val="2612" w14:font="MS Gothic"/>
                      <w14:uncheckedState w14:val="2610" w14:font="MS Gothic"/>
                    </w14:checkbox>
                  </w:sdtPr>
                  <w:sdtEndPr/>
                  <w:sdtContent>
                    <w:r w:rsidR="00BC2603" w:rsidRPr="00347E13">
                      <w:rPr>
                        <w:rFonts w:ascii="MS Gothic" w:eastAsia="MS Gothic" w:hAnsi="MS Gothic" w:cs="Arial" w:hint="eastAsia"/>
                        <w:b/>
                      </w:rPr>
                      <w:t>☐</w:t>
                    </w:r>
                  </w:sdtContent>
                </w:sdt>
              </w:p>
            </w:tc>
            <w:tc>
              <w:tcPr>
                <w:tcW w:w="900" w:type="dxa"/>
                <w:shd w:val="clear" w:color="auto" w:fill="auto"/>
                <w:vAlign w:val="bottom"/>
              </w:tcPr>
              <w:p w14:paraId="4C2C3D77" w14:textId="0662D454" w:rsidR="00F45BB2" w:rsidRPr="00347E13" w:rsidRDefault="00183C5F" w:rsidP="00F45BB2">
                <w:pPr>
                  <w:pStyle w:val="BodyTextIndent"/>
                  <w:tabs>
                    <w:tab w:val="left" w:pos="2160"/>
                  </w:tabs>
                  <w:ind w:firstLine="0"/>
                  <w:jc w:val="both"/>
                  <w:rPr>
                    <w:rFonts w:ascii="Calibri" w:hAnsi="Calibri" w:cs="Arial"/>
                    <w:b/>
                    <w:sz w:val="22"/>
                    <w:szCs w:val="22"/>
                  </w:rPr>
                </w:pPr>
                <w:sdt>
                  <w:sdtPr>
                    <w:rPr>
                      <w:rFonts w:ascii="Calibri" w:hAnsi="Calibri" w:cs="Arial"/>
                      <w:b/>
                    </w:rPr>
                    <w:id w:val="-723065797"/>
                    <w14:checkbox>
                      <w14:checked w14:val="0"/>
                      <w14:checkedState w14:val="2612" w14:font="MS Gothic"/>
                      <w14:uncheckedState w14:val="2610" w14:font="MS Gothic"/>
                    </w14:checkbox>
                  </w:sdtPr>
                  <w:sdtEndPr/>
                  <w:sdtContent>
                    <w:r w:rsidR="00BC2603" w:rsidRPr="00347E13">
                      <w:rPr>
                        <w:rFonts w:ascii="MS Gothic" w:eastAsia="MS Gothic" w:hAnsi="MS Gothic" w:cs="Arial" w:hint="eastAsia"/>
                        <w:b/>
                      </w:rPr>
                      <w:t>☐</w:t>
                    </w:r>
                  </w:sdtContent>
                </w:sdt>
              </w:p>
            </w:tc>
            <w:tc>
              <w:tcPr>
                <w:tcW w:w="810" w:type="dxa"/>
                <w:shd w:val="clear" w:color="auto" w:fill="auto"/>
                <w:vAlign w:val="bottom"/>
              </w:tcPr>
              <w:p w14:paraId="583EDEA9" w14:textId="4776E5CF" w:rsidR="00F45BB2" w:rsidRPr="00347E13" w:rsidRDefault="00183C5F" w:rsidP="00F45BB2">
                <w:pPr>
                  <w:pStyle w:val="BodyTextIndent"/>
                  <w:tabs>
                    <w:tab w:val="left" w:pos="2160"/>
                  </w:tabs>
                  <w:ind w:firstLine="0"/>
                  <w:jc w:val="both"/>
                  <w:rPr>
                    <w:rFonts w:ascii="Calibri" w:hAnsi="Calibri" w:cs="Arial"/>
                    <w:b/>
                    <w:sz w:val="22"/>
                    <w:szCs w:val="22"/>
                  </w:rPr>
                </w:pPr>
                <w:sdt>
                  <w:sdtPr>
                    <w:rPr>
                      <w:rFonts w:ascii="Calibri" w:hAnsi="Calibri" w:cs="Arial"/>
                      <w:b/>
                    </w:rPr>
                    <w:id w:val="898173858"/>
                    <w14:checkbox>
                      <w14:checked w14:val="0"/>
                      <w14:checkedState w14:val="2612" w14:font="MS Gothic"/>
                      <w14:uncheckedState w14:val="2610" w14:font="MS Gothic"/>
                    </w14:checkbox>
                  </w:sdtPr>
                  <w:sdtEndPr/>
                  <w:sdtContent>
                    <w:r w:rsidR="00BC2603" w:rsidRPr="00347E13">
                      <w:rPr>
                        <w:rFonts w:ascii="MS Gothic" w:eastAsia="MS Gothic" w:hAnsi="MS Gothic" w:cs="Arial" w:hint="eastAsia"/>
                        <w:b/>
                      </w:rPr>
                      <w:t>☐</w:t>
                    </w:r>
                  </w:sdtContent>
                </w:sdt>
              </w:p>
            </w:tc>
            <w:tc>
              <w:tcPr>
                <w:tcW w:w="1890" w:type="dxa"/>
                <w:shd w:val="clear" w:color="auto" w:fill="auto"/>
                <w:vAlign w:val="bottom"/>
              </w:tcPr>
              <w:p w14:paraId="7EF0F0D4" w14:textId="0D814029" w:rsidR="00F45BB2" w:rsidRPr="00FF7111" w:rsidRDefault="00183C5F" w:rsidP="00F45BB2">
                <w:pPr>
                  <w:pStyle w:val="BodyTextIndent"/>
                  <w:tabs>
                    <w:tab w:val="left" w:pos="2160"/>
                  </w:tabs>
                  <w:ind w:firstLine="0"/>
                  <w:jc w:val="both"/>
                  <w:rPr>
                    <w:rFonts w:ascii="Calibri" w:hAnsi="Calibri" w:cs="Arial"/>
                    <w:sz w:val="22"/>
                    <w:szCs w:val="22"/>
                    <w:u w:val="single"/>
                  </w:rPr>
                </w:pPr>
                <w:sdt>
                  <w:sdtPr>
                    <w:rPr>
                      <w:rFonts w:ascii="Calibri" w:hAnsi="Calibri" w:cs="Arial"/>
                      <w:sz w:val="22"/>
                      <w:szCs w:val="22"/>
                      <w:u w:val="single"/>
                    </w:rPr>
                    <w:id w:val="1966313515"/>
                    <w:placeholder>
                      <w:docPart w:val="BAFAC8EF054247E98F5A79BE4DA55D02"/>
                    </w:placeholder>
                    <w:showingPlcHdr/>
                  </w:sdtPr>
                  <w:sdtEndPr/>
                  <w:sdtContent>
                    <w:r w:rsidR="0030542A" w:rsidRPr="009E0D91">
                      <w:rPr>
                        <w:rStyle w:val="PlaceholderText"/>
                        <w:rFonts w:asciiTheme="minorHAnsi" w:hAnsiTheme="minorHAnsi"/>
                        <w:sz w:val="22"/>
                        <w:szCs w:val="22"/>
                        <w:highlight w:val="lightGray"/>
                        <w:u w:val="single"/>
                      </w:rPr>
                      <w:t>Enter text here.</w:t>
                    </w:r>
                  </w:sdtContent>
                </w:sdt>
              </w:p>
            </w:tc>
          </w:tr>
          <w:tr w:rsidR="00F45BB2" w:rsidRPr="00FF7111" w14:paraId="214A561E" w14:textId="77777777" w:rsidTr="008B6AA4">
            <w:trPr>
              <w:cantSplit/>
            </w:trPr>
            <w:tc>
              <w:tcPr>
                <w:tcW w:w="2340" w:type="dxa"/>
                <w:shd w:val="pct10" w:color="auto" w:fill="auto"/>
                <w:vAlign w:val="bottom"/>
              </w:tcPr>
              <w:p w14:paraId="394715DF" w14:textId="77777777" w:rsidR="00F45BB2" w:rsidRPr="00FF7111" w:rsidRDefault="00F45BB2" w:rsidP="00F45BB2">
                <w:pPr>
                  <w:pStyle w:val="BodyTextIndent"/>
                  <w:tabs>
                    <w:tab w:val="left" w:pos="2160"/>
                  </w:tabs>
                  <w:ind w:firstLine="0"/>
                  <w:rPr>
                    <w:rFonts w:ascii="Calibri" w:hAnsi="Calibri" w:cs="Arial"/>
                    <w:sz w:val="22"/>
                    <w:szCs w:val="22"/>
                  </w:rPr>
                </w:pPr>
                <w:r w:rsidRPr="00FF7111">
                  <w:rPr>
                    <w:rFonts w:ascii="Calibri" w:hAnsi="Calibri" w:cs="Arial"/>
                    <w:sz w:val="22"/>
                    <w:szCs w:val="22"/>
                  </w:rPr>
                  <w:t>Head Immobilization</w:t>
                </w:r>
              </w:p>
            </w:tc>
            <w:tc>
              <w:tcPr>
                <w:tcW w:w="1170" w:type="dxa"/>
                <w:shd w:val="clear" w:color="auto" w:fill="auto"/>
                <w:vAlign w:val="bottom"/>
              </w:tcPr>
              <w:p w14:paraId="771EDBCF" w14:textId="68C1D926" w:rsidR="00F45BB2" w:rsidRPr="00347E13" w:rsidRDefault="00183C5F" w:rsidP="00F45BB2">
                <w:pPr>
                  <w:pStyle w:val="BodyTextIndent"/>
                  <w:tabs>
                    <w:tab w:val="left" w:pos="2160"/>
                  </w:tabs>
                  <w:ind w:firstLine="0"/>
                  <w:jc w:val="both"/>
                  <w:rPr>
                    <w:rFonts w:ascii="Calibri" w:hAnsi="Calibri" w:cs="Arial"/>
                    <w:b/>
                    <w:sz w:val="22"/>
                    <w:szCs w:val="22"/>
                  </w:rPr>
                </w:pPr>
                <w:sdt>
                  <w:sdtPr>
                    <w:rPr>
                      <w:rFonts w:ascii="Calibri" w:hAnsi="Calibri" w:cs="Arial"/>
                      <w:b/>
                    </w:rPr>
                    <w:id w:val="-355269611"/>
                    <w14:checkbox>
                      <w14:checked w14:val="0"/>
                      <w14:checkedState w14:val="2612" w14:font="MS Gothic"/>
                      <w14:uncheckedState w14:val="2610" w14:font="MS Gothic"/>
                    </w14:checkbox>
                  </w:sdtPr>
                  <w:sdtEndPr/>
                  <w:sdtContent>
                    <w:r w:rsidR="00BC2603" w:rsidRPr="00347E13">
                      <w:rPr>
                        <w:rFonts w:ascii="MS Gothic" w:eastAsia="MS Gothic" w:hAnsi="MS Gothic" w:cs="Arial" w:hint="eastAsia"/>
                        <w:b/>
                      </w:rPr>
                      <w:t>☐</w:t>
                    </w:r>
                  </w:sdtContent>
                </w:sdt>
              </w:p>
            </w:tc>
            <w:tc>
              <w:tcPr>
                <w:tcW w:w="1170" w:type="dxa"/>
                <w:shd w:val="clear" w:color="auto" w:fill="auto"/>
                <w:vAlign w:val="bottom"/>
              </w:tcPr>
              <w:p w14:paraId="75E37F32" w14:textId="5E3F514B" w:rsidR="00F45BB2" w:rsidRPr="00347E13" w:rsidRDefault="00183C5F" w:rsidP="00F45BB2">
                <w:pPr>
                  <w:pStyle w:val="BodyTextIndent"/>
                  <w:tabs>
                    <w:tab w:val="left" w:pos="2160"/>
                  </w:tabs>
                  <w:ind w:firstLine="0"/>
                  <w:jc w:val="both"/>
                  <w:rPr>
                    <w:rFonts w:ascii="Calibri" w:hAnsi="Calibri" w:cs="Arial"/>
                    <w:b/>
                    <w:sz w:val="22"/>
                    <w:szCs w:val="22"/>
                  </w:rPr>
                </w:pPr>
                <w:sdt>
                  <w:sdtPr>
                    <w:rPr>
                      <w:rFonts w:ascii="Calibri" w:hAnsi="Calibri" w:cs="Arial"/>
                      <w:b/>
                    </w:rPr>
                    <w:id w:val="-1446305393"/>
                    <w14:checkbox>
                      <w14:checked w14:val="0"/>
                      <w14:checkedState w14:val="2612" w14:font="MS Gothic"/>
                      <w14:uncheckedState w14:val="2610" w14:font="MS Gothic"/>
                    </w14:checkbox>
                  </w:sdtPr>
                  <w:sdtEndPr/>
                  <w:sdtContent>
                    <w:r w:rsidR="00BC2603" w:rsidRPr="00347E13">
                      <w:rPr>
                        <w:rFonts w:ascii="MS Gothic" w:eastAsia="MS Gothic" w:hAnsi="MS Gothic" w:cs="Arial" w:hint="eastAsia"/>
                        <w:b/>
                      </w:rPr>
                      <w:t>☐</w:t>
                    </w:r>
                  </w:sdtContent>
                </w:sdt>
              </w:p>
            </w:tc>
            <w:tc>
              <w:tcPr>
                <w:tcW w:w="900" w:type="dxa"/>
                <w:shd w:val="clear" w:color="auto" w:fill="auto"/>
                <w:vAlign w:val="bottom"/>
              </w:tcPr>
              <w:p w14:paraId="339389B1" w14:textId="58F65925" w:rsidR="00F45BB2" w:rsidRPr="00347E13" w:rsidRDefault="00183C5F" w:rsidP="00F45BB2">
                <w:pPr>
                  <w:pStyle w:val="BodyTextIndent"/>
                  <w:tabs>
                    <w:tab w:val="left" w:pos="2160"/>
                  </w:tabs>
                  <w:ind w:firstLine="0"/>
                  <w:jc w:val="both"/>
                  <w:rPr>
                    <w:rFonts w:ascii="Calibri" w:hAnsi="Calibri" w:cs="Arial"/>
                    <w:b/>
                    <w:sz w:val="22"/>
                    <w:szCs w:val="22"/>
                  </w:rPr>
                </w:pPr>
                <w:sdt>
                  <w:sdtPr>
                    <w:rPr>
                      <w:rFonts w:ascii="Calibri" w:hAnsi="Calibri" w:cs="Arial"/>
                      <w:b/>
                    </w:rPr>
                    <w:id w:val="-2012831276"/>
                    <w14:checkbox>
                      <w14:checked w14:val="0"/>
                      <w14:checkedState w14:val="2612" w14:font="MS Gothic"/>
                      <w14:uncheckedState w14:val="2610" w14:font="MS Gothic"/>
                    </w14:checkbox>
                  </w:sdtPr>
                  <w:sdtEndPr/>
                  <w:sdtContent>
                    <w:r w:rsidR="00BC2603" w:rsidRPr="00347E13">
                      <w:rPr>
                        <w:rFonts w:ascii="MS Gothic" w:eastAsia="MS Gothic" w:hAnsi="MS Gothic" w:cs="Arial" w:hint="eastAsia"/>
                        <w:b/>
                      </w:rPr>
                      <w:t>☐</w:t>
                    </w:r>
                  </w:sdtContent>
                </w:sdt>
              </w:p>
            </w:tc>
            <w:tc>
              <w:tcPr>
                <w:tcW w:w="900" w:type="dxa"/>
                <w:shd w:val="clear" w:color="auto" w:fill="auto"/>
                <w:vAlign w:val="bottom"/>
              </w:tcPr>
              <w:p w14:paraId="3E160DC3" w14:textId="0499334F" w:rsidR="00F45BB2" w:rsidRPr="00347E13" w:rsidRDefault="00183C5F" w:rsidP="00F45BB2">
                <w:pPr>
                  <w:pStyle w:val="BodyTextIndent"/>
                  <w:tabs>
                    <w:tab w:val="left" w:pos="2160"/>
                  </w:tabs>
                  <w:ind w:firstLine="0"/>
                  <w:jc w:val="both"/>
                  <w:rPr>
                    <w:rFonts w:ascii="Calibri" w:hAnsi="Calibri" w:cs="Arial"/>
                    <w:b/>
                    <w:sz w:val="22"/>
                    <w:szCs w:val="22"/>
                  </w:rPr>
                </w:pPr>
                <w:sdt>
                  <w:sdtPr>
                    <w:rPr>
                      <w:rFonts w:ascii="Calibri" w:hAnsi="Calibri" w:cs="Arial"/>
                      <w:b/>
                    </w:rPr>
                    <w:id w:val="-192304621"/>
                    <w14:checkbox>
                      <w14:checked w14:val="0"/>
                      <w14:checkedState w14:val="2612" w14:font="MS Gothic"/>
                      <w14:uncheckedState w14:val="2610" w14:font="MS Gothic"/>
                    </w14:checkbox>
                  </w:sdtPr>
                  <w:sdtEndPr/>
                  <w:sdtContent>
                    <w:r w:rsidR="00BC2603" w:rsidRPr="00347E13">
                      <w:rPr>
                        <w:rFonts w:ascii="MS Gothic" w:eastAsia="MS Gothic" w:hAnsi="MS Gothic" w:cs="Arial" w:hint="eastAsia"/>
                        <w:b/>
                      </w:rPr>
                      <w:t>☐</w:t>
                    </w:r>
                  </w:sdtContent>
                </w:sdt>
              </w:p>
            </w:tc>
            <w:tc>
              <w:tcPr>
                <w:tcW w:w="810" w:type="dxa"/>
                <w:shd w:val="clear" w:color="auto" w:fill="auto"/>
                <w:vAlign w:val="bottom"/>
              </w:tcPr>
              <w:p w14:paraId="6F1AD019" w14:textId="215CFAE8" w:rsidR="00F45BB2" w:rsidRPr="00347E13" w:rsidRDefault="00183C5F" w:rsidP="00F45BB2">
                <w:pPr>
                  <w:pStyle w:val="BodyTextIndent"/>
                  <w:tabs>
                    <w:tab w:val="left" w:pos="2160"/>
                  </w:tabs>
                  <w:ind w:firstLine="0"/>
                  <w:jc w:val="both"/>
                  <w:rPr>
                    <w:rFonts w:ascii="Calibri" w:hAnsi="Calibri" w:cs="Arial"/>
                    <w:b/>
                    <w:sz w:val="22"/>
                    <w:szCs w:val="22"/>
                  </w:rPr>
                </w:pPr>
                <w:sdt>
                  <w:sdtPr>
                    <w:rPr>
                      <w:rFonts w:ascii="Calibri" w:hAnsi="Calibri" w:cs="Arial"/>
                      <w:b/>
                    </w:rPr>
                    <w:id w:val="2117944755"/>
                    <w14:checkbox>
                      <w14:checked w14:val="0"/>
                      <w14:checkedState w14:val="2612" w14:font="MS Gothic"/>
                      <w14:uncheckedState w14:val="2610" w14:font="MS Gothic"/>
                    </w14:checkbox>
                  </w:sdtPr>
                  <w:sdtEndPr/>
                  <w:sdtContent>
                    <w:r w:rsidR="00BC2603" w:rsidRPr="00347E13">
                      <w:rPr>
                        <w:rFonts w:ascii="MS Gothic" w:eastAsia="MS Gothic" w:hAnsi="MS Gothic" w:cs="Arial" w:hint="eastAsia"/>
                        <w:b/>
                      </w:rPr>
                      <w:t>☐</w:t>
                    </w:r>
                  </w:sdtContent>
                </w:sdt>
              </w:p>
            </w:tc>
            <w:tc>
              <w:tcPr>
                <w:tcW w:w="1890" w:type="dxa"/>
                <w:shd w:val="clear" w:color="auto" w:fill="auto"/>
                <w:vAlign w:val="bottom"/>
              </w:tcPr>
              <w:p w14:paraId="72AE3C40" w14:textId="04939346" w:rsidR="00F45BB2" w:rsidRPr="00FF7111" w:rsidRDefault="00183C5F" w:rsidP="00F45BB2">
                <w:pPr>
                  <w:pStyle w:val="BodyTextIndent"/>
                  <w:tabs>
                    <w:tab w:val="left" w:pos="2160"/>
                  </w:tabs>
                  <w:ind w:firstLine="0"/>
                  <w:jc w:val="both"/>
                  <w:rPr>
                    <w:rFonts w:ascii="Calibri" w:hAnsi="Calibri" w:cs="Arial"/>
                    <w:sz w:val="22"/>
                    <w:szCs w:val="22"/>
                    <w:u w:val="single"/>
                  </w:rPr>
                </w:pPr>
                <w:sdt>
                  <w:sdtPr>
                    <w:rPr>
                      <w:rFonts w:ascii="Calibri" w:hAnsi="Calibri" w:cs="Arial"/>
                      <w:sz w:val="22"/>
                      <w:szCs w:val="22"/>
                      <w:u w:val="single"/>
                    </w:rPr>
                    <w:id w:val="-1746949806"/>
                    <w:placeholder>
                      <w:docPart w:val="26E9DE04DF624EF4AB92FCA0C7D3E5CA"/>
                    </w:placeholder>
                    <w:showingPlcHdr/>
                  </w:sdtPr>
                  <w:sdtEndPr/>
                  <w:sdtContent>
                    <w:r w:rsidR="0030542A" w:rsidRPr="009E0D91">
                      <w:rPr>
                        <w:rStyle w:val="PlaceholderText"/>
                        <w:rFonts w:asciiTheme="minorHAnsi" w:hAnsiTheme="minorHAnsi"/>
                        <w:sz w:val="22"/>
                        <w:szCs w:val="22"/>
                        <w:highlight w:val="lightGray"/>
                        <w:u w:val="single"/>
                      </w:rPr>
                      <w:t>Enter text here.</w:t>
                    </w:r>
                  </w:sdtContent>
                </w:sdt>
              </w:p>
            </w:tc>
          </w:tr>
          <w:tr w:rsidR="00F45BB2" w:rsidRPr="00FF7111" w14:paraId="1B89154A" w14:textId="77777777" w:rsidTr="008B6AA4">
            <w:trPr>
              <w:cantSplit/>
            </w:trPr>
            <w:tc>
              <w:tcPr>
                <w:tcW w:w="2340" w:type="dxa"/>
                <w:shd w:val="pct10" w:color="auto" w:fill="auto"/>
                <w:vAlign w:val="bottom"/>
              </w:tcPr>
              <w:p w14:paraId="3BD681E8" w14:textId="5879F663" w:rsidR="00F45BB2" w:rsidRPr="00FF7111" w:rsidRDefault="00F45BB2" w:rsidP="00F45BB2">
                <w:pPr>
                  <w:pStyle w:val="BodyTextIndent"/>
                  <w:tabs>
                    <w:tab w:val="left" w:pos="2160"/>
                  </w:tabs>
                  <w:ind w:firstLine="0"/>
                  <w:rPr>
                    <w:rFonts w:ascii="Calibri" w:hAnsi="Calibri" w:cs="Arial"/>
                    <w:sz w:val="22"/>
                    <w:szCs w:val="22"/>
                  </w:rPr>
                </w:pPr>
                <w:r w:rsidRPr="00FF7111">
                  <w:rPr>
                    <w:rFonts w:ascii="Calibri" w:hAnsi="Calibri" w:cs="Arial"/>
                    <w:sz w:val="22"/>
                    <w:szCs w:val="22"/>
                  </w:rPr>
                  <w:t xml:space="preserve">Other (specify) </w:t>
                </w:r>
                <w:r w:rsidR="0030542A">
                  <w:rPr>
                    <w:rFonts w:ascii="Calibri" w:hAnsi="Calibri" w:cs="Arial"/>
                    <w:sz w:val="22"/>
                    <w:szCs w:val="22"/>
                    <w:u w:val="single"/>
                  </w:rPr>
                  <w:t xml:space="preserve"> </w:t>
                </w:r>
                <w:sdt>
                  <w:sdtPr>
                    <w:rPr>
                      <w:rFonts w:ascii="Calibri" w:hAnsi="Calibri" w:cs="Arial"/>
                      <w:sz w:val="22"/>
                      <w:szCs w:val="22"/>
                      <w:u w:val="single"/>
                    </w:rPr>
                    <w:id w:val="345367360"/>
                    <w:placeholder>
                      <w:docPart w:val="CBC18D05378348C0BEC68133E8F6CEF6"/>
                    </w:placeholder>
                    <w:showingPlcHdr/>
                  </w:sdtPr>
                  <w:sdtEndPr/>
                  <w:sdtContent>
                    <w:r w:rsidR="0030542A" w:rsidRPr="009E0D91">
                      <w:rPr>
                        <w:rStyle w:val="PlaceholderText"/>
                        <w:rFonts w:asciiTheme="minorHAnsi" w:hAnsiTheme="minorHAnsi"/>
                        <w:sz w:val="22"/>
                        <w:szCs w:val="22"/>
                        <w:highlight w:val="lightGray"/>
                        <w:u w:val="single"/>
                      </w:rPr>
                      <w:t>Enter text here.</w:t>
                    </w:r>
                  </w:sdtContent>
                </w:sdt>
              </w:p>
            </w:tc>
            <w:tc>
              <w:tcPr>
                <w:tcW w:w="1170" w:type="dxa"/>
                <w:shd w:val="clear" w:color="auto" w:fill="auto"/>
                <w:vAlign w:val="bottom"/>
              </w:tcPr>
              <w:p w14:paraId="2F428649" w14:textId="59A26CCE" w:rsidR="00F45BB2" w:rsidRPr="00347E13" w:rsidRDefault="00183C5F" w:rsidP="00F45BB2">
                <w:pPr>
                  <w:pStyle w:val="BodyTextIndent"/>
                  <w:tabs>
                    <w:tab w:val="left" w:pos="2160"/>
                  </w:tabs>
                  <w:ind w:firstLine="0"/>
                  <w:jc w:val="both"/>
                  <w:rPr>
                    <w:rFonts w:ascii="Calibri" w:hAnsi="Calibri" w:cs="Arial"/>
                    <w:b/>
                    <w:sz w:val="22"/>
                    <w:szCs w:val="22"/>
                  </w:rPr>
                </w:pPr>
                <w:sdt>
                  <w:sdtPr>
                    <w:rPr>
                      <w:rFonts w:ascii="Calibri" w:hAnsi="Calibri" w:cs="Arial"/>
                      <w:b/>
                    </w:rPr>
                    <w:id w:val="-1119602608"/>
                    <w14:checkbox>
                      <w14:checked w14:val="0"/>
                      <w14:checkedState w14:val="2612" w14:font="MS Gothic"/>
                      <w14:uncheckedState w14:val="2610" w14:font="MS Gothic"/>
                    </w14:checkbox>
                  </w:sdtPr>
                  <w:sdtEndPr/>
                  <w:sdtContent>
                    <w:r w:rsidR="00BC2603" w:rsidRPr="00347E13">
                      <w:rPr>
                        <w:rFonts w:ascii="MS Gothic" w:eastAsia="MS Gothic" w:hAnsi="MS Gothic" w:cs="Arial" w:hint="eastAsia"/>
                        <w:b/>
                      </w:rPr>
                      <w:t>☐</w:t>
                    </w:r>
                  </w:sdtContent>
                </w:sdt>
              </w:p>
            </w:tc>
            <w:tc>
              <w:tcPr>
                <w:tcW w:w="1170" w:type="dxa"/>
                <w:shd w:val="clear" w:color="auto" w:fill="auto"/>
                <w:vAlign w:val="bottom"/>
              </w:tcPr>
              <w:p w14:paraId="262672AA" w14:textId="2679093E" w:rsidR="00F45BB2" w:rsidRPr="00347E13" w:rsidRDefault="00183C5F" w:rsidP="00F45BB2">
                <w:pPr>
                  <w:pStyle w:val="BodyTextIndent"/>
                  <w:tabs>
                    <w:tab w:val="left" w:pos="2160"/>
                  </w:tabs>
                  <w:ind w:firstLine="0"/>
                  <w:jc w:val="both"/>
                  <w:rPr>
                    <w:rFonts w:ascii="Calibri" w:hAnsi="Calibri" w:cs="Arial"/>
                    <w:b/>
                    <w:sz w:val="22"/>
                    <w:szCs w:val="22"/>
                  </w:rPr>
                </w:pPr>
                <w:sdt>
                  <w:sdtPr>
                    <w:rPr>
                      <w:rFonts w:ascii="Calibri" w:hAnsi="Calibri" w:cs="Arial"/>
                      <w:b/>
                    </w:rPr>
                    <w:id w:val="-365370608"/>
                    <w14:checkbox>
                      <w14:checked w14:val="0"/>
                      <w14:checkedState w14:val="2612" w14:font="MS Gothic"/>
                      <w14:uncheckedState w14:val="2610" w14:font="MS Gothic"/>
                    </w14:checkbox>
                  </w:sdtPr>
                  <w:sdtEndPr/>
                  <w:sdtContent>
                    <w:r w:rsidR="00BC2603" w:rsidRPr="00347E13">
                      <w:rPr>
                        <w:rFonts w:ascii="MS Gothic" w:eastAsia="MS Gothic" w:hAnsi="MS Gothic" w:cs="Arial" w:hint="eastAsia"/>
                        <w:b/>
                      </w:rPr>
                      <w:t>☐</w:t>
                    </w:r>
                  </w:sdtContent>
                </w:sdt>
              </w:p>
            </w:tc>
            <w:tc>
              <w:tcPr>
                <w:tcW w:w="900" w:type="dxa"/>
                <w:shd w:val="clear" w:color="auto" w:fill="auto"/>
                <w:vAlign w:val="bottom"/>
              </w:tcPr>
              <w:p w14:paraId="2C09BCED" w14:textId="4C67FA5E" w:rsidR="00F45BB2" w:rsidRPr="00347E13" w:rsidRDefault="00183C5F" w:rsidP="00F45BB2">
                <w:pPr>
                  <w:pStyle w:val="BodyTextIndent"/>
                  <w:tabs>
                    <w:tab w:val="left" w:pos="2160"/>
                  </w:tabs>
                  <w:ind w:firstLine="0"/>
                  <w:jc w:val="both"/>
                  <w:rPr>
                    <w:rFonts w:ascii="Calibri" w:hAnsi="Calibri" w:cs="Arial"/>
                    <w:b/>
                    <w:sz w:val="22"/>
                    <w:szCs w:val="22"/>
                  </w:rPr>
                </w:pPr>
                <w:sdt>
                  <w:sdtPr>
                    <w:rPr>
                      <w:rFonts w:ascii="Calibri" w:hAnsi="Calibri" w:cs="Arial"/>
                      <w:b/>
                    </w:rPr>
                    <w:id w:val="113559235"/>
                    <w14:checkbox>
                      <w14:checked w14:val="0"/>
                      <w14:checkedState w14:val="2612" w14:font="MS Gothic"/>
                      <w14:uncheckedState w14:val="2610" w14:font="MS Gothic"/>
                    </w14:checkbox>
                  </w:sdtPr>
                  <w:sdtEndPr/>
                  <w:sdtContent>
                    <w:r w:rsidR="00BC2603" w:rsidRPr="00347E13">
                      <w:rPr>
                        <w:rFonts w:ascii="MS Gothic" w:eastAsia="MS Gothic" w:hAnsi="MS Gothic" w:cs="Arial" w:hint="eastAsia"/>
                        <w:b/>
                      </w:rPr>
                      <w:t>☐</w:t>
                    </w:r>
                  </w:sdtContent>
                </w:sdt>
              </w:p>
            </w:tc>
            <w:tc>
              <w:tcPr>
                <w:tcW w:w="900" w:type="dxa"/>
                <w:shd w:val="clear" w:color="auto" w:fill="auto"/>
                <w:vAlign w:val="bottom"/>
              </w:tcPr>
              <w:p w14:paraId="0CA1896C" w14:textId="5D929614" w:rsidR="00F45BB2" w:rsidRPr="00347E13" w:rsidRDefault="00183C5F" w:rsidP="00F45BB2">
                <w:pPr>
                  <w:pStyle w:val="BodyTextIndent"/>
                  <w:tabs>
                    <w:tab w:val="left" w:pos="2160"/>
                  </w:tabs>
                  <w:ind w:firstLine="0"/>
                  <w:jc w:val="both"/>
                  <w:rPr>
                    <w:rFonts w:ascii="Calibri" w:hAnsi="Calibri" w:cs="Arial"/>
                    <w:b/>
                    <w:sz w:val="22"/>
                    <w:szCs w:val="22"/>
                  </w:rPr>
                </w:pPr>
                <w:sdt>
                  <w:sdtPr>
                    <w:rPr>
                      <w:rFonts w:ascii="Calibri" w:hAnsi="Calibri" w:cs="Arial"/>
                      <w:b/>
                    </w:rPr>
                    <w:id w:val="-567574135"/>
                    <w14:checkbox>
                      <w14:checked w14:val="0"/>
                      <w14:checkedState w14:val="2612" w14:font="MS Gothic"/>
                      <w14:uncheckedState w14:val="2610" w14:font="MS Gothic"/>
                    </w14:checkbox>
                  </w:sdtPr>
                  <w:sdtEndPr/>
                  <w:sdtContent>
                    <w:r w:rsidR="00BC2603" w:rsidRPr="00347E13">
                      <w:rPr>
                        <w:rFonts w:ascii="MS Gothic" w:eastAsia="MS Gothic" w:hAnsi="MS Gothic" w:cs="Arial" w:hint="eastAsia"/>
                        <w:b/>
                      </w:rPr>
                      <w:t>☐</w:t>
                    </w:r>
                  </w:sdtContent>
                </w:sdt>
              </w:p>
            </w:tc>
            <w:tc>
              <w:tcPr>
                <w:tcW w:w="810" w:type="dxa"/>
                <w:shd w:val="clear" w:color="auto" w:fill="auto"/>
                <w:vAlign w:val="bottom"/>
              </w:tcPr>
              <w:p w14:paraId="2C21A5FD" w14:textId="64513CB7" w:rsidR="00F45BB2" w:rsidRPr="00347E13" w:rsidRDefault="00183C5F" w:rsidP="00F45BB2">
                <w:pPr>
                  <w:pStyle w:val="BodyTextIndent"/>
                  <w:tabs>
                    <w:tab w:val="left" w:pos="2160"/>
                  </w:tabs>
                  <w:ind w:firstLine="0"/>
                  <w:jc w:val="both"/>
                  <w:rPr>
                    <w:rFonts w:ascii="Calibri" w:hAnsi="Calibri" w:cs="Arial"/>
                    <w:b/>
                    <w:sz w:val="22"/>
                    <w:szCs w:val="22"/>
                  </w:rPr>
                </w:pPr>
                <w:sdt>
                  <w:sdtPr>
                    <w:rPr>
                      <w:rFonts w:ascii="Calibri" w:hAnsi="Calibri" w:cs="Arial"/>
                      <w:b/>
                    </w:rPr>
                    <w:id w:val="-1941366572"/>
                    <w14:checkbox>
                      <w14:checked w14:val="0"/>
                      <w14:checkedState w14:val="2612" w14:font="MS Gothic"/>
                      <w14:uncheckedState w14:val="2610" w14:font="MS Gothic"/>
                    </w14:checkbox>
                  </w:sdtPr>
                  <w:sdtEndPr/>
                  <w:sdtContent>
                    <w:r w:rsidR="00BC2603" w:rsidRPr="00347E13">
                      <w:rPr>
                        <w:rFonts w:ascii="MS Gothic" w:eastAsia="MS Gothic" w:hAnsi="MS Gothic" w:cs="Arial" w:hint="eastAsia"/>
                        <w:b/>
                      </w:rPr>
                      <w:t>☐</w:t>
                    </w:r>
                  </w:sdtContent>
                </w:sdt>
              </w:p>
            </w:tc>
            <w:tc>
              <w:tcPr>
                <w:tcW w:w="1890" w:type="dxa"/>
                <w:shd w:val="clear" w:color="auto" w:fill="auto"/>
                <w:vAlign w:val="bottom"/>
              </w:tcPr>
              <w:p w14:paraId="21E9A5C4" w14:textId="60805E52" w:rsidR="00F45BB2" w:rsidRPr="00FF7111" w:rsidRDefault="00183C5F" w:rsidP="00F45BB2">
                <w:pPr>
                  <w:pStyle w:val="BodyTextIndent"/>
                  <w:tabs>
                    <w:tab w:val="left" w:pos="2160"/>
                  </w:tabs>
                  <w:ind w:firstLine="0"/>
                  <w:jc w:val="both"/>
                  <w:rPr>
                    <w:rFonts w:ascii="Calibri" w:hAnsi="Calibri" w:cs="Arial"/>
                    <w:sz w:val="22"/>
                    <w:szCs w:val="22"/>
                    <w:u w:val="single"/>
                  </w:rPr>
                </w:pPr>
                <w:sdt>
                  <w:sdtPr>
                    <w:rPr>
                      <w:rFonts w:ascii="Calibri" w:hAnsi="Calibri" w:cs="Arial"/>
                      <w:sz w:val="22"/>
                      <w:szCs w:val="22"/>
                      <w:u w:val="single"/>
                    </w:rPr>
                    <w:id w:val="-375312157"/>
                    <w:placeholder>
                      <w:docPart w:val="7C46C0456DBA425C83C0F84DF82AB0D5"/>
                    </w:placeholder>
                    <w:showingPlcHdr/>
                  </w:sdtPr>
                  <w:sdtEndPr/>
                  <w:sdtContent>
                    <w:r w:rsidR="0030542A" w:rsidRPr="009E0D91">
                      <w:rPr>
                        <w:rStyle w:val="PlaceholderText"/>
                        <w:rFonts w:asciiTheme="minorHAnsi" w:hAnsiTheme="minorHAnsi"/>
                        <w:sz w:val="22"/>
                        <w:szCs w:val="22"/>
                        <w:highlight w:val="lightGray"/>
                        <w:u w:val="single"/>
                      </w:rPr>
                      <w:t>Enter text here.</w:t>
                    </w:r>
                  </w:sdtContent>
                </w:sdt>
              </w:p>
            </w:tc>
          </w:tr>
          <w:tr w:rsidR="00F45BB2" w:rsidRPr="00FF7111" w14:paraId="7443827E" w14:textId="77777777" w:rsidTr="008B6AA4">
            <w:trPr>
              <w:cantSplit/>
              <w:trHeight w:val="598"/>
            </w:trPr>
            <w:tc>
              <w:tcPr>
                <w:tcW w:w="2340" w:type="dxa"/>
                <w:shd w:val="pct10" w:color="auto" w:fill="auto"/>
                <w:vAlign w:val="bottom"/>
              </w:tcPr>
              <w:p w14:paraId="75027D7D" w14:textId="53470C7F" w:rsidR="00F45BB2" w:rsidRPr="00FF7111" w:rsidRDefault="00F45BB2" w:rsidP="00F45BB2">
                <w:pPr>
                  <w:pStyle w:val="BodyTextIndent"/>
                  <w:tabs>
                    <w:tab w:val="left" w:pos="2160"/>
                  </w:tabs>
                  <w:ind w:firstLine="0"/>
                  <w:rPr>
                    <w:rFonts w:ascii="Calibri" w:hAnsi="Calibri" w:cs="Arial"/>
                    <w:sz w:val="22"/>
                    <w:szCs w:val="22"/>
                  </w:rPr>
                </w:pPr>
                <w:r w:rsidRPr="00FF7111">
                  <w:rPr>
                    <w:rFonts w:ascii="Calibri" w:hAnsi="Calibri" w:cs="Arial"/>
                    <w:sz w:val="22"/>
                    <w:szCs w:val="22"/>
                  </w:rPr>
                  <w:t xml:space="preserve">Other (specify) </w:t>
                </w:r>
                <w:r w:rsidR="0030542A">
                  <w:rPr>
                    <w:rFonts w:ascii="Calibri" w:hAnsi="Calibri" w:cs="Arial"/>
                    <w:sz w:val="22"/>
                    <w:szCs w:val="22"/>
                    <w:u w:val="single"/>
                  </w:rPr>
                  <w:t xml:space="preserve"> </w:t>
                </w:r>
                <w:sdt>
                  <w:sdtPr>
                    <w:rPr>
                      <w:rFonts w:ascii="Calibri" w:hAnsi="Calibri" w:cs="Arial"/>
                      <w:sz w:val="22"/>
                      <w:szCs w:val="22"/>
                      <w:u w:val="single"/>
                    </w:rPr>
                    <w:id w:val="-1936506582"/>
                    <w:placeholder>
                      <w:docPart w:val="37BFFE743DC34BE882B1C19F4C7B962F"/>
                    </w:placeholder>
                    <w:showingPlcHdr/>
                  </w:sdtPr>
                  <w:sdtEndPr/>
                  <w:sdtContent>
                    <w:r w:rsidR="0030542A" w:rsidRPr="009E0D91">
                      <w:rPr>
                        <w:rStyle w:val="PlaceholderText"/>
                        <w:rFonts w:asciiTheme="minorHAnsi" w:hAnsiTheme="minorHAnsi"/>
                        <w:sz w:val="22"/>
                        <w:szCs w:val="22"/>
                        <w:highlight w:val="lightGray"/>
                        <w:u w:val="single"/>
                      </w:rPr>
                      <w:t>Enter text here.</w:t>
                    </w:r>
                  </w:sdtContent>
                </w:sdt>
              </w:p>
            </w:tc>
            <w:tc>
              <w:tcPr>
                <w:tcW w:w="1170" w:type="dxa"/>
                <w:shd w:val="clear" w:color="auto" w:fill="auto"/>
                <w:vAlign w:val="bottom"/>
              </w:tcPr>
              <w:p w14:paraId="7B951ACB" w14:textId="0456B138" w:rsidR="00F45BB2" w:rsidRPr="00FF7111" w:rsidRDefault="00183C5F" w:rsidP="00F45BB2">
                <w:pPr>
                  <w:pStyle w:val="BodyTextIndent"/>
                  <w:tabs>
                    <w:tab w:val="left" w:pos="2160"/>
                  </w:tabs>
                  <w:ind w:firstLine="0"/>
                  <w:jc w:val="both"/>
                  <w:rPr>
                    <w:rFonts w:ascii="Calibri" w:hAnsi="Calibri" w:cs="Arial"/>
                    <w:sz w:val="22"/>
                    <w:szCs w:val="22"/>
                    <w:u w:val="single"/>
                  </w:rPr>
                </w:pPr>
                <w:sdt>
                  <w:sdtPr>
                    <w:rPr>
                      <w:rFonts w:ascii="Calibri" w:hAnsi="Calibri" w:cs="Arial"/>
                      <w:sz w:val="22"/>
                      <w:szCs w:val="22"/>
                      <w:u w:val="single"/>
                    </w:rPr>
                    <w:id w:val="1044259951"/>
                    <w:placeholder>
                      <w:docPart w:val="ECE1F1A8002047E7AEBF06290A1BE69D"/>
                    </w:placeholder>
                    <w:showingPlcHdr/>
                  </w:sdtPr>
                  <w:sdtEndPr/>
                  <w:sdtContent>
                    <w:r w:rsidR="0030542A" w:rsidRPr="009E0D91">
                      <w:rPr>
                        <w:rStyle w:val="PlaceholderText"/>
                        <w:rFonts w:asciiTheme="minorHAnsi" w:hAnsiTheme="minorHAnsi"/>
                        <w:sz w:val="22"/>
                        <w:szCs w:val="22"/>
                        <w:highlight w:val="lightGray"/>
                        <w:u w:val="single"/>
                      </w:rPr>
                      <w:t>Enter text here.</w:t>
                    </w:r>
                  </w:sdtContent>
                </w:sdt>
              </w:p>
            </w:tc>
            <w:tc>
              <w:tcPr>
                <w:tcW w:w="1170" w:type="dxa"/>
                <w:shd w:val="clear" w:color="auto" w:fill="auto"/>
                <w:vAlign w:val="bottom"/>
              </w:tcPr>
              <w:p w14:paraId="2231DDA7" w14:textId="0CBF084B" w:rsidR="00F45BB2" w:rsidRPr="00347E13" w:rsidRDefault="00183C5F" w:rsidP="00F45BB2">
                <w:pPr>
                  <w:pStyle w:val="BodyTextIndent"/>
                  <w:tabs>
                    <w:tab w:val="left" w:pos="2160"/>
                  </w:tabs>
                  <w:ind w:firstLine="0"/>
                  <w:jc w:val="both"/>
                  <w:rPr>
                    <w:rFonts w:ascii="Calibri" w:hAnsi="Calibri" w:cs="Arial"/>
                    <w:b/>
                    <w:sz w:val="22"/>
                    <w:szCs w:val="22"/>
                  </w:rPr>
                </w:pPr>
                <w:sdt>
                  <w:sdtPr>
                    <w:rPr>
                      <w:rFonts w:ascii="Calibri" w:hAnsi="Calibri" w:cs="Arial"/>
                      <w:b/>
                    </w:rPr>
                    <w:id w:val="-1104423711"/>
                    <w14:checkbox>
                      <w14:checked w14:val="0"/>
                      <w14:checkedState w14:val="2612" w14:font="MS Gothic"/>
                      <w14:uncheckedState w14:val="2610" w14:font="MS Gothic"/>
                    </w14:checkbox>
                  </w:sdtPr>
                  <w:sdtEndPr/>
                  <w:sdtContent>
                    <w:r w:rsidR="00BC2603" w:rsidRPr="00347E13">
                      <w:rPr>
                        <w:rFonts w:ascii="MS Gothic" w:eastAsia="MS Gothic" w:hAnsi="MS Gothic" w:cs="Arial" w:hint="eastAsia"/>
                        <w:b/>
                      </w:rPr>
                      <w:t>☐</w:t>
                    </w:r>
                  </w:sdtContent>
                </w:sdt>
              </w:p>
            </w:tc>
            <w:tc>
              <w:tcPr>
                <w:tcW w:w="900" w:type="dxa"/>
                <w:shd w:val="clear" w:color="auto" w:fill="auto"/>
                <w:vAlign w:val="bottom"/>
              </w:tcPr>
              <w:p w14:paraId="6E11058A" w14:textId="6BB427A9" w:rsidR="00F45BB2" w:rsidRPr="00347E13" w:rsidRDefault="00183C5F" w:rsidP="00F45BB2">
                <w:pPr>
                  <w:pStyle w:val="BodyTextIndent"/>
                  <w:tabs>
                    <w:tab w:val="left" w:pos="2160"/>
                  </w:tabs>
                  <w:ind w:firstLine="0"/>
                  <w:jc w:val="both"/>
                  <w:rPr>
                    <w:rFonts w:ascii="Calibri" w:hAnsi="Calibri" w:cs="Arial"/>
                    <w:b/>
                    <w:sz w:val="22"/>
                    <w:szCs w:val="22"/>
                  </w:rPr>
                </w:pPr>
                <w:sdt>
                  <w:sdtPr>
                    <w:rPr>
                      <w:rFonts w:ascii="Calibri" w:hAnsi="Calibri" w:cs="Arial"/>
                      <w:b/>
                    </w:rPr>
                    <w:id w:val="41406537"/>
                    <w14:checkbox>
                      <w14:checked w14:val="0"/>
                      <w14:checkedState w14:val="2612" w14:font="MS Gothic"/>
                      <w14:uncheckedState w14:val="2610" w14:font="MS Gothic"/>
                    </w14:checkbox>
                  </w:sdtPr>
                  <w:sdtEndPr/>
                  <w:sdtContent>
                    <w:r w:rsidR="00BC2603" w:rsidRPr="00347E13">
                      <w:rPr>
                        <w:rFonts w:ascii="MS Gothic" w:eastAsia="MS Gothic" w:hAnsi="MS Gothic" w:cs="Arial" w:hint="eastAsia"/>
                        <w:b/>
                      </w:rPr>
                      <w:t>☐</w:t>
                    </w:r>
                  </w:sdtContent>
                </w:sdt>
              </w:p>
            </w:tc>
            <w:tc>
              <w:tcPr>
                <w:tcW w:w="900" w:type="dxa"/>
                <w:shd w:val="clear" w:color="auto" w:fill="auto"/>
                <w:vAlign w:val="bottom"/>
              </w:tcPr>
              <w:p w14:paraId="1E0E6FFA" w14:textId="0EE8783F" w:rsidR="00F45BB2" w:rsidRPr="00347E13" w:rsidRDefault="00183C5F" w:rsidP="00F45BB2">
                <w:pPr>
                  <w:pStyle w:val="BodyTextIndent"/>
                  <w:tabs>
                    <w:tab w:val="left" w:pos="2160"/>
                  </w:tabs>
                  <w:ind w:firstLine="0"/>
                  <w:jc w:val="both"/>
                  <w:rPr>
                    <w:rFonts w:ascii="Calibri" w:hAnsi="Calibri" w:cs="Arial"/>
                    <w:b/>
                    <w:sz w:val="22"/>
                    <w:szCs w:val="22"/>
                  </w:rPr>
                </w:pPr>
                <w:sdt>
                  <w:sdtPr>
                    <w:rPr>
                      <w:rFonts w:ascii="Calibri" w:hAnsi="Calibri" w:cs="Arial"/>
                      <w:b/>
                    </w:rPr>
                    <w:id w:val="-891343039"/>
                    <w14:checkbox>
                      <w14:checked w14:val="0"/>
                      <w14:checkedState w14:val="2612" w14:font="MS Gothic"/>
                      <w14:uncheckedState w14:val="2610" w14:font="MS Gothic"/>
                    </w14:checkbox>
                  </w:sdtPr>
                  <w:sdtEndPr/>
                  <w:sdtContent>
                    <w:r w:rsidR="00BC2603" w:rsidRPr="00347E13">
                      <w:rPr>
                        <w:rFonts w:ascii="MS Gothic" w:eastAsia="MS Gothic" w:hAnsi="MS Gothic" w:cs="Arial" w:hint="eastAsia"/>
                        <w:b/>
                      </w:rPr>
                      <w:t>☐</w:t>
                    </w:r>
                  </w:sdtContent>
                </w:sdt>
              </w:p>
            </w:tc>
            <w:tc>
              <w:tcPr>
                <w:tcW w:w="810" w:type="dxa"/>
                <w:shd w:val="clear" w:color="auto" w:fill="auto"/>
                <w:vAlign w:val="bottom"/>
              </w:tcPr>
              <w:p w14:paraId="2AEA9294" w14:textId="2B9A6468" w:rsidR="00F45BB2" w:rsidRPr="00347E13" w:rsidRDefault="00183C5F" w:rsidP="00F45BB2">
                <w:pPr>
                  <w:pStyle w:val="BodyTextIndent"/>
                  <w:tabs>
                    <w:tab w:val="left" w:pos="2160"/>
                  </w:tabs>
                  <w:ind w:firstLine="0"/>
                  <w:jc w:val="both"/>
                  <w:rPr>
                    <w:rFonts w:ascii="Calibri" w:hAnsi="Calibri" w:cs="Arial"/>
                    <w:b/>
                    <w:sz w:val="22"/>
                    <w:szCs w:val="22"/>
                  </w:rPr>
                </w:pPr>
                <w:sdt>
                  <w:sdtPr>
                    <w:rPr>
                      <w:rFonts w:ascii="Calibri" w:hAnsi="Calibri" w:cs="Arial"/>
                      <w:b/>
                    </w:rPr>
                    <w:id w:val="127286787"/>
                    <w14:checkbox>
                      <w14:checked w14:val="0"/>
                      <w14:checkedState w14:val="2612" w14:font="MS Gothic"/>
                      <w14:uncheckedState w14:val="2610" w14:font="MS Gothic"/>
                    </w14:checkbox>
                  </w:sdtPr>
                  <w:sdtEndPr/>
                  <w:sdtContent>
                    <w:r w:rsidR="00BC2603" w:rsidRPr="00347E13">
                      <w:rPr>
                        <w:rFonts w:ascii="MS Gothic" w:eastAsia="MS Gothic" w:hAnsi="MS Gothic" w:cs="Arial" w:hint="eastAsia"/>
                        <w:b/>
                      </w:rPr>
                      <w:t>☐</w:t>
                    </w:r>
                  </w:sdtContent>
                </w:sdt>
              </w:p>
            </w:tc>
            <w:tc>
              <w:tcPr>
                <w:tcW w:w="1890" w:type="dxa"/>
                <w:shd w:val="clear" w:color="auto" w:fill="auto"/>
                <w:vAlign w:val="bottom"/>
              </w:tcPr>
              <w:p w14:paraId="0405F98F" w14:textId="10A0E508" w:rsidR="00F45BB2" w:rsidRPr="00FF7111" w:rsidRDefault="00183C5F" w:rsidP="00F45BB2">
                <w:pPr>
                  <w:pStyle w:val="BodyTextIndent"/>
                  <w:tabs>
                    <w:tab w:val="left" w:pos="2160"/>
                  </w:tabs>
                  <w:ind w:firstLine="0"/>
                  <w:jc w:val="both"/>
                  <w:rPr>
                    <w:rFonts w:ascii="Calibri" w:hAnsi="Calibri" w:cs="Arial"/>
                    <w:sz w:val="22"/>
                    <w:szCs w:val="22"/>
                    <w:u w:val="single"/>
                  </w:rPr>
                </w:pPr>
                <w:sdt>
                  <w:sdtPr>
                    <w:rPr>
                      <w:rFonts w:ascii="Calibri" w:hAnsi="Calibri" w:cs="Arial"/>
                      <w:sz w:val="22"/>
                      <w:szCs w:val="22"/>
                      <w:u w:val="single"/>
                    </w:rPr>
                    <w:id w:val="1752618189"/>
                    <w:placeholder>
                      <w:docPart w:val="A7E1262854754C1E8E9B95D49680E5CE"/>
                    </w:placeholder>
                  </w:sdtPr>
                  <w:sdtEndPr/>
                  <w:sdtContent>
                    <w:sdt>
                      <w:sdtPr>
                        <w:rPr>
                          <w:rFonts w:ascii="Calibri" w:hAnsi="Calibri" w:cs="Arial"/>
                          <w:sz w:val="22"/>
                          <w:szCs w:val="22"/>
                          <w:u w:val="single"/>
                        </w:rPr>
                        <w:id w:val="-1856725777"/>
                        <w:placeholder>
                          <w:docPart w:val="5126CBF3C3FB42738632A6B07EB8C59F"/>
                        </w:placeholder>
                        <w:showingPlcHdr/>
                      </w:sdtPr>
                      <w:sdtEndPr/>
                      <w:sdtContent>
                        <w:r w:rsidR="0030542A" w:rsidRPr="009E0D91">
                          <w:rPr>
                            <w:rStyle w:val="PlaceholderText"/>
                            <w:rFonts w:asciiTheme="minorHAnsi" w:hAnsiTheme="minorHAnsi"/>
                            <w:sz w:val="22"/>
                            <w:szCs w:val="22"/>
                            <w:highlight w:val="lightGray"/>
                            <w:u w:val="single"/>
                          </w:rPr>
                          <w:t>Enter text here.</w:t>
                        </w:r>
                      </w:sdtContent>
                    </w:sdt>
                  </w:sdtContent>
                </w:sdt>
              </w:p>
            </w:tc>
          </w:tr>
        </w:tbl>
        <w:p w14:paraId="1CE01DFD" w14:textId="763818BE" w:rsidR="005C290F" w:rsidRDefault="005C290F" w:rsidP="005C290F">
          <w:pPr>
            <w:pStyle w:val="BodyTextIndent"/>
            <w:tabs>
              <w:tab w:val="left" w:pos="2160"/>
              <w:tab w:val="left" w:pos="3600"/>
              <w:tab w:val="left" w:pos="4860"/>
            </w:tabs>
            <w:spacing w:before="120" w:after="120"/>
            <w:ind w:left="187" w:firstLine="0"/>
            <w:jc w:val="both"/>
            <w:rPr>
              <w:rFonts w:ascii="Calibri" w:hAnsi="Calibri" w:cs="Arial"/>
              <w:sz w:val="22"/>
              <w:szCs w:val="22"/>
            </w:rPr>
          </w:pPr>
          <w:r w:rsidRPr="0021163C">
            <w:rPr>
              <w:rFonts w:ascii="Calibri" w:hAnsi="Calibri" w:cs="Arial"/>
              <w:sz w:val="20"/>
            </w:rPr>
            <w:t>*</w:t>
          </w:r>
          <w:r w:rsidRPr="0021163C">
            <w:rPr>
              <w:rFonts w:ascii="Calibri" w:hAnsi="Calibri" w:cs="Arial"/>
              <w:sz w:val="22"/>
              <w:szCs w:val="22"/>
            </w:rPr>
            <w:t xml:space="preserve"> </w:t>
          </w:r>
          <w:r w:rsidRPr="00CD0517">
            <w:rPr>
              <w:rFonts w:ascii="Calibri" w:hAnsi="Calibri" w:cs="Arial"/>
              <w:sz w:val="22"/>
              <w:szCs w:val="22"/>
            </w:rPr>
            <w:t>A</w:t>
          </w:r>
          <w:r>
            <w:rPr>
              <w:rFonts w:ascii="Calibri" w:hAnsi="Calibri" w:cs="Arial"/>
              <w:sz w:val="22"/>
              <w:szCs w:val="22"/>
            </w:rPr>
            <w:t xml:space="preserve"> P</w:t>
          </w:r>
          <w:r w:rsidRPr="00CD0517">
            <w:rPr>
              <w:rFonts w:ascii="Calibri" w:hAnsi="Calibri" w:cs="Arial"/>
              <w:sz w:val="22"/>
              <w:szCs w:val="22"/>
            </w:rPr>
            <w:t xml:space="preserve">ublic </w:t>
          </w:r>
          <w:r>
            <w:rPr>
              <w:rFonts w:ascii="Calibri" w:hAnsi="Calibri" w:cs="Arial"/>
              <w:sz w:val="22"/>
              <w:szCs w:val="22"/>
            </w:rPr>
            <w:t>A</w:t>
          </w:r>
          <w:r w:rsidRPr="00CD0517">
            <w:rPr>
              <w:rFonts w:ascii="Calibri" w:hAnsi="Calibri" w:cs="Arial"/>
              <w:sz w:val="22"/>
              <w:szCs w:val="22"/>
            </w:rPr>
            <w:t xml:space="preserve">ccess </w:t>
          </w:r>
          <w:r>
            <w:rPr>
              <w:rFonts w:ascii="Calibri" w:hAnsi="Calibri" w:cs="Arial"/>
              <w:sz w:val="22"/>
              <w:szCs w:val="22"/>
            </w:rPr>
            <w:t>D</w:t>
          </w:r>
          <w:r w:rsidRPr="00CD0517">
            <w:rPr>
              <w:rFonts w:ascii="Calibri" w:hAnsi="Calibri" w:cs="Arial"/>
              <w:sz w:val="22"/>
              <w:szCs w:val="22"/>
            </w:rPr>
            <w:t xml:space="preserve">efibrillation (PAD) program must be established for a camp to </w:t>
          </w:r>
          <w:r>
            <w:rPr>
              <w:rFonts w:ascii="Calibri" w:hAnsi="Calibri" w:cs="Arial"/>
              <w:sz w:val="22"/>
              <w:szCs w:val="22"/>
            </w:rPr>
            <w:t xml:space="preserve">maintain an </w:t>
          </w:r>
          <w:r w:rsidRPr="00CD0517">
            <w:rPr>
              <w:rFonts w:ascii="Calibri" w:hAnsi="Calibri" w:cs="Arial"/>
              <w:sz w:val="22"/>
              <w:szCs w:val="22"/>
            </w:rPr>
            <w:t xml:space="preserve">automated external defibrillator (AED). For procedures on how to </w:t>
          </w:r>
          <w:r w:rsidR="006B625E" w:rsidRPr="00CD0517">
            <w:rPr>
              <w:rFonts w:ascii="Calibri" w:hAnsi="Calibri" w:cs="Arial"/>
              <w:sz w:val="22"/>
              <w:szCs w:val="22"/>
            </w:rPr>
            <w:t xml:space="preserve">establish </w:t>
          </w:r>
          <w:r w:rsidR="006B625E">
            <w:rPr>
              <w:rFonts w:ascii="Calibri" w:hAnsi="Calibri" w:cs="Arial"/>
              <w:sz w:val="22"/>
              <w:szCs w:val="22"/>
            </w:rPr>
            <w:t>a</w:t>
          </w:r>
          <w:r w:rsidRPr="00CD0517">
            <w:rPr>
              <w:rFonts w:ascii="Calibri" w:hAnsi="Calibri" w:cs="Arial"/>
              <w:sz w:val="22"/>
              <w:szCs w:val="22"/>
            </w:rPr>
            <w:t xml:space="preserve"> </w:t>
          </w:r>
          <w:r w:rsidR="000C52CC">
            <w:rPr>
              <w:rFonts w:ascii="Calibri" w:hAnsi="Calibri" w:cs="Arial"/>
              <w:sz w:val="22"/>
              <w:szCs w:val="22"/>
            </w:rPr>
            <w:t xml:space="preserve">PAD </w:t>
          </w:r>
          <w:r w:rsidRPr="00CD0517">
            <w:rPr>
              <w:rFonts w:ascii="Calibri" w:hAnsi="Calibri" w:cs="Arial"/>
              <w:sz w:val="22"/>
              <w:szCs w:val="22"/>
            </w:rPr>
            <w:t>program</w:t>
          </w:r>
          <w:r w:rsidR="000C52CC">
            <w:rPr>
              <w:rFonts w:ascii="Calibri" w:hAnsi="Calibri" w:cs="Arial"/>
              <w:sz w:val="22"/>
              <w:szCs w:val="22"/>
            </w:rPr>
            <w:t>,</w:t>
          </w:r>
          <w:r w:rsidRPr="00CD0517">
            <w:rPr>
              <w:rFonts w:ascii="Calibri" w:hAnsi="Calibri" w:cs="Arial"/>
              <w:sz w:val="22"/>
              <w:szCs w:val="22"/>
            </w:rPr>
            <w:t xml:space="preserve"> contact your local health department or visit </w:t>
          </w:r>
          <w:hyperlink r:id="rId45" w:history="1">
            <w:r w:rsidR="000C52CC" w:rsidRPr="000C52CC">
              <w:rPr>
                <w:rStyle w:val="Hyperlink"/>
                <w:rFonts w:ascii="Calibri" w:hAnsi="Calibri" w:cs="Arial"/>
                <w:sz w:val="22"/>
                <w:szCs w:val="22"/>
              </w:rPr>
              <w:t>www.nyhealth.gov.</w:t>
            </w:r>
          </w:hyperlink>
          <w:r w:rsidRPr="00CD0517">
            <w:rPr>
              <w:rFonts w:ascii="Calibri" w:hAnsi="Calibri" w:cs="Arial"/>
              <w:sz w:val="22"/>
              <w:szCs w:val="22"/>
            </w:rPr>
            <w:t xml:space="preserve"> </w:t>
          </w:r>
          <w:r w:rsidRPr="0021163C">
            <w:rPr>
              <w:rFonts w:ascii="Calibri" w:hAnsi="Calibri" w:cs="Arial"/>
              <w:sz w:val="22"/>
              <w:szCs w:val="22"/>
            </w:rPr>
            <w:t xml:space="preserve">Please attach a copy of the </w:t>
          </w:r>
          <w:bookmarkStart w:id="113" w:name="_Hlk498413321"/>
          <w:r w:rsidRPr="0021163C">
            <w:rPr>
              <w:rFonts w:ascii="Calibri" w:hAnsi="Calibri" w:cs="Arial"/>
              <w:sz w:val="22"/>
              <w:szCs w:val="22"/>
            </w:rPr>
            <w:t xml:space="preserve">collaborative agreement with </w:t>
          </w:r>
          <w:r w:rsidR="008D56E8">
            <w:rPr>
              <w:rFonts w:ascii="Calibri" w:hAnsi="Calibri" w:cs="Arial"/>
              <w:sz w:val="22"/>
              <w:szCs w:val="22"/>
            </w:rPr>
            <w:t>the</w:t>
          </w:r>
          <w:r w:rsidR="008D56E8" w:rsidRPr="0021163C">
            <w:rPr>
              <w:rFonts w:ascii="Calibri" w:hAnsi="Calibri" w:cs="Arial"/>
              <w:sz w:val="22"/>
              <w:szCs w:val="22"/>
            </w:rPr>
            <w:t xml:space="preserve"> </w:t>
          </w:r>
          <w:r w:rsidRPr="0021163C">
            <w:rPr>
              <w:rFonts w:ascii="Calibri" w:hAnsi="Calibri" w:cs="Arial"/>
              <w:sz w:val="22"/>
              <w:szCs w:val="22"/>
            </w:rPr>
            <w:t xml:space="preserve">emergency health care provider </w:t>
          </w:r>
          <w:bookmarkEnd w:id="113"/>
          <w:r w:rsidRPr="0021163C">
            <w:rPr>
              <w:rFonts w:ascii="Calibri" w:hAnsi="Calibri" w:cs="Arial"/>
              <w:sz w:val="22"/>
              <w:szCs w:val="22"/>
            </w:rPr>
            <w:t>for PAD programs.</w:t>
          </w:r>
        </w:p>
        <w:p w14:paraId="168A5669" w14:textId="4F7F6C20" w:rsidR="005C290F" w:rsidRDefault="005C290F" w:rsidP="00BC2603">
          <w:pPr>
            <w:pStyle w:val="BodyTextIndent"/>
            <w:tabs>
              <w:tab w:val="left" w:pos="2160"/>
              <w:tab w:val="left" w:pos="4050"/>
              <w:tab w:val="left" w:pos="5040"/>
            </w:tabs>
            <w:spacing w:before="120" w:after="60"/>
            <w:ind w:left="5414" w:hanging="5227"/>
            <w:rPr>
              <w:rFonts w:ascii="Calibri" w:hAnsi="Calibri" w:cs="Arial"/>
              <w:sz w:val="22"/>
              <w:szCs w:val="22"/>
            </w:rPr>
          </w:pPr>
          <w:r>
            <w:rPr>
              <w:rFonts w:ascii="Calibri" w:hAnsi="Calibri" w:cs="Arial"/>
              <w:sz w:val="22"/>
              <w:szCs w:val="22"/>
            </w:rPr>
            <w:t>Does the camp have a PAD program?</w:t>
          </w:r>
          <w:r>
            <w:rPr>
              <w:rFonts w:ascii="Calibri" w:hAnsi="Calibri" w:cs="Arial"/>
              <w:sz w:val="22"/>
              <w:szCs w:val="22"/>
            </w:rPr>
            <w:tab/>
          </w:r>
          <w:sdt>
            <w:sdtPr>
              <w:rPr>
                <w:rFonts w:ascii="Calibri" w:hAnsi="Calibri" w:cs="Arial"/>
                <w:b/>
              </w:rPr>
              <w:id w:val="-1784643290"/>
              <w14:checkbox>
                <w14:checked w14:val="0"/>
                <w14:checkedState w14:val="2612" w14:font="MS Gothic"/>
                <w14:uncheckedState w14:val="2610" w14:font="MS Gothic"/>
              </w14:checkbox>
            </w:sdtPr>
            <w:sdtEndPr/>
            <w:sdtContent>
              <w:r w:rsidR="00BC2603" w:rsidRPr="00347E13">
                <w:rPr>
                  <w:rFonts w:ascii="MS Gothic" w:eastAsia="MS Gothic" w:hAnsi="MS Gothic" w:cs="Arial" w:hint="eastAsia"/>
                  <w:b/>
                </w:rPr>
                <w:t>☐</w:t>
              </w:r>
            </w:sdtContent>
          </w:sdt>
          <w:r>
            <w:rPr>
              <w:rFonts w:ascii="Calibri" w:hAnsi="Calibri" w:cs="Arial"/>
              <w:sz w:val="22"/>
              <w:szCs w:val="22"/>
            </w:rPr>
            <w:t xml:space="preserve"> No</w:t>
          </w:r>
          <w:r>
            <w:rPr>
              <w:rFonts w:ascii="Calibri" w:hAnsi="Calibri" w:cs="Arial"/>
              <w:sz w:val="22"/>
              <w:szCs w:val="22"/>
            </w:rPr>
            <w:tab/>
          </w:r>
          <w:sdt>
            <w:sdtPr>
              <w:rPr>
                <w:rFonts w:ascii="Calibri" w:hAnsi="Calibri" w:cs="Arial"/>
                <w:b/>
              </w:rPr>
              <w:id w:val="1236743800"/>
              <w14:checkbox>
                <w14:checked w14:val="0"/>
                <w14:checkedState w14:val="2612" w14:font="MS Gothic"/>
                <w14:uncheckedState w14:val="2610" w14:font="MS Gothic"/>
              </w14:checkbox>
            </w:sdtPr>
            <w:sdtEndPr/>
            <w:sdtContent>
              <w:r w:rsidR="00BC2603" w:rsidRPr="00347E13">
                <w:rPr>
                  <w:rFonts w:ascii="MS Gothic" w:eastAsia="MS Gothic" w:hAnsi="MS Gothic" w:cs="Arial" w:hint="eastAsia"/>
                  <w:b/>
                </w:rPr>
                <w:t>☐</w:t>
              </w:r>
            </w:sdtContent>
          </w:sdt>
          <w:r w:rsidR="00BC2603">
            <w:rPr>
              <w:rFonts w:ascii="Calibri" w:hAnsi="Calibri" w:cs="Arial"/>
              <w:sz w:val="22"/>
              <w:szCs w:val="22"/>
            </w:rPr>
            <w:t xml:space="preserve"> </w:t>
          </w:r>
          <w:r>
            <w:rPr>
              <w:rFonts w:ascii="Calibri" w:hAnsi="Calibri" w:cs="Arial"/>
              <w:sz w:val="22"/>
              <w:szCs w:val="22"/>
            </w:rPr>
            <w:t>Yes</w:t>
          </w:r>
          <w:r w:rsidR="008D56E8">
            <w:rPr>
              <w:rFonts w:ascii="Calibri" w:hAnsi="Calibri" w:cs="Arial"/>
              <w:sz w:val="22"/>
              <w:szCs w:val="22"/>
            </w:rPr>
            <w:t xml:space="preserve"> and the collaborative</w:t>
          </w:r>
          <w:r w:rsidR="008D56E8" w:rsidRPr="0021163C">
            <w:rPr>
              <w:rFonts w:ascii="Calibri" w:hAnsi="Calibri" w:cs="Arial"/>
              <w:sz w:val="22"/>
              <w:szCs w:val="22"/>
            </w:rPr>
            <w:t xml:space="preserve"> agreement with </w:t>
          </w:r>
          <w:r w:rsidR="008D56E8">
            <w:rPr>
              <w:rFonts w:ascii="Calibri" w:hAnsi="Calibri" w:cs="Arial"/>
              <w:sz w:val="22"/>
              <w:szCs w:val="22"/>
            </w:rPr>
            <w:t>an</w:t>
          </w:r>
          <w:r w:rsidR="008D56E8" w:rsidRPr="0021163C">
            <w:rPr>
              <w:rFonts w:ascii="Calibri" w:hAnsi="Calibri" w:cs="Arial"/>
              <w:sz w:val="22"/>
              <w:szCs w:val="22"/>
            </w:rPr>
            <w:t xml:space="preserve"> emergency health care provider</w:t>
          </w:r>
          <w:r w:rsidR="008D56E8">
            <w:rPr>
              <w:rFonts w:ascii="Calibri" w:hAnsi="Calibri" w:cs="Arial"/>
              <w:sz w:val="22"/>
              <w:szCs w:val="22"/>
            </w:rPr>
            <w:t xml:space="preserve"> is attached.</w:t>
          </w:r>
        </w:p>
        <w:p w14:paraId="3485D8C8" w14:textId="67F02F0B" w:rsidR="00254600" w:rsidRDefault="00254600" w:rsidP="00CD0517">
          <w:pPr>
            <w:pStyle w:val="BodyTextIndent"/>
            <w:tabs>
              <w:tab w:val="left" w:pos="2160"/>
            </w:tabs>
            <w:ind w:left="360" w:firstLine="0"/>
            <w:jc w:val="both"/>
            <w:rPr>
              <w:rFonts w:ascii="Calibri" w:hAnsi="Calibri" w:cs="Arial"/>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CellMar>
              <w:top w:w="86" w:type="dxa"/>
              <w:left w:w="115" w:type="dxa"/>
              <w:bottom w:w="86" w:type="dxa"/>
              <w:right w:w="115" w:type="dxa"/>
            </w:tblCellMar>
            <w:tblLook w:val="04A0" w:firstRow="1" w:lastRow="0" w:firstColumn="1" w:lastColumn="0" w:noHBand="0" w:noVBand="1"/>
          </w:tblPr>
          <w:tblGrid>
            <w:gridCol w:w="9360"/>
          </w:tblGrid>
          <w:tr w:rsidR="009113D2" w:rsidRPr="006D0D2C" w14:paraId="6F29F1C5" w14:textId="77777777" w:rsidTr="00C24958">
            <w:trPr>
              <w:trHeight w:val="634"/>
            </w:trPr>
            <w:tc>
              <w:tcPr>
                <w:tcW w:w="9360" w:type="dxa"/>
                <w:tcBorders>
                  <w:top w:val="nil"/>
                  <w:left w:val="nil"/>
                  <w:bottom w:val="nil"/>
                  <w:right w:val="nil"/>
                </w:tcBorders>
                <w:shd w:val="pct10" w:color="auto" w:fill="auto"/>
              </w:tcPr>
              <w:p w14:paraId="7C552132" w14:textId="68E78747" w:rsidR="009113D2" w:rsidRDefault="009113D2" w:rsidP="0021163C">
                <w:pPr>
                  <w:tabs>
                    <w:tab w:val="left" w:pos="540"/>
                    <w:tab w:val="left" w:pos="1440"/>
                  </w:tabs>
                  <w:spacing w:after="120"/>
                  <w:jc w:val="both"/>
                  <w:rPr>
                    <w:rFonts w:ascii="Calibri" w:hAnsi="Calibri" w:cs="Arial"/>
                    <w:sz w:val="22"/>
                    <w:szCs w:val="22"/>
                  </w:rPr>
                </w:pPr>
                <w:r w:rsidRPr="00E9691E">
                  <w:rPr>
                    <w:rStyle w:val="Style3Char"/>
                    <w:rFonts w:ascii="Calibri" w:hAnsi="Calibri"/>
                  </w:rPr>
                  <w:t>Mental Health First Aid</w:t>
                </w:r>
              </w:p>
              <w:p w14:paraId="5A8659A5" w14:textId="1D68A49A" w:rsidR="009113D2" w:rsidRPr="006D0D2C" w:rsidRDefault="00487F77" w:rsidP="0021163C">
                <w:pPr>
                  <w:tabs>
                    <w:tab w:val="left" w:pos="540"/>
                    <w:tab w:val="left" w:pos="1440"/>
                  </w:tabs>
                  <w:spacing w:after="120"/>
                  <w:jc w:val="both"/>
                  <w:rPr>
                    <w:rFonts w:ascii="Calibri" w:hAnsi="Calibri" w:cs="Arial"/>
                    <w:sz w:val="22"/>
                    <w:szCs w:val="22"/>
                  </w:rPr>
                </w:pPr>
                <w:r>
                  <w:rPr>
                    <w:rFonts w:ascii="Calibri" w:hAnsi="Calibri" w:cs="Arial"/>
                    <w:sz w:val="22"/>
                    <w:szCs w:val="22"/>
                  </w:rPr>
                  <w:t xml:space="preserve">Mental health </w:t>
                </w:r>
                <w:r w:rsidR="00CF0030">
                  <w:rPr>
                    <w:rFonts w:ascii="Calibri" w:hAnsi="Calibri" w:cs="Arial"/>
                    <w:sz w:val="22"/>
                    <w:szCs w:val="22"/>
                  </w:rPr>
                  <w:t xml:space="preserve">issues and </w:t>
                </w:r>
                <w:r>
                  <w:rPr>
                    <w:rFonts w:ascii="Calibri" w:hAnsi="Calibri" w:cs="Arial"/>
                    <w:sz w:val="22"/>
                    <w:szCs w:val="22"/>
                  </w:rPr>
                  <w:t xml:space="preserve">emergencies encountered at camps present different challenges from other first aid needs. </w:t>
                </w:r>
                <w:r w:rsidR="0021163C">
                  <w:rPr>
                    <w:rFonts w:ascii="Calibri" w:hAnsi="Calibri" w:cs="Arial"/>
                    <w:sz w:val="22"/>
                    <w:szCs w:val="22"/>
                  </w:rPr>
                  <w:t xml:space="preserve">Consideration should be given for staff to receive </w:t>
                </w:r>
                <w:r w:rsidR="009113D2" w:rsidRPr="003738C8">
                  <w:rPr>
                    <w:rFonts w:ascii="Calibri" w:hAnsi="Calibri" w:cs="Arial"/>
                    <w:sz w:val="22"/>
                    <w:szCs w:val="22"/>
                  </w:rPr>
                  <w:t xml:space="preserve">certification </w:t>
                </w:r>
                <w:r w:rsidR="009113D2">
                  <w:rPr>
                    <w:rFonts w:ascii="Calibri" w:hAnsi="Calibri" w:cs="Arial"/>
                    <w:sz w:val="22"/>
                    <w:szCs w:val="22"/>
                  </w:rPr>
                  <w:t>or training</w:t>
                </w:r>
                <w:r w:rsidR="009113D2" w:rsidRPr="003738C8">
                  <w:rPr>
                    <w:rFonts w:ascii="Calibri" w:hAnsi="Calibri" w:cs="Arial"/>
                    <w:sz w:val="22"/>
                    <w:szCs w:val="22"/>
                  </w:rPr>
                  <w:t xml:space="preserve"> </w:t>
                </w:r>
                <w:r w:rsidR="0021163C">
                  <w:rPr>
                    <w:rFonts w:ascii="Calibri" w:hAnsi="Calibri" w:cs="Arial"/>
                    <w:sz w:val="22"/>
                    <w:szCs w:val="22"/>
                  </w:rPr>
                  <w:t xml:space="preserve">that </w:t>
                </w:r>
                <w:r w:rsidR="009113D2" w:rsidRPr="003738C8">
                  <w:rPr>
                    <w:rFonts w:ascii="Calibri" w:hAnsi="Calibri" w:cs="Arial"/>
                    <w:sz w:val="22"/>
                    <w:szCs w:val="22"/>
                  </w:rPr>
                  <w:t>prepare</w:t>
                </w:r>
                <w:r w:rsidR="006B0084">
                  <w:rPr>
                    <w:rFonts w:ascii="Calibri" w:hAnsi="Calibri" w:cs="Arial"/>
                    <w:sz w:val="22"/>
                    <w:szCs w:val="22"/>
                  </w:rPr>
                  <w:t>s</w:t>
                </w:r>
                <w:r w:rsidR="009113D2" w:rsidRPr="003738C8">
                  <w:rPr>
                    <w:rFonts w:ascii="Calibri" w:hAnsi="Calibri" w:cs="Arial"/>
                    <w:sz w:val="22"/>
                    <w:szCs w:val="22"/>
                  </w:rPr>
                  <w:t xml:space="preserve"> non-mental health professionals (teachers, camp counselors, etc.) </w:t>
                </w:r>
                <w:r w:rsidR="0021163C">
                  <w:rPr>
                    <w:rFonts w:ascii="Calibri" w:hAnsi="Calibri" w:cs="Arial"/>
                    <w:sz w:val="22"/>
                    <w:szCs w:val="22"/>
                  </w:rPr>
                  <w:t xml:space="preserve">to </w:t>
                </w:r>
                <w:r w:rsidR="009113D2">
                  <w:rPr>
                    <w:rFonts w:ascii="Calibri" w:hAnsi="Calibri" w:cs="Arial"/>
                    <w:sz w:val="22"/>
                    <w:szCs w:val="22"/>
                  </w:rPr>
                  <w:t>recogniz</w:t>
                </w:r>
                <w:r w:rsidR="0021163C">
                  <w:rPr>
                    <w:rFonts w:ascii="Calibri" w:hAnsi="Calibri" w:cs="Arial"/>
                    <w:sz w:val="22"/>
                    <w:szCs w:val="22"/>
                  </w:rPr>
                  <w:t>e</w:t>
                </w:r>
                <w:r w:rsidR="009113D2">
                  <w:rPr>
                    <w:rFonts w:ascii="Calibri" w:hAnsi="Calibri" w:cs="Arial"/>
                    <w:sz w:val="22"/>
                    <w:szCs w:val="22"/>
                  </w:rPr>
                  <w:t xml:space="preserve"> </w:t>
                </w:r>
                <w:r w:rsidR="009113D2" w:rsidRPr="003738C8">
                  <w:rPr>
                    <w:rFonts w:ascii="Calibri" w:hAnsi="Calibri" w:cs="Arial"/>
                    <w:sz w:val="22"/>
                    <w:szCs w:val="22"/>
                  </w:rPr>
                  <w:t xml:space="preserve">when a child is experiencing a mental health </w:t>
                </w:r>
                <w:r w:rsidR="009113D2">
                  <w:rPr>
                    <w:rFonts w:ascii="Calibri" w:hAnsi="Calibri" w:cs="Arial"/>
                    <w:sz w:val="22"/>
                    <w:szCs w:val="22"/>
                  </w:rPr>
                  <w:t>issue</w:t>
                </w:r>
                <w:r w:rsidR="009113D2" w:rsidRPr="003738C8">
                  <w:rPr>
                    <w:rFonts w:ascii="Calibri" w:hAnsi="Calibri" w:cs="Arial"/>
                    <w:sz w:val="22"/>
                    <w:szCs w:val="22"/>
                  </w:rPr>
                  <w:t xml:space="preserve"> (anxiety, behavior, m</w:t>
                </w:r>
                <w:r w:rsidR="009113D2">
                  <w:rPr>
                    <w:rFonts w:ascii="Calibri" w:hAnsi="Calibri" w:cs="Arial"/>
                    <w:sz w:val="22"/>
                    <w:szCs w:val="22"/>
                  </w:rPr>
                  <w:t>ood, or substance use disorder)</w:t>
                </w:r>
                <w:r w:rsidR="009113D2" w:rsidRPr="006037A8">
                  <w:rPr>
                    <w:rFonts w:ascii="Calibri" w:hAnsi="Calibri" w:cs="Arial"/>
                    <w:sz w:val="22"/>
                    <w:szCs w:val="22"/>
                  </w:rPr>
                  <w:t xml:space="preserve"> and interven</w:t>
                </w:r>
                <w:r w:rsidR="0021163C">
                  <w:rPr>
                    <w:rFonts w:ascii="Calibri" w:hAnsi="Calibri" w:cs="Arial"/>
                    <w:sz w:val="22"/>
                    <w:szCs w:val="22"/>
                  </w:rPr>
                  <w:t>e</w:t>
                </w:r>
                <w:r w:rsidR="009113D2" w:rsidRPr="006037A8">
                  <w:rPr>
                    <w:rFonts w:ascii="Calibri" w:hAnsi="Calibri" w:cs="Arial"/>
                    <w:sz w:val="22"/>
                    <w:szCs w:val="22"/>
                  </w:rPr>
                  <w:t xml:space="preserve"> in situations where immediate action is needed. </w:t>
                </w:r>
                <w:r w:rsidR="0021163C">
                  <w:rPr>
                    <w:rFonts w:ascii="Calibri" w:hAnsi="Calibri" w:cs="Arial"/>
                    <w:sz w:val="22"/>
                    <w:szCs w:val="22"/>
                  </w:rPr>
                  <w:t>T</w:t>
                </w:r>
                <w:r w:rsidR="009113D2" w:rsidRPr="006037A8">
                  <w:rPr>
                    <w:rFonts w:ascii="Calibri" w:hAnsi="Calibri" w:cs="Arial"/>
                    <w:sz w:val="22"/>
                    <w:szCs w:val="22"/>
                  </w:rPr>
                  <w:t xml:space="preserve">raining is not intended to replace professional diagnosis </w:t>
                </w:r>
                <w:r w:rsidR="00A40C87">
                  <w:rPr>
                    <w:rFonts w:ascii="Calibri" w:hAnsi="Calibri" w:cs="Arial"/>
                    <w:sz w:val="22"/>
                    <w:szCs w:val="22"/>
                  </w:rPr>
                  <w:t>or</w:t>
                </w:r>
                <w:r w:rsidR="009113D2" w:rsidRPr="006037A8">
                  <w:rPr>
                    <w:rFonts w:ascii="Calibri" w:hAnsi="Calibri" w:cs="Arial"/>
                    <w:sz w:val="22"/>
                    <w:szCs w:val="22"/>
                  </w:rPr>
                  <w:t xml:space="preserve"> treatment, </w:t>
                </w:r>
                <w:r w:rsidR="0021163C">
                  <w:rPr>
                    <w:rFonts w:ascii="Calibri" w:hAnsi="Calibri" w:cs="Arial"/>
                    <w:sz w:val="22"/>
                    <w:szCs w:val="22"/>
                  </w:rPr>
                  <w:t xml:space="preserve">but assist </w:t>
                </w:r>
                <w:r w:rsidR="009113D2" w:rsidRPr="006037A8">
                  <w:rPr>
                    <w:rFonts w:ascii="Calibri" w:hAnsi="Calibri" w:cs="Arial"/>
                    <w:sz w:val="22"/>
                    <w:szCs w:val="22"/>
                  </w:rPr>
                  <w:t xml:space="preserve">adolescents </w:t>
                </w:r>
                <w:r w:rsidR="0021163C">
                  <w:rPr>
                    <w:rFonts w:ascii="Calibri" w:hAnsi="Calibri" w:cs="Arial"/>
                    <w:sz w:val="22"/>
                    <w:szCs w:val="22"/>
                  </w:rPr>
                  <w:t xml:space="preserve">in obtaining </w:t>
                </w:r>
                <w:r w:rsidR="009113D2">
                  <w:rPr>
                    <w:rFonts w:ascii="Calibri" w:hAnsi="Calibri" w:cs="Arial"/>
                    <w:sz w:val="22"/>
                    <w:szCs w:val="22"/>
                  </w:rPr>
                  <w:t xml:space="preserve">the </w:t>
                </w:r>
                <w:r w:rsidR="009113D2" w:rsidRPr="006037A8">
                  <w:rPr>
                    <w:rFonts w:ascii="Calibri" w:hAnsi="Calibri" w:cs="Arial"/>
                    <w:sz w:val="22"/>
                    <w:szCs w:val="22"/>
                  </w:rPr>
                  <w:t>appropriate professional help</w:t>
                </w:r>
                <w:r w:rsidR="00CF0030">
                  <w:rPr>
                    <w:rFonts w:ascii="Calibri" w:hAnsi="Calibri" w:cs="Arial"/>
                    <w:sz w:val="22"/>
                    <w:szCs w:val="22"/>
                  </w:rPr>
                  <w:t xml:space="preserve"> and intervention</w:t>
                </w:r>
                <w:r w:rsidR="009113D2" w:rsidRPr="006037A8">
                  <w:rPr>
                    <w:rFonts w:ascii="Calibri" w:hAnsi="Calibri" w:cs="Arial"/>
                    <w:sz w:val="22"/>
                    <w:szCs w:val="22"/>
                  </w:rPr>
                  <w:t>.</w:t>
                </w:r>
              </w:p>
            </w:tc>
          </w:tr>
        </w:tbl>
        <w:p w14:paraId="13CD65C0" w14:textId="77777777" w:rsidR="00D203DC" w:rsidRPr="00CD0517" w:rsidRDefault="00D203DC" w:rsidP="00A40C87">
          <w:pPr>
            <w:pStyle w:val="BodyTextIndent"/>
            <w:tabs>
              <w:tab w:val="left" w:pos="2700"/>
            </w:tabs>
            <w:ind w:left="274" w:hanging="274"/>
            <w:jc w:val="both"/>
            <w:rPr>
              <w:rFonts w:ascii="Calibri" w:hAnsi="Calibri" w:cs="Arial"/>
              <w:sz w:val="22"/>
              <w:szCs w:val="22"/>
            </w:rPr>
          </w:pPr>
        </w:p>
        <w:p w14:paraId="193261AA" w14:textId="21D5441A" w:rsidR="004F4D66" w:rsidRPr="00E9691E" w:rsidRDefault="004F4D66" w:rsidP="00C20DF2">
          <w:pPr>
            <w:pStyle w:val="Style3"/>
            <w:spacing w:after="120"/>
            <w:jc w:val="both"/>
            <w:rPr>
              <w:rFonts w:ascii="Calibri" w:hAnsi="Calibri"/>
            </w:rPr>
          </w:pPr>
          <w:bookmarkStart w:id="114" w:name="_Toc408988816"/>
          <w:r w:rsidRPr="00E9691E">
            <w:rPr>
              <w:rFonts w:ascii="Calibri" w:hAnsi="Calibri"/>
            </w:rPr>
            <w:t xml:space="preserve">Preventing Child Abuse </w:t>
          </w:r>
          <w:bookmarkEnd w:id="114"/>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9252"/>
          </w:tblGrid>
          <w:tr w:rsidR="00727CD4" w:rsidRPr="00CD0517" w14:paraId="655DB565" w14:textId="77777777" w:rsidTr="00C20DF2">
            <w:tc>
              <w:tcPr>
                <w:tcW w:w="9252" w:type="dxa"/>
                <w:tcBorders>
                  <w:top w:val="nil"/>
                  <w:left w:val="nil"/>
                  <w:bottom w:val="nil"/>
                  <w:right w:val="nil"/>
                </w:tcBorders>
                <w:shd w:val="pct10" w:color="auto" w:fill="auto"/>
              </w:tcPr>
              <w:p w14:paraId="7D8ADD6B" w14:textId="7A8B2261" w:rsidR="00727CD4" w:rsidRPr="00CD0517" w:rsidRDefault="00CF0030" w:rsidP="00CF0030">
                <w:pPr>
                  <w:spacing w:after="120"/>
                  <w:jc w:val="both"/>
                  <w:rPr>
                    <w:rFonts w:ascii="Calibri" w:hAnsi="Calibri" w:cs="Arial"/>
                    <w:sz w:val="22"/>
                    <w:szCs w:val="22"/>
                  </w:rPr>
                </w:pPr>
                <w:r>
                  <w:rPr>
                    <w:rFonts w:ascii="Calibri" w:hAnsi="Calibri" w:cs="Arial"/>
                    <w:sz w:val="22"/>
                    <w:szCs w:val="22"/>
                  </w:rPr>
                  <w:t xml:space="preserve">Staff should receive training to help prevent abuse at camp. </w:t>
                </w:r>
                <w:r w:rsidR="00F03E6F">
                  <w:rPr>
                    <w:rFonts w:ascii="Calibri" w:hAnsi="Calibri" w:cs="Arial"/>
                    <w:sz w:val="22"/>
                    <w:szCs w:val="22"/>
                  </w:rPr>
                  <w:t>A</w:t>
                </w:r>
                <w:r w:rsidR="00F03E6F" w:rsidRPr="00CD0517">
                  <w:rPr>
                    <w:rFonts w:ascii="Calibri" w:hAnsi="Calibri" w:cs="Arial"/>
                    <w:sz w:val="22"/>
                    <w:szCs w:val="22"/>
                  </w:rPr>
                  <w:t xml:space="preserve">ll allegations of abuse </w:t>
                </w:r>
                <w:r w:rsidR="00F03E6F">
                  <w:rPr>
                    <w:rFonts w:ascii="Calibri" w:hAnsi="Calibri" w:cs="Arial"/>
                    <w:sz w:val="22"/>
                    <w:szCs w:val="22"/>
                  </w:rPr>
                  <w:t xml:space="preserve">should be taken </w:t>
                </w:r>
                <w:r w:rsidR="00F03E6F" w:rsidRPr="00CD0517">
                  <w:rPr>
                    <w:rFonts w:ascii="Calibri" w:hAnsi="Calibri" w:cs="Arial"/>
                    <w:sz w:val="22"/>
                    <w:szCs w:val="22"/>
                  </w:rPr>
                  <w:t>seriously</w:t>
                </w:r>
                <w:r w:rsidR="00F03E6F">
                  <w:rPr>
                    <w:rFonts w:ascii="Calibri" w:hAnsi="Calibri" w:cs="Arial"/>
                    <w:sz w:val="22"/>
                    <w:szCs w:val="22"/>
                  </w:rPr>
                  <w:t>.</w:t>
                </w:r>
                <w:r w:rsidR="00F03E6F" w:rsidRPr="00CD0517">
                  <w:rPr>
                    <w:rFonts w:ascii="Calibri" w:hAnsi="Calibri" w:cs="Arial"/>
                    <w:sz w:val="22"/>
                    <w:szCs w:val="22"/>
                  </w:rPr>
                  <w:t xml:space="preserve"> </w:t>
                </w:r>
                <w:r w:rsidR="00727CD4" w:rsidRPr="00CD0517">
                  <w:rPr>
                    <w:rFonts w:ascii="Calibri" w:hAnsi="Calibri" w:cs="Arial"/>
                    <w:sz w:val="22"/>
                    <w:szCs w:val="22"/>
                  </w:rPr>
                  <w:t>Train</w:t>
                </w:r>
                <w:r>
                  <w:rPr>
                    <w:rFonts w:ascii="Calibri" w:hAnsi="Calibri" w:cs="Arial"/>
                    <w:sz w:val="22"/>
                    <w:szCs w:val="22"/>
                  </w:rPr>
                  <w:t>ing should include</w:t>
                </w:r>
                <w:r w:rsidR="00727CD4" w:rsidRPr="00CD0517">
                  <w:rPr>
                    <w:rFonts w:ascii="Calibri" w:hAnsi="Calibri" w:cs="Arial"/>
                    <w:sz w:val="22"/>
                    <w:szCs w:val="22"/>
                  </w:rPr>
                  <w:t>:</w:t>
                </w:r>
              </w:p>
              <w:p w14:paraId="535D5F09" w14:textId="055CEC92" w:rsidR="00727CD4" w:rsidRPr="00CD0517" w:rsidRDefault="00CF0030" w:rsidP="00A63DED">
                <w:pPr>
                  <w:numPr>
                    <w:ilvl w:val="0"/>
                    <w:numId w:val="69"/>
                  </w:numPr>
                  <w:spacing w:after="120"/>
                  <w:jc w:val="both"/>
                  <w:rPr>
                    <w:rFonts w:ascii="Calibri" w:hAnsi="Calibri" w:cs="Arial"/>
                    <w:sz w:val="22"/>
                    <w:szCs w:val="22"/>
                  </w:rPr>
                </w:pPr>
                <w:r>
                  <w:rPr>
                    <w:rFonts w:ascii="Calibri" w:hAnsi="Calibri" w:cs="Arial"/>
                    <w:sz w:val="22"/>
                    <w:szCs w:val="22"/>
                  </w:rPr>
                  <w:lastRenderedPageBreak/>
                  <w:t>The identification of i</w:t>
                </w:r>
                <w:r w:rsidR="00727CD4" w:rsidRPr="00CD0517">
                  <w:rPr>
                    <w:rFonts w:ascii="Calibri" w:hAnsi="Calibri" w:cs="Arial"/>
                    <w:sz w:val="22"/>
                    <w:szCs w:val="22"/>
                  </w:rPr>
                  <w:t>ndicators of physical and sexual abuse, promoting an understanding of child abuse and its potential effects on victims.</w:t>
                </w:r>
              </w:p>
              <w:p w14:paraId="4013BE33" w14:textId="3D7BA8C7" w:rsidR="00727CD4" w:rsidRPr="00CD0517" w:rsidRDefault="00727CD4" w:rsidP="00A63DED">
                <w:pPr>
                  <w:numPr>
                    <w:ilvl w:val="0"/>
                    <w:numId w:val="69"/>
                  </w:numPr>
                  <w:spacing w:after="120"/>
                  <w:jc w:val="both"/>
                  <w:rPr>
                    <w:rFonts w:ascii="Calibri" w:hAnsi="Calibri" w:cs="Arial"/>
                    <w:sz w:val="22"/>
                    <w:szCs w:val="22"/>
                  </w:rPr>
                </w:pPr>
                <w:r w:rsidRPr="00CD0517">
                  <w:rPr>
                    <w:rFonts w:ascii="Calibri" w:hAnsi="Calibri" w:cs="Arial"/>
                    <w:sz w:val="22"/>
                    <w:szCs w:val="22"/>
                  </w:rPr>
                  <w:t>Discuss</w:t>
                </w:r>
                <w:r w:rsidR="00CF0030">
                  <w:rPr>
                    <w:rFonts w:ascii="Calibri" w:hAnsi="Calibri" w:cs="Arial"/>
                    <w:sz w:val="22"/>
                    <w:szCs w:val="22"/>
                  </w:rPr>
                  <w:t>ion about</w:t>
                </w:r>
                <w:r w:rsidRPr="00CD0517">
                  <w:rPr>
                    <w:rFonts w:ascii="Calibri" w:hAnsi="Calibri" w:cs="Arial"/>
                    <w:sz w:val="22"/>
                    <w:szCs w:val="22"/>
                  </w:rPr>
                  <w:t xml:space="preserve"> the camp’s policy regarding appropriate touching, displays of affection and discipline. Review and use roll-play exercises to show appropriate ways to address situations which may occur at camp.</w:t>
                </w:r>
              </w:p>
              <w:p w14:paraId="507493E0" w14:textId="139B2045" w:rsidR="00727CD4" w:rsidRPr="00CD0517" w:rsidRDefault="00CF0030" w:rsidP="00A63DED">
                <w:pPr>
                  <w:numPr>
                    <w:ilvl w:val="0"/>
                    <w:numId w:val="69"/>
                  </w:numPr>
                  <w:spacing w:after="120"/>
                  <w:jc w:val="both"/>
                  <w:rPr>
                    <w:rFonts w:ascii="Calibri" w:hAnsi="Calibri" w:cs="Arial"/>
                    <w:sz w:val="22"/>
                    <w:szCs w:val="22"/>
                  </w:rPr>
                </w:pPr>
                <w:r>
                  <w:rPr>
                    <w:rFonts w:ascii="Calibri" w:hAnsi="Calibri" w:cs="Arial"/>
                    <w:sz w:val="22"/>
                    <w:szCs w:val="22"/>
                  </w:rPr>
                  <w:t xml:space="preserve">Instruction about </w:t>
                </w:r>
                <w:r w:rsidR="00727CD4" w:rsidRPr="00CD0517">
                  <w:rPr>
                    <w:rFonts w:ascii="Calibri" w:hAnsi="Calibri" w:cs="Arial"/>
                    <w:sz w:val="22"/>
                    <w:szCs w:val="22"/>
                  </w:rPr>
                  <w:t>adequate supervision at the camp. Provide job descriptions outlining supervisory and other responsibilities expected of staff.</w:t>
                </w:r>
              </w:p>
              <w:p w14:paraId="2359E10D" w14:textId="029A561E" w:rsidR="00727CD4" w:rsidRDefault="00CF0030" w:rsidP="00A63DED">
                <w:pPr>
                  <w:numPr>
                    <w:ilvl w:val="0"/>
                    <w:numId w:val="69"/>
                  </w:numPr>
                  <w:spacing w:after="120"/>
                  <w:jc w:val="both"/>
                  <w:rPr>
                    <w:rFonts w:ascii="Calibri" w:hAnsi="Calibri" w:cs="Arial"/>
                    <w:sz w:val="22"/>
                    <w:szCs w:val="22"/>
                  </w:rPr>
                </w:pPr>
                <w:r>
                  <w:rPr>
                    <w:rFonts w:ascii="Calibri" w:hAnsi="Calibri" w:cs="Arial"/>
                    <w:sz w:val="22"/>
                    <w:szCs w:val="22"/>
                  </w:rPr>
                  <w:t>An explanation of</w:t>
                </w:r>
                <w:r w:rsidR="00727CD4" w:rsidRPr="00CD0517">
                  <w:rPr>
                    <w:rFonts w:ascii="Calibri" w:hAnsi="Calibri" w:cs="Arial"/>
                    <w:sz w:val="22"/>
                    <w:szCs w:val="22"/>
                  </w:rPr>
                  <w:t xml:space="preserve"> the camp’s procedure to report an allegation of child abuse</w:t>
                </w:r>
                <w:r w:rsidR="008D56E8">
                  <w:rPr>
                    <w:rFonts w:ascii="Calibri" w:hAnsi="Calibri" w:cs="Arial"/>
                    <w:sz w:val="22"/>
                    <w:szCs w:val="22"/>
                  </w:rPr>
                  <w:t xml:space="preserve"> including the </w:t>
                </w:r>
                <w:r w:rsidR="008D56E8" w:rsidRPr="00CD0517">
                  <w:rPr>
                    <w:rFonts w:ascii="Calibri" w:hAnsi="Calibri" w:cs="Arial"/>
                    <w:sz w:val="22"/>
                    <w:szCs w:val="22"/>
                  </w:rPr>
                  <w:t>identification</w:t>
                </w:r>
                <w:r w:rsidR="008D56E8">
                  <w:rPr>
                    <w:rFonts w:ascii="Calibri" w:hAnsi="Calibri" w:cs="Arial"/>
                    <w:sz w:val="22"/>
                    <w:szCs w:val="22"/>
                  </w:rPr>
                  <w:t xml:space="preserve"> of</w:t>
                </w:r>
                <w:r w:rsidR="00727CD4" w:rsidRPr="00CD0517">
                  <w:rPr>
                    <w:rFonts w:ascii="Calibri" w:hAnsi="Calibri" w:cs="Arial"/>
                    <w:sz w:val="22"/>
                    <w:szCs w:val="22"/>
                  </w:rPr>
                  <w:t xml:space="preserve"> key persons that all suspicions and concerns should be reported</w:t>
                </w:r>
                <w:r w:rsidR="008D56E8">
                  <w:rPr>
                    <w:rFonts w:ascii="Calibri" w:hAnsi="Calibri" w:cs="Arial"/>
                    <w:sz w:val="22"/>
                    <w:szCs w:val="22"/>
                  </w:rPr>
                  <w:t xml:space="preserve"> to</w:t>
                </w:r>
                <w:r w:rsidR="00727CD4" w:rsidRPr="00CD0517">
                  <w:rPr>
                    <w:rFonts w:ascii="Calibri" w:hAnsi="Calibri" w:cs="Arial"/>
                    <w:sz w:val="22"/>
                    <w:szCs w:val="22"/>
                  </w:rPr>
                  <w:t>.</w:t>
                </w:r>
              </w:p>
              <w:p w14:paraId="5DE04C78" w14:textId="169F451D" w:rsidR="00CF0030" w:rsidRPr="00CD0517" w:rsidRDefault="00CF0030" w:rsidP="00CF0030">
                <w:pPr>
                  <w:spacing w:after="120"/>
                  <w:jc w:val="both"/>
                  <w:rPr>
                    <w:rFonts w:ascii="Calibri" w:hAnsi="Calibri" w:cs="Arial"/>
                    <w:sz w:val="22"/>
                    <w:szCs w:val="22"/>
                  </w:rPr>
                </w:pPr>
                <w:r>
                  <w:rPr>
                    <w:rFonts w:ascii="Calibri" w:hAnsi="Calibri" w:cs="Arial"/>
                    <w:sz w:val="22"/>
                    <w:szCs w:val="22"/>
                  </w:rPr>
                  <w:t>Other Suggestions:</w:t>
                </w:r>
              </w:p>
              <w:p w14:paraId="4A1B800C" w14:textId="77777777" w:rsidR="00727CD4" w:rsidRPr="00CD0517" w:rsidRDefault="00727CD4" w:rsidP="0093467D">
                <w:pPr>
                  <w:numPr>
                    <w:ilvl w:val="0"/>
                    <w:numId w:val="37"/>
                  </w:numPr>
                  <w:spacing w:after="120"/>
                  <w:ind w:left="684" w:hanging="342"/>
                  <w:jc w:val="both"/>
                  <w:rPr>
                    <w:rFonts w:ascii="Calibri" w:hAnsi="Calibri" w:cs="Arial"/>
                    <w:sz w:val="22"/>
                    <w:szCs w:val="22"/>
                  </w:rPr>
                </w:pPr>
                <w:r w:rsidRPr="00CD0517">
                  <w:rPr>
                    <w:rFonts w:ascii="Calibri" w:hAnsi="Calibri" w:cs="Arial"/>
                    <w:sz w:val="22"/>
                    <w:szCs w:val="22"/>
                  </w:rPr>
                  <w:t>Routinely evaluate staff, including unscheduled staff observations at varied hours of the day and night. Assign new staff to work with experienced staff.</w:t>
                </w:r>
              </w:p>
              <w:p w14:paraId="1C0C1B69" w14:textId="77777777" w:rsidR="00727CD4" w:rsidRPr="00CD0517" w:rsidRDefault="00727CD4" w:rsidP="0093467D">
                <w:pPr>
                  <w:numPr>
                    <w:ilvl w:val="0"/>
                    <w:numId w:val="37"/>
                  </w:numPr>
                  <w:spacing w:after="120"/>
                  <w:ind w:left="684" w:hanging="342"/>
                  <w:jc w:val="both"/>
                  <w:rPr>
                    <w:rFonts w:ascii="Calibri" w:hAnsi="Calibri" w:cs="Arial"/>
                    <w:sz w:val="22"/>
                    <w:szCs w:val="22"/>
                  </w:rPr>
                </w:pPr>
                <w:r w:rsidRPr="00CD0517">
                  <w:rPr>
                    <w:rFonts w:ascii="Calibri" w:hAnsi="Calibri" w:cs="Arial"/>
                    <w:sz w:val="22"/>
                    <w:szCs w:val="22"/>
                  </w:rPr>
                  <w:t>Discourage one on one activities/situations between staff and campers. If possible, always pair or “buddy-up” staff with staff, and campers with campers. This is especially important for changing rooms, restrooms, and shower rooms. Encourage respect of privacy of campers and staff.</w:t>
                </w:r>
              </w:p>
              <w:p w14:paraId="4B03A1A9" w14:textId="6AAE3C57" w:rsidR="00727CD4" w:rsidRPr="00F03E6F" w:rsidRDefault="00CF0030" w:rsidP="0093467D">
                <w:pPr>
                  <w:numPr>
                    <w:ilvl w:val="0"/>
                    <w:numId w:val="37"/>
                  </w:numPr>
                  <w:spacing w:after="120"/>
                  <w:ind w:left="684" w:hanging="342"/>
                  <w:jc w:val="both"/>
                  <w:rPr>
                    <w:rFonts w:ascii="Calibri" w:hAnsi="Calibri" w:cs="Arial"/>
                    <w:sz w:val="22"/>
                    <w:szCs w:val="22"/>
                  </w:rPr>
                </w:pPr>
                <w:r>
                  <w:rPr>
                    <w:rFonts w:ascii="Calibri" w:hAnsi="Calibri" w:cs="Arial"/>
                    <w:sz w:val="22"/>
                    <w:szCs w:val="22"/>
                  </w:rPr>
                  <w:t xml:space="preserve">Identify staff that campers should contact if they encounter situations that make them </w:t>
                </w:r>
                <w:r w:rsidR="00727CD4" w:rsidRPr="00CD0517">
                  <w:rPr>
                    <w:rFonts w:ascii="Calibri" w:hAnsi="Calibri" w:cs="Arial"/>
                    <w:sz w:val="22"/>
                    <w:szCs w:val="22"/>
                  </w:rPr>
                  <w:t>feel uncomfortable.</w:t>
                </w:r>
              </w:p>
            </w:tc>
          </w:tr>
        </w:tbl>
        <w:p w14:paraId="5704DE33" w14:textId="77777777" w:rsidR="003A2941" w:rsidRPr="00CD0517" w:rsidRDefault="003A2941" w:rsidP="00CD0517">
          <w:pPr>
            <w:pStyle w:val="BodyTextIndent"/>
            <w:tabs>
              <w:tab w:val="left" w:pos="2700"/>
            </w:tabs>
            <w:ind w:left="720" w:hanging="360"/>
            <w:jc w:val="both"/>
            <w:rPr>
              <w:rFonts w:ascii="Calibri" w:hAnsi="Calibri" w:cs="Arial"/>
              <w:sz w:val="22"/>
              <w:szCs w:val="22"/>
            </w:rPr>
          </w:pPr>
        </w:p>
        <w:p w14:paraId="70CD23B0" w14:textId="77777777" w:rsidR="00254600" w:rsidRPr="00CD0517" w:rsidRDefault="00254600" w:rsidP="00A63DED">
          <w:pPr>
            <w:pStyle w:val="BodyTextIndent"/>
            <w:numPr>
              <w:ilvl w:val="0"/>
              <w:numId w:val="74"/>
            </w:numPr>
            <w:tabs>
              <w:tab w:val="left" w:pos="360"/>
            </w:tabs>
            <w:spacing w:after="120"/>
            <w:jc w:val="both"/>
            <w:rPr>
              <w:rFonts w:ascii="Calibri" w:hAnsi="Calibri" w:cs="Arial"/>
              <w:sz w:val="22"/>
              <w:szCs w:val="22"/>
            </w:rPr>
          </w:pPr>
          <w:r w:rsidRPr="00CD0517">
            <w:rPr>
              <w:rFonts w:ascii="Calibri" w:hAnsi="Calibri" w:cs="Arial"/>
              <w:sz w:val="22"/>
              <w:szCs w:val="22"/>
            </w:rPr>
            <w:t>What are the procedures for responding to allegations of abuse?</w:t>
          </w:r>
        </w:p>
        <w:p w14:paraId="08DF1CFD" w14:textId="77777777" w:rsidR="00254600" w:rsidRDefault="00254600" w:rsidP="00815FC0">
          <w:pPr>
            <w:ind w:left="360"/>
            <w:jc w:val="both"/>
            <w:rPr>
              <w:rFonts w:ascii="Calibri" w:hAnsi="Calibri" w:cs="Arial"/>
              <w:sz w:val="22"/>
              <w:szCs w:val="22"/>
            </w:rPr>
          </w:pPr>
          <w:r w:rsidRPr="00CD0517">
            <w:rPr>
              <w:rFonts w:ascii="Calibri" w:hAnsi="Calibri" w:cs="Arial"/>
              <w:sz w:val="22"/>
              <w:szCs w:val="22"/>
            </w:rPr>
            <w:t xml:space="preserve">All staff will be instructed to immediately notify the camp director or health director if they are witness to, or hear of, any camper abuse (physical, sexual or verbal).  The accused will be separated from the rest of the camp population. All allegations of abuse will be reported to the </w:t>
          </w:r>
          <w:r w:rsidR="008D124A" w:rsidRPr="00CD0517">
            <w:rPr>
              <w:rFonts w:ascii="Calibri" w:hAnsi="Calibri" w:cs="Arial"/>
              <w:sz w:val="22"/>
              <w:szCs w:val="22"/>
            </w:rPr>
            <w:t>local health department</w:t>
          </w:r>
          <w:r w:rsidRPr="00CD0517">
            <w:rPr>
              <w:rFonts w:ascii="Calibri" w:hAnsi="Calibri" w:cs="Arial"/>
              <w:sz w:val="22"/>
              <w:szCs w:val="22"/>
            </w:rPr>
            <w:t xml:space="preserve"> and to the appropriate law enforcement agency.</w:t>
          </w:r>
        </w:p>
        <w:p w14:paraId="7267C7BC" w14:textId="77777777" w:rsidR="00727CD4" w:rsidRPr="0030542A" w:rsidRDefault="00727CD4" w:rsidP="00815FC0">
          <w:pPr>
            <w:ind w:left="360"/>
            <w:jc w:val="both"/>
            <w:rPr>
              <w:rFonts w:ascii="Calibri" w:hAnsi="Calibri" w:cs="Arial"/>
              <w:sz w:val="16"/>
              <w:szCs w:val="16"/>
            </w:rPr>
          </w:pPr>
        </w:p>
        <w:p w14:paraId="12666F7C" w14:textId="0C7C2145" w:rsidR="003A2941" w:rsidRPr="00CD0517" w:rsidRDefault="00183C5F" w:rsidP="00CD0517">
          <w:pPr>
            <w:pStyle w:val="1"/>
            <w:tabs>
              <w:tab w:val="left" w:pos="838"/>
              <w:tab w:val="left" w:pos="1260"/>
              <w:tab w:val="left" w:pos="1770"/>
              <w:tab w:val="left" w:pos="2130"/>
              <w:tab w:val="left" w:pos="2490"/>
              <w:tab w:val="left" w:pos="3420"/>
            </w:tabs>
            <w:spacing w:after="120"/>
            <w:ind w:left="720" w:right="86"/>
            <w:jc w:val="both"/>
            <w:rPr>
              <w:rFonts w:ascii="Calibri" w:hAnsi="Calibri" w:cs="Arial"/>
              <w:sz w:val="22"/>
              <w:szCs w:val="22"/>
            </w:rPr>
          </w:pPr>
          <w:sdt>
            <w:sdtPr>
              <w:rPr>
                <w:rFonts w:ascii="Calibri" w:hAnsi="Calibri" w:cs="Arial"/>
                <w:b/>
              </w:rPr>
              <w:id w:val="612023575"/>
              <w14:checkbox>
                <w14:checked w14:val="0"/>
                <w14:checkedState w14:val="2612" w14:font="MS Gothic"/>
                <w14:uncheckedState w14:val="2610" w14:font="MS Gothic"/>
              </w14:checkbox>
            </w:sdtPr>
            <w:sdtEndPr/>
            <w:sdtContent>
              <w:r w:rsidR="00BC2603" w:rsidRPr="00347E13">
                <w:rPr>
                  <w:rFonts w:ascii="MS Gothic" w:eastAsia="MS Gothic" w:hAnsi="MS Gothic" w:cs="Arial" w:hint="eastAsia"/>
                  <w:b/>
                </w:rPr>
                <w:t>☐</w:t>
              </w:r>
            </w:sdtContent>
          </w:sdt>
          <w:r w:rsidR="00BC2603" w:rsidRPr="00CD0517">
            <w:rPr>
              <w:rFonts w:ascii="Calibri" w:hAnsi="Calibri" w:cs="Arial"/>
              <w:sz w:val="22"/>
              <w:szCs w:val="22"/>
            </w:rPr>
            <w:t xml:space="preserve"> </w:t>
          </w:r>
          <w:r w:rsidR="00254600" w:rsidRPr="00CD0517">
            <w:rPr>
              <w:rFonts w:ascii="Calibri" w:hAnsi="Calibri" w:cs="Arial"/>
              <w:sz w:val="22"/>
              <w:szCs w:val="22"/>
            </w:rPr>
            <w:t>Check to indicate agreement with the above procedure</w:t>
          </w:r>
          <w:r w:rsidR="008427B1">
            <w:rPr>
              <w:rFonts w:ascii="Calibri" w:hAnsi="Calibri" w:cs="Arial"/>
              <w:sz w:val="22"/>
              <w:szCs w:val="22"/>
            </w:rPr>
            <w:t>.</w:t>
          </w:r>
          <w:r w:rsidR="00254600" w:rsidRPr="00CD0517">
            <w:rPr>
              <w:rFonts w:ascii="Calibri" w:hAnsi="Calibri" w:cs="Arial"/>
              <w:sz w:val="22"/>
              <w:szCs w:val="22"/>
            </w:rPr>
            <w:t xml:space="preserve"> </w:t>
          </w:r>
          <w:r w:rsidR="008427B1">
            <w:rPr>
              <w:rFonts w:ascii="Calibri" w:hAnsi="Calibri" w:cs="Arial"/>
              <w:sz w:val="22"/>
              <w:szCs w:val="22"/>
            </w:rPr>
            <w:t>S</w:t>
          </w:r>
          <w:r w:rsidR="00254600" w:rsidRPr="00CD0517">
            <w:rPr>
              <w:rFonts w:ascii="Calibri" w:hAnsi="Calibri" w:cs="Arial"/>
              <w:sz w:val="22"/>
              <w:szCs w:val="22"/>
            </w:rPr>
            <w:t>pecify addition</w:t>
          </w:r>
          <w:r w:rsidR="00D65CF2">
            <w:rPr>
              <w:rFonts w:ascii="Calibri" w:hAnsi="Calibri" w:cs="Arial"/>
              <w:sz w:val="22"/>
              <w:szCs w:val="22"/>
            </w:rPr>
            <w:t xml:space="preserve">al </w:t>
          </w:r>
          <w:r w:rsidR="00254600" w:rsidRPr="00CD0517">
            <w:rPr>
              <w:rFonts w:ascii="Calibri" w:hAnsi="Calibri" w:cs="Arial"/>
              <w:sz w:val="22"/>
              <w:szCs w:val="22"/>
            </w:rPr>
            <w:t>procedure</w:t>
          </w:r>
          <w:r w:rsidR="00D65CF2">
            <w:rPr>
              <w:rFonts w:ascii="Calibri" w:hAnsi="Calibri" w:cs="Arial"/>
              <w:sz w:val="22"/>
              <w:szCs w:val="22"/>
            </w:rPr>
            <w:t>s</w:t>
          </w:r>
          <w:r w:rsidR="00254600" w:rsidRPr="00CD0517">
            <w:rPr>
              <w:rFonts w:ascii="Calibri" w:hAnsi="Calibri" w:cs="Arial"/>
              <w:sz w:val="22"/>
              <w:szCs w:val="22"/>
            </w:rPr>
            <w:t xml:space="preserve"> in the space provided below</w:t>
          </w:r>
          <w:r w:rsidR="004F4D66">
            <w:rPr>
              <w:rFonts w:ascii="Calibri" w:hAnsi="Calibri" w:cs="Arial"/>
              <w:sz w:val="22"/>
              <w:szCs w:val="22"/>
            </w:rPr>
            <w:t>:</w:t>
          </w:r>
          <w:r w:rsidR="005D7627" w:rsidRPr="00CD0517">
            <w:rPr>
              <w:rFonts w:ascii="Calibri" w:hAnsi="Calibri" w:cs="Arial"/>
              <w:sz w:val="22"/>
              <w:szCs w:val="22"/>
            </w:rPr>
            <w:t xml:space="preserve"> </w:t>
          </w:r>
        </w:p>
        <w:p w14:paraId="7ECFA902" w14:textId="537F0A34" w:rsidR="00254600" w:rsidRPr="00CD0517" w:rsidRDefault="003A2941" w:rsidP="00CD0517">
          <w:pPr>
            <w:pStyle w:val="1"/>
            <w:tabs>
              <w:tab w:val="left" w:pos="838"/>
              <w:tab w:val="left" w:pos="1260"/>
              <w:tab w:val="left" w:pos="1770"/>
              <w:tab w:val="left" w:pos="2130"/>
              <w:tab w:val="left" w:pos="2490"/>
              <w:tab w:val="left" w:pos="3420"/>
            </w:tabs>
            <w:spacing w:after="120"/>
            <w:ind w:left="720" w:right="86"/>
            <w:jc w:val="both"/>
            <w:rPr>
              <w:rFonts w:ascii="Calibri" w:hAnsi="Calibri" w:cs="Arial"/>
              <w:sz w:val="22"/>
              <w:szCs w:val="22"/>
            </w:rPr>
          </w:pPr>
          <w:r w:rsidRPr="00CD0517">
            <w:rPr>
              <w:rFonts w:ascii="Calibri" w:hAnsi="Calibri" w:cs="Arial"/>
              <w:sz w:val="22"/>
              <w:szCs w:val="22"/>
            </w:rPr>
            <w:tab/>
          </w:r>
          <w:sdt>
            <w:sdtPr>
              <w:rPr>
                <w:rFonts w:ascii="Calibri" w:hAnsi="Calibri" w:cs="Arial"/>
                <w:sz w:val="22"/>
                <w:szCs w:val="22"/>
                <w:u w:val="single"/>
              </w:rPr>
              <w:id w:val="855004713"/>
              <w:placeholder>
                <w:docPart w:val="136D2711887043A494FFEB13A7F633BC"/>
              </w:placeholder>
              <w:showingPlcHdr/>
            </w:sdtPr>
            <w:sdtEndPr/>
            <w:sdtContent>
              <w:r w:rsidR="0030542A" w:rsidRPr="009E0D91">
                <w:rPr>
                  <w:rStyle w:val="PlaceholderText"/>
                  <w:rFonts w:asciiTheme="minorHAnsi" w:hAnsiTheme="minorHAnsi"/>
                  <w:sz w:val="22"/>
                  <w:szCs w:val="22"/>
                  <w:highlight w:val="lightGray"/>
                  <w:u w:val="single"/>
                </w:rPr>
                <w:t>Enter text here.</w:t>
              </w:r>
            </w:sdtContent>
          </w:sdt>
        </w:p>
        <w:p w14:paraId="7F939E12" w14:textId="1C2419A4" w:rsidR="003A2941" w:rsidRPr="00CD0517" w:rsidRDefault="00183C5F" w:rsidP="00CD0517">
          <w:pPr>
            <w:pStyle w:val="BodyTextIndent"/>
            <w:tabs>
              <w:tab w:val="left" w:pos="2700"/>
            </w:tabs>
            <w:spacing w:after="120"/>
            <w:ind w:left="720" w:hanging="360"/>
            <w:jc w:val="both"/>
            <w:rPr>
              <w:rFonts w:ascii="Calibri" w:hAnsi="Calibri" w:cs="Arial"/>
              <w:sz w:val="22"/>
              <w:szCs w:val="22"/>
            </w:rPr>
          </w:pPr>
          <w:sdt>
            <w:sdtPr>
              <w:rPr>
                <w:rFonts w:ascii="Calibri" w:hAnsi="Calibri" w:cs="Arial"/>
                <w:b/>
              </w:rPr>
              <w:id w:val="477115873"/>
              <w14:checkbox>
                <w14:checked w14:val="0"/>
                <w14:checkedState w14:val="2612" w14:font="MS Gothic"/>
                <w14:uncheckedState w14:val="2610" w14:font="MS Gothic"/>
              </w14:checkbox>
            </w:sdtPr>
            <w:sdtEndPr/>
            <w:sdtContent>
              <w:r w:rsidR="00BC2603" w:rsidRPr="00347E13">
                <w:rPr>
                  <w:rFonts w:ascii="MS Gothic" w:eastAsia="MS Gothic" w:hAnsi="MS Gothic" w:cs="Arial" w:hint="eastAsia"/>
                  <w:b/>
                </w:rPr>
                <w:t>☐</w:t>
              </w:r>
            </w:sdtContent>
          </w:sdt>
          <w:r w:rsidR="00254600" w:rsidRPr="00CD0517">
            <w:rPr>
              <w:rFonts w:ascii="Calibri" w:hAnsi="Calibri" w:cs="Arial"/>
              <w:sz w:val="22"/>
              <w:szCs w:val="22"/>
            </w:rPr>
            <w:t xml:space="preserve"> Alternative procedures (when the above procedure is not utilized, a comprehensive alte</w:t>
          </w:r>
          <w:r w:rsidR="00553F9D" w:rsidRPr="00CD0517">
            <w:rPr>
              <w:rFonts w:ascii="Calibri" w:hAnsi="Calibri" w:cs="Arial"/>
              <w:sz w:val="22"/>
              <w:szCs w:val="22"/>
            </w:rPr>
            <w:t>rnative must be provided):</w:t>
          </w:r>
        </w:p>
        <w:p w14:paraId="5D240B8D" w14:textId="2FEE7E17" w:rsidR="00254600" w:rsidRDefault="003A2941" w:rsidP="00CD0517">
          <w:pPr>
            <w:pStyle w:val="BodyTextIndent"/>
            <w:tabs>
              <w:tab w:val="left" w:pos="2700"/>
            </w:tabs>
            <w:ind w:left="720" w:hanging="360"/>
            <w:jc w:val="both"/>
            <w:rPr>
              <w:rFonts w:ascii="Calibri" w:hAnsi="Calibri" w:cs="Arial"/>
              <w:sz w:val="22"/>
              <w:szCs w:val="22"/>
              <w:u w:val="single"/>
            </w:rPr>
          </w:pPr>
          <w:r w:rsidRPr="00CD0517">
            <w:rPr>
              <w:rFonts w:ascii="Calibri" w:hAnsi="Calibri" w:cs="Arial"/>
              <w:sz w:val="22"/>
              <w:szCs w:val="22"/>
            </w:rPr>
            <w:tab/>
          </w:r>
          <w:sdt>
            <w:sdtPr>
              <w:rPr>
                <w:rFonts w:ascii="Calibri" w:hAnsi="Calibri" w:cs="Arial"/>
                <w:sz w:val="22"/>
                <w:szCs w:val="22"/>
                <w:u w:val="single"/>
              </w:rPr>
              <w:id w:val="-1107429871"/>
              <w:placeholder>
                <w:docPart w:val="17D0448B12EC4C69ABAD8E4099518034"/>
              </w:placeholder>
              <w:showingPlcHdr/>
            </w:sdtPr>
            <w:sdtEndPr/>
            <w:sdtContent>
              <w:r w:rsidR="0030542A" w:rsidRPr="009E0D91">
                <w:rPr>
                  <w:rStyle w:val="PlaceholderText"/>
                  <w:rFonts w:asciiTheme="minorHAnsi" w:hAnsiTheme="minorHAnsi"/>
                  <w:sz w:val="22"/>
                  <w:szCs w:val="22"/>
                  <w:highlight w:val="lightGray"/>
                  <w:u w:val="single"/>
                </w:rPr>
                <w:t>Enter text here.</w:t>
              </w:r>
            </w:sdtContent>
          </w:sdt>
        </w:p>
        <w:p w14:paraId="228DC2D2" w14:textId="77777777" w:rsidR="00254600" w:rsidRPr="00411DF0" w:rsidRDefault="00254600" w:rsidP="00CD0517">
          <w:pPr>
            <w:pStyle w:val="BodyTextIndent"/>
            <w:tabs>
              <w:tab w:val="left" w:pos="1080"/>
              <w:tab w:val="left" w:pos="2160"/>
            </w:tabs>
            <w:ind w:firstLine="0"/>
            <w:jc w:val="both"/>
            <w:rPr>
              <w:rFonts w:ascii="Calibri" w:hAnsi="Calibri" w:cs="Arial"/>
              <w:sz w:val="22"/>
              <w:szCs w:val="22"/>
            </w:rPr>
          </w:pPr>
        </w:p>
        <w:p w14:paraId="579058C9" w14:textId="77777777" w:rsidR="00254600" w:rsidRPr="00E9691E" w:rsidRDefault="00254600" w:rsidP="00815FC0">
          <w:pPr>
            <w:pStyle w:val="Style3"/>
            <w:spacing w:after="0"/>
            <w:jc w:val="both"/>
            <w:rPr>
              <w:rFonts w:ascii="Calibri" w:hAnsi="Calibri"/>
            </w:rPr>
          </w:pPr>
          <w:bookmarkStart w:id="115" w:name="_Toc408988818"/>
          <w:r w:rsidRPr="00E9691E">
            <w:rPr>
              <w:rFonts w:ascii="Calibri" w:hAnsi="Calibri"/>
            </w:rPr>
            <w:t>Storage and Administration of Medicines</w:t>
          </w:r>
          <w:bookmarkEnd w:id="115"/>
        </w:p>
        <w:p w14:paraId="57AAFF78" w14:textId="77777777" w:rsidR="00254600" w:rsidRDefault="00254600" w:rsidP="00815FC0">
          <w:pPr>
            <w:pStyle w:val="Style3"/>
            <w:numPr>
              <w:ilvl w:val="0"/>
              <w:numId w:val="0"/>
            </w:numPr>
            <w:spacing w:after="0"/>
            <w:jc w:val="both"/>
            <w:rPr>
              <w:rFonts w:ascii="Calibri" w:hAnsi="Calibri"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0" w:color="auto" w:fill="auto"/>
            <w:tblLook w:val="04A0" w:firstRow="1" w:lastRow="0" w:firstColumn="1" w:lastColumn="0" w:noHBand="0" w:noVBand="1"/>
          </w:tblPr>
          <w:tblGrid>
            <w:gridCol w:w="9350"/>
          </w:tblGrid>
          <w:tr w:rsidR="00197C92" w14:paraId="761149A4" w14:textId="77777777" w:rsidTr="00C24958">
            <w:tc>
              <w:tcPr>
                <w:tcW w:w="9350" w:type="dxa"/>
                <w:shd w:val="pct10" w:color="auto" w:fill="auto"/>
              </w:tcPr>
              <w:p w14:paraId="377DF448" w14:textId="2EB4C33F" w:rsidR="00197C92" w:rsidRDefault="00490887" w:rsidP="00CA3B4C">
                <w:pPr>
                  <w:pStyle w:val="BodyTextIndent"/>
                  <w:tabs>
                    <w:tab w:val="left" w:pos="0"/>
                  </w:tabs>
                  <w:spacing w:after="120"/>
                  <w:ind w:firstLine="0"/>
                  <w:jc w:val="both"/>
                  <w:rPr>
                    <w:rFonts w:ascii="Calibri" w:hAnsi="Calibri" w:cs="Arial"/>
                  </w:rPr>
                </w:pPr>
                <w:r>
                  <w:rPr>
                    <w:rFonts w:ascii="Calibri" w:hAnsi="Calibri" w:cs="Arial"/>
                  </w:rPr>
                  <w:t>Camps are required to establish</w:t>
                </w:r>
                <w:r w:rsidR="00197C92" w:rsidRPr="00B24759">
                  <w:rPr>
                    <w:rFonts w:ascii="Calibri" w:hAnsi="Calibri" w:cs="Arial"/>
                  </w:rPr>
                  <w:t xml:space="preserve"> </w:t>
                </w:r>
                <w:r w:rsidR="00753984">
                  <w:rPr>
                    <w:rFonts w:ascii="Calibri" w:hAnsi="Calibri" w:cs="Arial"/>
                  </w:rPr>
                  <w:t xml:space="preserve">general polices </w:t>
                </w:r>
                <w:r w:rsidR="00197C92" w:rsidRPr="00B24759">
                  <w:rPr>
                    <w:rFonts w:ascii="Calibri" w:hAnsi="Calibri" w:cs="Arial"/>
                  </w:rPr>
                  <w:t xml:space="preserve">for </w:t>
                </w:r>
                <w:r w:rsidR="00197C92">
                  <w:rPr>
                    <w:rFonts w:ascii="Calibri" w:hAnsi="Calibri" w:cs="Arial"/>
                  </w:rPr>
                  <w:t>medication storage and administration</w:t>
                </w:r>
                <w:r w:rsidR="00197C92" w:rsidRPr="00B24759">
                  <w:rPr>
                    <w:rFonts w:ascii="Calibri" w:hAnsi="Calibri" w:cs="Arial"/>
                  </w:rPr>
                  <w:t xml:space="preserve">. </w:t>
                </w:r>
                <w:r w:rsidR="009A0E85" w:rsidRPr="00B24759">
                  <w:rPr>
                    <w:rFonts w:ascii="Calibri" w:hAnsi="Calibri" w:cs="Arial"/>
                  </w:rPr>
                  <w:t>Some campers may have preexisting condition</w:t>
                </w:r>
                <w:r w:rsidR="00CA3B4C">
                  <w:rPr>
                    <w:rFonts w:ascii="Calibri" w:hAnsi="Calibri" w:cs="Arial"/>
                  </w:rPr>
                  <w:t>s</w:t>
                </w:r>
                <w:r w:rsidR="009A0E85" w:rsidRPr="00B24759">
                  <w:rPr>
                    <w:rFonts w:ascii="Calibri" w:hAnsi="Calibri" w:cs="Arial"/>
                  </w:rPr>
                  <w:t xml:space="preserve"> that they are accustomed to self-monitoring and controlling on </w:t>
                </w:r>
                <w:r w:rsidR="009A0E85">
                  <w:rPr>
                    <w:rFonts w:ascii="Calibri" w:hAnsi="Calibri" w:cs="Arial"/>
                  </w:rPr>
                  <w:t>a routine basis</w:t>
                </w:r>
                <w:r w:rsidR="009A0E85" w:rsidRPr="00B24759">
                  <w:rPr>
                    <w:rFonts w:ascii="Calibri" w:hAnsi="Calibri" w:cs="Arial"/>
                  </w:rPr>
                  <w:t xml:space="preserve">, such as diabetes. </w:t>
                </w:r>
                <w:r w:rsidR="009A0E85">
                  <w:rPr>
                    <w:rFonts w:ascii="Calibri" w:hAnsi="Calibri" w:cs="Arial"/>
                  </w:rPr>
                  <w:t>The camp’s general policies are not</w:t>
                </w:r>
                <w:r w:rsidR="00197C92" w:rsidRPr="00B24759">
                  <w:rPr>
                    <w:rFonts w:ascii="Calibri" w:hAnsi="Calibri" w:cs="Arial"/>
                  </w:rPr>
                  <w:t xml:space="preserve"> intended to address or limit the care or treatment of an </w:t>
                </w:r>
                <w:r w:rsidR="009A0E85" w:rsidRPr="00B24759">
                  <w:rPr>
                    <w:rFonts w:ascii="Calibri" w:hAnsi="Calibri" w:cs="Arial"/>
                  </w:rPr>
                  <w:t xml:space="preserve">individual </w:t>
                </w:r>
                <w:r w:rsidR="009A0E85">
                  <w:rPr>
                    <w:rFonts w:ascii="Calibri" w:hAnsi="Calibri" w:cs="Arial"/>
                  </w:rPr>
                  <w:t>camper</w:t>
                </w:r>
                <w:r w:rsidR="00197C92" w:rsidRPr="00B24759">
                  <w:rPr>
                    <w:rFonts w:ascii="Calibri" w:hAnsi="Calibri" w:cs="Arial"/>
                  </w:rPr>
                  <w:t xml:space="preserve">. </w:t>
                </w:r>
                <w:r w:rsidR="009A0E85">
                  <w:rPr>
                    <w:rFonts w:ascii="Calibri" w:hAnsi="Calibri" w:cs="Arial"/>
                  </w:rPr>
                  <w:t xml:space="preserve"> I</w:t>
                </w:r>
                <w:r w:rsidR="009A0E85" w:rsidRPr="009A0E85">
                  <w:rPr>
                    <w:rFonts w:ascii="Calibri" w:hAnsi="Calibri" w:cs="Arial"/>
                  </w:rPr>
                  <w:t>ndividual camper</w:t>
                </w:r>
                <w:r w:rsidR="009A0E85">
                  <w:rPr>
                    <w:rFonts w:ascii="Calibri" w:hAnsi="Calibri" w:cs="Arial"/>
                  </w:rPr>
                  <w:t xml:space="preserve"> needs</w:t>
                </w:r>
                <w:r w:rsidR="009A0E85" w:rsidRPr="009A0E85">
                  <w:rPr>
                    <w:rFonts w:ascii="Calibri" w:hAnsi="Calibri" w:cs="Arial"/>
                  </w:rPr>
                  <w:t xml:space="preserve"> </w:t>
                </w:r>
                <w:r w:rsidR="009A0E85">
                  <w:rPr>
                    <w:rFonts w:ascii="Calibri" w:hAnsi="Calibri" w:cs="Arial"/>
                  </w:rPr>
                  <w:t>s</w:t>
                </w:r>
                <w:r w:rsidR="00197C92" w:rsidRPr="00B24759">
                  <w:rPr>
                    <w:rFonts w:ascii="Calibri" w:hAnsi="Calibri" w:cs="Arial"/>
                  </w:rPr>
                  <w:t xml:space="preserve">hould be </w:t>
                </w:r>
                <w:r w:rsidR="00B12A5C">
                  <w:rPr>
                    <w:rFonts w:ascii="Calibri" w:hAnsi="Calibri" w:cs="Arial"/>
                  </w:rPr>
                  <w:t>addressed</w:t>
                </w:r>
                <w:r w:rsidR="00197C92" w:rsidRPr="00B24759">
                  <w:rPr>
                    <w:rFonts w:ascii="Calibri" w:hAnsi="Calibri" w:cs="Arial"/>
                  </w:rPr>
                  <w:t xml:space="preserve"> </w:t>
                </w:r>
                <w:r w:rsidR="009A0E85">
                  <w:rPr>
                    <w:rFonts w:ascii="Calibri" w:hAnsi="Calibri" w:cs="Arial"/>
                  </w:rPr>
                  <w:t>with</w:t>
                </w:r>
                <w:r w:rsidR="00197C92" w:rsidRPr="00B24759">
                  <w:rPr>
                    <w:rFonts w:ascii="Calibri" w:hAnsi="Calibri" w:cs="Arial"/>
                  </w:rPr>
                  <w:t xml:space="preserve"> the camp</w:t>
                </w:r>
                <w:r w:rsidR="00B12A5C">
                  <w:rPr>
                    <w:rFonts w:ascii="Calibri" w:hAnsi="Calibri" w:cs="Arial"/>
                  </w:rPr>
                  <w:t xml:space="preserve"> health director</w:t>
                </w:r>
                <w:r w:rsidR="00197C92" w:rsidRPr="00B24759">
                  <w:rPr>
                    <w:rFonts w:ascii="Calibri" w:hAnsi="Calibri" w:cs="Arial"/>
                  </w:rPr>
                  <w:t>, camper’s parents</w:t>
                </w:r>
                <w:r w:rsidR="00197C92">
                  <w:rPr>
                    <w:rFonts w:ascii="Calibri" w:hAnsi="Calibri" w:cs="Arial"/>
                  </w:rPr>
                  <w:t>/guardian,</w:t>
                </w:r>
                <w:r w:rsidR="00197C92" w:rsidRPr="00B24759">
                  <w:rPr>
                    <w:rFonts w:ascii="Calibri" w:hAnsi="Calibri" w:cs="Arial"/>
                  </w:rPr>
                  <w:t xml:space="preserve"> and </w:t>
                </w:r>
                <w:r w:rsidR="00197C92">
                  <w:rPr>
                    <w:rFonts w:ascii="Calibri" w:hAnsi="Calibri" w:cs="Arial"/>
                  </w:rPr>
                  <w:t xml:space="preserve">the </w:t>
                </w:r>
                <w:r w:rsidR="00197C92" w:rsidRPr="00B24759">
                  <w:rPr>
                    <w:rFonts w:ascii="Calibri" w:hAnsi="Calibri" w:cs="Arial"/>
                  </w:rPr>
                  <w:t>camper’s physician to ensure a safe deliver</w:t>
                </w:r>
                <w:r w:rsidR="008D7A11">
                  <w:rPr>
                    <w:rFonts w:ascii="Calibri" w:hAnsi="Calibri" w:cs="Arial"/>
                  </w:rPr>
                  <w:t>y</w:t>
                </w:r>
                <w:r w:rsidR="00197C92" w:rsidRPr="00B24759">
                  <w:rPr>
                    <w:rFonts w:ascii="Calibri" w:hAnsi="Calibri" w:cs="Arial"/>
                  </w:rPr>
                  <w:t xml:space="preserve"> of medication and care while at camp. </w:t>
                </w:r>
              </w:p>
            </w:tc>
          </w:tr>
        </w:tbl>
        <w:p w14:paraId="1898E63B" w14:textId="77777777" w:rsidR="00197C92" w:rsidRPr="00CD0517" w:rsidRDefault="00197C92" w:rsidP="00CD0517">
          <w:pPr>
            <w:pStyle w:val="Style3"/>
            <w:numPr>
              <w:ilvl w:val="0"/>
              <w:numId w:val="0"/>
            </w:numPr>
            <w:jc w:val="both"/>
            <w:rPr>
              <w:rFonts w:ascii="Calibri" w:hAnsi="Calibr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CellMar>
              <w:top w:w="86" w:type="dxa"/>
              <w:left w:w="115" w:type="dxa"/>
              <w:bottom w:w="86" w:type="dxa"/>
              <w:right w:w="115" w:type="dxa"/>
            </w:tblCellMar>
            <w:tblLook w:val="04A0" w:firstRow="1" w:lastRow="0" w:firstColumn="1" w:lastColumn="0" w:noHBand="0" w:noVBand="1"/>
          </w:tblPr>
          <w:tblGrid>
            <w:gridCol w:w="9360"/>
          </w:tblGrid>
          <w:tr w:rsidR="003D126A" w:rsidRPr="00CD0517" w14:paraId="6B12C54C" w14:textId="77777777" w:rsidTr="00C24958">
            <w:tc>
              <w:tcPr>
                <w:tcW w:w="9360" w:type="dxa"/>
                <w:tcBorders>
                  <w:top w:val="nil"/>
                  <w:left w:val="nil"/>
                  <w:bottom w:val="nil"/>
                  <w:right w:val="nil"/>
                </w:tcBorders>
                <w:shd w:val="pct10" w:color="auto" w:fill="auto"/>
              </w:tcPr>
              <w:p w14:paraId="38ECF694" w14:textId="77777777" w:rsidR="00D10B36" w:rsidRDefault="00DE0AB3" w:rsidP="00CD0517">
                <w:pPr>
                  <w:jc w:val="both"/>
                  <w:rPr>
                    <w:rFonts w:ascii="Calibri" w:hAnsi="Calibri" w:cs="Arial"/>
                    <w:sz w:val="22"/>
                    <w:szCs w:val="22"/>
                  </w:rPr>
                </w:pPr>
                <w:r w:rsidRPr="00CD0517">
                  <w:rPr>
                    <w:rFonts w:ascii="Calibri" w:hAnsi="Calibri" w:cs="Arial"/>
                    <w:b/>
                    <w:sz w:val="22"/>
                    <w:szCs w:val="22"/>
                    <w:u w:val="single"/>
                  </w:rPr>
                  <w:t>Medication collection and storage</w:t>
                </w:r>
                <w:r w:rsidR="00DC1329">
                  <w:rPr>
                    <w:rFonts w:ascii="Calibri" w:hAnsi="Calibri" w:cs="Arial"/>
                    <w:sz w:val="22"/>
                    <w:szCs w:val="22"/>
                  </w:rPr>
                  <w:t xml:space="preserve">: </w:t>
                </w:r>
                <w:r w:rsidR="0012355B">
                  <w:rPr>
                    <w:rFonts w:ascii="Calibri" w:hAnsi="Calibri" w:cs="Arial"/>
                    <w:sz w:val="22"/>
                    <w:szCs w:val="22"/>
                  </w:rPr>
                  <w:t>All medications should be turned over to camp staff and secured in the infirmary or other area under the control of staff except for emergency medications such as e</w:t>
                </w:r>
                <w:r w:rsidR="0012355B" w:rsidRPr="00CD0517">
                  <w:rPr>
                    <w:rFonts w:ascii="Calibri" w:hAnsi="Calibri" w:cs="Arial"/>
                    <w:sz w:val="22"/>
                    <w:szCs w:val="22"/>
                  </w:rPr>
                  <w:t xml:space="preserve">pinephrine </w:t>
                </w:r>
                <w:r w:rsidR="0012355B">
                  <w:rPr>
                    <w:rFonts w:ascii="Calibri" w:hAnsi="Calibri" w:cs="Arial"/>
                    <w:sz w:val="22"/>
                    <w:szCs w:val="22"/>
                  </w:rPr>
                  <w:t>a</w:t>
                </w:r>
                <w:r w:rsidR="0012355B" w:rsidRPr="00CD0517">
                  <w:rPr>
                    <w:rFonts w:ascii="Calibri" w:hAnsi="Calibri" w:cs="Arial"/>
                    <w:sz w:val="22"/>
                    <w:szCs w:val="22"/>
                  </w:rPr>
                  <w:t xml:space="preserve">uto-injectors </w:t>
                </w:r>
                <w:r w:rsidR="0012355B">
                  <w:rPr>
                    <w:rFonts w:ascii="Calibri" w:hAnsi="Calibri" w:cs="Arial"/>
                    <w:sz w:val="22"/>
                    <w:szCs w:val="22"/>
                  </w:rPr>
                  <w:t xml:space="preserve">and inhalers. </w:t>
                </w:r>
              </w:p>
              <w:p w14:paraId="1BD26E4E" w14:textId="77777777" w:rsidR="00D10B36" w:rsidRDefault="00D10B36" w:rsidP="00CD0517">
                <w:pPr>
                  <w:jc w:val="both"/>
                  <w:rPr>
                    <w:rFonts w:ascii="Calibri" w:hAnsi="Calibri" w:cs="Arial"/>
                    <w:sz w:val="22"/>
                    <w:szCs w:val="22"/>
                  </w:rPr>
                </w:pPr>
              </w:p>
              <w:p w14:paraId="7124E76F" w14:textId="2B4743D7" w:rsidR="003D126A" w:rsidRPr="00CD0517" w:rsidRDefault="003D126A" w:rsidP="00CD0517">
                <w:pPr>
                  <w:jc w:val="both"/>
                  <w:rPr>
                    <w:rFonts w:ascii="Calibri" w:hAnsi="Calibri" w:cs="Arial"/>
                    <w:sz w:val="22"/>
                    <w:szCs w:val="22"/>
                  </w:rPr>
                </w:pPr>
                <w:r w:rsidRPr="00CD0517">
                  <w:rPr>
                    <w:rFonts w:ascii="Calibri" w:hAnsi="Calibri" w:cs="Arial"/>
                    <w:sz w:val="22"/>
                    <w:szCs w:val="22"/>
                  </w:rPr>
                  <w:t>For day camps –</w:t>
                </w:r>
                <w:r w:rsidR="00D10B36">
                  <w:rPr>
                    <w:rFonts w:ascii="Calibri" w:hAnsi="Calibri" w:cs="Arial"/>
                    <w:sz w:val="22"/>
                    <w:szCs w:val="22"/>
                  </w:rPr>
                  <w:t xml:space="preserve"> It is not recommended that campers transport m</w:t>
                </w:r>
                <w:r w:rsidRPr="00CD0517">
                  <w:rPr>
                    <w:rFonts w:ascii="Calibri" w:hAnsi="Calibri" w:cs="Arial"/>
                    <w:sz w:val="22"/>
                    <w:szCs w:val="22"/>
                  </w:rPr>
                  <w:t xml:space="preserve">edications </w:t>
                </w:r>
                <w:r w:rsidR="00D10B36">
                  <w:rPr>
                    <w:rFonts w:ascii="Calibri" w:hAnsi="Calibri" w:cs="Arial"/>
                    <w:sz w:val="22"/>
                    <w:szCs w:val="22"/>
                  </w:rPr>
                  <w:t>each</w:t>
                </w:r>
                <w:r w:rsidR="00D10B36" w:rsidRPr="00CD0517" w:rsidDel="00D10B36">
                  <w:rPr>
                    <w:rFonts w:ascii="Calibri" w:hAnsi="Calibri" w:cs="Arial"/>
                    <w:sz w:val="22"/>
                    <w:szCs w:val="22"/>
                  </w:rPr>
                  <w:t xml:space="preserve"> </w:t>
                </w:r>
                <w:r w:rsidR="00D10B36">
                  <w:rPr>
                    <w:rFonts w:ascii="Calibri" w:hAnsi="Calibri" w:cs="Arial"/>
                    <w:sz w:val="22"/>
                    <w:szCs w:val="22"/>
                  </w:rPr>
                  <w:t>day</w:t>
                </w:r>
                <w:r w:rsidRPr="00CD0517">
                  <w:rPr>
                    <w:rFonts w:ascii="Calibri" w:hAnsi="Calibri" w:cs="Arial"/>
                    <w:sz w:val="22"/>
                    <w:szCs w:val="22"/>
                  </w:rPr>
                  <w:t xml:space="preserve"> to and from camp. Parents/guardians should request that the pharmacy provide two containers, one to remain at home and one to remain at camp.</w:t>
                </w:r>
              </w:p>
              <w:p w14:paraId="2FCF8343" w14:textId="77777777" w:rsidR="003D126A" w:rsidRPr="00CD0517" w:rsidRDefault="003D126A" w:rsidP="00CD0517">
                <w:pPr>
                  <w:jc w:val="both"/>
                  <w:rPr>
                    <w:rFonts w:ascii="Calibri" w:hAnsi="Calibri" w:cs="Arial"/>
                    <w:sz w:val="22"/>
                    <w:szCs w:val="22"/>
                  </w:rPr>
                </w:pPr>
              </w:p>
              <w:p w14:paraId="46EB7795" w14:textId="1C0261D0" w:rsidR="003D126A" w:rsidRDefault="003D126A" w:rsidP="00EF08DB">
                <w:pPr>
                  <w:rPr>
                    <w:rFonts w:ascii="Calibri" w:hAnsi="Calibri" w:cs="Arial"/>
                    <w:sz w:val="22"/>
                    <w:szCs w:val="22"/>
                  </w:rPr>
                </w:pPr>
                <w:r w:rsidRPr="00CD0517">
                  <w:rPr>
                    <w:rFonts w:ascii="Calibri" w:hAnsi="Calibri" w:cs="Arial"/>
                    <w:sz w:val="22"/>
                    <w:szCs w:val="22"/>
                  </w:rPr>
                  <w:t xml:space="preserve">With the exception of Epinephrine Auto-injectors and certain immunization agents, prescription medication must be prescribed and dispensed to an individual. Repackaging or re-labeling of prescription medications is prohibited. </w:t>
                </w:r>
                <w:r w:rsidR="001E1CC6">
                  <w:rPr>
                    <w:rFonts w:ascii="Calibri" w:hAnsi="Calibri" w:cs="Arial"/>
                    <w:sz w:val="22"/>
                    <w:szCs w:val="22"/>
                  </w:rPr>
                  <w:t>P</w:t>
                </w:r>
                <w:r w:rsidRPr="00CD0517">
                  <w:rPr>
                    <w:rFonts w:ascii="Calibri" w:hAnsi="Calibri" w:cs="Arial"/>
                    <w:sz w:val="22"/>
                    <w:szCs w:val="22"/>
                  </w:rPr>
                  <w:t xml:space="preserve">rescription medication must be in </w:t>
                </w:r>
                <w:r w:rsidR="001E1CC6">
                  <w:rPr>
                    <w:rFonts w:ascii="Calibri" w:hAnsi="Calibri" w:cs="Arial"/>
                    <w:sz w:val="22"/>
                    <w:szCs w:val="22"/>
                  </w:rPr>
                  <w:t>its</w:t>
                </w:r>
                <w:r w:rsidRPr="00CD0517">
                  <w:rPr>
                    <w:rFonts w:ascii="Calibri" w:hAnsi="Calibri" w:cs="Arial"/>
                    <w:sz w:val="22"/>
                    <w:szCs w:val="22"/>
                  </w:rPr>
                  <w:t xml:space="preserve"> original container with labeling that includes but is not limited to:</w:t>
                </w:r>
              </w:p>
              <w:p w14:paraId="52576B97" w14:textId="77777777" w:rsidR="00DC1329" w:rsidRDefault="00DC1329" w:rsidP="00EF08DB">
                <w:pPr>
                  <w:rPr>
                    <w:rFonts w:ascii="Calibri" w:hAnsi="Calibri" w:cs="Arial"/>
                    <w:sz w:val="22"/>
                    <w:szCs w:val="22"/>
                  </w:rPr>
                </w:pPr>
              </w:p>
              <w:p w14:paraId="7EC75F3C" w14:textId="77777777" w:rsidR="003D126A" w:rsidRPr="00CD0517" w:rsidRDefault="003D126A" w:rsidP="006E7105">
                <w:pPr>
                  <w:numPr>
                    <w:ilvl w:val="0"/>
                    <w:numId w:val="11"/>
                  </w:numPr>
                  <w:tabs>
                    <w:tab w:val="left" w:pos="900"/>
                  </w:tabs>
                  <w:jc w:val="both"/>
                  <w:rPr>
                    <w:rFonts w:ascii="Calibri" w:hAnsi="Calibri" w:cs="Arial"/>
                    <w:sz w:val="22"/>
                    <w:szCs w:val="22"/>
                  </w:rPr>
                </w:pPr>
                <w:r w:rsidRPr="00CD0517">
                  <w:rPr>
                    <w:rFonts w:ascii="Calibri" w:hAnsi="Calibri" w:cs="Arial"/>
                    <w:sz w:val="22"/>
                    <w:szCs w:val="22"/>
                  </w:rPr>
                  <w:t>Complete name of patient</w:t>
                </w:r>
              </w:p>
              <w:p w14:paraId="419D89C4" w14:textId="77777777" w:rsidR="003D126A" w:rsidRPr="00CD0517" w:rsidRDefault="003D126A" w:rsidP="006E7105">
                <w:pPr>
                  <w:numPr>
                    <w:ilvl w:val="0"/>
                    <w:numId w:val="11"/>
                  </w:numPr>
                  <w:tabs>
                    <w:tab w:val="left" w:pos="900"/>
                  </w:tabs>
                  <w:jc w:val="both"/>
                  <w:rPr>
                    <w:rFonts w:ascii="Calibri" w:hAnsi="Calibri" w:cs="Arial"/>
                    <w:sz w:val="22"/>
                    <w:szCs w:val="22"/>
                  </w:rPr>
                </w:pPr>
                <w:r w:rsidRPr="00CD0517">
                  <w:rPr>
                    <w:rFonts w:ascii="Calibri" w:hAnsi="Calibri" w:cs="Arial"/>
                    <w:sz w:val="22"/>
                    <w:szCs w:val="22"/>
                  </w:rPr>
                  <w:t>Date prescription filled</w:t>
                </w:r>
              </w:p>
              <w:p w14:paraId="53BAFF8A" w14:textId="77777777" w:rsidR="003D126A" w:rsidRPr="00CD0517" w:rsidRDefault="003D126A" w:rsidP="006E7105">
                <w:pPr>
                  <w:numPr>
                    <w:ilvl w:val="0"/>
                    <w:numId w:val="11"/>
                  </w:numPr>
                  <w:tabs>
                    <w:tab w:val="left" w:pos="900"/>
                  </w:tabs>
                  <w:jc w:val="both"/>
                  <w:rPr>
                    <w:rFonts w:ascii="Calibri" w:hAnsi="Calibri" w:cs="Arial"/>
                    <w:sz w:val="22"/>
                    <w:szCs w:val="22"/>
                  </w:rPr>
                </w:pPr>
                <w:r w:rsidRPr="00CD0517">
                  <w:rPr>
                    <w:rFonts w:ascii="Calibri" w:hAnsi="Calibri" w:cs="Arial"/>
                    <w:sz w:val="22"/>
                    <w:szCs w:val="22"/>
                  </w:rPr>
                  <w:t>Expiration date</w:t>
                </w:r>
              </w:p>
              <w:p w14:paraId="47EA3B15" w14:textId="77777777" w:rsidR="003D126A" w:rsidRPr="00CD0517" w:rsidRDefault="003D126A" w:rsidP="006E7105">
                <w:pPr>
                  <w:numPr>
                    <w:ilvl w:val="0"/>
                    <w:numId w:val="11"/>
                  </w:numPr>
                  <w:tabs>
                    <w:tab w:val="left" w:pos="900"/>
                  </w:tabs>
                  <w:jc w:val="both"/>
                  <w:rPr>
                    <w:rFonts w:ascii="Calibri" w:hAnsi="Calibri" w:cs="Arial"/>
                    <w:sz w:val="22"/>
                    <w:szCs w:val="22"/>
                  </w:rPr>
                </w:pPr>
                <w:r w:rsidRPr="00CD0517">
                  <w:rPr>
                    <w:rFonts w:ascii="Calibri" w:hAnsi="Calibri" w:cs="Arial"/>
                    <w:sz w:val="22"/>
                    <w:szCs w:val="22"/>
                  </w:rPr>
                  <w:t>Directions for use/precautions (if any), and storage (if any)</w:t>
                </w:r>
              </w:p>
              <w:p w14:paraId="7FE96852" w14:textId="77777777" w:rsidR="003D126A" w:rsidRPr="00CD0517" w:rsidRDefault="003D126A" w:rsidP="006E7105">
                <w:pPr>
                  <w:numPr>
                    <w:ilvl w:val="0"/>
                    <w:numId w:val="11"/>
                  </w:numPr>
                  <w:tabs>
                    <w:tab w:val="left" w:pos="900"/>
                  </w:tabs>
                  <w:jc w:val="both"/>
                  <w:rPr>
                    <w:rFonts w:ascii="Calibri" w:hAnsi="Calibri" w:cs="Arial"/>
                    <w:sz w:val="22"/>
                    <w:szCs w:val="22"/>
                  </w:rPr>
                </w:pPr>
                <w:r w:rsidRPr="00CD0517">
                  <w:rPr>
                    <w:rFonts w:ascii="Calibri" w:hAnsi="Calibri" w:cs="Arial"/>
                    <w:sz w:val="22"/>
                    <w:szCs w:val="22"/>
                  </w:rPr>
                  <w:t>Dispensing pharmacy name &amp; address</w:t>
                </w:r>
              </w:p>
              <w:p w14:paraId="38540DDF" w14:textId="77777777" w:rsidR="003D126A" w:rsidRPr="00CD0517" w:rsidRDefault="003D126A" w:rsidP="006E7105">
                <w:pPr>
                  <w:numPr>
                    <w:ilvl w:val="0"/>
                    <w:numId w:val="11"/>
                  </w:numPr>
                  <w:tabs>
                    <w:tab w:val="left" w:pos="900"/>
                  </w:tabs>
                  <w:jc w:val="both"/>
                  <w:rPr>
                    <w:rFonts w:ascii="Calibri" w:hAnsi="Calibri" w:cs="Arial"/>
                    <w:sz w:val="22"/>
                    <w:szCs w:val="22"/>
                  </w:rPr>
                </w:pPr>
                <w:r w:rsidRPr="00CD0517">
                  <w:rPr>
                    <w:rFonts w:ascii="Calibri" w:hAnsi="Calibri" w:cs="Arial"/>
                    <w:sz w:val="22"/>
                    <w:szCs w:val="22"/>
                  </w:rPr>
                  <w:t>Name of physician prescribing medication</w:t>
                </w:r>
              </w:p>
              <w:p w14:paraId="0BA4F610" w14:textId="77777777" w:rsidR="003D126A" w:rsidRPr="00CD0517" w:rsidRDefault="003D126A" w:rsidP="00CD0517">
                <w:pPr>
                  <w:pStyle w:val="BodyText2"/>
                  <w:rPr>
                    <w:rFonts w:ascii="Calibri" w:hAnsi="Calibri" w:cs="Arial"/>
                    <w:sz w:val="22"/>
                    <w:szCs w:val="22"/>
                  </w:rPr>
                </w:pPr>
              </w:p>
              <w:p w14:paraId="52807351" w14:textId="77777777" w:rsidR="003D126A" w:rsidRPr="00CD0517" w:rsidRDefault="003D126A" w:rsidP="00CD0517">
                <w:pPr>
                  <w:pStyle w:val="BodyText2"/>
                  <w:rPr>
                    <w:rFonts w:ascii="Calibri" w:hAnsi="Calibri" w:cs="Arial"/>
                    <w:sz w:val="22"/>
                    <w:szCs w:val="22"/>
                  </w:rPr>
                </w:pPr>
                <w:r w:rsidRPr="00CD0517">
                  <w:rPr>
                    <w:rFonts w:ascii="Calibri" w:hAnsi="Calibri" w:cs="Arial"/>
                    <w:sz w:val="22"/>
                    <w:szCs w:val="22"/>
                  </w:rPr>
                  <w:t>Stock supplies of non-prescription medications (over-the-counter items) may be maintained by the camp or brought to camp by individuals (campers and staff). Individual patient non-prescription medications should be labeled with the complete name of the patient.</w:t>
                </w:r>
              </w:p>
              <w:p w14:paraId="24D4CA69" w14:textId="77777777" w:rsidR="006A5093" w:rsidRPr="00CD0517" w:rsidRDefault="006A5093" w:rsidP="00CD0517">
                <w:pPr>
                  <w:pStyle w:val="BodyText2"/>
                  <w:rPr>
                    <w:rFonts w:ascii="Calibri" w:hAnsi="Calibri" w:cs="Arial"/>
                    <w:sz w:val="22"/>
                    <w:szCs w:val="22"/>
                  </w:rPr>
                </w:pPr>
              </w:p>
              <w:p w14:paraId="1265EBC6" w14:textId="77777777" w:rsidR="00FE0F3B" w:rsidRPr="00CD0517" w:rsidRDefault="003D126A" w:rsidP="00CD0517">
                <w:pPr>
                  <w:spacing w:after="120"/>
                  <w:jc w:val="both"/>
                  <w:rPr>
                    <w:rFonts w:ascii="Calibri" w:hAnsi="Calibri" w:cs="Arial"/>
                    <w:sz w:val="22"/>
                    <w:szCs w:val="22"/>
                  </w:rPr>
                </w:pPr>
                <w:r w:rsidRPr="00CD0517">
                  <w:rPr>
                    <w:rFonts w:ascii="Calibri" w:hAnsi="Calibri" w:cs="Arial"/>
                    <w:sz w:val="22"/>
                    <w:szCs w:val="22"/>
                  </w:rPr>
                  <w:t xml:space="preserve">All campers’ medication (prescription or non-prescription) must be accompanied by a patient-specific written order from a licensed prescriber. Pharmacy labeling on the medication is </w:t>
                </w:r>
                <w:r w:rsidRPr="00CD0517">
                  <w:rPr>
                    <w:rFonts w:ascii="Calibri" w:hAnsi="Calibri" w:cs="Arial"/>
                    <w:b/>
                    <w:sz w:val="22"/>
                    <w:szCs w:val="22"/>
                  </w:rPr>
                  <w:t xml:space="preserve">not </w:t>
                </w:r>
                <w:r w:rsidRPr="00CD0517">
                  <w:rPr>
                    <w:rFonts w:ascii="Calibri" w:hAnsi="Calibri" w:cs="Arial"/>
                    <w:sz w:val="22"/>
                    <w:szCs w:val="22"/>
                  </w:rPr>
                  <w:t>sufficient for this purpose as the medication, dosage, and or regimen may have been changed since the pharmacy filled the prescription.</w:t>
                </w:r>
                <w:r w:rsidR="00FE0F3B" w:rsidRPr="00CD0517">
                  <w:rPr>
                    <w:rFonts w:ascii="Calibri" w:hAnsi="Calibri" w:cs="Arial"/>
                    <w:sz w:val="22"/>
                    <w:szCs w:val="22"/>
                  </w:rPr>
                  <w:t xml:space="preserve">  </w:t>
                </w:r>
              </w:p>
            </w:tc>
          </w:tr>
        </w:tbl>
        <w:p w14:paraId="4A27E18E" w14:textId="77777777" w:rsidR="003D126A" w:rsidRPr="00CD0517" w:rsidRDefault="003D126A" w:rsidP="00CD0517">
          <w:pPr>
            <w:pStyle w:val="Footer"/>
            <w:tabs>
              <w:tab w:val="clear" w:pos="4320"/>
              <w:tab w:val="clear" w:pos="8640"/>
              <w:tab w:val="left" w:pos="270"/>
            </w:tabs>
            <w:jc w:val="both"/>
            <w:rPr>
              <w:rFonts w:ascii="Calibri" w:hAnsi="Calibri" w:cs="Arial"/>
              <w:sz w:val="22"/>
              <w:szCs w:val="22"/>
            </w:rPr>
          </w:pPr>
        </w:p>
        <w:p w14:paraId="7704E29E" w14:textId="77777777" w:rsidR="00254600" w:rsidRPr="00CD0517" w:rsidRDefault="00254600" w:rsidP="00A63DED">
          <w:pPr>
            <w:pStyle w:val="Footer"/>
            <w:numPr>
              <w:ilvl w:val="0"/>
              <w:numId w:val="74"/>
            </w:numPr>
            <w:tabs>
              <w:tab w:val="clear" w:pos="4320"/>
              <w:tab w:val="clear" w:pos="8640"/>
              <w:tab w:val="left" w:pos="360"/>
            </w:tabs>
            <w:spacing w:after="120"/>
            <w:jc w:val="both"/>
            <w:rPr>
              <w:rFonts w:ascii="Calibri" w:hAnsi="Calibri" w:cs="Arial"/>
              <w:sz w:val="22"/>
              <w:szCs w:val="22"/>
            </w:rPr>
          </w:pPr>
          <w:r w:rsidRPr="00CD0517">
            <w:rPr>
              <w:rFonts w:ascii="Calibri" w:hAnsi="Calibri" w:cs="Arial"/>
              <w:sz w:val="22"/>
              <w:szCs w:val="22"/>
            </w:rPr>
            <w:t>Describe how medication will be collected upon arrival to camp:</w:t>
          </w:r>
        </w:p>
        <w:p w14:paraId="221D1315" w14:textId="226F3105" w:rsidR="00C57F0E" w:rsidRDefault="00254600" w:rsidP="00A63DED">
          <w:pPr>
            <w:pStyle w:val="BodyTextIndent"/>
            <w:numPr>
              <w:ilvl w:val="0"/>
              <w:numId w:val="56"/>
            </w:numPr>
            <w:spacing w:after="120"/>
            <w:jc w:val="both"/>
            <w:rPr>
              <w:rFonts w:ascii="Calibri" w:hAnsi="Calibri" w:cs="Arial"/>
              <w:sz w:val="22"/>
              <w:szCs w:val="22"/>
            </w:rPr>
          </w:pPr>
          <w:r w:rsidRPr="00CD0517">
            <w:rPr>
              <w:rFonts w:ascii="Calibri" w:hAnsi="Calibri" w:cs="Arial"/>
              <w:sz w:val="22"/>
              <w:szCs w:val="22"/>
            </w:rPr>
            <w:t xml:space="preserve">Upon arrival at camp, campers must provide their medications (prescription and non-prescription) to the camp's health director or designee. </w:t>
          </w:r>
        </w:p>
        <w:p w14:paraId="361543F9" w14:textId="213EC41D" w:rsidR="00D10B36" w:rsidRDefault="003009DC" w:rsidP="00BE5377">
          <w:pPr>
            <w:pStyle w:val="BodyTextIndent"/>
            <w:spacing w:after="120"/>
            <w:ind w:left="720" w:firstLine="0"/>
            <w:jc w:val="both"/>
            <w:rPr>
              <w:rFonts w:ascii="Calibri" w:hAnsi="Calibri" w:cs="Arial"/>
              <w:sz w:val="22"/>
              <w:szCs w:val="22"/>
            </w:rPr>
          </w:pPr>
          <w:r w:rsidRPr="003009DC">
            <w:rPr>
              <w:rFonts w:ascii="Calibri" w:hAnsi="Calibri" w:cs="Arial"/>
              <w:sz w:val="22"/>
              <w:szCs w:val="22"/>
            </w:rPr>
            <w:t xml:space="preserve">For </w:t>
          </w:r>
          <w:r>
            <w:rPr>
              <w:rFonts w:ascii="Calibri" w:hAnsi="Calibri" w:cs="Arial"/>
              <w:sz w:val="22"/>
              <w:szCs w:val="22"/>
            </w:rPr>
            <w:t xml:space="preserve">overnight </w:t>
          </w:r>
          <w:r w:rsidRPr="003009DC">
            <w:rPr>
              <w:rFonts w:ascii="Calibri" w:hAnsi="Calibri" w:cs="Arial"/>
              <w:sz w:val="22"/>
              <w:szCs w:val="22"/>
            </w:rPr>
            <w:t xml:space="preserve">camps – </w:t>
          </w:r>
          <w:r w:rsidR="00D10B36" w:rsidRPr="00CD0517">
            <w:rPr>
              <w:rFonts w:ascii="Calibri" w:hAnsi="Calibri" w:cs="Arial"/>
              <w:sz w:val="22"/>
              <w:szCs w:val="22"/>
            </w:rPr>
            <w:t xml:space="preserve">When transportation is provided from a common pick-up point, all medications will be </w:t>
          </w:r>
          <w:r w:rsidR="00D10B36">
            <w:rPr>
              <w:rFonts w:ascii="Calibri" w:hAnsi="Calibri" w:cs="Arial"/>
              <w:sz w:val="22"/>
              <w:szCs w:val="22"/>
            </w:rPr>
            <w:t xml:space="preserve">accounted for and </w:t>
          </w:r>
          <w:r w:rsidR="00D10B36" w:rsidRPr="00CD0517">
            <w:rPr>
              <w:rFonts w:ascii="Calibri" w:hAnsi="Calibri" w:cs="Arial"/>
              <w:sz w:val="22"/>
              <w:szCs w:val="22"/>
            </w:rPr>
            <w:t xml:space="preserve">collected prior to departure from the location(s). </w:t>
          </w:r>
        </w:p>
        <w:p w14:paraId="034F73DC" w14:textId="05550B05" w:rsidR="00CC61D1" w:rsidRDefault="003009DC" w:rsidP="00A63DED">
          <w:pPr>
            <w:pStyle w:val="BodyTextIndent"/>
            <w:numPr>
              <w:ilvl w:val="0"/>
              <w:numId w:val="56"/>
            </w:numPr>
            <w:spacing w:after="120"/>
            <w:jc w:val="both"/>
            <w:rPr>
              <w:rFonts w:ascii="Calibri" w:hAnsi="Calibri" w:cs="Arial"/>
              <w:sz w:val="22"/>
              <w:szCs w:val="22"/>
            </w:rPr>
          </w:pPr>
          <w:r>
            <w:rPr>
              <w:rFonts w:ascii="Calibri" w:hAnsi="Calibri" w:cs="Arial"/>
              <w:sz w:val="22"/>
              <w:szCs w:val="22"/>
            </w:rPr>
            <w:t>Only prescription medications in a pharmacy labeled container will be accepted. All non-prescription medications will be labeled with the camper’s name.</w:t>
          </w:r>
        </w:p>
        <w:p w14:paraId="46ACB8B9" w14:textId="5F0538FF" w:rsidR="003009DC" w:rsidRPr="00CD0517" w:rsidRDefault="003009DC" w:rsidP="003009DC">
          <w:pPr>
            <w:pStyle w:val="BodyTextIndent"/>
            <w:spacing w:after="120"/>
            <w:ind w:left="720" w:firstLine="0"/>
            <w:jc w:val="both"/>
            <w:rPr>
              <w:rFonts w:ascii="Calibri" w:hAnsi="Calibri" w:cs="Arial"/>
              <w:sz w:val="22"/>
              <w:szCs w:val="22"/>
            </w:rPr>
          </w:pPr>
          <w:r>
            <w:rPr>
              <w:rFonts w:ascii="Calibri" w:hAnsi="Calibri" w:cs="Arial"/>
              <w:sz w:val="22"/>
              <w:szCs w:val="22"/>
            </w:rPr>
            <w:t xml:space="preserve">For day camps – The camper’s medications will remain at the camp. </w:t>
          </w:r>
        </w:p>
        <w:p w14:paraId="1176C608" w14:textId="7FF65091" w:rsidR="00F5233E" w:rsidRPr="00D957A2" w:rsidRDefault="00C57F0E" w:rsidP="00A63DED">
          <w:pPr>
            <w:pStyle w:val="BodyTextIndent"/>
            <w:numPr>
              <w:ilvl w:val="0"/>
              <w:numId w:val="56"/>
            </w:numPr>
            <w:jc w:val="both"/>
            <w:rPr>
              <w:rFonts w:ascii="Calibri" w:hAnsi="Calibri" w:cs="Arial"/>
              <w:sz w:val="22"/>
              <w:szCs w:val="22"/>
            </w:rPr>
          </w:pPr>
          <w:r w:rsidRPr="00C57F0E">
            <w:rPr>
              <w:rFonts w:ascii="Calibri" w:hAnsi="Calibri" w:cs="Arial"/>
              <w:sz w:val="22"/>
              <w:szCs w:val="22"/>
            </w:rPr>
            <w:t>C</w:t>
          </w:r>
          <w:r w:rsidR="00254600" w:rsidRPr="00C57F0E">
            <w:rPr>
              <w:rFonts w:ascii="Calibri" w:hAnsi="Calibri" w:cs="Arial"/>
              <w:sz w:val="22"/>
              <w:szCs w:val="22"/>
            </w:rPr>
            <w:t>amp staff will review licensed prescriber’s written orders and health histories to ensure required medication have been turned in and prop</w:t>
          </w:r>
          <w:r w:rsidR="00254600" w:rsidRPr="00153F58">
            <w:rPr>
              <w:rFonts w:ascii="Calibri" w:hAnsi="Calibri" w:cs="Arial"/>
              <w:sz w:val="22"/>
              <w:szCs w:val="22"/>
            </w:rPr>
            <w:t xml:space="preserve">erly ordered. When there is an inconsistency between health records and medications brought to camp, the camp will resolve the discrepancy by contacting the parent/guardian. Additional follow-up with the camper’s physician may be necessary as well. </w:t>
          </w:r>
        </w:p>
        <w:p w14:paraId="1F9906D4" w14:textId="77777777" w:rsidR="00254600" w:rsidRPr="00CD0517" w:rsidRDefault="00254600" w:rsidP="00CD0517">
          <w:pPr>
            <w:pStyle w:val="BodyTextIndent"/>
            <w:ind w:left="360"/>
            <w:jc w:val="both"/>
            <w:rPr>
              <w:rFonts w:ascii="Calibri" w:hAnsi="Calibri" w:cs="Arial"/>
              <w:sz w:val="22"/>
              <w:szCs w:val="22"/>
            </w:rPr>
          </w:pPr>
        </w:p>
        <w:p w14:paraId="4CA7B121" w14:textId="38DBE8AB" w:rsidR="00254600" w:rsidRPr="00CD0517" w:rsidRDefault="00183C5F" w:rsidP="00CD0517">
          <w:pPr>
            <w:pStyle w:val="1"/>
            <w:tabs>
              <w:tab w:val="left" w:pos="838"/>
              <w:tab w:val="left" w:pos="1260"/>
              <w:tab w:val="left" w:pos="1770"/>
              <w:tab w:val="left" w:pos="2130"/>
              <w:tab w:val="left" w:pos="2490"/>
              <w:tab w:val="left" w:pos="3420"/>
            </w:tabs>
            <w:spacing w:after="120"/>
            <w:ind w:left="720" w:right="86"/>
            <w:jc w:val="both"/>
            <w:rPr>
              <w:rFonts w:ascii="Calibri" w:hAnsi="Calibri" w:cs="Arial"/>
              <w:sz w:val="22"/>
              <w:szCs w:val="22"/>
            </w:rPr>
          </w:pPr>
          <w:sdt>
            <w:sdtPr>
              <w:rPr>
                <w:rFonts w:ascii="Calibri" w:hAnsi="Calibri" w:cs="Arial"/>
                <w:b/>
              </w:rPr>
              <w:id w:val="-704870743"/>
              <w14:checkbox>
                <w14:checked w14:val="0"/>
                <w14:checkedState w14:val="2612" w14:font="MS Gothic"/>
                <w14:uncheckedState w14:val="2610" w14:font="MS Gothic"/>
              </w14:checkbox>
            </w:sdtPr>
            <w:sdtEndPr/>
            <w:sdtContent>
              <w:r w:rsidR="00BC2603" w:rsidRPr="00347E13">
                <w:rPr>
                  <w:rFonts w:ascii="MS Gothic" w:eastAsia="MS Gothic" w:hAnsi="MS Gothic" w:cs="Arial" w:hint="eastAsia"/>
                  <w:b/>
                </w:rPr>
                <w:t>☐</w:t>
              </w:r>
            </w:sdtContent>
          </w:sdt>
          <w:r w:rsidR="00254600" w:rsidRPr="00CD0517">
            <w:rPr>
              <w:rFonts w:ascii="Calibri" w:hAnsi="Calibri" w:cs="Arial"/>
              <w:sz w:val="22"/>
              <w:szCs w:val="22"/>
            </w:rPr>
            <w:t xml:space="preserve"> Check to indicate agreement with the above procedure</w:t>
          </w:r>
          <w:r w:rsidR="008427B1">
            <w:rPr>
              <w:rFonts w:ascii="Calibri" w:hAnsi="Calibri" w:cs="Arial"/>
              <w:sz w:val="22"/>
              <w:szCs w:val="22"/>
            </w:rPr>
            <w:t>.</w:t>
          </w:r>
          <w:r w:rsidR="00254600" w:rsidRPr="00CD0517">
            <w:rPr>
              <w:rFonts w:ascii="Calibri" w:hAnsi="Calibri" w:cs="Arial"/>
              <w:sz w:val="22"/>
              <w:szCs w:val="22"/>
            </w:rPr>
            <w:t xml:space="preserve"> </w:t>
          </w:r>
          <w:r w:rsidR="008427B1">
            <w:rPr>
              <w:rFonts w:ascii="Calibri" w:hAnsi="Calibri" w:cs="Arial"/>
              <w:sz w:val="22"/>
              <w:szCs w:val="22"/>
            </w:rPr>
            <w:t>S</w:t>
          </w:r>
          <w:r w:rsidR="00254600" w:rsidRPr="00CD0517">
            <w:rPr>
              <w:rFonts w:ascii="Calibri" w:hAnsi="Calibri" w:cs="Arial"/>
              <w:sz w:val="22"/>
              <w:szCs w:val="22"/>
            </w:rPr>
            <w:t>pecify addition</w:t>
          </w:r>
          <w:r w:rsidR="00D65CF2">
            <w:rPr>
              <w:rFonts w:ascii="Calibri" w:hAnsi="Calibri" w:cs="Arial"/>
              <w:sz w:val="22"/>
              <w:szCs w:val="22"/>
            </w:rPr>
            <w:t>al</w:t>
          </w:r>
          <w:r w:rsidR="00254600" w:rsidRPr="00CD0517">
            <w:rPr>
              <w:rFonts w:ascii="Calibri" w:hAnsi="Calibri" w:cs="Arial"/>
              <w:sz w:val="22"/>
              <w:szCs w:val="22"/>
            </w:rPr>
            <w:t xml:space="preserve"> proced</w:t>
          </w:r>
          <w:r w:rsidR="008427B1">
            <w:rPr>
              <w:rFonts w:ascii="Calibri" w:hAnsi="Calibri" w:cs="Arial"/>
              <w:sz w:val="22"/>
              <w:szCs w:val="22"/>
            </w:rPr>
            <w:t>ure</w:t>
          </w:r>
          <w:r w:rsidR="00D65CF2">
            <w:rPr>
              <w:rFonts w:ascii="Calibri" w:hAnsi="Calibri" w:cs="Arial"/>
              <w:sz w:val="22"/>
              <w:szCs w:val="22"/>
            </w:rPr>
            <w:t>s</w:t>
          </w:r>
          <w:r w:rsidR="008427B1">
            <w:rPr>
              <w:rFonts w:ascii="Calibri" w:hAnsi="Calibri" w:cs="Arial"/>
              <w:sz w:val="22"/>
              <w:szCs w:val="22"/>
            </w:rPr>
            <w:t xml:space="preserve"> in the space provided below.</w:t>
          </w:r>
        </w:p>
        <w:p w14:paraId="58432F14" w14:textId="7DC5EDE3" w:rsidR="00254600" w:rsidRPr="00CD0517" w:rsidRDefault="00183C5F" w:rsidP="00CD0517">
          <w:pPr>
            <w:pStyle w:val="1"/>
            <w:tabs>
              <w:tab w:val="left" w:pos="838"/>
              <w:tab w:val="left" w:pos="1260"/>
              <w:tab w:val="left" w:pos="1770"/>
              <w:tab w:val="left" w:pos="1890"/>
              <w:tab w:val="left" w:pos="2490"/>
              <w:tab w:val="left" w:pos="3420"/>
            </w:tabs>
            <w:spacing w:after="120"/>
            <w:ind w:left="720" w:right="86" w:firstLine="0"/>
            <w:jc w:val="both"/>
            <w:rPr>
              <w:rFonts w:ascii="Calibri" w:hAnsi="Calibri" w:cs="Arial"/>
              <w:sz w:val="22"/>
              <w:szCs w:val="22"/>
            </w:rPr>
          </w:pPr>
          <w:sdt>
            <w:sdtPr>
              <w:rPr>
                <w:rFonts w:ascii="Calibri" w:hAnsi="Calibri" w:cs="Arial"/>
                <w:sz w:val="22"/>
                <w:szCs w:val="22"/>
                <w:u w:val="single"/>
              </w:rPr>
              <w:id w:val="-1332369978"/>
              <w:placeholder>
                <w:docPart w:val="3F53A600EE2B4D7CB871A46B24140A3C"/>
              </w:placeholder>
              <w:showingPlcHdr/>
            </w:sdtPr>
            <w:sdtEndPr/>
            <w:sdtContent>
              <w:r w:rsidR="0030542A" w:rsidRPr="009E0D91">
                <w:rPr>
                  <w:rStyle w:val="PlaceholderText"/>
                  <w:rFonts w:asciiTheme="minorHAnsi" w:hAnsiTheme="minorHAnsi"/>
                  <w:sz w:val="22"/>
                  <w:szCs w:val="22"/>
                  <w:highlight w:val="lightGray"/>
                  <w:u w:val="single"/>
                </w:rPr>
                <w:t>Enter text here.</w:t>
              </w:r>
            </w:sdtContent>
          </w:sdt>
        </w:p>
        <w:p w14:paraId="24720848" w14:textId="63A533F1" w:rsidR="00B82B45" w:rsidRPr="00CD0517" w:rsidRDefault="00183C5F" w:rsidP="00CD0517">
          <w:pPr>
            <w:pStyle w:val="BodyTextIndent"/>
            <w:tabs>
              <w:tab w:val="left" w:pos="2700"/>
            </w:tabs>
            <w:spacing w:after="120"/>
            <w:ind w:left="720" w:hanging="360"/>
            <w:jc w:val="both"/>
            <w:rPr>
              <w:rFonts w:ascii="Calibri" w:hAnsi="Calibri" w:cs="Arial"/>
              <w:sz w:val="22"/>
              <w:szCs w:val="22"/>
            </w:rPr>
          </w:pPr>
          <w:sdt>
            <w:sdtPr>
              <w:rPr>
                <w:rFonts w:ascii="Calibri" w:hAnsi="Calibri" w:cs="Arial"/>
                <w:b/>
              </w:rPr>
              <w:id w:val="1648706772"/>
              <w14:checkbox>
                <w14:checked w14:val="0"/>
                <w14:checkedState w14:val="2612" w14:font="MS Gothic"/>
                <w14:uncheckedState w14:val="2610" w14:font="MS Gothic"/>
              </w14:checkbox>
            </w:sdtPr>
            <w:sdtEndPr/>
            <w:sdtContent>
              <w:r w:rsidR="00BC2603" w:rsidRPr="00347E13">
                <w:rPr>
                  <w:rFonts w:ascii="MS Gothic" w:eastAsia="MS Gothic" w:hAnsi="MS Gothic" w:cs="Arial" w:hint="eastAsia"/>
                  <w:b/>
                </w:rPr>
                <w:t>☐</w:t>
              </w:r>
            </w:sdtContent>
          </w:sdt>
          <w:r w:rsidR="00254600" w:rsidRPr="00CD0517">
            <w:rPr>
              <w:rFonts w:ascii="Calibri" w:hAnsi="Calibri" w:cs="Arial"/>
              <w:sz w:val="22"/>
              <w:szCs w:val="22"/>
            </w:rPr>
            <w:t xml:space="preserve"> Alternative procedures (when the above procedure is not utilized, a comprehensive alterna</w:t>
          </w:r>
          <w:r w:rsidR="00B82B45" w:rsidRPr="00CD0517">
            <w:rPr>
              <w:rFonts w:ascii="Calibri" w:hAnsi="Calibri" w:cs="Arial"/>
              <w:sz w:val="22"/>
              <w:szCs w:val="22"/>
            </w:rPr>
            <w:t>tive must be provided):</w:t>
          </w:r>
        </w:p>
        <w:p w14:paraId="45B468DB" w14:textId="6CB640CD" w:rsidR="00254600" w:rsidRPr="00CD0517" w:rsidRDefault="00B82B45" w:rsidP="00815FC0">
          <w:pPr>
            <w:pStyle w:val="BodyTextIndent"/>
            <w:tabs>
              <w:tab w:val="left" w:pos="2700"/>
            </w:tabs>
            <w:ind w:left="720" w:hanging="360"/>
            <w:jc w:val="both"/>
            <w:rPr>
              <w:rFonts w:ascii="Calibri" w:hAnsi="Calibri" w:cs="Arial"/>
              <w:sz w:val="22"/>
              <w:szCs w:val="22"/>
            </w:rPr>
          </w:pPr>
          <w:r w:rsidRPr="00CD0517">
            <w:rPr>
              <w:rFonts w:ascii="Calibri" w:hAnsi="Calibri" w:cs="Arial"/>
              <w:sz w:val="22"/>
              <w:szCs w:val="22"/>
            </w:rPr>
            <w:tab/>
          </w:r>
          <w:sdt>
            <w:sdtPr>
              <w:rPr>
                <w:rFonts w:ascii="Calibri" w:hAnsi="Calibri" w:cs="Arial"/>
                <w:sz w:val="22"/>
                <w:szCs w:val="22"/>
                <w:u w:val="single"/>
              </w:rPr>
              <w:id w:val="2093358116"/>
              <w:placeholder>
                <w:docPart w:val="4F9E5886663D4972BCFE5DD1E78C7813"/>
              </w:placeholder>
              <w:showingPlcHdr/>
            </w:sdtPr>
            <w:sdtEndPr/>
            <w:sdtContent>
              <w:r w:rsidR="0030542A" w:rsidRPr="009E0D91">
                <w:rPr>
                  <w:rStyle w:val="PlaceholderText"/>
                  <w:rFonts w:asciiTheme="minorHAnsi" w:hAnsiTheme="minorHAnsi"/>
                  <w:sz w:val="22"/>
                  <w:szCs w:val="22"/>
                  <w:highlight w:val="lightGray"/>
                  <w:u w:val="single"/>
                </w:rPr>
                <w:t>Enter text here.</w:t>
              </w:r>
            </w:sdtContent>
          </w:sdt>
        </w:p>
        <w:p w14:paraId="4332BC5E" w14:textId="77777777" w:rsidR="00D1554A" w:rsidRPr="00CD0517" w:rsidRDefault="00D1554A" w:rsidP="00CD0517">
          <w:pPr>
            <w:pStyle w:val="BodyTextIndent"/>
            <w:jc w:val="both"/>
            <w:rPr>
              <w:rFonts w:ascii="Calibri" w:hAnsi="Calibri" w:cs="Arial"/>
              <w:sz w:val="22"/>
              <w:szCs w:val="22"/>
            </w:rPr>
          </w:pPr>
        </w:p>
        <w:p w14:paraId="0C71407D" w14:textId="1DBA9354" w:rsidR="00254600" w:rsidRPr="00CD0517" w:rsidRDefault="00254600" w:rsidP="00A63DED">
          <w:pPr>
            <w:pStyle w:val="BodyTextIndent"/>
            <w:numPr>
              <w:ilvl w:val="0"/>
              <w:numId w:val="74"/>
            </w:numPr>
            <w:tabs>
              <w:tab w:val="left" w:pos="360"/>
            </w:tabs>
            <w:spacing w:after="120"/>
            <w:jc w:val="both"/>
            <w:rPr>
              <w:rFonts w:ascii="Calibri" w:hAnsi="Calibri" w:cs="Arial"/>
              <w:sz w:val="22"/>
              <w:szCs w:val="22"/>
            </w:rPr>
          </w:pPr>
          <w:r w:rsidRPr="00CD0517">
            <w:rPr>
              <w:rFonts w:ascii="Calibri" w:hAnsi="Calibri" w:cs="Arial"/>
              <w:sz w:val="22"/>
              <w:szCs w:val="22"/>
            </w:rPr>
            <w:t>Describe medication storage:</w:t>
          </w:r>
        </w:p>
        <w:p w14:paraId="6FC3A2D2" w14:textId="77777777" w:rsidR="00F5233E" w:rsidRPr="00CD0517" w:rsidRDefault="00254600" w:rsidP="00A63DED">
          <w:pPr>
            <w:pStyle w:val="BodyTextIndent"/>
            <w:numPr>
              <w:ilvl w:val="0"/>
              <w:numId w:val="57"/>
            </w:numPr>
            <w:spacing w:after="120"/>
            <w:jc w:val="both"/>
            <w:rPr>
              <w:rFonts w:ascii="Calibri" w:hAnsi="Calibri" w:cs="Arial"/>
              <w:sz w:val="22"/>
              <w:szCs w:val="22"/>
            </w:rPr>
          </w:pPr>
          <w:r w:rsidRPr="00CD0517">
            <w:rPr>
              <w:rFonts w:ascii="Calibri" w:hAnsi="Calibri" w:cs="Arial"/>
              <w:sz w:val="22"/>
              <w:szCs w:val="22"/>
            </w:rPr>
            <w:t>All medications are stored per product directions (e.g. refrigerate, avoid excessive heat) and kept in a secure (locked) area accessible only to the camp health director/designated staff, except when required to be available to the patient for emergency use (e.g. “epi-pen” prescribed for severe allergies, Asthma Inhalers). Those individuals that need emergency medications may carry the medications themselves. When necessary, staff may be assigned to carry the medication; assigned staff will ensure that at all times the patient and medication will remain in close proximity and are not separated.</w:t>
          </w:r>
        </w:p>
        <w:p w14:paraId="3F4A40F5" w14:textId="77777777" w:rsidR="00254600" w:rsidRDefault="00254600" w:rsidP="00A63DED">
          <w:pPr>
            <w:pStyle w:val="BodyTextIndent"/>
            <w:numPr>
              <w:ilvl w:val="0"/>
              <w:numId w:val="57"/>
            </w:numPr>
            <w:jc w:val="both"/>
            <w:rPr>
              <w:rFonts w:ascii="Calibri" w:hAnsi="Calibri" w:cs="Arial"/>
              <w:sz w:val="22"/>
              <w:szCs w:val="22"/>
            </w:rPr>
          </w:pPr>
          <w:r w:rsidRPr="00CD0517">
            <w:rPr>
              <w:rFonts w:ascii="Calibri" w:hAnsi="Calibri" w:cs="Arial"/>
              <w:sz w:val="22"/>
              <w:szCs w:val="22"/>
            </w:rPr>
            <w:t xml:space="preserve">Controlled substances (narcotics) and syringes must be "double-locked" (e.g. locked in a box locked in a cabinet) and standards of best practice followed, including counting the controlled substances upon arrival and periodically thereafter. </w:t>
          </w:r>
        </w:p>
        <w:p w14:paraId="217A4F74" w14:textId="77777777" w:rsidR="00815FC0" w:rsidRPr="00CD0517" w:rsidRDefault="00815FC0" w:rsidP="00815FC0">
          <w:pPr>
            <w:pStyle w:val="BodyTextIndent"/>
            <w:ind w:left="720" w:firstLine="0"/>
            <w:jc w:val="both"/>
            <w:rPr>
              <w:rFonts w:ascii="Calibri" w:hAnsi="Calibri" w:cs="Arial"/>
              <w:sz w:val="22"/>
              <w:szCs w:val="22"/>
            </w:rPr>
          </w:pPr>
        </w:p>
        <w:p w14:paraId="1EAADBC9" w14:textId="4303806C" w:rsidR="00254600" w:rsidRPr="00CD0517" w:rsidRDefault="00183C5F" w:rsidP="00BC2603">
          <w:pPr>
            <w:pStyle w:val="1"/>
            <w:tabs>
              <w:tab w:val="left" w:pos="720"/>
              <w:tab w:val="left" w:pos="1260"/>
              <w:tab w:val="left" w:pos="1770"/>
              <w:tab w:val="left" w:pos="2130"/>
              <w:tab w:val="left" w:pos="2490"/>
              <w:tab w:val="left" w:pos="3420"/>
            </w:tabs>
            <w:spacing w:after="60"/>
            <w:ind w:left="720" w:right="86"/>
            <w:jc w:val="both"/>
            <w:rPr>
              <w:rFonts w:ascii="Calibri" w:hAnsi="Calibri" w:cs="Arial"/>
              <w:sz w:val="22"/>
              <w:szCs w:val="22"/>
            </w:rPr>
          </w:pPr>
          <w:sdt>
            <w:sdtPr>
              <w:rPr>
                <w:rFonts w:ascii="Calibri" w:hAnsi="Calibri" w:cs="Arial"/>
                <w:b/>
              </w:rPr>
              <w:id w:val="1524277675"/>
              <w14:checkbox>
                <w14:checked w14:val="0"/>
                <w14:checkedState w14:val="2612" w14:font="MS Gothic"/>
                <w14:uncheckedState w14:val="2610" w14:font="MS Gothic"/>
              </w14:checkbox>
            </w:sdtPr>
            <w:sdtEndPr/>
            <w:sdtContent>
              <w:r w:rsidR="00BC2603" w:rsidRPr="00347E13">
                <w:rPr>
                  <w:rFonts w:ascii="MS Gothic" w:eastAsia="MS Gothic" w:hAnsi="MS Gothic" w:cs="Arial" w:hint="eastAsia"/>
                  <w:b/>
                </w:rPr>
                <w:t>☐</w:t>
              </w:r>
            </w:sdtContent>
          </w:sdt>
          <w:r w:rsidR="00254600" w:rsidRPr="00CD0517">
            <w:rPr>
              <w:rFonts w:ascii="Calibri" w:hAnsi="Calibri" w:cs="Arial"/>
              <w:sz w:val="22"/>
              <w:szCs w:val="22"/>
            </w:rPr>
            <w:t xml:space="preserve"> Check to indicate agreement with the above procedure</w:t>
          </w:r>
          <w:r w:rsidR="008427B1">
            <w:rPr>
              <w:rFonts w:ascii="Calibri" w:hAnsi="Calibri" w:cs="Arial"/>
              <w:sz w:val="22"/>
              <w:szCs w:val="22"/>
            </w:rPr>
            <w:t>.</w:t>
          </w:r>
          <w:r w:rsidR="00254600" w:rsidRPr="00CD0517">
            <w:rPr>
              <w:rFonts w:ascii="Calibri" w:hAnsi="Calibri" w:cs="Arial"/>
              <w:sz w:val="22"/>
              <w:szCs w:val="22"/>
            </w:rPr>
            <w:t xml:space="preserve"> </w:t>
          </w:r>
          <w:r w:rsidR="008427B1">
            <w:rPr>
              <w:rFonts w:ascii="Calibri" w:hAnsi="Calibri" w:cs="Arial"/>
              <w:sz w:val="22"/>
              <w:szCs w:val="22"/>
            </w:rPr>
            <w:t>S</w:t>
          </w:r>
          <w:r w:rsidR="00254600" w:rsidRPr="00CD0517">
            <w:rPr>
              <w:rFonts w:ascii="Calibri" w:hAnsi="Calibri" w:cs="Arial"/>
              <w:sz w:val="22"/>
              <w:szCs w:val="22"/>
            </w:rPr>
            <w:t>pecify addition</w:t>
          </w:r>
          <w:r w:rsidR="00D65CF2">
            <w:rPr>
              <w:rFonts w:ascii="Calibri" w:hAnsi="Calibri" w:cs="Arial"/>
              <w:sz w:val="22"/>
              <w:szCs w:val="22"/>
            </w:rPr>
            <w:t>al</w:t>
          </w:r>
          <w:r w:rsidR="00254600" w:rsidRPr="00CD0517">
            <w:rPr>
              <w:rFonts w:ascii="Calibri" w:hAnsi="Calibri" w:cs="Arial"/>
              <w:sz w:val="22"/>
              <w:szCs w:val="22"/>
            </w:rPr>
            <w:t xml:space="preserve"> procedure</w:t>
          </w:r>
          <w:r w:rsidR="00D65CF2">
            <w:rPr>
              <w:rFonts w:ascii="Calibri" w:hAnsi="Calibri" w:cs="Arial"/>
              <w:sz w:val="22"/>
              <w:szCs w:val="22"/>
            </w:rPr>
            <w:t>s</w:t>
          </w:r>
          <w:r w:rsidR="00254600" w:rsidRPr="00CD0517">
            <w:rPr>
              <w:rFonts w:ascii="Calibri" w:hAnsi="Calibri" w:cs="Arial"/>
              <w:sz w:val="22"/>
              <w:szCs w:val="22"/>
            </w:rPr>
            <w:t xml:space="preserve"> in the space provided be</w:t>
          </w:r>
          <w:r w:rsidR="008427B1">
            <w:rPr>
              <w:rFonts w:ascii="Calibri" w:hAnsi="Calibri" w:cs="Arial"/>
              <w:sz w:val="22"/>
              <w:szCs w:val="22"/>
            </w:rPr>
            <w:t>low.</w:t>
          </w:r>
        </w:p>
        <w:p w14:paraId="1BBE6D43" w14:textId="1C8DEB32" w:rsidR="00254600" w:rsidRPr="00CD0517" w:rsidRDefault="00183C5F" w:rsidP="00CD0517">
          <w:pPr>
            <w:pStyle w:val="1"/>
            <w:tabs>
              <w:tab w:val="left" w:pos="838"/>
              <w:tab w:val="left" w:pos="1260"/>
              <w:tab w:val="left" w:pos="1770"/>
              <w:tab w:val="left" w:pos="1890"/>
              <w:tab w:val="left" w:pos="2490"/>
              <w:tab w:val="left" w:pos="3420"/>
            </w:tabs>
            <w:spacing w:after="120"/>
            <w:ind w:left="720" w:right="86" w:firstLine="0"/>
            <w:jc w:val="both"/>
            <w:rPr>
              <w:rFonts w:ascii="Calibri" w:hAnsi="Calibri" w:cs="Arial"/>
              <w:sz w:val="22"/>
              <w:szCs w:val="22"/>
            </w:rPr>
          </w:pPr>
          <w:sdt>
            <w:sdtPr>
              <w:rPr>
                <w:rFonts w:ascii="Calibri" w:hAnsi="Calibri" w:cs="Arial"/>
                <w:sz w:val="22"/>
                <w:szCs w:val="22"/>
                <w:u w:val="single"/>
              </w:rPr>
              <w:id w:val="-245580736"/>
              <w:placeholder>
                <w:docPart w:val="2E5F930695FB416B868914B5032A0253"/>
              </w:placeholder>
              <w:showingPlcHdr/>
            </w:sdtPr>
            <w:sdtEndPr/>
            <w:sdtContent>
              <w:r w:rsidR="0030542A" w:rsidRPr="009E0D91">
                <w:rPr>
                  <w:rStyle w:val="PlaceholderText"/>
                  <w:rFonts w:asciiTheme="minorHAnsi" w:hAnsiTheme="minorHAnsi"/>
                  <w:sz w:val="22"/>
                  <w:szCs w:val="22"/>
                  <w:highlight w:val="lightGray"/>
                  <w:u w:val="single"/>
                </w:rPr>
                <w:t>Enter text here.</w:t>
              </w:r>
            </w:sdtContent>
          </w:sdt>
        </w:p>
        <w:p w14:paraId="73726280" w14:textId="238C1D3A" w:rsidR="00B82B45" w:rsidRPr="00CD0517" w:rsidRDefault="00183C5F" w:rsidP="00BC2603">
          <w:pPr>
            <w:pStyle w:val="BodyTextIndent"/>
            <w:tabs>
              <w:tab w:val="left" w:pos="720"/>
            </w:tabs>
            <w:spacing w:after="60"/>
            <w:ind w:left="720" w:hanging="360"/>
            <w:jc w:val="both"/>
            <w:rPr>
              <w:rFonts w:ascii="Calibri" w:hAnsi="Calibri" w:cs="Arial"/>
              <w:sz w:val="22"/>
              <w:szCs w:val="22"/>
            </w:rPr>
          </w:pPr>
          <w:sdt>
            <w:sdtPr>
              <w:rPr>
                <w:rFonts w:ascii="Calibri" w:hAnsi="Calibri" w:cs="Arial"/>
                <w:b/>
              </w:rPr>
              <w:id w:val="-1208716877"/>
              <w14:checkbox>
                <w14:checked w14:val="0"/>
                <w14:checkedState w14:val="2612" w14:font="MS Gothic"/>
                <w14:uncheckedState w14:val="2610" w14:font="MS Gothic"/>
              </w14:checkbox>
            </w:sdtPr>
            <w:sdtEndPr/>
            <w:sdtContent>
              <w:r w:rsidR="00BC2603" w:rsidRPr="00347E13">
                <w:rPr>
                  <w:rFonts w:ascii="MS Gothic" w:eastAsia="MS Gothic" w:hAnsi="MS Gothic" w:cs="Arial" w:hint="eastAsia"/>
                  <w:b/>
                </w:rPr>
                <w:t>☐</w:t>
              </w:r>
            </w:sdtContent>
          </w:sdt>
          <w:r w:rsidR="00254600" w:rsidRPr="00CD0517">
            <w:rPr>
              <w:rFonts w:ascii="Calibri" w:hAnsi="Calibri" w:cs="Arial"/>
              <w:sz w:val="22"/>
              <w:szCs w:val="22"/>
            </w:rPr>
            <w:t xml:space="preserve"> Alternative procedures (when the above procedure is not utilized, a comprehensive</w:t>
          </w:r>
          <w:r w:rsidR="00B82B45" w:rsidRPr="00CD0517">
            <w:rPr>
              <w:rFonts w:ascii="Calibri" w:hAnsi="Calibri" w:cs="Arial"/>
              <w:sz w:val="22"/>
              <w:szCs w:val="22"/>
            </w:rPr>
            <w:t xml:space="preserve"> alternative must be provided):</w:t>
          </w:r>
        </w:p>
        <w:p w14:paraId="0639CD6D" w14:textId="3F0BCFE3" w:rsidR="00254600" w:rsidRPr="00CD0517" w:rsidRDefault="00B82B45" w:rsidP="00CD0517">
          <w:pPr>
            <w:pStyle w:val="BodyTextIndent"/>
            <w:tabs>
              <w:tab w:val="left" w:pos="720"/>
            </w:tabs>
            <w:ind w:left="720" w:hanging="360"/>
            <w:jc w:val="both"/>
            <w:rPr>
              <w:rFonts w:ascii="Calibri" w:hAnsi="Calibri" w:cs="Arial"/>
              <w:sz w:val="22"/>
              <w:szCs w:val="22"/>
            </w:rPr>
          </w:pPr>
          <w:r w:rsidRPr="00CD0517">
            <w:rPr>
              <w:rFonts w:ascii="Calibri" w:hAnsi="Calibri" w:cs="Arial"/>
              <w:sz w:val="22"/>
              <w:szCs w:val="22"/>
            </w:rPr>
            <w:tab/>
          </w:r>
          <w:sdt>
            <w:sdtPr>
              <w:rPr>
                <w:rFonts w:ascii="Calibri" w:hAnsi="Calibri" w:cs="Arial"/>
                <w:sz w:val="22"/>
                <w:szCs w:val="22"/>
                <w:u w:val="single"/>
              </w:rPr>
              <w:id w:val="-442613360"/>
              <w:placeholder>
                <w:docPart w:val="F5137F7322FB4C7784B8491C49A7B5F2"/>
              </w:placeholder>
              <w:showingPlcHdr/>
            </w:sdtPr>
            <w:sdtEndPr/>
            <w:sdtContent>
              <w:r w:rsidR="0030542A" w:rsidRPr="009E0D91">
                <w:rPr>
                  <w:rStyle w:val="PlaceholderText"/>
                  <w:rFonts w:asciiTheme="minorHAnsi" w:hAnsiTheme="minorHAnsi"/>
                  <w:sz w:val="22"/>
                  <w:szCs w:val="22"/>
                  <w:highlight w:val="lightGray"/>
                  <w:u w:val="single"/>
                </w:rPr>
                <w:t>Enter text here.</w:t>
              </w:r>
            </w:sdtContent>
          </w:sdt>
        </w:p>
        <w:p w14:paraId="4805D50E" w14:textId="77777777" w:rsidR="00254600" w:rsidRPr="00CD0517" w:rsidRDefault="00254600" w:rsidP="009113D2">
          <w:pPr>
            <w:pStyle w:val="BodyTextIndent"/>
            <w:keepNext/>
            <w:ind w:firstLine="0"/>
            <w:jc w:val="both"/>
            <w:rPr>
              <w:rFonts w:ascii="Calibri" w:hAnsi="Calibri"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CellMar>
              <w:top w:w="115" w:type="dxa"/>
              <w:left w:w="115" w:type="dxa"/>
              <w:bottom w:w="115" w:type="dxa"/>
              <w:right w:w="115" w:type="dxa"/>
            </w:tblCellMar>
            <w:tblLook w:val="04A0" w:firstRow="1" w:lastRow="0" w:firstColumn="1" w:lastColumn="0" w:noHBand="0" w:noVBand="1"/>
          </w:tblPr>
          <w:tblGrid>
            <w:gridCol w:w="9252"/>
          </w:tblGrid>
          <w:tr w:rsidR="00B82B45" w:rsidRPr="00411DF0" w14:paraId="06BE1F1E" w14:textId="77777777" w:rsidTr="00C24958">
            <w:tc>
              <w:tcPr>
                <w:tcW w:w="9360" w:type="dxa"/>
                <w:tcBorders>
                  <w:top w:val="nil"/>
                  <w:left w:val="nil"/>
                  <w:bottom w:val="nil"/>
                  <w:right w:val="nil"/>
                </w:tcBorders>
                <w:shd w:val="pct10" w:color="auto" w:fill="auto"/>
              </w:tcPr>
              <w:p w14:paraId="0C81ED99" w14:textId="7F034F2C" w:rsidR="00F03E6F" w:rsidRDefault="00F5233E" w:rsidP="00C24958">
                <w:pPr>
                  <w:pStyle w:val="a"/>
                  <w:tabs>
                    <w:tab w:val="left" w:pos="540"/>
                    <w:tab w:val="left" w:pos="900"/>
                    <w:tab w:val="left" w:pos="1260"/>
                    <w:tab w:val="left" w:pos="1620"/>
                    <w:tab w:val="left" w:pos="1920"/>
                    <w:tab w:val="left" w:pos="2280"/>
                    <w:tab w:val="left" w:pos="3000"/>
                    <w:tab w:val="left" w:pos="3720"/>
                  </w:tabs>
                  <w:ind w:left="0" w:firstLine="0"/>
                  <w:jc w:val="both"/>
                  <w:rPr>
                    <w:rFonts w:ascii="Calibri" w:hAnsi="Calibri" w:cs="Arial"/>
                    <w:sz w:val="22"/>
                    <w:szCs w:val="22"/>
                  </w:rPr>
                </w:pPr>
                <w:r w:rsidRPr="00CD0517">
                  <w:rPr>
                    <w:rFonts w:ascii="Calibri" w:hAnsi="Calibri" w:cs="Arial"/>
                    <w:b/>
                    <w:sz w:val="22"/>
                    <w:szCs w:val="22"/>
                    <w:u w:val="single"/>
                  </w:rPr>
                  <w:t>Medication Administration</w:t>
                </w:r>
                <w:r w:rsidR="006B625E">
                  <w:rPr>
                    <w:rFonts w:ascii="Calibri" w:hAnsi="Calibri" w:cs="Arial"/>
                    <w:b/>
                    <w:sz w:val="22"/>
                    <w:szCs w:val="22"/>
                  </w:rPr>
                  <w:t xml:space="preserve"> – </w:t>
                </w:r>
                <w:r w:rsidR="00F03E6F" w:rsidRPr="00F03E6F">
                  <w:rPr>
                    <w:rFonts w:ascii="Calibri" w:hAnsi="Calibri" w:cs="Arial"/>
                    <w:color w:val="000000"/>
                    <w:sz w:val="22"/>
                    <w:szCs w:val="22"/>
                  </w:rPr>
                  <w:t xml:space="preserve">The </w:t>
                </w:r>
                <w:r w:rsidR="00BE5377">
                  <w:rPr>
                    <w:rFonts w:ascii="Calibri" w:hAnsi="Calibri" w:cs="Arial"/>
                    <w:color w:val="000000"/>
                    <w:sz w:val="22"/>
                    <w:szCs w:val="22"/>
                  </w:rPr>
                  <w:t>c</w:t>
                </w:r>
                <w:r w:rsidR="00F03E6F">
                  <w:rPr>
                    <w:rFonts w:ascii="Calibri" w:hAnsi="Calibri" w:cs="Arial"/>
                    <w:color w:val="000000"/>
                    <w:sz w:val="22"/>
                    <w:szCs w:val="22"/>
                  </w:rPr>
                  <w:t>hildren’s camp regulations</w:t>
                </w:r>
                <w:r w:rsidR="00F03E6F" w:rsidRPr="00F03E6F">
                  <w:rPr>
                    <w:rFonts w:ascii="Calibri" w:hAnsi="Calibri" w:cs="Arial"/>
                    <w:color w:val="000000"/>
                    <w:sz w:val="22"/>
                    <w:szCs w:val="22"/>
                  </w:rPr>
                  <w:t xml:space="preserve"> </w:t>
                </w:r>
                <w:r w:rsidR="00F03E6F" w:rsidRPr="00F03E6F">
                  <w:rPr>
                    <w:rFonts w:ascii="Calibri" w:hAnsi="Calibri" w:cs="Arial"/>
                    <w:sz w:val="22"/>
                    <w:szCs w:val="22"/>
                  </w:rPr>
                  <w:t>do not grant a</w:t>
                </w:r>
                <w:r w:rsidR="00D051A0">
                  <w:rPr>
                    <w:rFonts w:ascii="Calibri" w:hAnsi="Calibri" w:cs="Arial"/>
                    <w:sz w:val="22"/>
                    <w:szCs w:val="22"/>
                  </w:rPr>
                  <w:t xml:space="preserve"> camp or </w:t>
                </w:r>
                <w:r w:rsidR="00F03E6F" w:rsidRPr="00F03E6F">
                  <w:rPr>
                    <w:rFonts w:ascii="Calibri" w:hAnsi="Calibri" w:cs="Arial"/>
                    <w:sz w:val="22"/>
                    <w:szCs w:val="22"/>
                  </w:rPr>
                  <w:t xml:space="preserve">individual authority to perform duties that are beyond his/her </w:t>
                </w:r>
                <w:r w:rsidR="00D051A0">
                  <w:rPr>
                    <w:rFonts w:ascii="Calibri" w:hAnsi="Calibri" w:cs="Arial"/>
                    <w:sz w:val="22"/>
                    <w:szCs w:val="22"/>
                  </w:rPr>
                  <w:t>certification or license (</w:t>
                </w:r>
                <w:r w:rsidR="00F03E6F" w:rsidRPr="00F03E6F">
                  <w:rPr>
                    <w:rFonts w:ascii="Calibri" w:hAnsi="Calibri" w:cs="Arial"/>
                    <w:sz w:val="22"/>
                    <w:szCs w:val="22"/>
                  </w:rPr>
                  <w:t>scope of practice</w:t>
                </w:r>
                <w:r w:rsidR="00D051A0">
                  <w:rPr>
                    <w:rFonts w:ascii="Calibri" w:hAnsi="Calibri" w:cs="Arial"/>
                    <w:sz w:val="22"/>
                    <w:szCs w:val="22"/>
                  </w:rPr>
                  <w:t>)</w:t>
                </w:r>
                <w:r w:rsidR="00F03E6F" w:rsidRPr="00F03E6F">
                  <w:rPr>
                    <w:rFonts w:ascii="Calibri" w:hAnsi="Calibri" w:cs="Arial"/>
                    <w:sz w:val="22"/>
                    <w:szCs w:val="22"/>
                  </w:rPr>
                  <w:t>.</w:t>
                </w:r>
                <w:r w:rsidR="00D051A0">
                  <w:rPr>
                    <w:rFonts w:ascii="Calibri" w:hAnsi="Calibri" w:cs="Arial"/>
                    <w:sz w:val="22"/>
                    <w:szCs w:val="22"/>
                  </w:rPr>
                  <w:t xml:space="preserve"> Medication management must comply with applicable State laws. Camp operators should consult appropriate medical and other professionals when developing their policies and procedures.  </w:t>
                </w:r>
              </w:p>
              <w:p w14:paraId="35880B3C" w14:textId="77777777" w:rsidR="006D2878" w:rsidRDefault="006D2878" w:rsidP="00C24958">
                <w:pPr>
                  <w:jc w:val="both"/>
                  <w:rPr>
                    <w:rFonts w:ascii="Calibri" w:hAnsi="Calibri" w:cs="Arial"/>
                    <w:sz w:val="22"/>
                    <w:szCs w:val="22"/>
                  </w:rPr>
                </w:pPr>
              </w:p>
              <w:p w14:paraId="45997939" w14:textId="6C116AD9" w:rsidR="006D2878" w:rsidRDefault="006D2878" w:rsidP="00C24958">
                <w:pPr>
                  <w:jc w:val="both"/>
                </w:pPr>
                <w:r>
                  <w:rPr>
                    <w:rFonts w:ascii="Calibri" w:hAnsi="Calibri" w:cs="Arial"/>
                    <w:sz w:val="22"/>
                    <w:szCs w:val="22"/>
                  </w:rPr>
                  <w:t>S</w:t>
                </w:r>
                <w:r w:rsidRPr="00CD0517">
                  <w:rPr>
                    <w:rFonts w:ascii="Calibri" w:hAnsi="Calibri" w:cs="Arial"/>
                    <w:sz w:val="22"/>
                    <w:szCs w:val="22"/>
                  </w:rPr>
                  <w:t>ome medication schedules can be altered to non-camp times, which will eliminate the camp’s responsibility for oversight. Camp operators can check with the parents/guardians to determine when this is possible. All medication changes must be made by the camper’s physician or other health care provider.</w:t>
                </w:r>
              </w:p>
              <w:p w14:paraId="15C760CE" w14:textId="77777777" w:rsidR="006D2878" w:rsidRDefault="006D2878" w:rsidP="00C24958">
                <w:pPr>
                  <w:pStyle w:val="a"/>
                  <w:tabs>
                    <w:tab w:val="left" w:pos="540"/>
                    <w:tab w:val="left" w:pos="900"/>
                    <w:tab w:val="left" w:pos="1260"/>
                    <w:tab w:val="left" w:pos="1620"/>
                    <w:tab w:val="left" w:pos="1920"/>
                    <w:tab w:val="left" w:pos="2280"/>
                    <w:tab w:val="left" w:pos="3000"/>
                    <w:tab w:val="left" w:pos="3720"/>
                  </w:tabs>
                  <w:ind w:left="0" w:firstLine="0"/>
                  <w:jc w:val="both"/>
                  <w:rPr>
                    <w:rFonts w:ascii="Calibri" w:hAnsi="Calibri" w:cs="Arial"/>
                    <w:sz w:val="22"/>
                    <w:szCs w:val="22"/>
                  </w:rPr>
                </w:pPr>
              </w:p>
              <w:p w14:paraId="22CB57D3" w14:textId="6E0D3627" w:rsidR="00B82B45" w:rsidRPr="00CD0517" w:rsidRDefault="00D051A0" w:rsidP="00C24958">
                <w:pPr>
                  <w:pStyle w:val="a"/>
                  <w:tabs>
                    <w:tab w:val="left" w:pos="540"/>
                    <w:tab w:val="left" w:pos="900"/>
                    <w:tab w:val="left" w:pos="1260"/>
                    <w:tab w:val="left" w:pos="1620"/>
                    <w:tab w:val="left" w:pos="1920"/>
                    <w:tab w:val="left" w:pos="2280"/>
                    <w:tab w:val="left" w:pos="3000"/>
                    <w:tab w:val="left" w:pos="3720"/>
                  </w:tabs>
                  <w:ind w:left="0" w:firstLine="0"/>
                  <w:jc w:val="both"/>
                  <w:rPr>
                    <w:rFonts w:ascii="Calibri" w:hAnsi="Calibri" w:cs="Arial"/>
                    <w:sz w:val="22"/>
                    <w:szCs w:val="22"/>
                  </w:rPr>
                </w:pPr>
                <w:r>
                  <w:rPr>
                    <w:rFonts w:ascii="Calibri" w:hAnsi="Calibri" w:cs="Arial"/>
                    <w:sz w:val="22"/>
                    <w:szCs w:val="22"/>
                  </w:rPr>
                  <w:t>In general, w</w:t>
                </w:r>
                <w:r w:rsidR="00B82B45" w:rsidRPr="00CD0517">
                  <w:rPr>
                    <w:rFonts w:ascii="Calibri" w:hAnsi="Calibri" w:cs="Arial"/>
                    <w:sz w:val="22"/>
                    <w:szCs w:val="22"/>
                  </w:rPr>
                  <w:t xml:space="preserve">hen </w:t>
                </w:r>
                <w:r w:rsidR="00036E40" w:rsidRPr="00CD0517">
                  <w:rPr>
                    <w:rFonts w:ascii="Calibri" w:hAnsi="Calibri" w:cs="Arial"/>
                    <w:sz w:val="22"/>
                    <w:szCs w:val="22"/>
                  </w:rPr>
                  <w:t xml:space="preserve">a </w:t>
                </w:r>
                <w:r w:rsidR="00B82B45" w:rsidRPr="00CD0517">
                  <w:rPr>
                    <w:rFonts w:ascii="Calibri" w:hAnsi="Calibri" w:cs="Arial"/>
                    <w:sz w:val="22"/>
                    <w:szCs w:val="22"/>
                  </w:rPr>
                  <w:t xml:space="preserve">parent or guardian of </w:t>
                </w:r>
                <w:r w:rsidR="00036E40" w:rsidRPr="00CD0517">
                  <w:rPr>
                    <w:rFonts w:ascii="Calibri" w:hAnsi="Calibri" w:cs="Arial"/>
                    <w:sz w:val="22"/>
                    <w:szCs w:val="22"/>
                  </w:rPr>
                  <w:t>a child is</w:t>
                </w:r>
                <w:r w:rsidR="00B82B45" w:rsidRPr="00CD0517">
                  <w:rPr>
                    <w:rFonts w:ascii="Calibri" w:hAnsi="Calibri" w:cs="Arial"/>
                    <w:sz w:val="22"/>
                    <w:szCs w:val="22"/>
                  </w:rPr>
                  <w:t xml:space="preserve"> not available to administer medications, two options are available: administration by a licensed health care practitioner (</w:t>
                </w:r>
                <w:r w:rsidR="005D2568">
                  <w:rPr>
                    <w:rFonts w:ascii="Calibri" w:hAnsi="Calibri" w:cs="Arial"/>
                    <w:sz w:val="22"/>
                    <w:szCs w:val="22"/>
                  </w:rPr>
                  <w:t xml:space="preserve">e.g. </w:t>
                </w:r>
                <w:r w:rsidR="00B82B45" w:rsidRPr="00CD0517">
                  <w:rPr>
                    <w:rFonts w:ascii="Calibri" w:hAnsi="Calibri" w:cs="Arial"/>
                    <w:sz w:val="22"/>
                    <w:szCs w:val="22"/>
                  </w:rPr>
                  <w:t>physicians, dentist, nurse practitioners, physician’s assistants, r</w:t>
                </w:r>
                <w:r w:rsidR="007500C7">
                  <w:rPr>
                    <w:rFonts w:ascii="Calibri" w:hAnsi="Calibri" w:cs="Arial"/>
                    <w:sz w:val="22"/>
                    <w:szCs w:val="22"/>
                  </w:rPr>
                  <w:t xml:space="preserve">egistered professional nurses, </w:t>
                </w:r>
                <w:r w:rsidR="00B82B45" w:rsidRPr="00CD0517">
                  <w:rPr>
                    <w:rFonts w:ascii="Calibri" w:hAnsi="Calibri" w:cs="Arial"/>
                    <w:sz w:val="22"/>
                    <w:szCs w:val="22"/>
                  </w:rPr>
                  <w:t xml:space="preserve">and licensed practical nurses) and self-administration. </w:t>
                </w:r>
              </w:p>
              <w:p w14:paraId="6DF4F60B" w14:textId="77777777" w:rsidR="00B82B45" w:rsidRPr="00CD0517" w:rsidRDefault="00B82B45" w:rsidP="00C24958">
                <w:pPr>
                  <w:pStyle w:val="a"/>
                  <w:tabs>
                    <w:tab w:val="left" w:pos="540"/>
                    <w:tab w:val="left" w:pos="900"/>
                    <w:tab w:val="left" w:pos="1260"/>
                    <w:tab w:val="left" w:pos="1620"/>
                    <w:tab w:val="left" w:pos="1920"/>
                    <w:tab w:val="left" w:pos="2280"/>
                    <w:tab w:val="left" w:pos="3000"/>
                    <w:tab w:val="left" w:pos="3720"/>
                  </w:tabs>
                  <w:ind w:left="0" w:firstLine="0"/>
                  <w:jc w:val="both"/>
                  <w:rPr>
                    <w:rFonts w:ascii="Calibri" w:hAnsi="Calibri" w:cs="Arial"/>
                    <w:sz w:val="22"/>
                    <w:szCs w:val="22"/>
                  </w:rPr>
                </w:pPr>
              </w:p>
              <w:p w14:paraId="698FED45" w14:textId="23654D35" w:rsidR="00B82B45" w:rsidRPr="00CD0517" w:rsidRDefault="00B82B45" w:rsidP="00C24958">
                <w:pPr>
                  <w:pStyle w:val="a"/>
                  <w:tabs>
                    <w:tab w:val="left" w:pos="540"/>
                    <w:tab w:val="left" w:pos="900"/>
                    <w:tab w:val="left" w:pos="1260"/>
                    <w:tab w:val="left" w:pos="1620"/>
                    <w:tab w:val="left" w:pos="1920"/>
                    <w:tab w:val="left" w:pos="2280"/>
                    <w:tab w:val="left" w:pos="3000"/>
                    <w:tab w:val="left" w:pos="3720"/>
                  </w:tabs>
                  <w:ind w:left="0" w:firstLine="0"/>
                  <w:jc w:val="both"/>
                  <w:rPr>
                    <w:rFonts w:ascii="Calibri" w:hAnsi="Calibri" w:cs="Arial"/>
                    <w:sz w:val="22"/>
                    <w:szCs w:val="22"/>
                  </w:rPr>
                </w:pPr>
                <w:r w:rsidRPr="00CD0517">
                  <w:rPr>
                    <w:rFonts w:ascii="Calibri" w:hAnsi="Calibri" w:cs="Arial"/>
                    <w:sz w:val="22"/>
                    <w:szCs w:val="22"/>
                  </w:rPr>
                  <w:lastRenderedPageBreak/>
                  <w:t xml:space="preserve">An emergency medical technician (EMT) of any level may practice under their certification only as part of an established emergency medical service (EMS) system. An EMT employed by a children’s camp is not working for an established EMS and therefore </w:t>
                </w:r>
                <w:r w:rsidRPr="00CD0517">
                  <w:rPr>
                    <w:rFonts w:ascii="Calibri" w:hAnsi="Calibri" w:cs="Arial"/>
                    <w:b/>
                    <w:sz w:val="22"/>
                    <w:szCs w:val="22"/>
                  </w:rPr>
                  <w:t>cannot</w:t>
                </w:r>
                <w:r w:rsidRPr="00CD0517">
                  <w:rPr>
                    <w:rFonts w:ascii="Calibri" w:hAnsi="Calibri" w:cs="Arial"/>
                    <w:sz w:val="22"/>
                    <w:szCs w:val="22"/>
                  </w:rPr>
                  <w:t xml:space="preserve"> </w:t>
                </w:r>
                <w:r w:rsidR="00C57F0E">
                  <w:rPr>
                    <w:rFonts w:ascii="Calibri" w:hAnsi="Calibri" w:cs="Arial"/>
                    <w:sz w:val="22"/>
                    <w:szCs w:val="22"/>
                  </w:rPr>
                  <w:t xml:space="preserve">routinely </w:t>
                </w:r>
                <w:r w:rsidRPr="00CD0517">
                  <w:rPr>
                    <w:rFonts w:ascii="Calibri" w:hAnsi="Calibri" w:cs="Arial"/>
                    <w:sz w:val="22"/>
                    <w:szCs w:val="22"/>
                  </w:rPr>
                  <w:t xml:space="preserve">administer medications or implement any other EMS protocols. Contact the NYSDOH Bureau of EMS for addition information at (518) 402-0996 or visit their website at </w:t>
                </w:r>
                <w:hyperlink r:id="rId46" w:history="1">
                  <w:r w:rsidR="00EF74F1" w:rsidRPr="00CD0517">
                    <w:rPr>
                      <w:rStyle w:val="Hyperlink"/>
                      <w:rFonts w:ascii="Calibri" w:hAnsi="Calibri" w:cs="Arial"/>
                      <w:sz w:val="22"/>
                      <w:szCs w:val="22"/>
                    </w:rPr>
                    <w:t>www.health.state.ny.us/nysdoh/ems/main.htm</w:t>
                  </w:r>
                </w:hyperlink>
                <w:r w:rsidRPr="00CD0517">
                  <w:rPr>
                    <w:rFonts w:ascii="Calibri" w:hAnsi="Calibri" w:cs="Arial"/>
                    <w:sz w:val="22"/>
                    <w:szCs w:val="22"/>
                  </w:rPr>
                  <w:t xml:space="preserve">. First aid staff and staff without medical certification/license are prohibited from </w:t>
                </w:r>
                <w:r w:rsidR="004B1F97" w:rsidRPr="004B1F97">
                  <w:rPr>
                    <w:rFonts w:ascii="Calibri" w:hAnsi="Calibri" w:cs="Arial"/>
                    <w:sz w:val="22"/>
                    <w:szCs w:val="22"/>
                  </w:rPr>
                  <w:t xml:space="preserve">routinely </w:t>
                </w:r>
                <w:r w:rsidRPr="00CD0517">
                  <w:rPr>
                    <w:rFonts w:ascii="Calibri" w:hAnsi="Calibri" w:cs="Arial"/>
                    <w:sz w:val="22"/>
                    <w:szCs w:val="22"/>
                  </w:rPr>
                  <w:t xml:space="preserve">administering medication as well. </w:t>
                </w:r>
              </w:p>
              <w:p w14:paraId="518E51D9" w14:textId="77777777" w:rsidR="00B82B45" w:rsidRPr="00CD0517" w:rsidRDefault="00B82B45" w:rsidP="00C24958">
                <w:pPr>
                  <w:pStyle w:val="a"/>
                  <w:tabs>
                    <w:tab w:val="left" w:pos="540"/>
                    <w:tab w:val="left" w:pos="900"/>
                    <w:tab w:val="left" w:pos="1260"/>
                    <w:tab w:val="left" w:pos="1620"/>
                    <w:tab w:val="left" w:pos="1920"/>
                    <w:tab w:val="left" w:pos="2280"/>
                    <w:tab w:val="left" w:pos="3000"/>
                    <w:tab w:val="left" w:pos="3720"/>
                  </w:tabs>
                  <w:ind w:left="0" w:firstLine="0"/>
                  <w:jc w:val="both"/>
                  <w:rPr>
                    <w:rFonts w:ascii="Calibri" w:hAnsi="Calibri" w:cs="Arial"/>
                    <w:sz w:val="22"/>
                    <w:szCs w:val="22"/>
                  </w:rPr>
                </w:pPr>
              </w:p>
              <w:p w14:paraId="5BE6CD3E" w14:textId="7DCE80DC" w:rsidR="00B82B45" w:rsidRPr="00CD0517" w:rsidRDefault="00B82B45" w:rsidP="00C24958">
                <w:pPr>
                  <w:pStyle w:val="a"/>
                  <w:tabs>
                    <w:tab w:val="left" w:pos="540"/>
                    <w:tab w:val="left" w:pos="900"/>
                    <w:tab w:val="left" w:pos="1260"/>
                    <w:tab w:val="left" w:pos="1620"/>
                    <w:tab w:val="left" w:pos="1920"/>
                    <w:tab w:val="left" w:pos="2280"/>
                    <w:tab w:val="left" w:pos="3000"/>
                    <w:tab w:val="left" w:pos="3720"/>
                  </w:tabs>
                  <w:ind w:left="0" w:firstLine="0"/>
                  <w:jc w:val="both"/>
                  <w:rPr>
                    <w:rFonts w:ascii="Calibri" w:hAnsi="Calibri" w:cs="Arial"/>
                    <w:sz w:val="22"/>
                    <w:szCs w:val="22"/>
                  </w:rPr>
                </w:pPr>
                <w:r w:rsidRPr="00CD0517">
                  <w:rPr>
                    <w:rFonts w:ascii="Calibri" w:hAnsi="Calibri" w:cs="Arial"/>
                    <w:sz w:val="22"/>
                    <w:szCs w:val="22"/>
                  </w:rPr>
                  <w:t xml:space="preserve">Administration by a licensed health care practitioner –NYS </w:t>
                </w:r>
                <w:r w:rsidR="00C57F0E">
                  <w:rPr>
                    <w:rFonts w:ascii="Calibri" w:hAnsi="Calibri" w:cs="Arial"/>
                    <w:sz w:val="22"/>
                    <w:szCs w:val="22"/>
                  </w:rPr>
                  <w:t xml:space="preserve">Education Law allows a </w:t>
                </w:r>
                <w:r w:rsidRPr="00CD0517">
                  <w:rPr>
                    <w:rFonts w:ascii="Calibri" w:hAnsi="Calibri" w:cs="Arial"/>
                    <w:sz w:val="22"/>
                    <w:szCs w:val="22"/>
                  </w:rPr>
                  <w:t xml:space="preserve">licensed health care practitioner </w:t>
                </w:r>
                <w:r w:rsidR="00C57F0E">
                  <w:rPr>
                    <w:rFonts w:ascii="Calibri" w:hAnsi="Calibri" w:cs="Arial"/>
                    <w:sz w:val="22"/>
                    <w:szCs w:val="22"/>
                  </w:rPr>
                  <w:t>to</w:t>
                </w:r>
                <w:r w:rsidRPr="00CD0517">
                  <w:rPr>
                    <w:rFonts w:ascii="Calibri" w:hAnsi="Calibri" w:cs="Arial"/>
                    <w:sz w:val="22"/>
                    <w:szCs w:val="22"/>
                  </w:rPr>
                  <w:t xml:space="preserve"> administer medications (prescription and over-the-counter). A </w:t>
                </w:r>
                <w:r w:rsidR="00CA3B4C">
                  <w:rPr>
                    <w:rFonts w:ascii="Calibri" w:hAnsi="Calibri" w:cs="Arial"/>
                    <w:sz w:val="22"/>
                    <w:szCs w:val="22"/>
                  </w:rPr>
                  <w:t>register</w:t>
                </w:r>
                <w:r w:rsidR="00BC2603">
                  <w:rPr>
                    <w:rFonts w:ascii="Calibri" w:hAnsi="Calibri" w:cs="Arial"/>
                    <w:sz w:val="22"/>
                    <w:szCs w:val="22"/>
                  </w:rPr>
                  <w:t>ed</w:t>
                </w:r>
                <w:r w:rsidR="00CA3B4C">
                  <w:rPr>
                    <w:rFonts w:ascii="Calibri" w:hAnsi="Calibri" w:cs="Arial"/>
                    <w:sz w:val="22"/>
                    <w:szCs w:val="22"/>
                  </w:rPr>
                  <w:t xml:space="preserve"> nurse (</w:t>
                </w:r>
                <w:r w:rsidRPr="00CD0517">
                  <w:rPr>
                    <w:rFonts w:ascii="Calibri" w:hAnsi="Calibri" w:cs="Arial"/>
                    <w:sz w:val="22"/>
                    <w:szCs w:val="22"/>
                  </w:rPr>
                  <w:t>RN</w:t>
                </w:r>
                <w:r w:rsidR="00CA3B4C">
                  <w:rPr>
                    <w:rFonts w:ascii="Calibri" w:hAnsi="Calibri" w:cs="Arial"/>
                    <w:sz w:val="22"/>
                    <w:szCs w:val="22"/>
                  </w:rPr>
                  <w:t>)</w:t>
                </w:r>
                <w:r w:rsidRPr="00CD0517">
                  <w:rPr>
                    <w:rFonts w:ascii="Calibri" w:hAnsi="Calibri" w:cs="Arial"/>
                    <w:sz w:val="22"/>
                    <w:szCs w:val="22"/>
                  </w:rPr>
                  <w:t xml:space="preserve"> can assess patient health and administer medications including PRN (as needed) medications following orders that are written specifically for an individual camper. A </w:t>
                </w:r>
                <w:r w:rsidR="00BE1A3A">
                  <w:rPr>
                    <w:rFonts w:ascii="Calibri" w:hAnsi="Calibri" w:cs="Arial"/>
                    <w:sz w:val="22"/>
                    <w:szCs w:val="22"/>
                  </w:rPr>
                  <w:t>licensed p</w:t>
                </w:r>
                <w:r w:rsidR="00CA3B4C" w:rsidRPr="00CD0517">
                  <w:rPr>
                    <w:rFonts w:ascii="Calibri" w:hAnsi="Calibri" w:cs="Arial"/>
                    <w:sz w:val="22"/>
                    <w:szCs w:val="22"/>
                  </w:rPr>
                  <w:t xml:space="preserve">ractical </w:t>
                </w:r>
                <w:r w:rsidR="00BE1A3A">
                  <w:rPr>
                    <w:rFonts w:ascii="Calibri" w:hAnsi="Calibri" w:cs="Arial"/>
                    <w:sz w:val="22"/>
                    <w:szCs w:val="22"/>
                  </w:rPr>
                  <w:t>n</w:t>
                </w:r>
                <w:r w:rsidR="00CA3B4C" w:rsidRPr="00CD0517">
                  <w:rPr>
                    <w:rFonts w:ascii="Calibri" w:hAnsi="Calibri" w:cs="Arial"/>
                    <w:sz w:val="22"/>
                    <w:szCs w:val="22"/>
                  </w:rPr>
                  <w:t xml:space="preserve">urse </w:t>
                </w:r>
                <w:r w:rsidR="00BE1A3A">
                  <w:rPr>
                    <w:rFonts w:ascii="Calibri" w:hAnsi="Calibri" w:cs="Arial"/>
                    <w:sz w:val="22"/>
                    <w:szCs w:val="22"/>
                  </w:rPr>
                  <w:t>(</w:t>
                </w:r>
                <w:r w:rsidRPr="00CD0517">
                  <w:rPr>
                    <w:rFonts w:ascii="Calibri" w:hAnsi="Calibri" w:cs="Arial"/>
                    <w:sz w:val="22"/>
                    <w:szCs w:val="22"/>
                  </w:rPr>
                  <w:t>LPN</w:t>
                </w:r>
                <w:r w:rsidR="00BE1A3A">
                  <w:rPr>
                    <w:rFonts w:ascii="Calibri" w:hAnsi="Calibri" w:cs="Arial"/>
                    <w:sz w:val="22"/>
                    <w:szCs w:val="22"/>
                  </w:rPr>
                  <w:t>)</w:t>
                </w:r>
                <w:r w:rsidRPr="00CD0517">
                  <w:rPr>
                    <w:rFonts w:ascii="Calibri" w:hAnsi="Calibri" w:cs="Arial"/>
                    <w:sz w:val="22"/>
                    <w:szCs w:val="22"/>
                  </w:rPr>
                  <w:t xml:space="preserve"> must work “under the direction” of a NYS licensed physician, other licensed health care provider or registered nurse. A LPN cannot legally assess a patient’s/camper’s condition. A LPN can administer medications following a patient specific order; however, in the case of a PRN (as needed) order, a LPN must first confer with the RN or licensed health care provider he/she is working “under the direction” of. For additional clarification/questions regarding licensed health care practitioner’s scope of practice limitations, contact the NYS Education Department </w:t>
                </w:r>
                <w:r w:rsidR="00A6230E" w:rsidRPr="00CD0517">
                  <w:rPr>
                    <w:rFonts w:ascii="Calibri" w:hAnsi="Calibri" w:cs="Arial"/>
                    <w:sz w:val="22"/>
                    <w:szCs w:val="22"/>
                  </w:rPr>
                  <w:t xml:space="preserve">(SED) </w:t>
                </w:r>
                <w:r w:rsidRPr="00CD0517">
                  <w:rPr>
                    <w:rFonts w:ascii="Calibri" w:hAnsi="Calibri" w:cs="Arial"/>
                    <w:sz w:val="22"/>
                    <w:szCs w:val="22"/>
                  </w:rPr>
                  <w:t xml:space="preserve">at (518) 474-3852 or visit their website: </w:t>
                </w:r>
                <w:hyperlink r:id="rId47" w:history="1">
                  <w:r w:rsidR="005E7D97" w:rsidRPr="00F926EF">
                    <w:rPr>
                      <w:rStyle w:val="Hyperlink"/>
                      <w:rFonts w:ascii="Calibri" w:hAnsi="Calibri" w:cs="Arial"/>
                      <w:sz w:val="22"/>
                      <w:szCs w:val="22"/>
                    </w:rPr>
                    <w:t>www.op.nysed.gov/prof/nurse/</w:t>
                  </w:r>
                </w:hyperlink>
                <w:r w:rsidR="005E7D97">
                  <w:rPr>
                    <w:rFonts w:ascii="Calibri" w:hAnsi="Calibri" w:cs="Arial"/>
                    <w:sz w:val="22"/>
                    <w:szCs w:val="22"/>
                  </w:rPr>
                  <w:t>.</w:t>
                </w:r>
              </w:p>
              <w:p w14:paraId="405CB471" w14:textId="7A8A6CDB" w:rsidR="00B82B45" w:rsidRDefault="00B82B45" w:rsidP="00C24958">
                <w:pPr>
                  <w:pStyle w:val="a"/>
                  <w:tabs>
                    <w:tab w:val="left" w:pos="540"/>
                    <w:tab w:val="left" w:pos="900"/>
                    <w:tab w:val="left" w:pos="1260"/>
                    <w:tab w:val="left" w:pos="1620"/>
                    <w:tab w:val="left" w:pos="1920"/>
                    <w:tab w:val="left" w:pos="2280"/>
                    <w:tab w:val="left" w:pos="3000"/>
                    <w:tab w:val="left" w:pos="3720"/>
                  </w:tabs>
                  <w:ind w:left="0" w:firstLine="0"/>
                  <w:jc w:val="both"/>
                  <w:rPr>
                    <w:rFonts w:ascii="Calibri" w:hAnsi="Calibri" w:cs="Arial"/>
                    <w:sz w:val="22"/>
                    <w:szCs w:val="22"/>
                  </w:rPr>
                </w:pPr>
              </w:p>
              <w:p w14:paraId="2B7EFC9B" w14:textId="5624B725" w:rsidR="00BE1A3A" w:rsidRDefault="00BE1A3A" w:rsidP="00C24958">
                <w:pPr>
                  <w:pStyle w:val="a"/>
                  <w:tabs>
                    <w:tab w:val="left" w:pos="540"/>
                    <w:tab w:val="left" w:pos="900"/>
                    <w:tab w:val="left" w:pos="1260"/>
                    <w:tab w:val="left" w:pos="1620"/>
                    <w:tab w:val="left" w:pos="1920"/>
                    <w:tab w:val="left" w:pos="2280"/>
                    <w:tab w:val="left" w:pos="3000"/>
                    <w:tab w:val="left" w:pos="3720"/>
                  </w:tabs>
                  <w:ind w:left="0" w:firstLine="0"/>
                  <w:jc w:val="both"/>
                  <w:rPr>
                    <w:rFonts w:ascii="Calibri" w:hAnsi="Calibri" w:cs="Arial"/>
                    <w:sz w:val="22"/>
                    <w:szCs w:val="22"/>
                  </w:rPr>
                </w:pPr>
                <w:r>
                  <w:rPr>
                    <w:rFonts w:ascii="Calibri" w:hAnsi="Calibri" w:cs="Arial"/>
                    <w:sz w:val="22"/>
                    <w:szCs w:val="22"/>
                  </w:rPr>
                  <w:t xml:space="preserve">Because of the need to assess a patient’s/camper’s condition, PRN (as needed) medications including over-the-counter medications cannot be routinely administered at camps that do not have a </w:t>
                </w:r>
                <w:r w:rsidRPr="00CD0517">
                  <w:rPr>
                    <w:rFonts w:ascii="Calibri" w:hAnsi="Calibri" w:cs="Arial"/>
                    <w:sz w:val="22"/>
                    <w:szCs w:val="22"/>
                  </w:rPr>
                  <w:t>licensed health care practitioner (</w:t>
                </w:r>
                <w:r>
                  <w:rPr>
                    <w:rFonts w:ascii="Calibri" w:hAnsi="Calibri" w:cs="Arial"/>
                    <w:sz w:val="22"/>
                    <w:szCs w:val="22"/>
                  </w:rPr>
                  <w:t xml:space="preserve">e.g. </w:t>
                </w:r>
                <w:r w:rsidRPr="00CD0517">
                  <w:rPr>
                    <w:rFonts w:ascii="Calibri" w:hAnsi="Calibri" w:cs="Arial"/>
                    <w:sz w:val="22"/>
                    <w:szCs w:val="22"/>
                  </w:rPr>
                  <w:t xml:space="preserve">physicians, dentist, nurse practitioners, physician’s assistants, </w:t>
                </w:r>
                <w:r>
                  <w:rPr>
                    <w:rFonts w:ascii="Calibri" w:hAnsi="Calibri" w:cs="Arial"/>
                    <w:sz w:val="22"/>
                    <w:szCs w:val="22"/>
                  </w:rPr>
                  <w:t>RN</w:t>
                </w:r>
                <w:r w:rsidRPr="00CD0517">
                  <w:rPr>
                    <w:rFonts w:ascii="Calibri" w:hAnsi="Calibri" w:cs="Arial"/>
                    <w:sz w:val="22"/>
                    <w:szCs w:val="22"/>
                  </w:rPr>
                  <w:t xml:space="preserve">, and </w:t>
                </w:r>
                <w:r>
                  <w:rPr>
                    <w:rFonts w:ascii="Calibri" w:hAnsi="Calibri" w:cs="Arial"/>
                    <w:sz w:val="22"/>
                    <w:szCs w:val="22"/>
                  </w:rPr>
                  <w:t>LPN</w:t>
                </w:r>
                <w:r w:rsidRPr="00CD0517">
                  <w:rPr>
                    <w:rFonts w:ascii="Calibri" w:hAnsi="Calibri" w:cs="Arial"/>
                    <w:sz w:val="22"/>
                    <w:szCs w:val="22"/>
                  </w:rPr>
                  <w:t>)</w:t>
                </w:r>
              </w:p>
              <w:p w14:paraId="1F37B62C" w14:textId="77777777" w:rsidR="00BE1A3A" w:rsidRPr="00CD0517" w:rsidRDefault="00BE1A3A" w:rsidP="00C24958">
                <w:pPr>
                  <w:pStyle w:val="a"/>
                  <w:tabs>
                    <w:tab w:val="left" w:pos="540"/>
                    <w:tab w:val="left" w:pos="900"/>
                    <w:tab w:val="left" w:pos="1260"/>
                    <w:tab w:val="left" w:pos="1620"/>
                    <w:tab w:val="left" w:pos="1920"/>
                    <w:tab w:val="left" w:pos="2280"/>
                    <w:tab w:val="left" w:pos="3000"/>
                    <w:tab w:val="left" w:pos="3720"/>
                  </w:tabs>
                  <w:ind w:left="0" w:firstLine="0"/>
                  <w:jc w:val="both"/>
                  <w:rPr>
                    <w:rFonts w:ascii="Calibri" w:hAnsi="Calibri" w:cs="Arial"/>
                    <w:sz w:val="22"/>
                    <w:szCs w:val="22"/>
                  </w:rPr>
                </w:pPr>
              </w:p>
              <w:p w14:paraId="1FDE5912" w14:textId="458E154A" w:rsidR="00153F58" w:rsidRDefault="00B82B45" w:rsidP="00C24958">
                <w:pPr>
                  <w:jc w:val="both"/>
                  <w:rPr>
                    <w:rFonts w:ascii="Calibri" w:hAnsi="Calibri" w:cs="Arial"/>
                    <w:sz w:val="22"/>
                    <w:szCs w:val="22"/>
                  </w:rPr>
                </w:pPr>
                <w:r w:rsidRPr="00CD0517">
                  <w:rPr>
                    <w:rFonts w:ascii="Calibri" w:hAnsi="Calibri" w:cs="Arial"/>
                    <w:sz w:val="22"/>
                    <w:szCs w:val="22"/>
                  </w:rPr>
                  <w:t xml:space="preserve">Patient specific written orders from and signed by a licensed prescriber, describing use of the medication, are required in order for a nurse to administer or to allow a camper to self-administer a medication (prescription and over the counter). </w:t>
                </w:r>
                <w:r w:rsidR="005D2568" w:rsidRPr="00CD0517">
                  <w:rPr>
                    <w:rFonts w:ascii="Calibri" w:hAnsi="Calibri" w:cs="Arial"/>
                    <w:sz w:val="22"/>
                    <w:szCs w:val="22"/>
                  </w:rPr>
                  <w:t>A written statement from a camper’s parent or guardian that requests the camp to administer the medication to the camper as ordered by the licensed prescriber is suggested.</w:t>
                </w:r>
              </w:p>
              <w:p w14:paraId="5F368C2D" w14:textId="77777777" w:rsidR="005D2568" w:rsidRDefault="005D2568" w:rsidP="00C24958">
                <w:pPr>
                  <w:jc w:val="both"/>
                  <w:rPr>
                    <w:rFonts w:ascii="Calibri" w:hAnsi="Calibri" w:cs="Arial"/>
                    <w:sz w:val="22"/>
                    <w:szCs w:val="22"/>
                  </w:rPr>
                </w:pPr>
              </w:p>
              <w:p w14:paraId="3F8322A0" w14:textId="5E326F23" w:rsidR="00EF74F1" w:rsidRPr="00CD0517" w:rsidRDefault="005D2568" w:rsidP="00C24958">
                <w:pPr>
                  <w:spacing w:after="120"/>
                  <w:jc w:val="both"/>
                  <w:rPr>
                    <w:rFonts w:ascii="Calibri" w:hAnsi="Calibri" w:cs="Arial"/>
                    <w:sz w:val="22"/>
                    <w:szCs w:val="22"/>
                  </w:rPr>
                </w:pPr>
                <w:r>
                  <w:rPr>
                    <w:rFonts w:ascii="Calibri" w:hAnsi="Calibri" w:cs="Arial"/>
                    <w:sz w:val="22"/>
                    <w:szCs w:val="22"/>
                  </w:rPr>
                  <w:t>A</w:t>
                </w:r>
                <w:r w:rsidR="00EF74F1" w:rsidRPr="00CD0517">
                  <w:rPr>
                    <w:rFonts w:ascii="Calibri" w:hAnsi="Calibri" w:cs="Arial"/>
                    <w:sz w:val="22"/>
                    <w:szCs w:val="22"/>
                  </w:rPr>
                  <w:t xml:space="preserve"> written order is not required for camper</w:t>
                </w:r>
                <w:r w:rsidR="0060369E">
                  <w:rPr>
                    <w:rFonts w:ascii="Calibri" w:hAnsi="Calibri" w:cs="Arial"/>
                    <w:sz w:val="22"/>
                    <w:szCs w:val="22"/>
                  </w:rPr>
                  <w:t>s</w:t>
                </w:r>
                <w:r w:rsidR="00EF74F1" w:rsidRPr="00CD0517">
                  <w:rPr>
                    <w:rFonts w:ascii="Calibri" w:hAnsi="Calibri" w:cs="Arial"/>
                    <w:sz w:val="22"/>
                    <w:szCs w:val="22"/>
                  </w:rPr>
                  <w:t xml:space="preserve"> to carry and use </w:t>
                </w:r>
                <w:r w:rsidR="009113D2">
                  <w:rPr>
                    <w:rFonts w:ascii="Calibri" w:hAnsi="Calibri" w:cs="Arial"/>
                    <w:sz w:val="22"/>
                    <w:szCs w:val="22"/>
                  </w:rPr>
                  <w:t xml:space="preserve">sunscreen </w:t>
                </w:r>
                <w:r w:rsidR="00EF74F1" w:rsidRPr="00CD0517">
                  <w:rPr>
                    <w:rFonts w:ascii="Calibri" w:hAnsi="Calibri" w:cs="Arial"/>
                    <w:sz w:val="22"/>
                    <w:szCs w:val="22"/>
                  </w:rPr>
                  <w:t xml:space="preserve">under the following conditions: </w:t>
                </w:r>
              </w:p>
              <w:p w14:paraId="24D42A38" w14:textId="77777777" w:rsidR="00EF74F1" w:rsidRPr="00CD0517" w:rsidRDefault="00EF74F1" w:rsidP="005879CF">
                <w:pPr>
                  <w:numPr>
                    <w:ilvl w:val="0"/>
                    <w:numId w:val="41"/>
                  </w:numPr>
                  <w:suppressAutoHyphens w:val="0"/>
                  <w:spacing w:after="120"/>
                  <w:ind w:left="1125"/>
                  <w:jc w:val="both"/>
                  <w:rPr>
                    <w:rFonts w:ascii="Calibri" w:hAnsi="Calibri" w:cs="Arial"/>
                    <w:sz w:val="22"/>
                    <w:szCs w:val="22"/>
                  </w:rPr>
                </w:pPr>
                <w:r w:rsidRPr="00CD0517">
                  <w:rPr>
                    <w:rFonts w:ascii="Calibri" w:hAnsi="Calibri" w:cs="Arial"/>
                    <w:sz w:val="22"/>
                    <w:szCs w:val="22"/>
                  </w:rPr>
                  <w:t xml:space="preserve">Sunscreen is used to protect against overexposure to the sun; </w:t>
                </w:r>
              </w:p>
              <w:p w14:paraId="7A6474DE" w14:textId="77777777" w:rsidR="00EF74F1" w:rsidRPr="00CD0517" w:rsidRDefault="00EF74F1" w:rsidP="005879CF">
                <w:pPr>
                  <w:numPr>
                    <w:ilvl w:val="0"/>
                    <w:numId w:val="41"/>
                  </w:numPr>
                  <w:suppressAutoHyphens w:val="0"/>
                  <w:spacing w:after="120"/>
                  <w:ind w:left="1125"/>
                  <w:jc w:val="both"/>
                  <w:rPr>
                    <w:rFonts w:ascii="Calibri" w:hAnsi="Calibri" w:cs="Arial"/>
                    <w:sz w:val="22"/>
                    <w:szCs w:val="22"/>
                  </w:rPr>
                </w:pPr>
                <w:r w:rsidRPr="00CD0517">
                  <w:rPr>
                    <w:rFonts w:ascii="Calibri" w:hAnsi="Calibri" w:cs="Arial"/>
                    <w:sz w:val="22"/>
                    <w:szCs w:val="22"/>
                  </w:rPr>
                  <w:t xml:space="preserve">The sunscreen is approved by the FDA for over-the-counter use; and </w:t>
                </w:r>
              </w:p>
              <w:p w14:paraId="270505D9" w14:textId="088094DA" w:rsidR="00B82B45" w:rsidRPr="00CD0517" w:rsidRDefault="00EF74F1" w:rsidP="005879CF">
                <w:pPr>
                  <w:numPr>
                    <w:ilvl w:val="0"/>
                    <w:numId w:val="41"/>
                  </w:numPr>
                  <w:suppressAutoHyphens w:val="0"/>
                  <w:ind w:left="1125"/>
                  <w:jc w:val="both"/>
                  <w:rPr>
                    <w:rFonts w:ascii="Calibri" w:hAnsi="Calibri" w:cs="Arial"/>
                    <w:sz w:val="22"/>
                    <w:szCs w:val="22"/>
                  </w:rPr>
                </w:pPr>
                <w:r w:rsidRPr="00CD0517">
                  <w:rPr>
                    <w:rFonts w:ascii="Calibri" w:hAnsi="Calibri" w:cs="Arial"/>
                    <w:sz w:val="22"/>
                    <w:szCs w:val="22"/>
                  </w:rPr>
                  <w:t>Written permission from a parent or guardian for campers to carry and use sunscreen is obtained by the camp.</w:t>
                </w:r>
              </w:p>
            </w:tc>
          </w:tr>
        </w:tbl>
        <w:p w14:paraId="46BC67BD" w14:textId="77777777" w:rsidR="00254600" w:rsidRPr="00411DF0" w:rsidRDefault="00254600" w:rsidP="000A0A66">
          <w:pPr>
            <w:pStyle w:val="a"/>
            <w:tabs>
              <w:tab w:val="left" w:pos="540"/>
              <w:tab w:val="left" w:pos="900"/>
              <w:tab w:val="left" w:pos="1260"/>
              <w:tab w:val="left" w:pos="1620"/>
              <w:tab w:val="left" w:pos="1920"/>
              <w:tab w:val="left" w:pos="2280"/>
              <w:tab w:val="left" w:pos="3000"/>
              <w:tab w:val="left" w:pos="3720"/>
            </w:tabs>
            <w:ind w:left="0" w:right="0" w:firstLine="0"/>
            <w:jc w:val="both"/>
            <w:rPr>
              <w:rFonts w:ascii="Calibri" w:hAnsi="Calibri" w:cs="Arial"/>
              <w:sz w:val="22"/>
              <w:szCs w:val="22"/>
            </w:rPr>
          </w:pPr>
        </w:p>
        <w:p w14:paraId="44E48D16" w14:textId="77777777" w:rsidR="00254600" w:rsidRPr="00411DF0" w:rsidRDefault="00254600" w:rsidP="00A63DED">
          <w:pPr>
            <w:pStyle w:val="BodyTextIndent"/>
            <w:numPr>
              <w:ilvl w:val="0"/>
              <w:numId w:val="74"/>
            </w:numPr>
            <w:tabs>
              <w:tab w:val="left" w:pos="360"/>
            </w:tabs>
            <w:spacing w:after="120"/>
            <w:jc w:val="both"/>
            <w:rPr>
              <w:rFonts w:ascii="Calibri" w:hAnsi="Calibri" w:cs="Arial"/>
              <w:sz w:val="22"/>
              <w:szCs w:val="22"/>
            </w:rPr>
          </w:pPr>
          <w:r w:rsidRPr="00411DF0">
            <w:rPr>
              <w:rFonts w:ascii="Calibri" w:hAnsi="Calibri" w:cs="Arial"/>
              <w:sz w:val="22"/>
              <w:szCs w:val="22"/>
            </w:rPr>
            <w:t>How will medication be administered? (select all that apply)</w:t>
          </w:r>
        </w:p>
        <w:p w14:paraId="0F054D27" w14:textId="2B875486" w:rsidR="00254600" w:rsidRPr="00411DF0" w:rsidRDefault="00183C5F" w:rsidP="00BC2603">
          <w:pPr>
            <w:pStyle w:val="a"/>
            <w:tabs>
              <w:tab w:val="left" w:pos="1080"/>
              <w:tab w:val="left" w:pos="1440"/>
              <w:tab w:val="left" w:pos="1620"/>
              <w:tab w:val="left" w:pos="2340"/>
              <w:tab w:val="left" w:pos="2640"/>
              <w:tab w:val="left" w:pos="3000"/>
              <w:tab w:val="left" w:pos="3720"/>
              <w:tab w:val="left" w:pos="4440"/>
            </w:tabs>
            <w:spacing w:after="60"/>
            <w:ind w:left="360" w:right="0" w:firstLine="0"/>
            <w:jc w:val="both"/>
            <w:rPr>
              <w:rFonts w:ascii="Calibri" w:hAnsi="Calibri" w:cs="Arial"/>
              <w:sz w:val="22"/>
              <w:szCs w:val="22"/>
            </w:rPr>
          </w:pPr>
          <w:sdt>
            <w:sdtPr>
              <w:rPr>
                <w:rFonts w:ascii="Calibri" w:hAnsi="Calibri" w:cs="Arial"/>
                <w:b/>
              </w:rPr>
              <w:id w:val="1961835868"/>
              <w14:checkbox>
                <w14:checked w14:val="0"/>
                <w14:checkedState w14:val="2612" w14:font="MS Gothic"/>
                <w14:uncheckedState w14:val="2610" w14:font="MS Gothic"/>
              </w14:checkbox>
            </w:sdtPr>
            <w:sdtEndPr/>
            <w:sdtContent>
              <w:r w:rsidR="00BC2603" w:rsidRPr="00347E13">
                <w:rPr>
                  <w:rFonts w:ascii="MS Gothic" w:eastAsia="MS Gothic" w:hAnsi="MS Gothic" w:cs="Arial" w:hint="eastAsia"/>
                  <w:b/>
                </w:rPr>
                <w:t>☐</w:t>
              </w:r>
            </w:sdtContent>
          </w:sdt>
          <w:r w:rsidR="00E2497E">
            <w:rPr>
              <w:rFonts w:ascii="Calibri" w:hAnsi="Calibri" w:cs="Arial"/>
              <w:sz w:val="22"/>
              <w:szCs w:val="22"/>
            </w:rPr>
            <w:t xml:space="preserve"> </w:t>
          </w:r>
          <w:r w:rsidR="00254600" w:rsidRPr="00411DF0">
            <w:rPr>
              <w:rFonts w:ascii="Calibri" w:hAnsi="Calibri" w:cs="Arial"/>
              <w:sz w:val="22"/>
              <w:szCs w:val="22"/>
            </w:rPr>
            <w:t>No medication will be administered at the camp</w:t>
          </w:r>
        </w:p>
        <w:p w14:paraId="596D8192" w14:textId="0AB68B26" w:rsidR="00254600" w:rsidRPr="00411DF0" w:rsidRDefault="00183C5F" w:rsidP="00BC2603">
          <w:pPr>
            <w:pStyle w:val="a"/>
            <w:tabs>
              <w:tab w:val="left" w:pos="1080"/>
              <w:tab w:val="left" w:pos="1440"/>
              <w:tab w:val="left" w:pos="1620"/>
              <w:tab w:val="left" w:pos="2340"/>
              <w:tab w:val="left" w:pos="2640"/>
              <w:tab w:val="left" w:pos="3000"/>
              <w:tab w:val="left" w:pos="3720"/>
              <w:tab w:val="left" w:pos="4440"/>
            </w:tabs>
            <w:spacing w:after="60"/>
            <w:ind w:left="360" w:right="0" w:firstLine="0"/>
            <w:jc w:val="both"/>
            <w:rPr>
              <w:rFonts w:ascii="Calibri" w:hAnsi="Calibri" w:cs="Arial"/>
              <w:sz w:val="22"/>
              <w:szCs w:val="22"/>
            </w:rPr>
          </w:pPr>
          <w:sdt>
            <w:sdtPr>
              <w:rPr>
                <w:rFonts w:ascii="Calibri" w:hAnsi="Calibri" w:cs="Arial"/>
                <w:b/>
              </w:rPr>
              <w:id w:val="1694728928"/>
              <w14:checkbox>
                <w14:checked w14:val="0"/>
                <w14:checkedState w14:val="2612" w14:font="MS Gothic"/>
                <w14:uncheckedState w14:val="2610" w14:font="MS Gothic"/>
              </w14:checkbox>
            </w:sdtPr>
            <w:sdtEndPr/>
            <w:sdtContent>
              <w:r w:rsidR="00BC2603" w:rsidRPr="00347E13">
                <w:rPr>
                  <w:rFonts w:ascii="MS Gothic" w:eastAsia="MS Gothic" w:hAnsi="MS Gothic" w:cs="Arial" w:hint="eastAsia"/>
                  <w:b/>
                </w:rPr>
                <w:t>☐</w:t>
              </w:r>
            </w:sdtContent>
          </w:sdt>
          <w:r w:rsidR="00E2497E">
            <w:rPr>
              <w:rFonts w:ascii="Calibri" w:hAnsi="Calibri" w:cs="Arial"/>
              <w:sz w:val="22"/>
              <w:szCs w:val="22"/>
            </w:rPr>
            <w:t xml:space="preserve"> </w:t>
          </w:r>
          <w:r w:rsidR="00254600" w:rsidRPr="00411DF0">
            <w:rPr>
              <w:rFonts w:ascii="Calibri" w:hAnsi="Calibri" w:cs="Arial"/>
              <w:sz w:val="22"/>
              <w:szCs w:val="22"/>
            </w:rPr>
            <w:t>By camper’s parent</w:t>
          </w:r>
        </w:p>
        <w:p w14:paraId="5910A4EA" w14:textId="5D168621" w:rsidR="00254600" w:rsidRDefault="00183C5F" w:rsidP="00BC2603">
          <w:pPr>
            <w:pStyle w:val="a"/>
            <w:tabs>
              <w:tab w:val="left" w:pos="1080"/>
              <w:tab w:val="left" w:pos="1440"/>
              <w:tab w:val="left" w:pos="1620"/>
              <w:tab w:val="left" w:pos="2340"/>
              <w:tab w:val="left" w:pos="2640"/>
              <w:tab w:val="left" w:pos="3000"/>
              <w:tab w:val="left" w:pos="3720"/>
              <w:tab w:val="left" w:pos="4440"/>
            </w:tabs>
            <w:spacing w:after="60"/>
            <w:ind w:left="360" w:right="0" w:firstLine="0"/>
            <w:jc w:val="both"/>
            <w:rPr>
              <w:rFonts w:ascii="Calibri" w:hAnsi="Calibri" w:cs="Arial"/>
              <w:sz w:val="22"/>
              <w:szCs w:val="22"/>
            </w:rPr>
          </w:pPr>
          <w:sdt>
            <w:sdtPr>
              <w:rPr>
                <w:rFonts w:ascii="Calibri" w:hAnsi="Calibri" w:cs="Arial"/>
                <w:b/>
              </w:rPr>
              <w:id w:val="-1799831955"/>
              <w14:checkbox>
                <w14:checked w14:val="0"/>
                <w14:checkedState w14:val="2612" w14:font="MS Gothic"/>
                <w14:uncheckedState w14:val="2610" w14:font="MS Gothic"/>
              </w14:checkbox>
            </w:sdtPr>
            <w:sdtEndPr/>
            <w:sdtContent>
              <w:r w:rsidR="00BC2603" w:rsidRPr="00347E13">
                <w:rPr>
                  <w:rFonts w:ascii="MS Gothic" w:eastAsia="MS Gothic" w:hAnsi="MS Gothic" w:cs="Arial" w:hint="eastAsia"/>
                  <w:b/>
                </w:rPr>
                <w:t>☐</w:t>
              </w:r>
            </w:sdtContent>
          </w:sdt>
          <w:r w:rsidR="00E2497E">
            <w:rPr>
              <w:rFonts w:ascii="Calibri" w:hAnsi="Calibri" w:cs="Arial"/>
              <w:sz w:val="22"/>
              <w:szCs w:val="22"/>
            </w:rPr>
            <w:t xml:space="preserve"> </w:t>
          </w:r>
          <w:r w:rsidR="00254600" w:rsidRPr="00411DF0">
            <w:rPr>
              <w:rFonts w:ascii="Calibri" w:hAnsi="Calibri" w:cs="Arial"/>
              <w:sz w:val="22"/>
              <w:szCs w:val="22"/>
            </w:rPr>
            <w:t>Self-administration (complete corresponding section below)</w:t>
          </w:r>
        </w:p>
        <w:p w14:paraId="442495B3" w14:textId="77777777" w:rsidR="00152CDE" w:rsidRPr="00411DF0" w:rsidRDefault="00152CDE" w:rsidP="00BC2603">
          <w:pPr>
            <w:pStyle w:val="a"/>
            <w:tabs>
              <w:tab w:val="left" w:pos="1080"/>
              <w:tab w:val="left" w:pos="1440"/>
              <w:tab w:val="left" w:pos="1620"/>
              <w:tab w:val="left" w:pos="2340"/>
              <w:tab w:val="left" w:pos="2640"/>
              <w:tab w:val="left" w:pos="3000"/>
              <w:tab w:val="left" w:pos="3720"/>
              <w:tab w:val="left" w:pos="4440"/>
            </w:tabs>
            <w:spacing w:after="60"/>
            <w:ind w:left="360" w:right="0" w:firstLine="0"/>
            <w:jc w:val="both"/>
            <w:rPr>
              <w:rFonts w:ascii="Calibri" w:hAnsi="Calibri" w:cs="Arial"/>
              <w:sz w:val="22"/>
              <w:szCs w:val="22"/>
            </w:rPr>
          </w:pPr>
        </w:p>
        <w:p w14:paraId="6E938DE8" w14:textId="65231C88" w:rsidR="00254600" w:rsidRPr="00411DF0" w:rsidRDefault="00183C5F" w:rsidP="00BC2603">
          <w:pPr>
            <w:pStyle w:val="a"/>
            <w:tabs>
              <w:tab w:val="left" w:pos="1080"/>
              <w:tab w:val="left" w:pos="1440"/>
              <w:tab w:val="left" w:pos="1620"/>
              <w:tab w:val="left" w:pos="2340"/>
              <w:tab w:val="left" w:pos="2640"/>
              <w:tab w:val="left" w:pos="3000"/>
              <w:tab w:val="left" w:pos="3720"/>
              <w:tab w:val="left" w:pos="4440"/>
            </w:tabs>
            <w:spacing w:after="60"/>
            <w:ind w:left="360" w:right="0" w:firstLine="0"/>
            <w:jc w:val="both"/>
            <w:rPr>
              <w:rFonts w:ascii="Calibri" w:hAnsi="Calibri" w:cs="Arial"/>
              <w:sz w:val="22"/>
              <w:szCs w:val="22"/>
            </w:rPr>
          </w:pPr>
          <w:sdt>
            <w:sdtPr>
              <w:rPr>
                <w:rFonts w:ascii="Calibri" w:hAnsi="Calibri" w:cs="Arial"/>
                <w:b/>
              </w:rPr>
              <w:id w:val="151422863"/>
              <w14:checkbox>
                <w14:checked w14:val="0"/>
                <w14:checkedState w14:val="2612" w14:font="MS Gothic"/>
                <w14:uncheckedState w14:val="2610" w14:font="MS Gothic"/>
              </w14:checkbox>
            </w:sdtPr>
            <w:sdtEndPr/>
            <w:sdtContent>
              <w:r w:rsidR="00BC2603" w:rsidRPr="00347E13">
                <w:rPr>
                  <w:rFonts w:ascii="MS Gothic" w:eastAsia="MS Gothic" w:hAnsi="MS Gothic" w:cs="Arial" w:hint="eastAsia"/>
                  <w:b/>
                </w:rPr>
                <w:t>☐</w:t>
              </w:r>
            </w:sdtContent>
          </w:sdt>
          <w:r w:rsidR="00E2497E">
            <w:rPr>
              <w:rFonts w:ascii="Calibri" w:hAnsi="Calibri" w:cs="Arial"/>
              <w:sz w:val="22"/>
              <w:szCs w:val="22"/>
            </w:rPr>
            <w:t xml:space="preserve"> </w:t>
          </w:r>
          <w:r w:rsidR="00254600" w:rsidRPr="00411DF0">
            <w:rPr>
              <w:rFonts w:ascii="Calibri" w:hAnsi="Calibri" w:cs="Arial"/>
              <w:sz w:val="22"/>
              <w:szCs w:val="22"/>
            </w:rPr>
            <w:t>Administration by a licensed health care practitioner (select all that apply)</w:t>
          </w:r>
        </w:p>
        <w:p w14:paraId="2DB7E283" w14:textId="699FF8DA" w:rsidR="00B82B45" w:rsidRPr="00411DF0" w:rsidRDefault="00183C5F" w:rsidP="00BC2603">
          <w:pPr>
            <w:pStyle w:val="a"/>
            <w:spacing w:after="60"/>
            <w:ind w:left="360" w:right="0" w:firstLine="360"/>
            <w:jc w:val="both"/>
            <w:rPr>
              <w:rFonts w:ascii="Calibri" w:hAnsi="Calibri" w:cs="Arial"/>
              <w:sz w:val="22"/>
              <w:szCs w:val="22"/>
            </w:rPr>
          </w:pPr>
          <w:sdt>
            <w:sdtPr>
              <w:rPr>
                <w:rFonts w:ascii="Calibri" w:hAnsi="Calibri" w:cs="Arial"/>
                <w:b/>
              </w:rPr>
              <w:id w:val="1698889119"/>
              <w14:checkbox>
                <w14:checked w14:val="0"/>
                <w14:checkedState w14:val="2612" w14:font="MS Gothic"/>
                <w14:uncheckedState w14:val="2610" w14:font="MS Gothic"/>
              </w14:checkbox>
            </w:sdtPr>
            <w:sdtEndPr/>
            <w:sdtContent>
              <w:r w:rsidR="00BC2603" w:rsidRPr="00347E13">
                <w:rPr>
                  <w:rFonts w:ascii="MS Gothic" w:eastAsia="MS Gothic" w:hAnsi="MS Gothic" w:cs="Arial" w:hint="eastAsia"/>
                  <w:b/>
                </w:rPr>
                <w:t>☐</w:t>
              </w:r>
            </w:sdtContent>
          </w:sdt>
          <w:r w:rsidR="00254600" w:rsidRPr="00411DF0">
            <w:rPr>
              <w:rFonts w:ascii="Calibri" w:hAnsi="Calibri" w:cs="Arial"/>
              <w:sz w:val="22"/>
              <w:szCs w:val="22"/>
            </w:rPr>
            <w:t xml:space="preserve"> Physician</w:t>
          </w:r>
          <w:bookmarkStart w:id="116" w:name="Check348"/>
          <w:r w:rsidR="00B82B45" w:rsidRPr="00411DF0">
            <w:rPr>
              <w:rFonts w:ascii="Calibri" w:hAnsi="Calibri" w:cs="Arial"/>
              <w:sz w:val="22"/>
              <w:szCs w:val="22"/>
            </w:rPr>
            <w:tab/>
          </w:r>
          <w:r w:rsidR="00B82B45" w:rsidRPr="00411DF0">
            <w:rPr>
              <w:rFonts w:ascii="Calibri" w:hAnsi="Calibri" w:cs="Arial"/>
              <w:sz w:val="22"/>
              <w:szCs w:val="22"/>
            </w:rPr>
            <w:tab/>
          </w:r>
          <w:r w:rsidR="00B82B45" w:rsidRPr="00411DF0">
            <w:rPr>
              <w:rFonts w:ascii="Calibri" w:hAnsi="Calibri" w:cs="Arial"/>
              <w:sz w:val="22"/>
              <w:szCs w:val="22"/>
            </w:rPr>
            <w:tab/>
          </w:r>
          <w:bookmarkEnd w:id="116"/>
          <w:sdt>
            <w:sdtPr>
              <w:rPr>
                <w:rFonts w:ascii="Calibri" w:hAnsi="Calibri" w:cs="Arial"/>
                <w:b/>
              </w:rPr>
              <w:id w:val="620032918"/>
              <w14:checkbox>
                <w14:checked w14:val="0"/>
                <w14:checkedState w14:val="2612" w14:font="MS Gothic"/>
                <w14:uncheckedState w14:val="2610" w14:font="MS Gothic"/>
              </w14:checkbox>
            </w:sdtPr>
            <w:sdtEndPr/>
            <w:sdtContent>
              <w:r w:rsidR="00347E13" w:rsidRPr="00347E13">
                <w:rPr>
                  <w:rFonts w:ascii="MS Gothic" w:eastAsia="MS Gothic" w:hAnsi="MS Gothic" w:cs="Arial" w:hint="eastAsia"/>
                  <w:b/>
                </w:rPr>
                <w:t>☐</w:t>
              </w:r>
            </w:sdtContent>
          </w:sdt>
          <w:r w:rsidR="00254600" w:rsidRPr="00411DF0">
            <w:rPr>
              <w:rFonts w:ascii="Calibri" w:hAnsi="Calibri" w:cs="Arial"/>
              <w:sz w:val="22"/>
              <w:szCs w:val="22"/>
            </w:rPr>
            <w:t xml:space="preserve"> Nurse Practitioner</w:t>
          </w:r>
          <w:bookmarkStart w:id="117" w:name="Check349"/>
          <w:r w:rsidR="00B82B45" w:rsidRPr="00411DF0">
            <w:rPr>
              <w:rFonts w:ascii="Calibri" w:hAnsi="Calibri" w:cs="Arial"/>
              <w:sz w:val="22"/>
              <w:szCs w:val="22"/>
            </w:rPr>
            <w:tab/>
          </w:r>
          <w:r w:rsidR="00B82B45" w:rsidRPr="00411DF0">
            <w:rPr>
              <w:rFonts w:ascii="Calibri" w:hAnsi="Calibri" w:cs="Arial"/>
              <w:sz w:val="22"/>
              <w:szCs w:val="22"/>
            </w:rPr>
            <w:tab/>
          </w:r>
          <w:bookmarkEnd w:id="117"/>
          <w:sdt>
            <w:sdtPr>
              <w:rPr>
                <w:rFonts w:ascii="Calibri" w:hAnsi="Calibri" w:cs="Arial"/>
                <w:b/>
              </w:rPr>
              <w:id w:val="131376052"/>
              <w14:checkbox>
                <w14:checked w14:val="0"/>
                <w14:checkedState w14:val="2612" w14:font="MS Gothic"/>
                <w14:uncheckedState w14:val="2610" w14:font="MS Gothic"/>
              </w14:checkbox>
            </w:sdtPr>
            <w:sdtEndPr/>
            <w:sdtContent>
              <w:r w:rsidR="00BC2603" w:rsidRPr="00347E13">
                <w:rPr>
                  <w:rFonts w:ascii="MS Gothic" w:eastAsia="MS Gothic" w:hAnsi="MS Gothic" w:cs="Arial" w:hint="eastAsia"/>
                  <w:b/>
                </w:rPr>
                <w:t>☐</w:t>
              </w:r>
            </w:sdtContent>
          </w:sdt>
          <w:r w:rsidR="00254600" w:rsidRPr="00411DF0">
            <w:rPr>
              <w:rFonts w:ascii="Calibri" w:hAnsi="Calibri" w:cs="Arial"/>
              <w:sz w:val="22"/>
              <w:szCs w:val="22"/>
            </w:rPr>
            <w:t xml:space="preserve"> Physician Assistant</w:t>
          </w:r>
          <w:bookmarkStart w:id="118" w:name="Check350"/>
        </w:p>
        <w:bookmarkEnd w:id="118"/>
        <w:p w14:paraId="02797E5B" w14:textId="13D21E0D" w:rsidR="00254600" w:rsidRPr="00411DF0" w:rsidRDefault="00183C5F" w:rsidP="009113D2">
          <w:pPr>
            <w:pStyle w:val="a"/>
            <w:ind w:left="360" w:right="0" w:firstLine="360"/>
            <w:jc w:val="both"/>
            <w:rPr>
              <w:rFonts w:ascii="Calibri" w:hAnsi="Calibri" w:cs="Arial"/>
              <w:sz w:val="22"/>
              <w:szCs w:val="22"/>
            </w:rPr>
          </w:pPr>
          <w:sdt>
            <w:sdtPr>
              <w:rPr>
                <w:rFonts w:ascii="Calibri" w:hAnsi="Calibri" w:cs="Arial"/>
                <w:b/>
              </w:rPr>
              <w:id w:val="202831628"/>
              <w14:checkbox>
                <w14:checked w14:val="0"/>
                <w14:checkedState w14:val="2612" w14:font="MS Gothic"/>
                <w14:uncheckedState w14:val="2610" w14:font="MS Gothic"/>
              </w14:checkbox>
            </w:sdtPr>
            <w:sdtEndPr/>
            <w:sdtContent>
              <w:r w:rsidR="00BC2603" w:rsidRPr="00347E13">
                <w:rPr>
                  <w:rFonts w:ascii="MS Gothic" w:eastAsia="MS Gothic" w:hAnsi="MS Gothic" w:cs="Arial" w:hint="eastAsia"/>
                  <w:b/>
                </w:rPr>
                <w:t>☐</w:t>
              </w:r>
            </w:sdtContent>
          </w:sdt>
          <w:r w:rsidR="00254600" w:rsidRPr="00411DF0">
            <w:rPr>
              <w:rFonts w:ascii="Calibri" w:hAnsi="Calibri" w:cs="Arial"/>
              <w:sz w:val="22"/>
              <w:szCs w:val="22"/>
            </w:rPr>
            <w:t xml:space="preserve"> </w:t>
          </w:r>
          <w:r w:rsidR="00B82B45" w:rsidRPr="00411DF0">
            <w:rPr>
              <w:rFonts w:ascii="Calibri" w:hAnsi="Calibri" w:cs="Arial"/>
              <w:sz w:val="22"/>
              <w:szCs w:val="22"/>
            </w:rPr>
            <w:t xml:space="preserve">Registered </w:t>
          </w:r>
          <w:r w:rsidR="00254600" w:rsidRPr="00411DF0">
            <w:rPr>
              <w:rFonts w:ascii="Calibri" w:hAnsi="Calibri" w:cs="Arial"/>
              <w:sz w:val="22"/>
              <w:szCs w:val="22"/>
            </w:rPr>
            <w:t>N</w:t>
          </w:r>
          <w:bookmarkStart w:id="119" w:name="Check351"/>
          <w:r w:rsidR="00B82B45" w:rsidRPr="00411DF0">
            <w:rPr>
              <w:rFonts w:ascii="Calibri" w:hAnsi="Calibri" w:cs="Arial"/>
              <w:sz w:val="22"/>
              <w:szCs w:val="22"/>
            </w:rPr>
            <w:t xml:space="preserve">urse </w:t>
          </w:r>
          <w:r w:rsidR="00B82B45" w:rsidRPr="00411DF0">
            <w:rPr>
              <w:rFonts w:ascii="Calibri" w:hAnsi="Calibri" w:cs="Arial"/>
              <w:sz w:val="22"/>
              <w:szCs w:val="22"/>
            </w:rPr>
            <w:tab/>
          </w:r>
          <w:r w:rsidR="00B82B45" w:rsidRPr="00411DF0">
            <w:rPr>
              <w:rFonts w:ascii="Calibri" w:hAnsi="Calibri" w:cs="Arial"/>
              <w:sz w:val="22"/>
              <w:szCs w:val="22"/>
            </w:rPr>
            <w:tab/>
          </w:r>
          <w:bookmarkEnd w:id="119"/>
          <w:sdt>
            <w:sdtPr>
              <w:rPr>
                <w:rFonts w:ascii="Calibri" w:hAnsi="Calibri" w:cs="Arial"/>
                <w:b/>
              </w:rPr>
              <w:id w:val="1742219433"/>
              <w14:checkbox>
                <w14:checked w14:val="0"/>
                <w14:checkedState w14:val="2612" w14:font="MS Gothic"/>
                <w14:uncheckedState w14:val="2610" w14:font="MS Gothic"/>
              </w14:checkbox>
            </w:sdtPr>
            <w:sdtEndPr/>
            <w:sdtContent>
              <w:r w:rsidR="00BC2603" w:rsidRPr="00347E13">
                <w:rPr>
                  <w:rFonts w:ascii="MS Gothic" w:eastAsia="MS Gothic" w:hAnsi="MS Gothic" w:cs="Arial" w:hint="eastAsia"/>
                  <w:b/>
                </w:rPr>
                <w:t>☐</w:t>
              </w:r>
            </w:sdtContent>
          </w:sdt>
          <w:r w:rsidR="00254600" w:rsidRPr="00411DF0">
            <w:rPr>
              <w:rFonts w:ascii="Calibri" w:hAnsi="Calibri" w:cs="Arial"/>
              <w:sz w:val="22"/>
              <w:szCs w:val="22"/>
            </w:rPr>
            <w:t xml:space="preserve"> L</w:t>
          </w:r>
          <w:r w:rsidR="00B82B45" w:rsidRPr="00411DF0">
            <w:rPr>
              <w:rFonts w:ascii="Calibri" w:hAnsi="Calibri" w:cs="Arial"/>
              <w:sz w:val="22"/>
              <w:szCs w:val="22"/>
            </w:rPr>
            <w:t xml:space="preserve">icensed </w:t>
          </w:r>
          <w:r w:rsidR="00254600" w:rsidRPr="00411DF0">
            <w:rPr>
              <w:rFonts w:ascii="Calibri" w:hAnsi="Calibri" w:cs="Arial"/>
              <w:sz w:val="22"/>
              <w:szCs w:val="22"/>
            </w:rPr>
            <w:t>P</w:t>
          </w:r>
          <w:r w:rsidR="00B82B45" w:rsidRPr="00411DF0">
            <w:rPr>
              <w:rFonts w:ascii="Calibri" w:hAnsi="Calibri" w:cs="Arial"/>
              <w:sz w:val="22"/>
              <w:szCs w:val="22"/>
            </w:rPr>
            <w:t xml:space="preserve">ractical </w:t>
          </w:r>
          <w:r w:rsidR="00254600" w:rsidRPr="00411DF0">
            <w:rPr>
              <w:rFonts w:ascii="Calibri" w:hAnsi="Calibri" w:cs="Arial"/>
              <w:sz w:val="22"/>
              <w:szCs w:val="22"/>
            </w:rPr>
            <w:t>N</w:t>
          </w:r>
          <w:r w:rsidR="00B82B45" w:rsidRPr="00411DF0">
            <w:rPr>
              <w:rFonts w:ascii="Calibri" w:hAnsi="Calibri" w:cs="Arial"/>
              <w:sz w:val="22"/>
              <w:szCs w:val="22"/>
            </w:rPr>
            <w:t>urse</w:t>
          </w:r>
        </w:p>
        <w:p w14:paraId="00F7AFEC" w14:textId="77777777" w:rsidR="000B3563" w:rsidRDefault="000B3563" w:rsidP="00815FC0">
          <w:pPr>
            <w:pStyle w:val="BodyTextIndent"/>
            <w:ind w:left="360" w:firstLine="0"/>
            <w:jc w:val="both"/>
            <w:rPr>
              <w:rFonts w:ascii="Calibri" w:hAnsi="Calibri" w:cs="Arial"/>
              <w:b/>
              <w:sz w:val="22"/>
              <w:szCs w:val="22"/>
              <w:u w:val="single"/>
            </w:rPr>
          </w:pPr>
        </w:p>
        <w:p w14:paraId="3924AF4A" w14:textId="76D38954" w:rsidR="00F5233E" w:rsidRPr="00CD0517" w:rsidRDefault="00254600" w:rsidP="008E4058">
          <w:pPr>
            <w:pStyle w:val="BodyTextIndent"/>
            <w:spacing w:after="120"/>
            <w:ind w:left="360" w:firstLine="0"/>
            <w:jc w:val="both"/>
            <w:rPr>
              <w:rFonts w:ascii="Calibri" w:hAnsi="Calibri" w:cs="Arial"/>
              <w:sz w:val="22"/>
              <w:szCs w:val="22"/>
            </w:rPr>
          </w:pPr>
          <w:r w:rsidRPr="00CD0517">
            <w:rPr>
              <w:rFonts w:ascii="Calibri" w:hAnsi="Calibri" w:cs="Arial"/>
              <w:b/>
              <w:sz w:val="22"/>
              <w:szCs w:val="22"/>
              <w:u w:val="single"/>
            </w:rPr>
            <w:t>Self-administration procedures</w:t>
          </w:r>
          <w:r w:rsidRPr="00CD0517">
            <w:rPr>
              <w:rFonts w:ascii="Calibri" w:hAnsi="Calibri" w:cs="Arial"/>
              <w:sz w:val="22"/>
              <w:szCs w:val="22"/>
            </w:rPr>
            <w:t xml:space="preserve"> – only complete this section if self-administration procedures are used at </w:t>
          </w:r>
          <w:r w:rsidR="00FD06EC">
            <w:rPr>
              <w:rFonts w:ascii="Calibri" w:hAnsi="Calibri" w:cs="Arial"/>
              <w:sz w:val="22"/>
              <w:szCs w:val="22"/>
            </w:rPr>
            <w:t>the</w:t>
          </w:r>
          <w:r w:rsidR="00FD06EC" w:rsidRPr="00CD0517">
            <w:rPr>
              <w:rFonts w:ascii="Calibri" w:hAnsi="Calibri" w:cs="Arial"/>
              <w:sz w:val="22"/>
              <w:szCs w:val="22"/>
            </w:rPr>
            <w:t xml:space="preserve"> </w:t>
          </w:r>
          <w:r w:rsidRPr="00CD0517">
            <w:rPr>
              <w:rFonts w:ascii="Calibri" w:hAnsi="Calibri" w:cs="Arial"/>
              <w:sz w:val="22"/>
              <w:szCs w:val="22"/>
            </w:rPr>
            <w:t>camp.</w:t>
          </w:r>
        </w:p>
        <w:p w14:paraId="4F658E2A" w14:textId="4845453F" w:rsidR="00254600" w:rsidRPr="00CD0517" w:rsidRDefault="00254600" w:rsidP="00A63DED">
          <w:pPr>
            <w:pStyle w:val="BodyTextIndent"/>
            <w:numPr>
              <w:ilvl w:val="0"/>
              <w:numId w:val="75"/>
            </w:numPr>
            <w:spacing w:after="120"/>
            <w:jc w:val="both"/>
            <w:rPr>
              <w:rFonts w:ascii="Calibri" w:hAnsi="Calibri" w:cs="Arial"/>
              <w:sz w:val="22"/>
              <w:szCs w:val="22"/>
            </w:rPr>
          </w:pPr>
          <w:r w:rsidRPr="00CD0517">
            <w:rPr>
              <w:rFonts w:ascii="Calibri" w:hAnsi="Calibri" w:cs="Arial"/>
              <w:sz w:val="22"/>
              <w:szCs w:val="22"/>
            </w:rPr>
            <w:t>Self-administration of medications will only be allowed for those individuals determined to be “</w:t>
          </w:r>
          <w:r w:rsidR="004B1F97">
            <w:rPr>
              <w:rFonts w:ascii="Calibri" w:hAnsi="Calibri" w:cs="Arial"/>
              <w:sz w:val="22"/>
              <w:szCs w:val="22"/>
            </w:rPr>
            <w:t>independent</w:t>
          </w:r>
          <w:r w:rsidRPr="00CD0517">
            <w:rPr>
              <w:rFonts w:ascii="Calibri" w:hAnsi="Calibri" w:cs="Arial"/>
              <w:sz w:val="22"/>
              <w:szCs w:val="22"/>
            </w:rPr>
            <w:t xml:space="preserve">”. Determination as to whether or not a camper should be considered for self-administration will be </w:t>
          </w:r>
          <w:r w:rsidR="0021065A">
            <w:rPr>
              <w:rFonts w:ascii="Calibri" w:hAnsi="Calibri" w:cs="Arial"/>
              <w:sz w:val="22"/>
              <w:szCs w:val="22"/>
            </w:rPr>
            <w:t xml:space="preserve">made </w:t>
          </w:r>
          <w:r w:rsidRPr="00CD0517">
            <w:rPr>
              <w:rFonts w:ascii="Calibri" w:hAnsi="Calibri" w:cs="Arial"/>
              <w:sz w:val="22"/>
              <w:szCs w:val="22"/>
            </w:rPr>
            <w:t>by the health director</w:t>
          </w:r>
          <w:r w:rsidR="00DD52BC" w:rsidRPr="00CD0517">
            <w:rPr>
              <w:rFonts w:ascii="Calibri" w:hAnsi="Calibri" w:cs="Arial"/>
              <w:sz w:val="22"/>
              <w:szCs w:val="22"/>
            </w:rPr>
            <w:t xml:space="preserve">, camper’s physician or parent </w:t>
          </w:r>
          <w:r w:rsidRPr="00CD0517">
            <w:rPr>
              <w:rFonts w:ascii="Calibri" w:hAnsi="Calibri" w:cs="Arial"/>
              <w:sz w:val="22"/>
              <w:szCs w:val="22"/>
            </w:rPr>
            <w:t xml:space="preserve">and will be based on the camper’s ability to: </w:t>
          </w:r>
        </w:p>
        <w:p w14:paraId="060BCF55" w14:textId="77777777" w:rsidR="00254600" w:rsidRPr="00CD0517" w:rsidRDefault="00254600" w:rsidP="008E4058">
          <w:pPr>
            <w:pStyle w:val="BodyTextIndent"/>
            <w:numPr>
              <w:ilvl w:val="0"/>
              <w:numId w:val="4"/>
            </w:numPr>
            <w:tabs>
              <w:tab w:val="clear" w:pos="360"/>
              <w:tab w:val="num" w:pos="720"/>
              <w:tab w:val="left" w:pos="1080"/>
              <w:tab w:val="left" w:pos="1800"/>
            </w:tabs>
            <w:ind w:left="1440"/>
            <w:jc w:val="both"/>
            <w:rPr>
              <w:rFonts w:ascii="Calibri" w:hAnsi="Calibri" w:cs="Arial"/>
              <w:sz w:val="22"/>
              <w:szCs w:val="22"/>
            </w:rPr>
          </w:pPr>
          <w:r w:rsidRPr="00CD0517">
            <w:rPr>
              <w:rFonts w:ascii="Calibri" w:hAnsi="Calibri" w:cs="Arial"/>
              <w:sz w:val="22"/>
              <w:szCs w:val="22"/>
            </w:rPr>
            <w:t xml:space="preserve">Identify the correct </w:t>
          </w:r>
          <w:r w:rsidR="00B82B45" w:rsidRPr="00CD0517">
            <w:rPr>
              <w:rFonts w:ascii="Calibri" w:hAnsi="Calibri" w:cs="Arial"/>
              <w:sz w:val="22"/>
              <w:szCs w:val="22"/>
            </w:rPr>
            <w:t>medication (e.g., color, shape);</w:t>
          </w:r>
        </w:p>
        <w:p w14:paraId="0E1D9CD7" w14:textId="77777777" w:rsidR="00254600" w:rsidRPr="00CD0517" w:rsidRDefault="00254600" w:rsidP="008E4058">
          <w:pPr>
            <w:pStyle w:val="BodyTextIndent"/>
            <w:numPr>
              <w:ilvl w:val="0"/>
              <w:numId w:val="38"/>
            </w:numPr>
            <w:tabs>
              <w:tab w:val="num" w:pos="1440"/>
              <w:tab w:val="left" w:pos="1800"/>
            </w:tabs>
            <w:ind w:left="1080" w:firstLine="0"/>
            <w:jc w:val="both"/>
            <w:rPr>
              <w:rFonts w:ascii="Calibri" w:hAnsi="Calibri" w:cs="Arial"/>
              <w:sz w:val="22"/>
              <w:szCs w:val="22"/>
            </w:rPr>
          </w:pPr>
          <w:r w:rsidRPr="00CD0517">
            <w:rPr>
              <w:rFonts w:ascii="Calibri" w:hAnsi="Calibri" w:cs="Arial"/>
              <w:sz w:val="22"/>
              <w:szCs w:val="22"/>
            </w:rPr>
            <w:t>Identify the purpose of the medicati</w:t>
          </w:r>
          <w:r w:rsidR="00B82B45" w:rsidRPr="00CD0517">
            <w:rPr>
              <w:rFonts w:ascii="Calibri" w:hAnsi="Calibri" w:cs="Arial"/>
              <w:sz w:val="22"/>
              <w:szCs w:val="22"/>
            </w:rPr>
            <w:t>on (e.g., to improve attention);</w:t>
          </w:r>
        </w:p>
        <w:p w14:paraId="211696FC" w14:textId="77777777" w:rsidR="00254600" w:rsidRPr="00CD0517" w:rsidRDefault="00254600" w:rsidP="008E4058">
          <w:pPr>
            <w:pStyle w:val="BodyTextIndent"/>
            <w:numPr>
              <w:ilvl w:val="0"/>
              <w:numId w:val="19"/>
            </w:numPr>
            <w:tabs>
              <w:tab w:val="clear" w:pos="360"/>
              <w:tab w:val="num" w:pos="720"/>
              <w:tab w:val="left" w:pos="1080"/>
              <w:tab w:val="left" w:pos="1800"/>
            </w:tabs>
            <w:ind w:left="1440"/>
            <w:jc w:val="both"/>
            <w:rPr>
              <w:rFonts w:ascii="Calibri" w:hAnsi="Calibri" w:cs="Arial"/>
              <w:sz w:val="22"/>
              <w:szCs w:val="22"/>
            </w:rPr>
          </w:pPr>
          <w:r w:rsidRPr="00CD0517">
            <w:rPr>
              <w:rFonts w:ascii="Calibri" w:hAnsi="Calibri" w:cs="Arial"/>
              <w:sz w:val="22"/>
              <w:szCs w:val="22"/>
            </w:rPr>
            <w:t>Determine that the correct dosage is bein</w:t>
          </w:r>
          <w:r w:rsidR="00B82B45" w:rsidRPr="00CD0517">
            <w:rPr>
              <w:rFonts w:ascii="Calibri" w:hAnsi="Calibri" w:cs="Arial"/>
              <w:sz w:val="22"/>
              <w:szCs w:val="22"/>
            </w:rPr>
            <w:t>g administered (e.g., one pill);</w:t>
          </w:r>
        </w:p>
        <w:p w14:paraId="7AAB01D5" w14:textId="77777777" w:rsidR="00254600" w:rsidRPr="00CD0517" w:rsidRDefault="00254600" w:rsidP="008E4058">
          <w:pPr>
            <w:pStyle w:val="BodyTextIndent"/>
            <w:numPr>
              <w:ilvl w:val="0"/>
              <w:numId w:val="3"/>
            </w:numPr>
            <w:tabs>
              <w:tab w:val="clear" w:pos="360"/>
              <w:tab w:val="num" w:pos="720"/>
              <w:tab w:val="left" w:pos="1080"/>
              <w:tab w:val="left" w:pos="1800"/>
            </w:tabs>
            <w:ind w:left="1440"/>
            <w:jc w:val="both"/>
            <w:rPr>
              <w:rFonts w:ascii="Calibri" w:hAnsi="Calibri" w:cs="Arial"/>
              <w:sz w:val="22"/>
              <w:szCs w:val="22"/>
            </w:rPr>
          </w:pPr>
          <w:r w:rsidRPr="00CD0517">
            <w:rPr>
              <w:rFonts w:ascii="Calibri" w:hAnsi="Calibri" w:cs="Arial"/>
              <w:sz w:val="22"/>
              <w:szCs w:val="22"/>
            </w:rPr>
            <w:t xml:space="preserve">Identify the time the medication is needed (e.g., </w:t>
          </w:r>
          <w:r w:rsidR="00B82B45" w:rsidRPr="00CD0517">
            <w:rPr>
              <w:rFonts w:ascii="Calibri" w:hAnsi="Calibri" w:cs="Arial"/>
              <w:sz w:val="22"/>
              <w:szCs w:val="22"/>
            </w:rPr>
            <w:t>lunch time, before/after lunch);</w:t>
          </w:r>
        </w:p>
        <w:p w14:paraId="0D7242BD" w14:textId="77777777" w:rsidR="00254600" w:rsidRPr="00CD0517" w:rsidRDefault="00254600" w:rsidP="008E4058">
          <w:pPr>
            <w:pStyle w:val="BodyTextIndent"/>
            <w:numPr>
              <w:ilvl w:val="0"/>
              <w:numId w:val="12"/>
            </w:numPr>
            <w:tabs>
              <w:tab w:val="clear" w:pos="360"/>
              <w:tab w:val="num" w:pos="720"/>
              <w:tab w:val="left" w:pos="1080"/>
              <w:tab w:val="left" w:pos="1800"/>
            </w:tabs>
            <w:ind w:left="1440"/>
            <w:jc w:val="both"/>
            <w:rPr>
              <w:rFonts w:ascii="Calibri" w:hAnsi="Calibri" w:cs="Arial"/>
              <w:sz w:val="22"/>
              <w:szCs w:val="22"/>
            </w:rPr>
          </w:pPr>
          <w:r w:rsidRPr="00CD0517">
            <w:rPr>
              <w:rFonts w:ascii="Calibri" w:hAnsi="Calibri" w:cs="Arial"/>
              <w:sz w:val="22"/>
              <w:szCs w:val="22"/>
            </w:rPr>
            <w:t xml:space="preserve">Describe what will happen if medication is not taken </w:t>
          </w:r>
          <w:r w:rsidR="00B82B45" w:rsidRPr="00CD0517">
            <w:rPr>
              <w:rFonts w:ascii="Calibri" w:hAnsi="Calibri" w:cs="Arial"/>
              <w:sz w:val="22"/>
              <w:szCs w:val="22"/>
            </w:rPr>
            <w:t>(e.g., unable to pay attention);</w:t>
          </w:r>
          <w:r w:rsidRPr="00CD0517">
            <w:rPr>
              <w:rFonts w:ascii="Calibri" w:hAnsi="Calibri" w:cs="Arial"/>
              <w:sz w:val="22"/>
              <w:szCs w:val="22"/>
            </w:rPr>
            <w:t xml:space="preserve"> and</w:t>
          </w:r>
        </w:p>
        <w:p w14:paraId="737717F6" w14:textId="77777777" w:rsidR="00F5233E" w:rsidRPr="00CD0517" w:rsidRDefault="00254600" w:rsidP="008E4058">
          <w:pPr>
            <w:pStyle w:val="BodyTextIndent"/>
            <w:numPr>
              <w:ilvl w:val="0"/>
              <w:numId w:val="7"/>
            </w:numPr>
            <w:tabs>
              <w:tab w:val="clear" w:pos="720"/>
              <w:tab w:val="num" w:pos="1080"/>
              <w:tab w:val="left" w:pos="1440"/>
              <w:tab w:val="left" w:pos="1800"/>
            </w:tabs>
            <w:ind w:left="1440"/>
            <w:jc w:val="both"/>
            <w:rPr>
              <w:rFonts w:ascii="Calibri" w:hAnsi="Calibri" w:cs="Arial"/>
              <w:sz w:val="22"/>
              <w:szCs w:val="22"/>
            </w:rPr>
          </w:pPr>
          <w:r w:rsidRPr="00CD0517">
            <w:rPr>
              <w:rFonts w:ascii="Calibri" w:hAnsi="Calibri" w:cs="Arial"/>
              <w:sz w:val="22"/>
              <w:szCs w:val="22"/>
            </w:rPr>
            <w:t xml:space="preserve">Refuse to take medication if camper has any concerns about its appropriateness. </w:t>
          </w:r>
        </w:p>
        <w:p w14:paraId="3ADF2743" w14:textId="77777777" w:rsidR="00F5233E" w:rsidRPr="00CD0517" w:rsidRDefault="00F5233E" w:rsidP="00CD0517">
          <w:pPr>
            <w:pStyle w:val="BodyTextIndent"/>
            <w:tabs>
              <w:tab w:val="left" w:pos="1080"/>
              <w:tab w:val="left" w:pos="1440"/>
              <w:tab w:val="left" w:pos="1800"/>
            </w:tabs>
            <w:ind w:left="1080" w:firstLine="0"/>
            <w:jc w:val="both"/>
            <w:rPr>
              <w:rFonts w:ascii="Calibri" w:hAnsi="Calibri" w:cs="Arial"/>
              <w:sz w:val="22"/>
              <w:szCs w:val="22"/>
            </w:rPr>
          </w:pPr>
        </w:p>
        <w:p w14:paraId="5F35079C" w14:textId="5EBA0488" w:rsidR="00E2497E" w:rsidRDefault="008109B4" w:rsidP="00A63DED">
          <w:pPr>
            <w:pStyle w:val="BodyTextIndent"/>
            <w:numPr>
              <w:ilvl w:val="0"/>
              <w:numId w:val="75"/>
            </w:numPr>
            <w:tabs>
              <w:tab w:val="left" w:pos="720"/>
            </w:tabs>
            <w:jc w:val="both"/>
            <w:rPr>
              <w:rFonts w:ascii="Calibri" w:hAnsi="Calibri" w:cs="Arial"/>
              <w:sz w:val="22"/>
              <w:szCs w:val="22"/>
            </w:rPr>
          </w:pPr>
          <w:r>
            <w:rPr>
              <w:rFonts w:ascii="Calibri" w:hAnsi="Calibri" w:cs="Arial"/>
              <w:sz w:val="22"/>
              <w:szCs w:val="22"/>
            </w:rPr>
            <w:t>In general c</w:t>
          </w:r>
          <w:r w:rsidR="00B2290F" w:rsidRPr="00B2290F">
            <w:rPr>
              <w:rFonts w:ascii="Calibri" w:hAnsi="Calibri" w:cs="Arial"/>
              <w:sz w:val="22"/>
              <w:szCs w:val="22"/>
            </w:rPr>
            <w:t>amper</w:t>
          </w:r>
          <w:r>
            <w:rPr>
              <w:rFonts w:ascii="Calibri" w:hAnsi="Calibri" w:cs="Arial"/>
              <w:sz w:val="22"/>
              <w:szCs w:val="22"/>
            </w:rPr>
            <w:t>s</w:t>
          </w:r>
          <w:r w:rsidR="00B2290F" w:rsidRPr="00B2290F">
            <w:rPr>
              <w:rFonts w:ascii="Calibri" w:hAnsi="Calibri" w:cs="Arial"/>
              <w:sz w:val="22"/>
              <w:szCs w:val="22"/>
            </w:rPr>
            <w:t xml:space="preserve"> will </w:t>
          </w:r>
          <w:r w:rsidR="00B2290F" w:rsidRPr="00B2290F">
            <w:rPr>
              <w:rFonts w:ascii="Calibri" w:hAnsi="Calibri" w:cs="Arial"/>
              <w:b/>
              <w:sz w:val="22"/>
              <w:szCs w:val="22"/>
            </w:rPr>
            <w:t>not</w:t>
          </w:r>
          <w:r w:rsidR="00B2290F" w:rsidRPr="00B2290F">
            <w:rPr>
              <w:rFonts w:ascii="Calibri" w:hAnsi="Calibri" w:cs="Arial"/>
              <w:sz w:val="22"/>
              <w:szCs w:val="22"/>
            </w:rPr>
            <w:t xml:space="preserve"> be allowed to self-administer “as needed” (PRN) medications, except for emergency medications such as inhalers and</w:t>
          </w:r>
          <w:r w:rsidR="0021065A">
            <w:rPr>
              <w:rFonts w:ascii="Calibri" w:hAnsi="Calibri" w:cs="Arial"/>
              <w:sz w:val="22"/>
              <w:szCs w:val="22"/>
            </w:rPr>
            <w:t xml:space="preserve"> epinephrine auto-injectors,</w:t>
          </w:r>
          <w:r w:rsidR="00BC28BE" w:rsidRPr="00BC28BE">
            <w:rPr>
              <w:rFonts w:ascii="Calibri" w:hAnsi="Calibri" w:cs="Arial"/>
              <w:sz w:val="22"/>
              <w:szCs w:val="22"/>
            </w:rPr>
            <w:t xml:space="preserve"> </w:t>
          </w:r>
          <w:r>
            <w:rPr>
              <w:rFonts w:ascii="Calibri" w:hAnsi="Calibri" w:cs="Arial"/>
              <w:sz w:val="22"/>
              <w:szCs w:val="22"/>
            </w:rPr>
            <w:t>or</w:t>
          </w:r>
          <w:r w:rsidR="00BC28BE" w:rsidRPr="00BC28BE">
            <w:rPr>
              <w:rFonts w:ascii="Calibri" w:hAnsi="Calibri" w:cs="Arial"/>
              <w:sz w:val="22"/>
              <w:szCs w:val="22"/>
            </w:rPr>
            <w:t xml:space="preserve"> </w:t>
          </w:r>
          <w:r w:rsidR="0021065A">
            <w:rPr>
              <w:rFonts w:ascii="Calibri" w:hAnsi="Calibri" w:cs="Arial"/>
              <w:sz w:val="22"/>
              <w:szCs w:val="22"/>
            </w:rPr>
            <w:t>when</w:t>
          </w:r>
          <w:r w:rsidR="00BC28BE" w:rsidRPr="00BC28BE">
            <w:rPr>
              <w:rFonts w:ascii="Calibri" w:hAnsi="Calibri" w:cs="Arial"/>
              <w:sz w:val="22"/>
              <w:szCs w:val="22"/>
            </w:rPr>
            <w:t xml:space="preserve"> directed by the camper’s physician</w:t>
          </w:r>
          <w:r w:rsidR="0021065A">
            <w:rPr>
              <w:rFonts w:ascii="Calibri" w:hAnsi="Calibri" w:cs="Arial"/>
              <w:sz w:val="22"/>
              <w:szCs w:val="22"/>
            </w:rPr>
            <w:t xml:space="preserve"> and</w:t>
          </w:r>
          <w:r w:rsidR="001B2C0D">
            <w:rPr>
              <w:rFonts w:ascii="Calibri" w:hAnsi="Calibri" w:cs="Arial"/>
              <w:sz w:val="22"/>
              <w:szCs w:val="22"/>
            </w:rPr>
            <w:t>/or</w:t>
          </w:r>
          <w:r w:rsidR="0021065A">
            <w:rPr>
              <w:rFonts w:ascii="Calibri" w:hAnsi="Calibri" w:cs="Arial"/>
              <w:sz w:val="22"/>
              <w:szCs w:val="22"/>
            </w:rPr>
            <w:t xml:space="preserve"> parent</w:t>
          </w:r>
          <w:r w:rsidR="00B2290F" w:rsidRPr="00B2290F">
            <w:rPr>
              <w:rFonts w:ascii="Calibri" w:hAnsi="Calibri" w:cs="Arial"/>
              <w:sz w:val="22"/>
              <w:szCs w:val="22"/>
            </w:rPr>
            <w:t>.</w:t>
          </w:r>
        </w:p>
        <w:p w14:paraId="5C686DEF" w14:textId="77777777" w:rsidR="008E4058" w:rsidRDefault="008E4058" w:rsidP="00C20DF2">
          <w:pPr>
            <w:pStyle w:val="BodyTextIndent"/>
            <w:tabs>
              <w:tab w:val="left" w:pos="720"/>
            </w:tabs>
            <w:ind w:firstLine="0"/>
            <w:jc w:val="both"/>
            <w:rPr>
              <w:rFonts w:ascii="Calibri" w:hAnsi="Calibri" w:cs="Arial"/>
              <w:sz w:val="22"/>
              <w:szCs w:val="22"/>
            </w:rPr>
          </w:pPr>
        </w:p>
        <w:p w14:paraId="1071E5A9" w14:textId="6344AB31" w:rsidR="00254600" w:rsidRPr="00CD0517" w:rsidRDefault="00254600" w:rsidP="00A63DED">
          <w:pPr>
            <w:pStyle w:val="BodyTextIndent"/>
            <w:numPr>
              <w:ilvl w:val="0"/>
              <w:numId w:val="75"/>
            </w:numPr>
            <w:tabs>
              <w:tab w:val="left" w:pos="720"/>
            </w:tabs>
            <w:spacing w:after="120"/>
            <w:jc w:val="both"/>
            <w:rPr>
              <w:rFonts w:ascii="Calibri" w:hAnsi="Calibri" w:cs="Arial"/>
              <w:sz w:val="22"/>
              <w:szCs w:val="22"/>
            </w:rPr>
          </w:pPr>
          <w:r w:rsidRPr="00CD0517">
            <w:rPr>
              <w:rFonts w:ascii="Calibri" w:hAnsi="Calibri" w:cs="Arial"/>
              <w:sz w:val="22"/>
              <w:szCs w:val="22"/>
            </w:rPr>
            <w:t xml:space="preserve">Self-administration procedures: </w:t>
          </w:r>
        </w:p>
        <w:p w14:paraId="7C842CC7" w14:textId="77777777" w:rsidR="00254600" w:rsidRPr="00CD0517" w:rsidRDefault="00254600" w:rsidP="008E4058">
          <w:pPr>
            <w:numPr>
              <w:ilvl w:val="0"/>
              <w:numId w:val="16"/>
            </w:numPr>
            <w:tabs>
              <w:tab w:val="clear" w:pos="360"/>
              <w:tab w:val="num" w:pos="720"/>
              <w:tab w:val="left" w:pos="1080"/>
              <w:tab w:val="left" w:pos="1800"/>
            </w:tabs>
            <w:ind w:left="1440"/>
            <w:jc w:val="both"/>
            <w:rPr>
              <w:rFonts w:ascii="Calibri" w:hAnsi="Calibri" w:cs="Arial"/>
              <w:sz w:val="22"/>
              <w:szCs w:val="22"/>
            </w:rPr>
          </w:pPr>
          <w:r w:rsidRPr="00CD0517">
            <w:rPr>
              <w:rFonts w:ascii="Calibri" w:hAnsi="Calibri" w:cs="Arial"/>
              <w:sz w:val="22"/>
              <w:szCs w:val="22"/>
            </w:rPr>
            <w:t xml:space="preserve">The camp health director, or designee trained by the health director in self-administration procedures, will keep a list of all campers in their charge requiring medications, the medication needed, time and dosage to be taken. </w:t>
          </w:r>
        </w:p>
        <w:p w14:paraId="75B6CAD2" w14:textId="77777777" w:rsidR="00254600" w:rsidRPr="00CD0517" w:rsidRDefault="00254600" w:rsidP="008E4058">
          <w:pPr>
            <w:numPr>
              <w:ilvl w:val="0"/>
              <w:numId w:val="16"/>
            </w:numPr>
            <w:tabs>
              <w:tab w:val="clear" w:pos="360"/>
              <w:tab w:val="num" w:pos="720"/>
              <w:tab w:val="left" w:pos="1080"/>
              <w:tab w:val="left" w:pos="1440"/>
              <w:tab w:val="left" w:pos="1800"/>
            </w:tabs>
            <w:ind w:left="1440"/>
            <w:jc w:val="both"/>
            <w:rPr>
              <w:rFonts w:ascii="Calibri" w:hAnsi="Calibri" w:cs="Arial"/>
              <w:sz w:val="22"/>
              <w:szCs w:val="22"/>
            </w:rPr>
          </w:pPr>
          <w:r w:rsidRPr="00CD0517">
            <w:rPr>
              <w:rFonts w:ascii="Calibri" w:hAnsi="Calibri" w:cs="Arial"/>
              <w:sz w:val="22"/>
              <w:szCs w:val="22"/>
            </w:rPr>
            <w:t xml:space="preserve">The camper will be reminded each time when a scheduled dose is to be taken and will read or be read the name of the medication, dosage and other instructions for use. </w:t>
          </w:r>
        </w:p>
        <w:p w14:paraId="008FD64D" w14:textId="77777777" w:rsidR="00254600" w:rsidRPr="00CD0517" w:rsidRDefault="00254600" w:rsidP="008E4058">
          <w:pPr>
            <w:pStyle w:val="BodyTextIndent"/>
            <w:numPr>
              <w:ilvl w:val="0"/>
              <w:numId w:val="7"/>
            </w:numPr>
            <w:tabs>
              <w:tab w:val="clear" w:pos="720"/>
              <w:tab w:val="num" w:pos="1080"/>
              <w:tab w:val="left" w:pos="1440"/>
              <w:tab w:val="left" w:pos="1800"/>
              <w:tab w:val="left" w:pos="2040"/>
              <w:tab w:val="left" w:pos="2160"/>
            </w:tabs>
            <w:ind w:left="1440"/>
            <w:jc w:val="both"/>
            <w:rPr>
              <w:rFonts w:ascii="Calibri" w:hAnsi="Calibri" w:cs="Arial"/>
              <w:sz w:val="22"/>
              <w:szCs w:val="22"/>
            </w:rPr>
          </w:pPr>
          <w:r w:rsidRPr="00CD0517">
            <w:rPr>
              <w:rFonts w:ascii="Calibri" w:hAnsi="Calibri" w:cs="Arial"/>
              <w:sz w:val="22"/>
              <w:szCs w:val="22"/>
            </w:rPr>
            <w:t xml:space="preserve">At the time of self-administration, the health director or designee will verify who the camper is and that he or she has the correct medication, dosage and other use instructions. </w:t>
          </w:r>
        </w:p>
        <w:p w14:paraId="291CECC4" w14:textId="77777777" w:rsidR="00254600" w:rsidRPr="00CD0517" w:rsidRDefault="00254600" w:rsidP="008E4058">
          <w:pPr>
            <w:pStyle w:val="BodyTextIndent"/>
            <w:numPr>
              <w:ilvl w:val="0"/>
              <w:numId w:val="7"/>
            </w:numPr>
            <w:tabs>
              <w:tab w:val="clear" w:pos="720"/>
              <w:tab w:val="num" w:pos="1080"/>
              <w:tab w:val="left" w:pos="1440"/>
              <w:tab w:val="left" w:pos="1800"/>
              <w:tab w:val="left" w:pos="2040"/>
              <w:tab w:val="left" w:pos="2160"/>
            </w:tabs>
            <w:ind w:left="1440"/>
            <w:jc w:val="both"/>
            <w:rPr>
              <w:rFonts w:ascii="Calibri" w:hAnsi="Calibri" w:cs="Arial"/>
              <w:sz w:val="22"/>
              <w:szCs w:val="22"/>
            </w:rPr>
          </w:pPr>
          <w:r w:rsidRPr="00CD0517">
            <w:rPr>
              <w:rFonts w:ascii="Calibri" w:hAnsi="Calibri" w:cs="Arial"/>
              <w:sz w:val="22"/>
              <w:szCs w:val="22"/>
            </w:rPr>
            <w:t>Medications will be handed, in the original container, to the camper for self-administration. Camp staff that are not licensed health care practitioners may not pour or dispense pills into container(s) for ingestion. Staff that remove medication from the original container are administering medication. Staff may help camper loosen container cap, if necessary.</w:t>
          </w:r>
        </w:p>
        <w:p w14:paraId="55B3D5CC" w14:textId="214CB76A" w:rsidR="002C0B71" w:rsidRPr="00CD0517" w:rsidRDefault="00254600" w:rsidP="008E4058">
          <w:pPr>
            <w:pStyle w:val="BodyTextIndent"/>
            <w:numPr>
              <w:ilvl w:val="0"/>
              <w:numId w:val="7"/>
            </w:numPr>
            <w:tabs>
              <w:tab w:val="clear" w:pos="720"/>
              <w:tab w:val="num" w:pos="1080"/>
              <w:tab w:val="left" w:pos="1440"/>
              <w:tab w:val="left" w:pos="1800"/>
              <w:tab w:val="left" w:pos="2040"/>
              <w:tab w:val="left" w:pos="2160"/>
            </w:tabs>
            <w:ind w:left="1440"/>
            <w:jc w:val="both"/>
            <w:rPr>
              <w:rFonts w:ascii="Calibri" w:hAnsi="Calibri" w:cs="Arial"/>
              <w:sz w:val="22"/>
              <w:szCs w:val="22"/>
            </w:rPr>
          </w:pPr>
          <w:r w:rsidRPr="00CD0517">
            <w:rPr>
              <w:rFonts w:ascii="Calibri" w:hAnsi="Calibri" w:cs="Arial"/>
              <w:sz w:val="22"/>
              <w:szCs w:val="22"/>
            </w:rPr>
            <w:t>Administration of the medication will be witnessed and documented by noting (in the medical log or recipient</w:t>
          </w:r>
          <w:r w:rsidR="00E2497E">
            <w:rPr>
              <w:rFonts w:ascii="Calibri" w:hAnsi="Calibri" w:cs="Arial"/>
              <w:sz w:val="22"/>
              <w:szCs w:val="22"/>
            </w:rPr>
            <w:t>’</w:t>
          </w:r>
          <w:r w:rsidRPr="00CD0517">
            <w:rPr>
              <w:rFonts w:ascii="Calibri" w:hAnsi="Calibri" w:cs="Arial"/>
              <w:sz w:val="22"/>
              <w:szCs w:val="22"/>
            </w:rPr>
            <w:t xml:space="preserve">s </w:t>
          </w:r>
          <w:r w:rsidR="00E368C0">
            <w:rPr>
              <w:rFonts w:ascii="Calibri" w:hAnsi="Calibri" w:cs="Arial"/>
              <w:sz w:val="22"/>
              <w:szCs w:val="22"/>
            </w:rPr>
            <w:t>health</w:t>
          </w:r>
          <w:r w:rsidR="00E368C0" w:rsidRPr="00CD0517">
            <w:rPr>
              <w:rFonts w:ascii="Calibri" w:hAnsi="Calibri" w:cs="Arial"/>
              <w:sz w:val="22"/>
              <w:szCs w:val="22"/>
            </w:rPr>
            <w:t xml:space="preserve"> </w:t>
          </w:r>
          <w:r w:rsidRPr="00CD0517">
            <w:rPr>
              <w:rFonts w:ascii="Calibri" w:hAnsi="Calibri" w:cs="Arial"/>
              <w:sz w:val="22"/>
              <w:szCs w:val="22"/>
            </w:rPr>
            <w:t>record) the names of the recipient, medication, dosage, witness, and the date, and time self-administered.</w:t>
          </w:r>
        </w:p>
        <w:p w14:paraId="6F1DDA19" w14:textId="77777777" w:rsidR="00254600" w:rsidRPr="00CD0517" w:rsidRDefault="00254600" w:rsidP="008E4058">
          <w:pPr>
            <w:pStyle w:val="BodyTextIndent"/>
            <w:numPr>
              <w:ilvl w:val="0"/>
              <w:numId w:val="7"/>
            </w:numPr>
            <w:tabs>
              <w:tab w:val="clear" w:pos="720"/>
              <w:tab w:val="num" w:pos="1080"/>
              <w:tab w:val="left" w:pos="1440"/>
              <w:tab w:val="left" w:pos="1800"/>
              <w:tab w:val="left" w:pos="2040"/>
              <w:tab w:val="left" w:pos="2160"/>
            </w:tabs>
            <w:ind w:left="1440"/>
            <w:jc w:val="both"/>
            <w:rPr>
              <w:rFonts w:ascii="Calibri" w:hAnsi="Calibri" w:cs="Arial"/>
              <w:sz w:val="22"/>
              <w:szCs w:val="22"/>
            </w:rPr>
          </w:pPr>
          <w:r w:rsidRPr="00CD0517">
            <w:rPr>
              <w:rFonts w:ascii="Calibri" w:hAnsi="Calibri" w:cs="Arial"/>
              <w:sz w:val="22"/>
              <w:szCs w:val="22"/>
            </w:rPr>
            <w:t xml:space="preserve">Medication will be returned and properly stored. </w:t>
          </w:r>
        </w:p>
        <w:p w14:paraId="6744D14A" w14:textId="77777777" w:rsidR="00254600" w:rsidRPr="00CD0517" w:rsidRDefault="00254600" w:rsidP="00CD0517">
          <w:pPr>
            <w:pStyle w:val="BodyTextIndent"/>
            <w:tabs>
              <w:tab w:val="left" w:pos="1080"/>
              <w:tab w:val="left" w:pos="2040"/>
            </w:tabs>
            <w:ind w:left="360"/>
            <w:jc w:val="both"/>
            <w:rPr>
              <w:rFonts w:ascii="Calibri" w:hAnsi="Calibri" w:cs="Arial"/>
              <w:sz w:val="22"/>
              <w:szCs w:val="22"/>
            </w:rPr>
          </w:pPr>
        </w:p>
        <w:p w14:paraId="561DE66A" w14:textId="765142DE" w:rsidR="00254600" w:rsidRPr="00CD0517" w:rsidRDefault="00183C5F" w:rsidP="00BC2603">
          <w:pPr>
            <w:pStyle w:val="1"/>
            <w:tabs>
              <w:tab w:val="left" w:pos="1080"/>
              <w:tab w:val="left" w:pos="1800"/>
              <w:tab w:val="left" w:pos="2310"/>
              <w:tab w:val="left" w:pos="2670"/>
              <w:tab w:val="left" w:pos="3030"/>
              <w:tab w:val="left" w:pos="3960"/>
            </w:tabs>
            <w:spacing w:after="60"/>
            <w:ind w:left="1080" w:right="86"/>
            <w:jc w:val="both"/>
            <w:rPr>
              <w:rFonts w:ascii="Calibri" w:hAnsi="Calibri" w:cs="Arial"/>
              <w:sz w:val="22"/>
              <w:szCs w:val="22"/>
            </w:rPr>
          </w:pPr>
          <w:sdt>
            <w:sdtPr>
              <w:rPr>
                <w:rFonts w:ascii="Calibri" w:hAnsi="Calibri" w:cs="Arial"/>
                <w:b/>
              </w:rPr>
              <w:id w:val="503628462"/>
              <w14:checkbox>
                <w14:checked w14:val="0"/>
                <w14:checkedState w14:val="2612" w14:font="MS Gothic"/>
                <w14:uncheckedState w14:val="2610" w14:font="MS Gothic"/>
              </w14:checkbox>
            </w:sdtPr>
            <w:sdtEndPr/>
            <w:sdtContent>
              <w:r w:rsidR="00BC2603" w:rsidRPr="00347E13">
                <w:rPr>
                  <w:rFonts w:ascii="MS Gothic" w:eastAsia="MS Gothic" w:hAnsi="MS Gothic" w:cs="Arial" w:hint="eastAsia"/>
                  <w:b/>
                </w:rPr>
                <w:t>☐</w:t>
              </w:r>
            </w:sdtContent>
          </w:sdt>
          <w:r w:rsidR="00254600" w:rsidRPr="00CD0517">
            <w:rPr>
              <w:rFonts w:ascii="Calibri" w:hAnsi="Calibri" w:cs="Arial"/>
              <w:sz w:val="22"/>
              <w:szCs w:val="22"/>
            </w:rPr>
            <w:t xml:space="preserve"> Check to indicate agreement with the above procedure</w:t>
          </w:r>
          <w:r w:rsidR="008427B1">
            <w:rPr>
              <w:rFonts w:ascii="Calibri" w:hAnsi="Calibri" w:cs="Arial"/>
              <w:sz w:val="22"/>
              <w:szCs w:val="22"/>
            </w:rPr>
            <w:t>.</w:t>
          </w:r>
          <w:r w:rsidR="00254600" w:rsidRPr="00CD0517">
            <w:rPr>
              <w:rFonts w:ascii="Calibri" w:hAnsi="Calibri" w:cs="Arial"/>
              <w:sz w:val="22"/>
              <w:szCs w:val="22"/>
            </w:rPr>
            <w:t xml:space="preserve"> </w:t>
          </w:r>
          <w:r w:rsidR="008427B1">
            <w:rPr>
              <w:rFonts w:ascii="Calibri" w:hAnsi="Calibri" w:cs="Arial"/>
              <w:sz w:val="22"/>
              <w:szCs w:val="22"/>
            </w:rPr>
            <w:t>S</w:t>
          </w:r>
          <w:r w:rsidR="00254600" w:rsidRPr="00CD0517">
            <w:rPr>
              <w:rFonts w:ascii="Calibri" w:hAnsi="Calibri" w:cs="Arial"/>
              <w:sz w:val="22"/>
              <w:szCs w:val="22"/>
            </w:rPr>
            <w:t>pecify addition</w:t>
          </w:r>
          <w:r w:rsidR="00D65CF2">
            <w:rPr>
              <w:rFonts w:ascii="Calibri" w:hAnsi="Calibri" w:cs="Arial"/>
              <w:sz w:val="22"/>
              <w:szCs w:val="22"/>
            </w:rPr>
            <w:t>al</w:t>
          </w:r>
          <w:r w:rsidR="00254600" w:rsidRPr="00CD0517">
            <w:rPr>
              <w:rFonts w:ascii="Calibri" w:hAnsi="Calibri" w:cs="Arial"/>
              <w:sz w:val="22"/>
              <w:szCs w:val="22"/>
            </w:rPr>
            <w:t xml:space="preserve"> proced</w:t>
          </w:r>
          <w:r w:rsidR="008427B1">
            <w:rPr>
              <w:rFonts w:ascii="Calibri" w:hAnsi="Calibri" w:cs="Arial"/>
              <w:sz w:val="22"/>
              <w:szCs w:val="22"/>
            </w:rPr>
            <w:t>ure</w:t>
          </w:r>
          <w:r w:rsidR="00D65CF2">
            <w:rPr>
              <w:rFonts w:ascii="Calibri" w:hAnsi="Calibri" w:cs="Arial"/>
              <w:sz w:val="22"/>
              <w:szCs w:val="22"/>
            </w:rPr>
            <w:t>s</w:t>
          </w:r>
          <w:r w:rsidR="008427B1">
            <w:rPr>
              <w:rFonts w:ascii="Calibri" w:hAnsi="Calibri" w:cs="Arial"/>
              <w:sz w:val="22"/>
              <w:szCs w:val="22"/>
            </w:rPr>
            <w:t xml:space="preserve"> in the space provided below</w:t>
          </w:r>
          <w:r w:rsidR="005663E6">
            <w:rPr>
              <w:rFonts w:ascii="Calibri" w:hAnsi="Calibri" w:cs="Arial"/>
              <w:sz w:val="22"/>
              <w:szCs w:val="22"/>
            </w:rPr>
            <w:t>.</w:t>
          </w:r>
        </w:p>
        <w:p w14:paraId="01E83373" w14:textId="11744F40" w:rsidR="002C0B71" w:rsidRPr="00CD0517" w:rsidRDefault="00183C5F" w:rsidP="00BC2603">
          <w:pPr>
            <w:pStyle w:val="BodyTextIndent"/>
            <w:tabs>
              <w:tab w:val="left" w:pos="1080"/>
            </w:tabs>
            <w:spacing w:after="60"/>
            <w:ind w:left="1080" w:hanging="360"/>
            <w:jc w:val="both"/>
            <w:rPr>
              <w:rFonts w:ascii="Calibri" w:hAnsi="Calibri" w:cs="Arial"/>
              <w:sz w:val="22"/>
              <w:szCs w:val="22"/>
            </w:rPr>
          </w:pPr>
          <w:sdt>
            <w:sdtPr>
              <w:rPr>
                <w:rFonts w:ascii="Calibri" w:hAnsi="Calibri" w:cs="Arial"/>
                <w:b/>
              </w:rPr>
              <w:id w:val="-592402487"/>
              <w14:checkbox>
                <w14:checked w14:val="0"/>
                <w14:checkedState w14:val="2612" w14:font="MS Gothic"/>
                <w14:uncheckedState w14:val="2610" w14:font="MS Gothic"/>
              </w14:checkbox>
            </w:sdtPr>
            <w:sdtEndPr/>
            <w:sdtContent>
              <w:r w:rsidR="00BC2603" w:rsidRPr="00347E13">
                <w:rPr>
                  <w:rFonts w:ascii="MS Gothic" w:eastAsia="MS Gothic" w:hAnsi="MS Gothic" w:cs="Arial" w:hint="eastAsia"/>
                  <w:b/>
                </w:rPr>
                <w:t>☐</w:t>
              </w:r>
            </w:sdtContent>
          </w:sdt>
          <w:r w:rsidR="00883F6B" w:rsidRPr="00CD0517">
            <w:rPr>
              <w:rFonts w:ascii="Calibri" w:hAnsi="Calibri" w:cs="Arial"/>
              <w:sz w:val="22"/>
              <w:szCs w:val="22"/>
            </w:rPr>
            <w:tab/>
          </w:r>
          <w:r w:rsidR="00254600" w:rsidRPr="00CD0517">
            <w:rPr>
              <w:rFonts w:ascii="Calibri" w:hAnsi="Calibri" w:cs="Arial"/>
              <w:sz w:val="22"/>
              <w:szCs w:val="22"/>
            </w:rPr>
            <w:t xml:space="preserve">Alternative procedures (when the above procedure is not utilized, a comprehensive alternative must be provided): </w:t>
          </w:r>
        </w:p>
        <w:p w14:paraId="440A6FBC" w14:textId="42CCC4EA" w:rsidR="00254600" w:rsidRPr="00CD0517" w:rsidRDefault="002C0B71" w:rsidP="00CD0517">
          <w:pPr>
            <w:pStyle w:val="BodyTextIndent"/>
            <w:tabs>
              <w:tab w:val="left" w:pos="990"/>
            </w:tabs>
            <w:ind w:left="990" w:hanging="360"/>
            <w:jc w:val="both"/>
            <w:rPr>
              <w:rFonts w:ascii="Calibri" w:hAnsi="Calibri" w:cs="Arial"/>
              <w:sz w:val="22"/>
              <w:szCs w:val="22"/>
              <w:u w:val="single"/>
            </w:rPr>
          </w:pPr>
          <w:r w:rsidRPr="00CD0517">
            <w:rPr>
              <w:rFonts w:ascii="Calibri" w:hAnsi="Calibri" w:cs="Arial"/>
              <w:sz w:val="22"/>
              <w:szCs w:val="22"/>
            </w:rPr>
            <w:tab/>
          </w:r>
          <w:sdt>
            <w:sdtPr>
              <w:rPr>
                <w:rFonts w:ascii="Calibri" w:hAnsi="Calibri" w:cs="Arial"/>
                <w:sz w:val="22"/>
                <w:szCs w:val="22"/>
                <w:u w:val="single"/>
              </w:rPr>
              <w:id w:val="134145720"/>
              <w:placeholder>
                <w:docPart w:val="ED50A7F639D048239964D4511ABDB323"/>
              </w:placeholder>
              <w:showingPlcHdr/>
            </w:sdtPr>
            <w:sdtEndPr/>
            <w:sdtContent>
              <w:r w:rsidR="0030542A" w:rsidRPr="009E0D91">
                <w:rPr>
                  <w:rStyle w:val="PlaceholderText"/>
                  <w:rFonts w:asciiTheme="minorHAnsi" w:hAnsiTheme="minorHAnsi"/>
                  <w:sz w:val="22"/>
                  <w:szCs w:val="22"/>
                  <w:highlight w:val="lightGray"/>
                  <w:u w:val="single"/>
                </w:rPr>
                <w:t>Enter text here.</w:t>
              </w:r>
            </w:sdtContent>
          </w:sdt>
        </w:p>
        <w:p w14:paraId="00EA7D6E" w14:textId="7084EB55" w:rsidR="0076506C" w:rsidRPr="00CD0517" w:rsidRDefault="00E368C0" w:rsidP="00C20DF2">
          <w:pPr>
            <w:pStyle w:val="BodyTextIndent"/>
            <w:numPr>
              <w:ilvl w:val="0"/>
              <w:numId w:val="74"/>
            </w:numPr>
            <w:tabs>
              <w:tab w:val="left" w:pos="360"/>
              <w:tab w:val="left" w:pos="990"/>
            </w:tabs>
            <w:spacing w:before="240" w:after="120"/>
            <w:jc w:val="both"/>
            <w:rPr>
              <w:rFonts w:ascii="Calibri" w:hAnsi="Calibri" w:cs="Arial"/>
              <w:sz w:val="22"/>
              <w:szCs w:val="22"/>
            </w:rPr>
          </w:pPr>
          <w:r>
            <w:rPr>
              <w:rFonts w:ascii="Calibri" w:hAnsi="Calibri" w:cs="Arial"/>
              <w:sz w:val="22"/>
              <w:szCs w:val="22"/>
            </w:rPr>
            <w:t>M</w:t>
          </w:r>
          <w:r w:rsidR="00735182" w:rsidRPr="00CD0517">
            <w:rPr>
              <w:rFonts w:ascii="Calibri" w:hAnsi="Calibri" w:cs="Arial"/>
              <w:sz w:val="22"/>
              <w:szCs w:val="22"/>
            </w:rPr>
            <w:t>edication administration</w:t>
          </w:r>
          <w:r>
            <w:rPr>
              <w:rFonts w:ascii="Calibri" w:hAnsi="Calibri" w:cs="Arial"/>
              <w:sz w:val="22"/>
              <w:szCs w:val="22"/>
            </w:rPr>
            <w:t xml:space="preserve"> </w:t>
          </w:r>
          <w:r w:rsidR="0076506C" w:rsidRPr="00CD0517">
            <w:rPr>
              <w:rFonts w:ascii="Calibri" w:hAnsi="Calibri" w:cs="Arial"/>
              <w:sz w:val="22"/>
              <w:szCs w:val="22"/>
            </w:rPr>
            <w:t xml:space="preserve">including the </w:t>
          </w:r>
          <w:r>
            <w:rPr>
              <w:rFonts w:ascii="Calibri" w:hAnsi="Calibri" w:cs="Arial"/>
              <w:sz w:val="22"/>
              <w:szCs w:val="22"/>
            </w:rPr>
            <w:t>camper’s</w:t>
          </w:r>
          <w:r w:rsidRPr="00E368C0">
            <w:rPr>
              <w:rFonts w:ascii="Calibri" w:hAnsi="Calibri" w:cs="Arial"/>
              <w:sz w:val="22"/>
              <w:szCs w:val="22"/>
            </w:rPr>
            <w:t xml:space="preserve"> </w:t>
          </w:r>
          <w:r w:rsidRPr="00CD0517">
            <w:rPr>
              <w:rFonts w:ascii="Calibri" w:hAnsi="Calibri" w:cs="Arial"/>
              <w:sz w:val="22"/>
              <w:szCs w:val="22"/>
            </w:rPr>
            <w:t>name</w:t>
          </w:r>
          <w:r w:rsidR="0076506C" w:rsidRPr="00CD0517">
            <w:rPr>
              <w:rFonts w:ascii="Calibri" w:hAnsi="Calibri" w:cs="Arial"/>
              <w:sz w:val="22"/>
              <w:szCs w:val="22"/>
            </w:rPr>
            <w:t>, medication, dosage, and date</w:t>
          </w:r>
          <w:r>
            <w:rPr>
              <w:rFonts w:ascii="Calibri" w:hAnsi="Calibri" w:cs="Arial"/>
              <w:sz w:val="22"/>
              <w:szCs w:val="22"/>
            </w:rPr>
            <w:t xml:space="preserve"> will be documented in the following location.</w:t>
          </w:r>
        </w:p>
        <w:p w14:paraId="3EDA8987" w14:textId="7D0AA098" w:rsidR="0076506C" w:rsidRPr="00CD0517" w:rsidRDefault="00183C5F" w:rsidP="00CD0517">
          <w:pPr>
            <w:pStyle w:val="BodyTextIndent"/>
            <w:tabs>
              <w:tab w:val="left" w:pos="1080"/>
              <w:tab w:val="left" w:pos="2160"/>
              <w:tab w:val="left" w:pos="2700"/>
              <w:tab w:val="left" w:pos="4770"/>
            </w:tabs>
            <w:ind w:left="360" w:firstLine="0"/>
            <w:jc w:val="both"/>
            <w:rPr>
              <w:rFonts w:ascii="Calibri" w:hAnsi="Calibri" w:cs="Arial"/>
              <w:sz w:val="22"/>
              <w:szCs w:val="22"/>
            </w:rPr>
          </w:pPr>
          <w:sdt>
            <w:sdtPr>
              <w:rPr>
                <w:rFonts w:ascii="Calibri" w:hAnsi="Calibri" w:cs="Arial"/>
                <w:b/>
              </w:rPr>
              <w:id w:val="-1896891416"/>
              <w14:checkbox>
                <w14:checked w14:val="0"/>
                <w14:checkedState w14:val="2612" w14:font="MS Gothic"/>
                <w14:uncheckedState w14:val="2610" w14:font="MS Gothic"/>
              </w14:checkbox>
            </w:sdtPr>
            <w:sdtEndPr/>
            <w:sdtContent>
              <w:r w:rsidR="00BC2603" w:rsidRPr="00347E13">
                <w:rPr>
                  <w:rFonts w:ascii="MS Gothic" w:eastAsia="MS Gothic" w:hAnsi="MS Gothic" w:cs="Arial" w:hint="eastAsia"/>
                  <w:b/>
                </w:rPr>
                <w:t>☐</w:t>
              </w:r>
            </w:sdtContent>
          </w:sdt>
          <w:r w:rsidR="00BC2603" w:rsidRPr="00CD0517">
            <w:rPr>
              <w:rFonts w:ascii="Calibri" w:hAnsi="Calibri" w:cs="Arial"/>
              <w:sz w:val="22"/>
              <w:szCs w:val="22"/>
            </w:rPr>
            <w:t xml:space="preserve"> </w:t>
          </w:r>
          <w:r w:rsidR="0076506C" w:rsidRPr="00CD0517">
            <w:rPr>
              <w:rFonts w:ascii="Calibri" w:hAnsi="Calibri" w:cs="Arial"/>
              <w:sz w:val="22"/>
              <w:szCs w:val="22"/>
            </w:rPr>
            <w:t xml:space="preserve">Medical log </w:t>
          </w:r>
          <w:r w:rsidR="0076506C" w:rsidRPr="00CD0517">
            <w:rPr>
              <w:rFonts w:ascii="Calibri" w:hAnsi="Calibri" w:cs="Arial"/>
              <w:sz w:val="22"/>
              <w:szCs w:val="22"/>
            </w:rPr>
            <w:tab/>
          </w:r>
          <w:r w:rsidR="0076506C" w:rsidRPr="00CD0517">
            <w:rPr>
              <w:rFonts w:ascii="Calibri" w:hAnsi="Calibri" w:cs="Arial"/>
              <w:sz w:val="22"/>
              <w:szCs w:val="22"/>
            </w:rPr>
            <w:tab/>
          </w:r>
          <w:sdt>
            <w:sdtPr>
              <w:rPr>
                <w:rFonts w:ascii="Calibri" w:hAnsi="Calibri" w:cs="Arial"/>
                <w:b/>
              </w:rPr>
              <w:id w:val="-756439762"/>
              <w14:checkbox>
                <w14:checked w14:val="0"/>
                <w14:checkedState w14:val="2612" w14:font="MS Gothic"/>
                <w14:uncheckedState w14:val="2610" w14:font="MS Gothic"/>
              </w14:checkbox>
            </w:sdtPr>
            <w:sdtEndPr/>
            <w:sdtContent>
              <w:r w:rsidR="00BC2603" w:rsidRPr="00347E13">
                <w:rPr>
                  <w:rFonts w:ascii="MS Gothic" w:eastAsia="MS Gothic" w:hAnsi="MS Gothic" w:cs="Arial" w:hint="eastAsia"/>
                  <w:b/>
                </w:rPr>
                <w:t>☐</w:t>
              </w:r>
            </w:sdtContent>
          </w:sdt>
          <w:r w:rsidR="00BC2603" w:rsidRPr="00CD0517">
            <w:rPr>
              <w:rFonts w:ascii="Calibri" w:hAnsi="Calibri" w:cs="Arial"/>
              <w:sz w:val="22"/>
              <w:szCs w:val="22"/>
            </w:rPr>
            <w:t xml:space="preserve"> </w:t>
          </w:r>
          <w:r w:rsidR="000D4002" w:rsidRPr="00CD0517">
            <w:rPr>
              <w:rFonts w:ascii="Calibri" w:hAnsi="Calibri" w:cs="Arial"/>
              <w:sz w:val="22"/>
              <w:szCs w:val="22"/>
            </w:rPr>
            <w:t>Camper</w:t>
          </w:r>
          <w:r w:rsidR="00E2497E">
            <w:rPr>
              <w:rFonts w:ascii="Calibri" w:hAnsi="Calibri" w:cs="Arial"/>
              <w:sz w:val="22"/>
              <w:szCs w:val="22"/>
            </w:rPr>
            <w:t>’</w:t>
          </w:r>
          <w:r w:rsidR="0076506C" w:rsidRPr="00CD0517">
            <w:rPr>
              <w:rFonts w:ascii="Calibri" w:hAnsi="Calibri" w:cs="Arial"/>
              <w:sz w:val="22"/>
              <w:szCs w:val="22"/>
            </w:rPr>
            <w:t>s medical record</w:t>
          </w:r>
          <w:r w:rsidR="0076506C" w:rsidRPr="00CD0517">
            <w:rPr>
              <w:rFonts w:ascii="Calibri" w:hAnsi="Calibri" w:cs="Arial"/>
              <w:sz w:val="22"/>
              <w:szCs w:val="22"/>
            </w:rPr>
            <w:tab/>
          </w:r>
          <w:sdt>
            <w:sdtPr>
              <w:rPr>
                <w:rFonts w:ascii="Calibri" w:hAnsi="Calibri" w:cs="Arial"/>
                <w:b/>
              </w:rPr>
              <w:id w:val="-352880409"/>
              <w14:checkbox>
                <w14:checked w14:val="0"/>
                <w14:checkedState w14:val="2612" w14:font="MS Gothic"/>
                <w14:uncheckedState w14:val="2610" w14:font="MS Gothic"/>
              </w14:checkbox>
            </w:sdtPr>
            <w:sdtEndPr/>
            <w:sdtContent>
              <w:r w:rsidR="00BC2603" w:rsidRPr="00347E13">
                <w:rPr>
                  <w:rFonts w:ascii="MS Gothic" w:eastAsia="MS Gothic" w:hAnsi="MS Gothic" w:cs="Arial" w:hint="eastAsia"/>
                  <w:b/>
                </w:rPr>
                <w:t>☐</w:t>
              </w:r>
            </w:sdtContent>
          </w:sdt>
          <w:r w:rsidR="0076506C" w:rsidRPr="00CD0517">
            <w:rPr>
              <w:rFonts w:ascii="Calibri" w:hAnsi="Calibri" w:cs="Arial"/>
              <w:sz w:val="22"/>
              <w:szCs w:val="22"/>
            </w:rPr>
            <w:t xml:space="preserve"> Other (specify)</w:t>
          </w:r>
          <w:r w:rsidR="00E2497E">
            <w:rPr>
              <w:rFonts w:ascii="Calibri" w:hAnsi="Calibri" w:cs="Arial"/>
              <w:sz w:val="22"/>
              <w:szCs w:val="22"/>
            </w:rPr>
            <w:t>:</w:t>
          </w:r>
          <w:r w:rsidR="0076506C" w:rsidRPr="00CD0517">
            <w:rPr>
              <w:rFonts w:ascii="Calibri" w:hAnsi="Calibri" w:cs="Arial"/>
              <w:sz w:val="22"/>
              <w:szCs w:val="22"/>
            </w:rPr>
            <w:t xml:space="preserve"> </w:t>
          </w:r>
          <w:sdt>
            <w:sdtPr>
              <w:rPr>
                <w:rFonts w:ascii="Calibri" w:hAnsi="Calibri" w:cs="Arial"/>
                <w:sz w:val="22"/>
                <w:szCs w:val="22"/>
                <w:u w:val="single"/>
              </w:rPr>
              <w:id w:val="-1341233360"/>
              <w:placeholder>
                <w:docPart w:val="6DF212FB8AB94435BF09185C334A42C6"/>
              </w:placeholder>
              <w:showingPlcHdr/>
            </w:sdtPr>
            <w:sdtEndPr/>
            <w:sdtContent>
              <w:r w:rsidR="0030542A" w:rsidRPr="009E0D91">
                <w:rPr>
                  <w:rStyle w:val="PlaceholderText"/>
                  <w:rFonts w:asciiTheme="minorHAnsi" w:hAnsiTheme="minorHAnsi"/>
                  <w:sz w:val="22"/>
                  <w:szCs w:val="22"/>
                  <w:highlight w:val="lightGray"/>
                  <w:u w:val="single"/>
                </w:rPr>
                <w:t>Enter text here.</w:t>
              </w:r>
            </w:sdtContent>
          </w:sdt>
        </w:p>
        <w:p w14:paraId="44D4A809" w14:textId="77777777" w:rsidR="00E474D3" w:rsidRPr="00CD0517" w:rsidRDefault="00E474D3" w:rsidP="00787E17">
          <w:pPr>
            <w:pStyle w:val="BodyTextIndent"/>
            <w:tabs>
              <w:tab w:val="left" w:pos="360"/>
              <w:tab w:val="left" w:pos="990"/>
            </w:tabs>
            <w:ind w:firstLine="0"/>
            <w:jc w:val="both"/>
            <w:rPr>
              <w:rFonts w:ascii="Calibri" w:hAnsi="Calibri" w:cs="Arial"/>
              <w:sz w:val="22"/>
              <w:szCs w:val="22"/>
            </w:rPr>
          </w:pP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CellMar>
              <w:top w:w="86" w:type="dxa"/>
              <w:left w:w="115" w:type="dxa"/>
              <w:bottom w:w="86" w:type="dxa"/>
              <w:right w:w="115" w:type="dxa"/>
            </w:tblCellMar>
            <w:tblLook w:val="04A0" w:firstRow="1" w:lastRow="0" w:firstColumn="1" w:lastColumn="0" w:noHBand="0" w:noVBand="1"/>
          </w:tblPr>
          <w:tblGrid>
            <w:gridCol w:w="9450"/>
          </w:tblGrid>
          <w:tr w:rsidR="0076506C" w:rsidRPr="00CD0517" w14:paraId="263643E8" w14:textId="77777777" w:rsidTr="00815FC0">
            <w:tc>
              <w:tcPr>
                <w:tcW w:w="9450" w:type="dxa"/>
                <w:tcBorders>
                  <w:top w:val="nil"/>
                  <w:left w:val="nil"/>
                  <w:bottom w:val="nil"/>
                  <w:right w:val="nil"/>
                </w:tcBorders>
                <w:shd w:val="pct10" w:color="auto" w:fill="auto"/>
              </w:tcPr>
              <w:p w14:paraId="2D3F29A7" w14:textId="7AED4928" w:rsidR="0076506C" w:rsidRPr="00CD0517" w:rsidRDefault="00F5233E" w:rsidP="00347E13">
                <w:pPr>
                  <w:keepNext/>
                  <w:autoSpaceDE w:val="0"/>
                  <w:autoSpaceDN w:val="0"/>
                  <w:adjustRightInd w:val="0"/>
                  <w:jc w:val="both"/>
                  <w:rPr>
                    <w:rFonts w:ascii="Calibri" w:hAnsi="Calibri" w:cs="Arial"/>
                    <w:sz w:val="22"/>
                    <w:szCs w:val="22"/>
                  </w:rPr>
                </w:pPr>
                <w:r w:rsidRPr="00CD0517">
                  <w:rPr>
                    <w:rFonts w:ascii="Calibri" w:hAnsi="Calibri" w:cs="Arial"/>
                    <w:sz w:val="22"/>
                    <w:szCs w:val="22"/>
                    <w:u w:val="single"/>
                  </w:rPr>
                  <w:t>Medication Errors</w:t>
                </w:r>
                <w:r w:rsidRPr="00EF08DB">
                  <w:rPr>
                    <w:rFonts w:ascii="Calibri" w:hAnsi="Calibri" w:cs="Arial"/>
                    <w:sz w:val="22"/>
                    <w:szCs w:val="22"/>
                  </w:rPr>
                  <w:t xml:space="preserve"> </w:t>
                </w:r>
                <w:r w:rsidR="008F1A5E">
                  <w:rPr>
                    <w:rFonts w:ascii="Calibri" w:hAnsi="Calibri" w:cs="Arial"/>
                    <w:sz w:val="22"/>
                    <w:szCs w:val="22"/>
                  </w:rPr>
                  <w:t>–</w:t>
                </w:r>
                <w:r w:rsidRPr="00EF08DB">
                  <w:rPr>
                    <w:rFonts w:ascii="Calibri" w:hAnsi="Calibri" w:cs="Arial"/>
                    <w:sz w:val="22"/>
                    <w:szCs w:val="22"/>
                  </w:rPr>
                  <w:t xml:space="preserve"> </w:t>
                </w:r>
                <w:r w:rsidR="008F1A5E">
                  <w:rPr>
                    <w:rFonts w:ascii="Calibri" w:hAnsi="Calibri" w:cs="Arial"/>
                    <w:sz w:val="22"/>
                    <w:szCs w:val="22"/>
                  </w:rPr>
                  <w:t>A c</w:t>
                </w:r>
                <w:r w:rsidR="000460E1" w:rsidRPr="00CD0517">
                  <w:rPr>
                    <w:rFonts w:ascii="Calibri" w:hAnsi="Calibri" w:cs="Arial"/>
                    <w:sz w:val="22"/>
                    <w:szCs w:val="22"/>
                  </w:rPr>
                  <w:t xml:space="preserve">arefully designed and executed medication delivery system </w:t>
                </w:r>
                <w:r w:rsidR="008F1A5E">
                  <w:rPr>
                    <w:rFonts w:ascii="Calibri" w:hAnsi="Calibri" w:cs="Arial"/>
                    <w:sz w:val="22"/>
                    <w:szCs w:val="22"/>
                  </w:rPr>
                  <w:t>is</w:t>
                </w:r>
                <w:r w:rsidR="000460E1" w:rsidRPr="00CD0517">
                  <w:rPr>
                    <w:rFonts w:ascii="Calibri" w:hAnsi="Calibri" w:cs="Arial"/>
                    <w:sz w:val="22"/>
                    <w:szCs w:val="22"/>
                  </w:rPr>
                  <w:t xml:space="preserve"> the best deterrent to prevent medication errors. </w:t>
                </w:r>
                <w:r w:rsidR="0076506C" w:rsidRPr="00CD0517">
                  <w:rPr>
                    <w:rFonts w:ascii="Calibri" w:hAnsi="Calibri" w:cs="Arial"/>
                    <w:sz w:val="22"/>
                    <w:szCs w:val="22"/>
                  </w:rPr>
                  <w:t xml:space="preserve">A medication error includes any failure to administer medication as prescribed. This includes failure to administer the prescribed medication to the correct camper, at the correct time, in the correct dose or through the correct route. </w:t>
                </w:r>
              </w:p>
              <w:p w14:paraId="6B2DB0F9" w14:textId="77777777" w:rsidR="0076506C" w:rsidRPr="00CD0517" w:rsidRDefault="0076506C" w:rsidP="00CD0517">
                <w:pPr>
                  <w:autoSpaceDE w:val="0"/>
                  <w:autoSpaceDN w:val="0"/>
                  <w:adjustRightInd w:val="0"/>
                  <w:jc w:val="both"/>
                  <w:rPr>
                    <w:rFonts w:ascii="Calibri" w:hAnsi="Calibri" w:cs="Arial"/>
                    <w:sz w:val="22"/>
                    <w:szCs w:val="22"/>
                  </w:rPr>
                </w:pPr>
              </w:p>
              <w:p w14:paraId="52EB4155" w14:textId="0DFF9E9A" w:rsidR="0076506C" w:rsidRPr="00CD0517" w:rsidRDefault="0076506C" w:rsidP="00787E17">
                <w:pPr>
                  <w:autoSpaceDE w:val="0"/>
                  <w:autoSpaceDN w:val="0"/>
                  <w:adjustRightInd w:val="0"/>
                  <w:jc w:val="both"/>
                  <w:rPr>
                    <w:rFonts w:ascii="Calibri" w:eastAsia="Calibri" w:hAnsi="Calibri" w:cs="Arial"/>
                    <w:sz w:val="22"/>
                    <w:szCs w:val="22"/>
                  </w:rPr>
                </w:pPr>
                <w:r w:rsidRPr="00CD0517">
                  <w:rPr>
                    <w:rFonts w:ascii="Calibri" w:hAnsi="Calibri" w:cs="Arial"/>
                    <w:sz w:val="22"/>
                    <w:szCs w:val="22"/>
                  </w:rPr>
                  <w:t xml:space="preserve">Medication errors </w:t>
                </w:r>
                <w:r w:rsidR="00787E17">
                  <w:rPr>
                    <w:rFonts w:ascii="Calibri" w:hAnsi="Calibri" w:cs="Arial"/>
                    <w:sz w:val="22"/>
                    <w:szCs w:val="22"/>
                  </w:rPr>
                  <w:t xml:space="preserve">can </w:t>
                </w:r>
                <w:r w:rsidRPr="00CD0517">
                  <w:rPr>
                    <w:rFonts w:ascii="Calibri" w:hAnsi="Calibri" w:cs="Arial"/>
                    <w:sz w:val="22"/>
                    <w:szCs w:val="22"/>
                  </w:rPr>
                  <w:t>occur when an individual is interrupted or distracted. Eliminating distractions and/or other responsibilities during periods of concentrated medication administration can increase safety and decrease the potential for errors. Medication errors must be addressed immediately.</w:t>
                </w:r>
                <w:r w:rsidRPr="00CD0517">
                  <w:rPr>
                    <w:rFonts w:ascii="Calibri" w:eastAsia="Calibri" w:hAnsi="Calibri" w:cs="Arial"/>
                    <w:sz w:val="22"/>
                    <w:szCs w:val="22"/>
                  </w:rPr>
                  <w:t xml:space="preserve"> </w:t>
                </w:r>
              </w:p>
            </w:tc>
          </w:tr>
        </w:tbl>
        <w:p w14:paraId="76AFA9FD" w14:textId="77777777" w:rsidR="003803DD" w:rsidRPr="00CD0517" w:rsidRDefault="003803DD" w:rsidP="00CD0517">
          <w:pPr>
            <w:pStyle w:val="BodyTextIndent"/>
            <w:tabs>
              <w:tab w:val="left" w:pos="990"/>
            </w:tabs>
            <w:ind w:left="360" w:hanging="360"/>
            <w:jc w:val="both"/>
            <w:rPr>
              <w:rFonts w:ascii="Calibri" w:hAnsi="Calibri" w:cs="Arial"/>
              <w:sz w:val="22"/>
              <w:szCs w:val="22"/>
            </w:rPr>
          </w:pPr>
        </w:p>
        <w:p w14:paraId="4C19479F" w14:textId="77777777" w:rsidR="0076506C" w:rsidRPr="00CD0517" w:rsidRDefault="00E56D12" w:rsidP="00A63DED">
          <w:pPr>
            <w:pStyle w:val="BodyTextIndent"/>
            <w:numPr>
              <w:ilvl w:val="0"/>
              <w:numId w:val="74"/>
            </w:numPr>
            <w:tabs>
              <w:tab w:val="left" w:pos="360"/>
              <w:tab w:val="left" w:pos="990"/>
            </w:tabs>
            <w:spacing w:after="120"/>
            <w:jc w:val="both"/>
            <w:rPr>
              <w:rFonts w:ascii="Calibri" w:hAnsi="Calibri" w:cs="Arial"/>
              <w:sz w:val="22"/>
              <w:szCs w:val="22"/>
            </w:rPr>
          </w:pPr>
          <w:r w:rsidRPr="00CD0517">
            <w:rPr>
              <w:rFonts w:ascii="Calibri" w:hAnsi="Calibri" w:cs="Arial"/>
              <w:sz w:val="22"/>
              <w:szCs w:val="22"/>
            </w:rPr>
            <w:t>What actions will be taken in the event of a medication error?</w:t>
          </w:r>
        </w:p>
        <w:p w14:paraId="57DAE402" w14:textId="466928B4" w:rsidR="00BC28BE" w:rsidRPr="00815FC0" w:rsidRDefault="00FA5E14" w:rsidP="008E4058">
          <w:pPr>
            <w:numPr>
              <w:ilvl w:val="0"/>
              <w:numId w:val="40"/>
            </w:numPr>
            <w:tabs>
              <w:tab w:val="left" w:pos="630"/>
            </w:tabs>
            <w:autoSpaceDE w:val="0"/>
            <w:autoSpaceDN w:val="0"/>
            <w:adjustRightInd w:val="0"/>
            <w:spacing w:after="120"/>
            <w:ind w:left="630" w:hanging="270"/>
            <w:jc w:val="both"/>
            <w:rPr>
              <w:rFonts w:asciiTheme="minorHAnsi" w:eastAsia="Calibri" w:hAnsiTheme="minorHAnsi" w:cs="Arial"/>
              <w:sz w:val="22"/>
              <w:szCs w:val="22"/>
            </w:rPr>
          </w:pPr>
          <w:r>
            <w:rPr>
              <w:rFonts w:asciiTheme="minorHAnsi" w:eastAsia="Calibri" w:hAnsiTheme="minorHAnsi" w:cs="Arial"/>
              <w:sz w:val="22"/>
              <w:szCs w:val="22"/>
            </w:rPr>
            <w:t>If adverse reaction, c</w:t>
          </w:r>
          <w:r w:rsidR="00BC28BE" w:rsidRPr="00815FC0">
            <w:rPr>
              <w:rFonts w:asciiTheme="minorHAnsi" w:eastAsia="Calibri" w:hAnsiTheme="minorHAnsi" w:cs="Arial"/>
              <w:sz w:val="22"/>
              <w:szCs w:val="22"/>
            </w:rPr>
            <w:t xml:space="preserve">all 911 </w:t>
          </w:r>
          <w:r w:rsidRPr="00815FC0">
            <w:rPr>
              <w:rFonts w:asciiTheme="minorHAnsi" w:eastAsia="Calibri" w:hAnsiTheme="minorHAnsi" w:cs="Arial"/>
              <w:sz w:val="22"/>
              <w:szCs w:val="22"/>
            </w:rPr>
            <w:t>and/</w:t>
          </w:r>
          <w:r w:rsidR="00BC28BE" w:rsidRPr="00815FC0">
            <w:rPr>
              <w:rFonts w:asciiTheme="minorHAnsi" w:eastAsia="Calibri" w:hAnsiTheme="minorHAnsi" w:cs="Arial"/>
              <w:sz w:val="22"/>
              <w:szCs w:val="22"/>
            </w:rPr>
            <w:t xml:space="preserve">or </w:t>
          </w:r>
          <w:r w:rsidRPr="00815FC0">
            <w:rPr>
              <w:rFonts w:asciiTheme="minorHAnsi" w:hAnsiTheme="minorHAnsi"/>
              <w:sz w:val="22"/>
              <w:szCs w:val="22"/>
            </w:rPr>
            <w:t xml:space="preserve">contact the Poison Control Center </w:t>
          </w:r>
          <w:r>
            <w:rPr>
              <w:rFonts w:asciiTheme="minorHAnsi" w:hAnsiTheme="minorHAnsi"/>
              <w:sz w:val="22"/>
              <w:szCs w:val="22"/>
            </w:rPr>
            <w:t>(</w:t>
          </w:r>
          <w:r w:rsidRPr="00815FC0">
            <w:rPr>
              <w:rFonts w:asciiTheme="minorHAnsi" w:hAnsiTheme="minorHAnsi"/>
              <w:sz w:val="22"/>
              <w:szCs w:val="22"/>
            </w:rPr>
            <w:t>if wrong medication or overdose given</w:t>
          </w:r>
          <w:r>
            <w:rPr>
              <w:rFonts w:asciiTheme="minorHAnsi" w:hAnsiTheme="minorHAnsi"/>
              <w:sz w:val="22"/>
              <w:szCs w:val="22"/>
            </w:rPr>
            <w:t>).</w:t>
          </w:r>
          <w:r w:rsidRPr="00815FC0">
            <w:rPr>
              <w:rFonts w:asciiTheme="minorHAnsi" w:hAnsiTheme="minorHAnsi"/>
              <w:sz w:val="22"/>
              <w:szCs w:val="22"/>
            </w:rPr>
            <w:t xml:space="preserve"> </w:t>
          </w:r>
        </w:p>
        <w:p w14:paraId="00DD6A38" w14:textId="77777777" w:rsidR="00E56D12" w:rsidRDefault="00E56D12" w:rsidP="008E4058">
          <w:pPr>
            <w:numPr>
              <w:ilvl w:val="0"/>
              <w:numId w:val="40"/>
            </w:numPr>
            <w:tabs>
              <w:tab w:val="left" w:pos="630"/>
            </w:tabs>
            <w:autoSpaceDE w:val="0"/>
            <w:autoSpaceDN w:val="0"/>
            <w:adjustRightInd w:val="0"/>
            <w:spacing w:after="120"/>
            <w:jc w:val="both"/>
            <w:rPr>
              <w:rFonts w:ascii="Calibri" w:eastAsia="Calibri" w:hAnsi="Calibri" w:cs="Arial"/>
              <w:sz w:val="22"/>
              <w:szCs w:val="22"/>
            </w:rPr>
          </w:pPr>
          <w:r w:rsidRPr="00CD0517">
            <w:rPr>
              <w:rFonts w:ascii="Calibri" w:eastAsia="Calibri" w:hAnsi="Calibri" w:cs="Arial"/>
              <w:sz w:val="22"/>
              <w:szCs w:val="22"/>
            </w:rPr>
            <w:t>Notify the health director</w:t>
          </w:r>
          <w:r w:rsidR="00871640" w:rsidRPr="00CD0517">
            <w:rPr>
              <w:rFonts w:ascii="Calibri" w:eastAsia="Calibri" w:hAnsi="Calibri" w:cs="Arial"/>
              <w:sz w:val="22"/>
              <w:szCs w:val="22"/>
            </w:rPr>
            <w:t xml:space="preserve"> or other supervising medical staff, if not present.</w:t>
          </w:r>
        </w:p>
        <w:p w14:paraId="65581160" w14:textId="77777777" w:rsidR="00C17470" w:rsidRPr="00BC28BE" w:rsidRDefault="00C17470" w:rsidP="008E4058">
          <w:pPr>
            <w:numPr>
              <w:ilvl w:val="0"/>
              <w:numId w:val="40"/>
            </w:numPr>
            <w:tabs>
              <w:tab w:val="left" w:pos="630"/>
            </w:tabs>
            <w:autoSpaceDE w:val="0"/>
            <w:autoSpaceDN w:val="0"/>
            <w:adjustRightInd w:val="0"/>
            <w:spacing w:after="120"/>
            <w:ind w:left="630" w:hanging="270"/>
            <w:jc w:val="both"/>
            <w:rPr>
              <w:rFonts w:ascii="Calibri" w:eastAsia="Calibri" w:hAnsi="Calibri" w:cs="Arial"/>
              <w:sz w:val="22"/>
              <w:szCs w:val="22"/>
            </w:rPr>
          </w:pPr>
          <w:r w:rsidRPr="00CD0517">
            <w:rPr>
              <w:rFonts w:ascii="Calibri" w:eastAsia="Calibri" w:hAnsi="Calibri" w:cs="Arial"/>
              <w:sz w:val="22"/>
              <w:szCs w:val="22"/>
            </w:rPr>
            <w:t>Notify the camper’s parent or guardian.</w:t>
          </w:r>
        </w:p>
        <w:p w14:paraId="19D5EC7E" w14:textId="486B7E7B" w:rsidR="008F1A5E" w:rsidRPr="008F1A5E" w:rsidRDefault="008F1A5E" w:rsidP="008E4058">
          <w:pPr>
            <w:numPr>
              <w:ilvl w:val="0"/>
              <w:numId w:val="40"/>
            </w:numPr>
            <w:tabs>
              <w:tab w:val="left" w:pos="630"/>
            </w:tabs>
            <w:autoSpaceDE w:val="0"/>
            <w:autoSpaceDN w:val="0"/>
            <w:adjustRightInd w:val="0"/>
            <w:spacing w:after="120"/>
            <w:ind w:left="630" w:hanging="270"/>
            <w:jc w:val="both"/>
            <w:rPr>
              <w:rFonts w:ascii="Calibri" w:eastAsia="Calibri" w:hAnsi="Calibri" w:cs="Arial"/>
              <w:sz w:val="22"/>
              <w:szCs w:val="22"/>
            </w:rPr>
          </w:pPr>
          <w:r w:rsidRPr="00CD0517">
            <w:rPr>
              <w:rFonts w:ascii="Calibri" w:eastAsia="Calibri" w:hAnsi="Calibri" w:cs="Arial"/>
              <w:sz w:val="22"/>
              <w:szCs w:val="22"/>
            </w:rPr>
            <w:t>Notify the camper’s physician and/or the licensed prescriber.</w:t>
          </w:r>
        </w:p>
        <w:p w14:paraId="066ACB25" w14:textId="3F0DCFF0" w:rsidR="00E56D12" w:rsidRPr="00CD0517" w:rsidRDefault="00E56D12" w:rsidP="008E4058">
          <w:pPr>
            <w:numPr>
              <w:ilvl w:val="0"/>
              <w:numId w:val="40"/>
            </w:numPr>
            <w:tabs>
              <w:tab w:val="left" w:pos="630"/>
              <w:tab w:val="left" w:pos="720"/>
            </w:tabs>
            <w:autoSpaceDE w:val="0"/>
            <w:autoSpaceDN w:val="0"/>
            <w:adjustRightInd w:val="0"/>
            <w:spacing w:after="120"/>
            <w:ind w:left="630" w:hanging="270"/>
            <w:jc w:val="both"/>
            <w:rPr>
              <w:rFonts w:ascii="Calibri" w:eastAsia="Calibri" w:hAnsi="Calibri" w:cs="Arial"/>
              <w:sz w:val="22"/>
              <w:szCs w:val="22"/>
            </w:rPr>
          </w:pPr>
          <w:r w:rsidRPr="00CD0517">
            <w:rPr>
              <w:rFonts w:ascii="Calibri" w:hAnsi="Calibri" w:cs="Arial"/>
              <w:sz w:val="22"/>
              <w:szCs w:val="22"/>
            </w:rPr>
            <w:t>Document medication</w:t>
          </w:r>
          <w:r w:rsidRPr="00CD0517">
            <w:rPr>
              <w:rFonts w:ascii="Calibri" w:eastAsia="Calibri" w:hAnsi="Calibri" w:cs="Arial"/>
              <w:sz w:val="22"/>
              <w:szCs w:val="22"/>
            </w:rPr>
            <w:t xml:space="preserve"> error detailing </w:t>
          </w:r>
          <w:r w:rsidR="00871640" w:rsidRPr="00CD0517">
            <w:rPr>
              <w:rFonts w:ascii="Calibri" w:eastAsia="Calibri" w:hAnsi="Calibri" w:cs="Arial"/>
              <w:sz w:val="22"/>
              <w:szCs w:val="22"/>
            </w:rPr>
            <w:t>camper</w:t>
          </w:r>
          <w:r w:rsidRPr="00CD0517">
            <w:rPr>
              <w:rFonts w:ascii="Calibri" w:eastAsia="Calibri" w:hAnsi="Calibri" w:cs="Arial"/>
              <w:sz w:val="22"/>
              <w:szCs w:val="22"/>
            </w:rPr>
            <w:t xml:space="preserve">'s name, specific </w:t>
          </w:r>
          <w:r w:rsidR="00871640" w:rsidRPr="00CD0517">
            <w:rPr>
              <w:rFonts w:ascii="Calibri" w:eastAsia="Calibri" w:hAnsi="Calibri" w:cs="Arial"/>
              <w:sz w:val="22"/>
              <w:szCs w:val="22"/>
            </w:rPr>
            <w:t>details</w:t>
          </w:r>
          <w:r w:rsidRPr="00CD0517">
            <w:rPr>
              <w:rFonts w:ascii="Calibri" w:eastAsia="Calibri" w:hAnsi="Calibri" w:cs="Arial"/>
              <w:sz w:val="22"/>
              <w:szCs w:val="22"/>
            </w:rPr>
            <w:t xml:space="preserve"> of t</w:t>
          </w:r>
          <w:r w:rsidR="00871640" w:rsidRPr="00CD0517">
            <w:rPr>
              <w:rFonts w:ascii="Calibri" w:eastAsia="Calibri" w:hAnsi="Calibri" w:cs="Arial"/>
              <w:sz w:val="22"/>
              <w:szCs w:val="22"/>
            </w:rPr>
            <w:t xml:space="preserve">he medication error, </w:t>
          </w:r>
          <w:r w:rsidR="008F1A5E">
            <w:rPr>
              <w:rFonts w:ascii="Calibri" w:eastAsia="Calibri" w:hAnsi="Calibri" w:cs="Arial"/>
              <w:sz w:val="22"/>
              <w:szCs w:val="22"/>
            </w:rPr>
            <w:t xml:space="preserve">reaction to medication given, </w:t>
          </w:r>
          <w:r w:rsidR="00DE4EA1">
            <w:rPr>
              <w:rFonts w:ascii="Calibri" w:eastAsia="Calibri" w:hAnsi="Calibri" w:cs="Arial"/>
              <w:sz w:val="22"/>
              <w:szCs w:val="22"/>
            </w:rPr>
            <w:t xml:space="preserve">which </w:t>
          </w:r>
          <w:r w:rsidR="00871640" w:rsidRPr="00CD0517">
            <w:rPr>
              <w:rFonts w:ascii="Calibri" w:eastAsia="Calibri" w:hAnsi="Calibri" w:cs="Arial"/>
              <w:sz w:val="22"/>
              <w:szCs w:val="22"/>
            </w:rPr>
            <w:t>individuals</w:t>
          </w:r>
          <w:r w:rsidRPr="00CD0517">
            <w:rPr>
              <w:rFonts w:ascii="Calibri" w:eastAsia="Calibri" w:hAnsi="Calibri" w:cs="Arial"/>
              <w:sz w:val="22"/>
              <w:szCs w:val="22"/>
            </w:rPr>
            <w:t xml:space="preserve"> </w:t>
          </w:r>
          <w:r w:rsidR="00BC28BE">
            <w:rPr>
              <w:rFonts w:ascii="Calibri" w:eastAsia="Calibri" w:hAnsi="Calibri" w:cs="Arial"/>
              <w:sz w:val="22"/>
              <w:szCs w:val="22"/>
            </w:rPr>
            <w:t>were</w:t>
          </w:r>
          <w:r w:rsidR="00DE4EA1">
            <w:rPr>
              <w:rFonts w:ascii="Calibri" w:eastAsia="Calibri" w:hAnsi="Calibri" w:cs="Arial"/>
              <w:sz w:val="22"/>
              <w:szCs w:val="22"/>
            </w:rPr>
            <w:t xml:space="preserve"> </w:t>
          </w:r>
          <w:r w:rsidR="00871640" w:rsidRPr="00CD0517">
            <w:rPr>
              <w:rFonts w:ascii="Calibri" w:eastAsia="Calibri" w:hAnsi="Calibri" w:cs="Arial"/>
              <w:sz w:val="22"/>
              <w:szCs w:val="22"/>
            </w:rPr>
            <w:t>notified,</w:t>
          </w:r>
          <w:r w:rsidRPr="00CD0517">
            <w:rPr>
              <w:rFonts w:ascii="Calibri" w:eastAsia="Calibri" w:hAnsi="Calibri" w:cs="Arial"/>
              <w:sz w:val="22"/>
              <w:szCs w:val="22"/>
            </w:rPr>
            <w:t xml:space="preserve"> and remedial action</w:t>
          </w:r>
          <w:r w:rsidR="00871640" w:rsidRPr="00CD0517">
            <w:rPr>
              <w:rFonts w:ascii="Calibri" w:eastAsia="Calibri" w:hAnsi="Calibri" w:cs="Arial"/>
              <w:sz w:val="22"/>
              <w:szCs w:val="22"/>
            </w:rPr>
            <w:t>.</w:t>
          </w:r>
        </w:p>
        <w:p w14:paraId="49FFFFCA" w14:textId="77777777" w:rsidR="00871640" w:rsidRPr="00CD0517" w:rsidRDefault="00E56D12" w:rsidP="003D6C12">
          <w:pPr>
            <w:numPr>
              <w:ilvl w:val="0"/>
              <w:numId w:val="40"/>
            </w:numPr>
            <w:tabs>
              <w:tab w:val="left" w:pos="630"/>
              <w:tab w:val="left" w:pos="720"/>
            </w:tabs>
            <w:autoSpaceDE w:val="0"/>
            <w:autoSpaceDN w:val="0"/>
            <w:adjustRightInd w:val="0"/>
            <w:spacing w:after="240"/>
            <w:ind w:left="634" w:hanging="274"/>
            <w:jc w:val="both"/>
            <w:rPr>
              <w:rFonts w:ascii="Calibri" w:eastAsia="Calibri" w:hAnsi="Calibri" w:cs="Arial"/>
              <w:sz w:val="22"/>
              <w:szCs w:val="22"/>
            </w:rPr>
          </w:pPr>
          <w:r w:rsidRPr="00CD0517">
            <w:rPr>
              <w:rFonts w:ascii="Calibri" w:eastAsia="Calibri" w:hAnsi="Calibri" w:cs="Arial"/>
              <w:sz w:val="22"/>
              <w:szCs w:val="22"/>
            </w:rPr>
            <w:t>Review the medication errors and take necessary steps for appropriate medication administration in the future</w:t>
          </w:r>
          <w:r w:rsidR="00871640" w:rsidRPr="00CD0517">
            <w:rPr>
              <w:rFonts w:ascii="Calibri" w:eastAsia="Calibri" w:hAnsi="Calibri" w:cs="Arial"/>
              <w:sz w:val="22"/>
              <w:szCs w:val="22"/>
            </w:rPr>
            <w:t>.</w:t>
          </w:r>
        </w:p>
        <w:p w14:paraId="7D04CECE" w14:textId="5852CD15" w:rsidR="00871640" w:rsidRPr="00CD0517" w:rsidRDefault="00183C5F" w:rsidP="00BC2603">
          <w:pPr>
            <w:pStyle w:val="BodyTextIndent"/>
            <w:tabs>
              <w:tab w:val="left" w:pos="720"/>
            </w:tabs>
            <w:spacing w:after="60"/>
            <w:ind w:left="720" w:hanging="360"/>
            <w:jc w:val="both"/>
            <w:rPr>
              <w:rFonts w:ascii="Calibri" w:hAnsi="Calibri" w:cs="Arial"/>
              <w:sz w:val="22"/>
              <w:szCs w:val="22"/>
            </w:rPr>
          </w:pPr>
          <w:sdt>
            <w:sdtPr>
              <w:rPr>
                <w:rFonts w:ascii="Calibri" w:hAnsi="Calibri" w:cs="Arial"/>
                <w:b/>
              </w:rPr>
              <w:id w:val="186176266"/>
              <w14:checkbox>
                <w14:checked w14:val="0"/>
                <w14:checkedState w14:val="2612" w14:font="MS Gothic"/>
                <w14:uncheckedState w14:val="2610" w14:font="MS Gothic"/>
              </w14:checkbox>
            </w:sdtPr>
            <w:sdtEndPr/>
            <w:sdtContent>
              <w:r w:rsidR="00BC2603" w:rsidRPr="00347E13">
                <w:rPr>
                  <w:rFonts w:ascii="MS Gothic" w:eastAsia="MS Gothic" w:hAnsi="MS Gothic" w:cs="Arial" w:hint="eastAsia"/>
                  <w:b/>
                </w:rPr>
                <w:t>☐</w:t>
              </w:r>
            </w:sdtContent>
          </w:sdt>
          <w:r w:rsidR="00BC2603" w:rsidRPr="006D0D2C">
            <w:rPr>
              <w:rFonts w:ascii="Calibri" w:hAnsi="Calibri" w:cs="Arial"/>
              <w:sz w:val="22"/>
              <w:szCs w:val="22"/>
            </w:rPr>
            <w:t xml:space="preserve"> </w:t>
          </w:r>
          <w:r w:rsidR="00D65CF2" w:rsidRPr="006D0D2C">
            <w:rPr>
              <w:rFonts w:ascii="Calibri" w:hAnsi="Calibri" w:cs="Arial"/>
              <w:sz w:val="22"/>
              <w:szCs w:val="22"/>
            </w:rPr>
            <w:t>Check to indicate agreement with the above procedure</w:t>
          </w:r>
          <w:r w:rsidR="00D65CF2">
            <w:rPr>
              <w:rFonts w:ascii="Calibri" w:hAnsi="Calibri" w:cs="Arial"/>
              <w:sz w:val="22"/>
              <w:szCs w:val="22"/>
            </w:rPr>
            <w:t>. S</w:t>
          </w:r>
          <w:r w:rsidR="00D65CF2" w:rsidRPr="006D0D2C">
            <w:rPr>
              <w:rFonts w:ascii="Calibri" w:hAnsi="Calibri" w:cs="Arial"/>
              <w:sz w:val="22"/>
              <w:szCs w:val="22"/>
            </w:rPr>
            <w:t>pecify addition</w:t>
          </w:r>
          <w:r w:rsidR="00D65CF2">
            <w:rPr>
              <w:rFonts w:ascii="Calibri" w:hAnsi="Calibri" w:cs="Arial"/>
              <w:sz w:val="22"/>
              <w:szCs w:val="22"/>
            </w:rPr>
            <w:t xml:space="preserve">al </w:t>
          </w:r>
          <w:r w:rsidR="00D65CF2" w:rsidRPr="006D0D2C">
            <w:rPr>
              <w:rFonts w:ascii="Calibri" w:hAnsi="Calibri" w:cs="Arial"/>
              <w:sz w:val="22"/>
              <w:szCs w:val="22"/>
            </w:rPr>
            <w:t>procedure</w:t>
          </w:r>
          <w:r w:rsidR="00D65CF2">
            <w:rPr>
              <w:rFonts w:ascii="Calibri" w:hAnsi="Calibri" w:cs="Arial"/>
              <w:sz w:val="22"/>
              <w:szCs w:val="22"/>
            </w:rPr>
            <w:t>s</w:t>
          </w:r>
          <w:r w:rsidR="00D65CF2" w:rsidRPr="006D0D2C">
            <w:rPr>
              <w:rFonts w:ascii="Calibri" w:hAnsi="Calibri" w:cs="Arial"/>
              <w:sz w:val="22"/>
              <w:szCs w:val="22"/>
            </w:rPr>
            <w:t xml:space="preserve"> </w:t>
          </w:r>
          <w:r w:rsidR="00D65CF2" w:rsidRPr="006D0D2C" w:rsidDel="008427B1">
            <w:rPr>
              <w:rFonts w:ascii="Calibri" w:hAnsi="Calibri" w:cs="Arial"/>
              <w:sz w:val="22"/>
              <w:szCs w:val="22"/>
            </w:rPr>
            <w:t xml:space="preserve"> </w:t>
          </w:r>
          <w:r w:rsidR="00D65CF2" w:rsidRPr="006D0D2C">
            <w:rPr>
              <w:rFonts w:ascii="Calibri" w:hAnsi="Calibri" w:cs="Arial"/>
              <w:sz w:val="22"/>
              <w:szCs w:val="22"/>
            </w:rPr>
            <w:t>in the space provided below</w:t>
          </w:r>
          <w:r w:rsidR="005663E6">
            <w:rPr>
              <w:rFonts w:ascii="Calibri" w:hAnsi="Calibri" w:cs="Arial"/>
              <w:sz w:val="22"/>
              <w:szCs w:val="22"/>
            </w:rPr>
            <w:t>.</w:t>
          </w:r>
        </w:p>
        <w:p w14:paraId="3C7EC0A7" w14:textId="258984B2" w:rsidR="00871640" w:rsidRPr="00CD0517" w:rsidRDefault="00871640" w:rsidP="00CD0517">
          <w:pPr>
            <w:pStyle w:val="BodyTextIndent"/>
            <w:tabs>
              <w:tab w:val="left" w:pos="720"/>
            </w:tabs>
            <w:ind w:left="720" w:hanging="360"/>
            <w:jc w:val="both"/>
            <w:rPr>
              <w:rFonts w:ascii="Calibri" w:hAnsi="Calibri" w:cs="Arial"/>
              <w:sz w:val="22"/>
              <w:szCs w:val="22"/>
              <w:u w:val="single"/>
            </w:rPr>
          </w:pPr>
          <w:r w:rsidRPr="00CD0517">
            <w:rPr>
              <w:rFonts w:ascii="Calibri" w:hAnsi="Calibri" w:cs="Arial"/>
              <w:sz w:val="22"/>
              <w:szCs w:val="22"/>
            </w:rPr>
            <w:tab/>
          </w:r>
          <w:sdt>
            <w:sdtPr>
              <w:rPr>
                <w:rFonts w:ascii="Calibri" w:hAnsi="Calibri" w:cs="Arial"/>
                <w:sz w:val="22"/>
                <w:szCs w:val="22"/>
                <w:u w:val="single"/>
              </w:rPr>
              <w:id w:val="678173027"/>
              <w:placeholder>
                <w:docPart w:val="D75D207C67AE44B39F7571D1E97D0C2B"/>
              </w:placeholder>
              <w:showingPlcHdr/>
            </w:sdtPr>
            <w:sdtEndPr/>
            <w:sdtContent>
              <w:r w:rsidR="0030542A" w:rsidRPr="009E0D91">
                <w:rPr>
                  <w:rStyle w:val="PlaceholderText"/>
                  <w:rFonts w:asciiTheme="minorHAnsi" w:hAnsiTheme="minorHAnsi"/>
                  <w:sz w:val="22"/>
                  <w:szCs w:val="22"/>
                  <w:highlight w:val="lightGray"/>
                  <w:u w:val="single"/>
                </w:rPr>
                <w:t>Enter text here.</w:t>
              </w:r>
            </w:sdtContent>
          </w:sdt>
        </w:p>
        <w:p w14:paraId="65B19E68" w14:textId="77777777" w:rsidR="00871640" w:rsidRPr="00CD0517" w:rsidRDefault="00871640" w:rsidP="00CD0517">
          <w:pPr>
            <w:pStyle w:val="BodyTextIndent"/>
            <w:tabs>
              <w:tab w:val="left" w:pos="720"/>
            </w:tabs>
            <w:ind w:left="720" w:hanging="360"/>
            <w:jc w:val="both"/>
            <w:rPr>
              <w:rFonts w:ascii="Calibri" w:hAnsi="Calibri" w:cs="Arial"/>
              <w:sz w:val="22"/>
              <w:szCs w:val="22"/>
            </w:rPr>
          </w:pPr>
        </w:p>
        <w:p w14:paraId="68F1DC18" w14:textId="4B89F18A" w:rsidR="005663E6" w:rsidRDefault="00183C5F" w:rsidP="00BC2603">
          <w:pPr>
            <w:pStyle w:val="BodyTextIndent"/>
            <w:tabs>
              <w:tab w:val="left" w:pos="720"/>
            </w:tabs>
            <w:spacing w:after="60"/>
            <w:ind w:left="720" w:hanging="360"/>
            <w:jc w:val="both"/>
            <w:rPr>
              <w:rFonts w:ascii="Calibri" w:hAnsi="Calibri" w:cs="Arial"/>
              <w:sz w:val="22"/>
              <w:szCs w:val="22"/>
            </w:rPr>
          </w:pPr>
          <w:sdt>
            <w:sdtPr>
              <w:rPr>
                <w:rFonts w:ascii="Calibri" w:hAnsi="Calibri" w:cs="Arial"/>
                <w:b/>
              </w:rPr>
              <w:id w:val="1232887790"/>
              <w14:checkbox>
                <w14:checked w14:val="0"/>
                <w14:checkedState w14:val="2612" w14:font="MS Gothic"/>
                <w14:uncheckedState w14:val="2610" w14:font="MS Gothic"/>
              </w14:checkbox>
            </w:sdtPr>
            <w:sdtEndPr/>
            <w:sdtContent>
              <w:r w:rsidR="00BC2603" w:rsidRPr="00347E13">
                <w:rPr>
                  <w:rFonts w:ascii="MS Gothic" w:eastAsia="MS Gothic" w:hAnsi="MS Gothic" w:cs="Arial" w:hint="eastAsia"/>
                  <w:b/>
                </w:rPr>
                <w:t>☐</w:t>
              </w:r>
            </w:sdtContent>
          </w:sdt>
          <w:r w:rsidR="00871640" w:rsidRPr="00CD0517">
            <w:rPr>
              <w:rFonts w:ascii="Calibri" w:hAnsi="Calibri" w:cs="Arial"/>
              <w:sz w:val="22"/>
              <w:szCs w:val="22"/>
            </w:rPr>
            <w:t xml:space="preserve"> Alternative procedures (when the above procedure is not utilized, a comprehensive alternative must be provided): </w:t>
          </w:r>
        </w:p>
        <w:p w14:paraId="0D15F802" w14:textId="5BDFEA27" w:rsidR="00871640" w:rsidRPr="00CD0517" w:rsidRDefault="00183C5F" w:rsidP="005663E6">
          <w:pPr>
            <w:pStyle w:val="BodyTextIndent"/>
            <w:ind w:left="720" w:firstLine="0"/>
            <w:jc w:val="both"/>
            <w:rPr>
              <w:rFonts w:ascii="Calibri" w:hAnsi="Calibri" w:cs="Arial"/>
              <w:sz w:val="22"/>
              <w:szCs w:val="22"/>
              <w:u w:val="single"/>
            </w:rPr>
          </w:pPr>
          <w:sdt>
            <w:sdtPr>
              <w:rPr>
                <w:rFonts w:ascii="Calibri" w:hAnsi="Calibri" w:cs="Arial"/>
                <w:sz w:val="22"/>
                <w:szCs w:val="22"/>
                <w:u w:val="single"/>
              </w:rPr>
              <w:id w:val="-754522699"/>
              <w:placeholder>
                <w:docPart w:val="4C5D8DDC43DD47AC990FECC3CCA0519B"/>
              </w:placeholder>
              <w:showingPlcHdr/>
            </w:sdtPr>
            <w:sdtEndPr/>
            <w:sdtContent>
              <w:r w:rsidR="0030542A" w:rsidRPr="009E0D91">
                <w:rPr>
                  <w:rStyle w:val="PlaceholderText"/>
                  <w:rFonts w:asciiTheme="minorHAnsi" w:hAnsiTheme="minorHAnsi"/>
                  <w:sz w:val="22"/>
                  <w:szCs w:val="22"/>
                  <w:highlight w:val="lightGray"/>
                  <w:u w:val="single"/>
                </w:rPr>
                <w:t>Enter text here.</w:t>
              </w:r>
            </w:sdtContent>
          </w:sdt>
        </w:p>
        <w:p w14:paraId="1ED82877" w14:textId="77777777" w:rsidR="0076506C" w:rsidRPr="00CD0517" w:rsidRDefault="0076506C" w:rsidP="00133C51">
          <w:pPr>
            <w:pStyle w:val="BodyTextIndent"/>
            <w:tabs>
              <w:tab w:val="left" w:pos="990"/>
            </w:tabs>
            <w:ind w:left="360" w:hanging="360"/>
            <w:jc w:val="both"/>
            <w:rPr>
              <w:rFonts w:ascii="Calibri" w:hAnsi="Calibri" w:cs="Arial"/>
              <w:sz w:val="22"/>
              <w:szCs w:val="22"/>
            </w:rPr>
          </w:pPr>
        </w:p>
        <w:p w14:paraId="6595187F" w14:textId="0EA1CEE3" w:rsidR="00254600" w:rsidRDefault="008938AB" w:rsidP="00133C51">
          <w:pPr>
            <w:pStyle w:val="Style3"/>
            <w:spacing w:after="0"/>
            <w:jc w:val="both"/>
            <w:rPr>
              <w:rFonts w:ascii="Calibri" w:hAnsi="Calibri"/>
            </w:rPr>
          </w:pPr>
          <w:bookmarkStart w:id="120" w:name="_Toc408988819"/>
          <w:r w:rsidRPr="00E9691E">
            <w:rPr>
              <w:rFonts w:ascii="Calibri" w:hAnsi="Calibri"/>
            </w:rPr>
            <w:t xml:space="preserve">Injury </w:t>
          </w:r>
          <w:r w:rsidR="00E368C0">
            <w:rPr>
              <w:rFonts w:ascii="Calibri" w:hAnsi="Calibri"/>
            </w:rPr>
            <w:t xml:space="preserve">and Illness Prevention and </w:t>
          </w:r>
          <w:r w:rsidRPr="00E9691E">
            <w:rPr>
              <w:rFonts w:ascii="Calibri" w:hAnsi="Calibri"/>
            </w:rPr>
            <w:t>Control</w:t>
          </w:r>
          <w:bookmarkEnd w:id="120"/>
        </w:p>
        <w:p w14:paraId="0CFA1803" w14:textId="77777777" w:rsidR="00133C51" w:rsidRPr="00E9691E" w:rsidRDefault="00133C51" w:rsidP="00133C51">
          <w:pPr>
            <w:pStyle w:val="Style3"/>
            <w:spacing w:after="0"/>
            <w:jc w:val="both"/>
            <w:rPr>
              <w:rFonts w:ascii="Calibri" w:hAnsi="Calibri"/>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9355"/>
          </w:tblGrid>
          <w:tr w:rsidR="002C0B71" w:rsidRPr="00CD0517" w14:paraId="63156581" w14:textId="77777777" w:rsidTr="005238F8">
            <w:tc>
              <w:tcPr>
                <w:tcW w:w="9355" w:type="dxa"/>
                <w:tcBorders>
                  <w:top w:val="nil"/>
                  <w:left w:val="nil"/>
                  <w:bottom w:val="nil"/>
                  <w:right w:val="nil"/>
                </w:tcBorders>
                <w:shd w:val="pct10" w:color="auto" w:fill="auto"/>
              </w:tcPr>
              <w:p w14:paraId="5F538C39" w14:textId="47D6D32B" w:rsidR="002C0B71" w:rsidRPr="00CD0517" w:rsidRDefault="002C0B71" w:rsidP="007230F2">
                <w:pPr>
                  <w:spacing w:before="120"/>
                  <w:jc w:val="both"/>
                  <w:rPr>
                    <w:rFonts w:ascii="Calibri" w:hAnsi="Calibri" w:cs="Arial"/>
                    <w:sz w:val="22"/>
                    <w:szCs w:val="22"/>
                  </w:rPr>
                </w:pPr>
                <w:r w:rsidRPr="00CD0517">
                  <w:rPr>
                    <w:rFonts w:ascii="Calibri" w:hAnsi="Calibri" w:cs="Arial"/>
                    <w:sz w:val="22"/>
                    <w:szCs w:val="22"/>
                  </w:rPr>
                  <w:t xml:space="preserve">Injuries are not “accidents”; they are predictable and preventable events that can be controlled when appropriate interventions occur. Establish an injury control program at </w:t>
                </w:r>
                <w:r w:rsidR="00FD06EC">
                  <w:rPr>
                    <w:rFonts w:ascii="Calibri" w:hAnsi="Calibri" w:cs="Arial"/>
                    <w:sz w:val="22"/>
                    <w:szCs w:val="22"/>
                  </w:rPr>
                  <w:t xml:space="preserve">the </w:t>
                </w:r>
                <w:r w:rsidRPr="00CD0517">
                  <w:rPr>
                    <w:rFonts w:ascii="Calibri" w:hAnsi="Calibri" w:cs="Arial"/>
                    <w:sz w:val="22"/>
                    <w:szCs w:val="22"/>
                  </w:rPr>
                  <w:t xml:space="preserve">camp. Routinely review injuries noted in the medical log. Have injuries occurred at one activity, location or under the </w:t>
                </w:r>
                <w:r w:rsidRPr="00CD0517">
                  <w:rPr>
                    <w:rFonts w:ascii="Calibri" w:hAnsi="Calibri" w:cs="Arial"/>
                    <w:sz w:val="22"/>
                    <w:szCs w:val="22"/>
                  </w:rPr>
                  <w:lastRenderedPageBreak/>
                  <w:t>supervision of one counselor in particular or are there other common threads between injuries? If so monitor the event in question for obvious contributing factors. You may need to interview the victims/witnesses for more information about the injury event and pre-event also. There are preventative measures that can be taken!</w:t>
                </w:r>
              </w:p>
              <w:p w14:paraId="233743D8" w14:textId="77777777" w:rsidR="002C0B71" w:rsidRPr="00CD0517" w:rsidRDefault="002C0B71" w:rsidP="00CD0517">
                <w:pPr>
                  <w:jc w:val="both"/>
                  <w:rPr>
                    <w:rFonts w:ascii="Calibri" w:hAnsi="Calibri" w:cs="Arial"/>
                    <w:sz w:val="22"/>
                    <w:szCs w:val="22"/>
                  </w:rPr>
                </w:pPr>
              </w:p>
              <w:p w14:paraId="1A3286D8" w14:textId="77777777" w:rsidR="002C0B71" w:rsidRPr="00CD0517" w:rsidRDefault="002C0B71" w:rsidP="00CD0517">
                <w:pPr>
                  <w:ind w:left="1080" w:hanging="1080"/>
                  <w:jc w:val="both"/>
                  <w:rPr>
                    <w:rFonts w:ascii="Calibri" w:hAnsi="Calibri" w:cs="Arial"/>
                    <w:sz w:val="22"/>
                    <w:szCs w:val="22"/>
                  </w:rPr>
                </w:pPr>
                <w:r w:rsidRPr="00CD0517">
                  <w:rPr>
                    <w:rFonts w:ascii="Calibri" w:hAnsi="Calibri" w:cs="Arial"/>
                    <w:sz w:val="22"/>
                    <w:szCs w:val="22"/>
                  </w:rPr>
                  <w:t xml:space="preserve">Example: </w:t>
                </w:r>
              </w:p>
              <w:p w14:paraId="1F6BC9FD" w14:textId="77777777" w:rsidR="002C0B71" w:rsidRPr="00CD0517" w:rsidRDefault="002C0B71" w:rsidP="00CD0517">
                <w:pPr>
                  <w:jc w:val="both"/>
                  <w:rPr>
                    <w:rFonts w:ascii="Calibri" w:hAnsi="Calibri" w:cs="Arial"/>
                    <w:sz w:val="22"/>
                    <w:szCs w:val="22"/>
                  </w:rPr>
                </w:pPr>
                <w:r w:rsidRPr="00CD0517">
                  <w:rPr>
                    <w:rFonts w:ascii="Calibri" w:hAnsi="Calibri" w:cs="Arial"/>
                    <w:sz w:val="22"/>
                    <w:szCs w:val="22"/>
                  </w:rPr>
                  <w:t>Over a two-week period, two 6-year-old campers playing on the playground sustained cuts on their hands, which required sutures. Your questions to the counselors and victims lead you to a swing, which at first glance appears safe. You ask the victims to show you what they were doing, and learn both were sharing the swing with another camper. With two campers in the swing, you note the additional weight causes a sharp piece of wire to protrude below the seat!</w:t>
                </w:r>
              </w:p>
              <w:p w14:paraId="0530A743" w14:textId="77777777" w:rsidR="002C0B71" w:rsidRPr="00BC2603" w:rsidRDefault="002C0B71" w:rsidP="00CD0517">
                <w:pPr>
                  <w:jc w:val="both"/>
                  <w:rPr>
                    <w:rFonts w:ascii="Calibri" w:hAnsi="Calibri" w:cs="Arial"/>
                    <w:sz w:val="16"/>
                    <w:szCs w:val="16"/>
                  </w:rPr>
                </w:pPr>
              </w:p>
              <w:p w14:paraId="368D593B" w14:textId="77777777" w:rsidR="002C0B71" w:rsidRPr="00CD0517" w:rsidRDefault="002C0B71" w:rsidP="00CD0517">
                <w:pPr>
                  <w:jc w:val="both"/>
                  <w:rPr>
                    <w:rFonts w:ascii="Calibri" w:hAnsi="Calibri" w:cs="Arial"/>
                    <w:sz w:val="22"/>
                    <w:szCs w:val="22"/>
                  </w:rPr>
                </w:pPr>
                <w:r w:rsidRPr="00CD0517">
                  <w:rPr>
                    <w:rFonts w:ascii="Calibri" w:hAnsi="Calibri" w:cs="Arial"/>
                    <w:sz w:val="22"/>
                    <w:szCs w:val="22"/>
                  </w:rPr>
                  <w:t xml:space="preserve">Preventative Measures: </w:t>
                </w:r>
              </w:p>
              <w:p w14:paraId="40F71CB7" w14:textId="176FE760" w:rsidR="002C0B71" w:rsidRPr="00CD0517" w:rsidRDefault="002C0B71" w:rsidP="00572D8A">
                <w:pPr>
                  <w:spacing w:after="120"/>
                  <w:jc w:val="both"/>
                  <w:rPr>
                    <w:rFonts w:ascii="Calibri" w:hAnsi="Calibri" w:cs="Arial"/>
                    <w:sz w:val="22"/>
                    <w:szCs w:val="22"/>
                  </w:rPr>
                </w:pPr>
                <w:r w:rsidRPr="00CD0517">
                  <w:rPr>
                    <w:rFonts w:ascii="Calibri" w:hAnsi="Calibri" w:cs="Arial"/>
                    <w:sz w:val="22"/>
                    <w:szCs w:val="22"/>
                  </w:rPr>
                  <w:t>Maintenance staff replaced the damaged swing seat and checked all the others for similar defects. Playground staff modified their written plan to include the routine inspection of the swing seats, and to allow only one camper per swing. The health director reviewed medical log entry requirements with her staff, and reminded them to provide details about how and where incidents occur.</w:t>
                </w:r>
              </w:p>
            </w:tc>
          </w:tr>
        </w:tbl>
        <w:p w14:paraId="5B84B8F8" w14:textId="77777777" w:rsidR="006E6B5B" w:rsidRDefault="006E6B5B" w:rsidP="00B23D2F">
          <w:pPr>
            <w:pStyle w:val="BodyTextIndent"/>
            <w:numPr>
              <w:ilvl w:val="0"/>
              <w:numId w:val="74"/>
            </w:numPr>
            <w:tabs>
              <w:tab w:val="left" w:pos="360"/>
            </w:tabs>
            <w:spacing w:before="240" w:after="120"/>
            <w:jc w:val="both"/>
            <w:rPr>
              <w:rFonts w:ascii="Calibri" w:hAnsi="Calibri" w:cs="Arial"/>
              <w:sz w:val="22"/>
              <w:szCs w:val="22"/>
            </w:rPr>
          </w:pPr>
          <w:r>
            <w:rPr>
              <w:rFonts w:ascii="Calibri" w:hAnsi="Calibri" w:cs="Arial"/>
              <w:sz w:val="22"/>
              <w:szCs w:val="22"/>
            </w:rPr>
            <w:lastRenderedPageBreak/>
            <w:t>Who is responsible for the camps injury control program?</w:t>
          </w:r>
        </w:p>
        <w:p w14:paraId="0DB8FB7B" w14:textId="514711E0" w:rsidR="006E6B5B" w:rsidRDefault="00183C5F" w:rsidP="00572D8A">
          <w:pPr>
            <w:pStyle w:val="BodyTextIndent"/>
            <w:tabs>
              <w:tab w:val="left" w:pos="360"/>
              <w:tab w:val="left" w:pos="2700"/>
            </w:tabs>
            <w:ind w:left="360" w:firstLine="0"/>
            <w:jc w:val="both"/>
            <w:rPr>
              <w:rFonts w:ascii="Calibri" w:hAnsi="Calibri" w:cs="Arial"/>
              <w:sz w:val="22"/>
              <w:szCs w:val="22"/>
              <w:u w:val="single"/>
            </w:rPr>
          </w:pPr>
          <w:sdt>
            <w:sdtPr>
              <w:rPr>
                <w:rFonts w:ascii="Calibri" w:hAnsi="Calibri" w:cs="Arial"/>
                <w:b/>
              </w:rPr>
              <w:id w:val="760794982"/>
              <w14:checkbox>
                <w14:checked w14:val="0"/>
                <w14:checkedState w14:val="2612" w14:font="MS Gothic"/>
                <w14:uncheckedState w14:val="2610" w14:font="MS Gothic"/>
              </w14:checkbox>
            </w:sdtPr>
            <w:sdtEndPr/>
            <w:sdtContent>
              <w:r w:rsidR="00572D8A">
                <w:rPr>
                  <w:rFonts w:ascii="MS Gothic" w:eastAsia="MS Gothic" w:hAnsi="MS Gothic" w:cs="Arial" w:hint="eastAsia"/>
                  <w:b/>
                </w:rPr>
                <w:t>☐</w:t>
              </w:r>
            </w:sdtContent>
          </w:sdt>
          <w:r w:rsidR="006E6B5B">
            <w:rPr>
              <w:rFonts w:ascii="Calibri" w:hAnsi="Calibri" w:cs="Arial"/>
              <w:sz w:val="22"/>
              <w:szCs w:val="22"/>
            </w:rPr>
            <w:t xml:space="preserve"> Camp Director</w:t>
          </w:r>
          <w:r w:rsidR="006E6B5B">
            <w:rPr>
              <w:rFonts w:ascii="Calibri" w:hAnsi="Calibri" w:cs="Arial"/>
              <w:sz w:val="22"/>
              <w:szCs w:val="22"/>
            </w:rPr>
            <w:tab/>
          </w:r>
          <w:r w:rsidR="006E6B5B">
            <w:rPr>
              <w:rFonts w:ascii="Calibri" w:hAnsi="Calibri" w:cs="Arial"/>
              <w:sz w:val="22"/>
              <w:szCs w:val="22"/>
            </w:rPr>
            <w:tab/>
          </w:r>
          <w:sdt>
            <w:sdtPr>
              <w:rPr>
                <w:rFonts w:ascii="Calibri" w:hAnsi="Calibri" w:cs="Arial"/>
                <w:b/>
              </w:rPr>
              <w:id w:val="459543297"/>
              <w14:checkbox>
                <w14:checked w14:val="0"/>
                <w14:checkedState w14:val="2612" w14:font="MS Gothic"/>
                <w14:uncheckedState w14:val="2610" w14:font="MS Gothic"/>
              </w14:checkbox>
            </w:sdtPr>
            <w:sdtEndPr/>
            <w:sdtContent>
              <w:r w:rsidR="00BC2603" w:rsidRPr="00347E13">
                <w:rPr>
                  <w:rFonts w:ascii="MS Gothic" w:eastAsia="MS Gothic" w:hAnsi="MS Gothic" w:cs="Arial" w:hint="eastAsia"/>
                  <w:b/>
                </w:rPr>
                <w:t>☐</w:t>
              </w:r>
            </w:sdtContent>
          </w:sdt>
          <w:r w:rsidR="006E6B5B">
            <w:rPr>
              <w:rFonts w:ascii="Calibri" w:hAnsi="Calibri" w:cs="Arial"/>
              <w:sz w:val="22"/>
              <w:szCs w:val="22"/>
            </w:rPr>
            <w:t xml:space="preserve"> Health Director </w:t>
          </w:r>
          <w:r w:rsidR="006E6B5B">
            <w:rPr>
              <w:rFonts w:ascii="Calibri" w:hAnsi="Calibri" w:cs="Arial"/>
              <w:sz w:val="22"/>
              <w:szCs w:val="22"/>
            </w:rPr>
            <w:tab/>
          </w:r>
          <w:sdt>
            <w:sdtPr>
              <w:rPr>
                <w:rFonts w:ascii="Calibri" w:hAnsi="Calibri" w:cs="Arial"/>
                <w:b/>
              </w:rPr>
              <w:id w:val="-1729679772"/>
              <w14:checkbox>
                <w14:checked w14:val="0"/>
                <w14:checkedState w14:val="2612" w14:font="MS Gothic"/>
                <w14:uncheckedState w14:val="2610" w14:font="MS Gothic"/>
              </w14:checkbox>
            </w:sdtPr>
            <w:sdtEndPr/>
            <w:sdtContent>
              <w:r w:rsidR="00BC2603" w:rsidRPr="00347E13">
                <w:rPr>
                  <w:rFonts w:ascii="MS Gothic" w:eastAsia="MS Gothic" w:hAnsi="MS Gothic" w:cs="Arial" w:hint="eastAsia"/>
                  <w:b/>
                </w:rPr>
                <w:t>☐</w:t>
              </w:r>
            </w:sdtContent>
          </w:sdt>
          <w:r w:rsidR="006E6B5B">
            <w:rPr>
              <w:rFonts w:ascii="Calibri" w:hAnsi="Calibri" w:cs="Arial"/>
              <w:sz w:val="22"/>
              <w:szCs w:val="22"/>
            </w:rPr>
            <w:t xml:space="preserve"> Other (specify): </w:t>
          </w:r>
          <w:sdt>
            <w:sdtPr>
              <w:rPr>
                <w:rFonts w:ascii="Calibri" w:hAnsi="Calibri" w:cs="Arial"/>
                <w:sz w:val="22"/>
                <w:szCs w:val="22"/>
                <w:u w:val="single"/>
              </w:rPr>
              <w:id w:val="1134303820"/>
              <w:placeholder>
                <w:docPart w:val="FBAD324570DE4369B29FCF00EB1EFBDE"/>
              </w:placeholder>
              <w:showingPlcHdr/>
            </w:sdtPr>
            <w:sdtEndPr/>
            <w:sdtContent>
              <w:r w:rsidR="0030542A" w:rsidRPr="009E0D91">
                <w:rPr>
                  <w:rStyle w:val="PlaceholderText"/>
                  <w:rFonts w:asciiTheme="minorHAnsi" w:hAnsiTheme="minorHAnsi"/>
                  <w:sz w:val="22"/>
                  <w:szCs w:val="22"/>
                  <w:highlight w:val="lightGray"/>
                  <w:u w:val="single"/>
                </w:rPr>
                <w:t>Enter text here.</w:t>
              </w:r>
            </w:sdtContent>
          </w:sdt>
        </w:p>
        <w:p w14:paraId="3DC790F0" w14:textId="2029F753" w:rsidR="0023718E" w:rsidRDefault="0023718E" w:rsidP="0023718E">
          <w:pPr>
            <w:pStyle w:val="BodyTextIndent"/>
            <w:tabs>
              <w:tab w:val="left" w:pos="360"/>
            </w:tabs>
            <w:jc w:val="both"/>
            <w:rPr>
              <w:rFonts w:ascii="Calibri" w:hAnsi="Calibri" w:cs="Arial"/>
              <w:sz w:val="22"/>
              <w:szCs w:val="22"/>
              <w:u w:val="single"/>
            </w:rPr>
          </w:pPr>
        </w:p>
        <w:tbl>
          <w:tblPr>
            <w:tblStyle w:val="TableGrid"/>
            <w:tblW w:w="0" w:type="auto"/>
            <w:shd w:val="pct10" w:color="auto" w:fill="auto"/>
            <w:tblLook w:val="04A0" w:firstRow="1" w:lastRow="0" w:firstColumn="1" w:lastColumn="0" w:noHBand="0" w:noVBand="1"/>
          </w:tblPr>
          <w:tblGrid>
            <w:gridCol w:w="9350"/>
          </w:tblGrid>
          <w:tr w:rsidR="00E15222" w14:paraId="2B2B2D81" w14:textId="77777777" w:rsidTr="0049173F">
            <w:tc>
              <w:tcPr>
                <w:tcW w:w="9350" w:type="dxa"/>
                <w:tcBorders>
                  <w:top w:val="nil"/>
                  <w:left w:val="nil"/>
                  <w:bottom w:val="nil"/>
                  <w:right w:val="nil"/>
                </w:tcBorders>
                <w:shd w:val="pct10" w:color="auto" w:fill="auto"/>
              </w:tcPr>
              <w:p w14:paraId="011F5C79" w14:textId="77777777" w:rsidR="00E15222" w:rsidRPr="007230F2" w:rsidRDefault="00E15222" w:rsidP="0049173F">
                <w:pPr>
                  <w:pStyle w:val="BodyTextIndent"/>
                  <w:spacing w:before="120" w:after="120"/>
                  <w:ind w:firstLine="0"/>
                  <w:rPr>
                    <w:rFonts w:asciiTheme="minorHAnsi" w:hAnsiTheme="minorHAnsi" w:cs="Arial"/>
                    <w:sz w:val="22"/>
                    <w:szCs w:val="22"/>
                    <w:u w:val="single"/>
                  </w:rPr>
                </w:pPr>
                <w:r w:rsidRPr="007230F2">
                  <w:rPr>
                    <w:rFonts w:asciiTheme="minorHAnsi" w:hAnsiTheme="minorHAnsi"/>
                    <w:sz w:val="22"/>
                  </w:rPr>
                  <w:t>The spread of gastrointestinal (vomiting and diarrhea), respiratory and other ailments can quickly change a pleasant camp visit into a difficult experience for staff and campers.  Early</w:t>
                </w:r>
                <w:r>
                  <w:rPr>
                    <w:rFonts w:asciiTheme="minorHAnsi" w:hAnsiTheme="minorHAnsi"/>
                    <w:sz w:val="22"/>
                  </w:rPr>
                  <w:t xml:space="preserve"> identification and</w:t>
                </w:r>
                <w:r w:rsidRPr="007230F2">
                  <w:rPr>
                    <w:rFonts w:asciiTheme="minorHAnsi" w:hAnsiTheme="minorHAnsi"/>
                    <w:sz w:val="22"/>
                  </w:rPr>
                  <w:t xml:space="preserve"> intervention may prevent additional cases of illness.</w:t>
                </w:r>
              </w:p>
            </w:tc>
          </w:tr>
        </w:tbl>
        <w:p w14:paraId="7A8544C4" w14:textId="77777777" w:rsidR="0023718E" w:rsidRPr="0023718E" w:rsidRDefault="0023718E" w:rsidP="0023718E">
          <w:pPr>
            <w:pStyle w:val="BodyTextIndent"/>
            <w:rPr>
              <w:rFonts w:ascii="Calibri" w:hAnsi="Calibri" w:cs="Arial"/>
              <w:b/>
              <w:sz w:val="22"/>
              <w:szCs w:val="22"/>
              <w:u w:val="single"/>
            </w:rPr>
          </w:pPr>
        </w:p>
        <w:p w14:paraId="65AC0E62" w14:textId="4AED095A" w:rsidR="0023718E" w:rsidRDefault="0023718E" w:rsidP="00A63DED">
          <w:pPr>
            <w:pStyle w:val="BodyTextIndent"/>
            <w:numPr>
              <w:ilvl w:val="0"/>
              <w:numId w:val="74"/>
            </w:numPr>
            <w:rPr>
              <w:rFonts w:ascii="Calibri" w:hAnsi="Calibri" w:cs="Arial"/>
              <w:sz w:val="22"/>
              <w:szCs w:val="22"/>
            </w:rPr>
          </w:pPr>
          <w:r w:rsidRPr="00B476F9">
            <w:rPr>
              <w:rFonts w:ascii="Calibri" w:hAnsi="Calibri" w:cs="Arial"/>
              <w:sz w:val="22"/>
              <w:szCs w:val="22"/>
            </w:rPr>
            <w:t>What are the procedures for identifying and responding to an illness outbreak?</w:t>
          </w:r>
        </w:p>
        <w:p w14:paraId="028C9A31" w14:textId="77777777" w:rsidR="00B476F9" w:rsidRPr="00B476F9" w:rsidRDefault="00B476F9" w:rsidP="00B476F9">
          <w:pPr>
            <w:pStyle w:val="BodyTextIndent"/>
            <w:ind w:left="450" w:firstLine="0"/>
            <w:rPr>
              <w:rFonts w:ascii="Calibri" w:hAnsi="Calibri" w:cs="Arial"/>
              <w:sz w:val="22"/>
              <w:szCs w:val="22"/>
            </w:rPr>
          </w:pPr>
        </w:p>
        <w:p w14:paraId="4FEC5169" w14:textId="77777777" w:rsidR="00B476F9" w:rsidRDefault="0023718E" w:rsidP="00B476F9">
          <w:pPr>
            <w:pStyle w:val="BodyTextIndent"/>
            <w:tabs>
              <w:tab w:val="left" w:pos="360"/>
            </w:tabs>
            <w:ind w:left="450" w:firstLine="0"/>
            <w:rPr>
              <w:rFonts w:ascii="Calibri" w:hAnsi="Calibri" w:cs="Arial"/>
              <w:sz w:val="22"/>
              <w:szCs w:val="22"/>
            </w:rPr>
          </w:pPr>
          <w:r w:rsidRPr="00B476F9">
            <w:rPr>
              <w:rFonts w:ascii="Calibri" w:hAnsi="Calibri" w:cs="Arial"/>
              <w:sz w:val="22"/>
              <w:szCs w:val="22"/>
            </w:rPr>
            <w:t>The health director or designee will check the medical log entries daily for common ailments and/or increased frequency of cases of illness with similar symptoms (e.g. headache, vomiting, diarrhea, fever, eye infection, sore throat). If noted:</w:t>
          </w:r>
        </w:p>
        <w:p w14:paraId="14B0B71F" w14:textId="2B0492C3" w:rsidR="0023718E" w:rsidRPr="00B476F9" w:rsidRDefault="0023718E" w:rsidP="00B476F9">
          <w:pPr>
            <w:pStyle w:val="BodyTextIndent"/>
            <w:tabs>
              <w:tab w:val="left" w:pos="360"/>
            </w:tabs>
            <w:rPr>
              <w:rFonts w:ascii="Calibri" w:hAnsi="Calibri" w:cs="Arial"/>
              <w:sz w:val="22"/>
              <w:szCs w:val="22"/>
            </w:rPr>
          </w:pPr>
        </w:p>
        <w:p w14:paraId="5A6DDADB" w14:textId="6B8A8BA3" w:rsidR="0023718E" w:rsidRPr="00B476F9" w:rsidRDefault="0023718E" w:rsidP="00A63DED">
          <w:pPr>
            <w:pStyle w:val="BodyTextIndent"/>
            <w:numPr>
              <w:ilvl w:val="0"/>
              <w:numId w:val="63"/>
            </w:numPr>
            <w:tabs>
              <w:tab w:val="left" w:pos="360"/>
            </w:tabs>
            <w:spacing w:after="120"/>
            <w:rPr>
              <w:rFonts w:ascii="Calibri" w:hAnsi="Calibri" w:cs="Arial"/>
              <w:sz w:val="22"/>
              <w:szCs w:val="22"/>
            </w:rPr>
          </w:pPr>
          <w:r w:rsidRPr="00B476F9">
            <w:rPr>
              <w:rFonts w:ascii="Calibri" w:hAnsi="Calibri" w:cs="Arial"/>
              <w:sz w:val="22"/>
              <w:szCs w:val="22"/>
            </w:rPr>
            <w:t>The local health department will be contacted immediately.</w:t>
          </w:r>
        </w:p>
        <w:p w14:paraId="4371DF0C" w14:textId="181DFDD5" w:rsidR="0023718E" w:rsidRPr="00B476F9" w:rsidRDefault="0023718E" w:rsidP="00A63DED">
          <w:pPr>
            <w:pStyle w:val="BodyTextIndent"/>
            <w:numPr>
              <w:ilvl w:val="0"/>
              <w:numId w:val="63"/>
            </w:numPr>
            <w:tabs>
              <w:tab w:val="left" w:pos="360"/>
            </w:tabs>
            <w:rPr>
              <w:rFonts w:ascii="Calibri" w:hAnsi="Calibri" w:cs="Arial"/>
              <w:sz w:val="22"/>
              <w:szCs w:val="22"/>
            </w:rPr>
          </w:pPr>
          <w:r w:rsidRPr="00B476F9">
            <w:rPr>
              <w:rFonts w:ascii="Calibri" w:hAnsi="Calibri" w:cs="Arial"/>
              <w:sz w:val="22"/>
              <w:szCs w:val="22"/>
            </w:rPr>
            <w:t>Intervention and control strategies recommended by the local health department and medical staff will be implemented at the camp to prevent the spread and reoccurrence of illness.</w:t>
          </w:r>
        </w:p>
        <w:p w14:paraId="00D9ABF9" w14:textId="77777777" w:rsidR="00B476F9" w:rsidRDefault="00B476F9" w:rsidP="0023718E">
          <w:pPr>
            <w:pStyle w:val="BodyTextIndent"/>
            <w:tabs>
              <w:tab w:val="left" w:pos="360"/>
            </w:tabs>
            <w:rPr>
              <w:rFonts w:ascii="Calibri" w:hAnsi="Calibri" w:cs="Arial"/>
              <w:sz w:val="22"/>
              <w:szCs w:val="22"/>
            </w:rPr>
          </w:pPr>
        </w:p>
        <w:p w14:paraId="0286A0E3" w14:textId="519F86CE" w:rsidR="0023718E" w:rsidRPr="00B476F9" w:rsidRDefault="0023718E" w:rsidP="003D6C12">
          <w:pPr>
            <w:pStyle w:val="BodyTextIndent"/>
            <w:tabs>
              <w:tab w:val="left" w:pos="360"/>
            </w:tabs>
            <w:spacing w:after="120"/>
            <w:ind w:left="446" w:firstLine="0"/>
            <w:rPr>
              <w:rFonts w:ascii="Calibri" w:hAnsi="Calibri" w:cs="Arial"/>
              <w:sz w:val="22"/>
              <w:szCs w:val="22"/>
            </w:rPr>
          </w:pPr>
          <w:r w:rsidRPr="00B476F9">
            <w:rPr>
              <w:rFonts w:ascii="Calibri" w:hAnsi="Calibri" w:cs="Arial"/>
              <w:sz w:val="22"/>
              <w:szCs w:val="22"/>
            </w:rPr>
            <w:t xml:space="preserve">General intervention and control strategies to be implemented for an outbreak include but are not limited to: </w:t>
          </w:r>
        </w:p>
        <w:p w14:paraId="01F0B217" w14:textId="77777777" w:rsidR="0023718E" w:rsidRPr="00B476F9" w:rsidRDefault="0023718E" w:rsidP="008E4058">
          <w:pPr>
            <w:pStyle w:val="BodyTextIndent"/>
            <w:numPr>
              <w:ilvl w:val="0"/>
              <w:numId w:val="42"/>
            </w:numPr>
            <w:tabs>
              <w:tab w:val="left" w:pos="360"/>
            </w:tabs>
            <w:rPr>
              <w:rFonts w:ascii="Calibri" w:hAnsi="Calibri" w:cs="Arial"/>
              <w:sz w:val="22"/>
              <w:szCs w:val="22"/>
            </w:rPr>
          </w:pPr>
          <w:r w:rsidRPr="00B476F9">
            <w:rPr>
              <w:rFonts w:ascii="Calibri" w:hAnsi="Calibri" w:cs="Arial"/>
              <w:sz w:val="22"/>
              <w:szCs w:val="22"/>
            </w:rPr>
            <w:t>Ill persons will be excluded from duties (e.g. food preparation/handling) and/or activities until permission is granted by the health director to resume.</w:t>
          </w:r>
        </w:p>
        <w:p w14:paraId="09ECDEAC" w14:textId="77777777" w:rsidR="0023718E" w:rsidRPr="00B476F9" w:rsidRDefault="0023718E" w:rsidP="008E4058">
          <w:pPr>
            <w:pStyle w:val="BodyTextIndent"/>
            <w:numPr>
              <w:ilvl w:val="0"/>
              <w:numId w:val="42"/>
            </w:numPr>
            <w:tabs>
              <w:tab w:val="left" w:pos="360"/>
            </w:tabs>
            <w:rPr>
              <w:rFonts w:ascii="Calibri" w:hAnsi="Calibri" w:cs="Arial"/>
              <w:sz w:val="22"/>
              <w:szCs w:val="22"/>
            </w:rPr>
          </w:pPr>
          <w:r w:rsidRPr="00B476F9">
            <w:rPr>
              <w:rFonts w:ascii="Calibri" w:hAnsi="Calibri" w:cs="Arial"/>
              <w:sz w:val="22"/>
              <w:szCs w:val="22"/>
            </w:rPr>
            <w:t>Ill individuals will be physically separate from well; housing areas for large number of ill at overnight camps will be designated, and ill day</w:t>
          </w:r>
          <w:r w:rsidRPr="00B476F9">
            <w:rPr>
              <w:rFonts w:ascii="Calibri" w:hAnsi="Calibri" w:cs="Arial"/>
              <w:sz w:val="22"/>
              <w:szCs w:val="22"/>
            </w:rPr>
            <w:noBreakHyphen/>
            <w:t>campers will be sent home.</w:t>
          </w:r>
        </w:p>
        <w:p w14:paraId="5F271672" w14:textId="77777777" w:rsidR="0023718E" w:rsidRPr="00B476F9" w:rsidRDefault="0023718E" w:rsidP="008E4058">
          <w:pPr>
            <w:pStyle w:val="BodyTextIndent"/>
            <w:numPr>
              <w:ilvl w:val="0"/>
              <w:numId w:val="42"/>
            </w:numPr>
            <w:tabs>
              <w:tab w:val="left" w:pos="360"/>
            </w:tabs>
            <w:rPr>
              <w:rFonts w:ascii="Calibri" w:hAnsi="Calibri" w:cs="Arial"/>
              <w:sz w:val="22"/>
              <w:szCs w:val="22"/>
            </w:rPr>
          </w:pPr>
          <w:r w:rsidRPr="00B476F9">
            <w:rPr>
              <w:rFonts w:ascii="Calibri" w:hAnsi="Calibri" w:cs="Arial"/>
              <w:sz w:val="22"/>
              <w:szCs w:val="22"/>
            </w:rPr>
            <w:t>Entry/exit from camp will be limited; activities involving visitors, including other camps will be postponed or restricted.</w:t>
          </w:r>
        </w:p>
        <w:p w14:paraId="7994F974" w14:textId="77777777" w:rsidR="0023718E" w:rsidRPr="00B476F9" w:rsidRDefault="0023718E" w:rsidP="008E4058">
          <w:pPr>
            <w:pStyle w:val="BodyTextIndent"/>
            <w:numPr>
              <w:ilvl w:val="0"/>
              <w:numId w:val="42"/>
            </w:numPr>
            <w:tabs>
              <w:tab w:val="left" w:pos="360"/>
            </w:tabs>
            <w:rPr>
              <w:rFonts w:ascii="Calibri" w:hAnsi="Calibri" w:cs="Arial"/>
              <w:sz w:val="22"/>
              <w:szCs w:val="22"/>
            </w:rPr>
          </w:pPr>
          <w:r w:rsidRPr="00B476F9">
            <w:rPr>
              <w:rFonts w:ascii="Calibri" w:hAnsi="Calibri" w:cs="Arial"/>
              <w:sz w:val="22"/>
              <w:szCs w:val="22"/>
            </w:rPr>
            <w:lastRenderedPageBreak/>
            <w:t>Hand washing (staff and campers) will occur frequently and not just during outbreaks!  Campers and staff will be instructed to wash hands after activities, and always after using the bathroom and before eating. Staff will monitor camper’s hand washing. Plenty of soap and disposable paper towels will be provided in hand washing areas.</w:t>
          </w:r>
        </w:p>
        <w:p w14:paraId="6332D731" w14:textId="77777777" w:rsidR="0023718E" w:rsidRPr="00B476F9" w:rsidRDefault="0023718E" w:rsidP="008E4058">
          <w:pPr>
            <w:pStyle w:val="BodyTextIndent"/>
            <w:numPr>
              <w:ilvl w:val="0"/>
              <w:numId w:val="42"/>
            </w:numPr>
            <w:tabs>
              <w:tab w:val="left" w:pos="360"/>
            </w:tabs>
            <w:rPr>
              <w:rFonts w:ascii="Calibri" w:hAnsi="Calibri" w:cs="Arial"/>
              <w:sz w:val="22"/>
              <w:szCs w:val="22"/>
            </w:rPr>
          </w:pPr>
          <w:r w:rsidRPr="00B476F9">
            <w:rPr>
              <w:rFonts w:ascii="Calibri" w:hAnsi="Calibri" w:cs="Arial"/>
              <w:sz w:val="22"/>
              <w:szCs w:val="22"/>
            </w:rPr>
            <w:t>Housekeeping – “Sick” areas (bathrooms, sleeping areas etc.) will require increased housekeeping emphasis. Housekeeping staff will be instructed to wear gloves and follow other precautions, as directed. Staff will be instructed to practice thorough hand washing, and will be encouraged to change to clean clothing prior to resuming other activities.</w:t>
          </w:r>
        </w:p>
        <w:p w14:paraId="30765CFA" w14:textId="77777777" w:rsidR="0023718E" w:rsidRPr="00B476F9" w:rsidRDefault="0023718E" w:rsidP="008E4058">
          <w:pPr>
            <w:pStyle w:val="BodyTextIndent"/>
            <w:numPr>
              <w:ilvl w:val="0"/>
              <w:numId w:val="42"/>
            </w:numPr>
            <w:tabs>
              <w:tab w:val="left" w:pos="360"/>
            </w:tabs>
            <w:rPr>
              <w:rFonts w:ascii="Calibri" w:hAnsi="Calibri" w:cs="Arial"/>
              <w:sz w:val="22"/>
              <w:szCs w:val="22"/>
            </w:rPr>
          </w:pPr>
          <w:r w:rsidRPr="00B476F9">
            <w:rPr>
              <w:rFonts w:ascii="Calibri" w:hAnsi="Calibri" w:cs="Arial"/>
              <w:sz w:val="22"/>
              <w:szCs w:val="22"/>
            </w:rPr>
            <w:t>Discontinuing salad and sandwich bars, "family-style" service, buffets - use servers only.</w:t>
          </w:r>
        </w:p>
        <w:p w14:paraId="47D9A50F" w14:textId="77777777" w:rsidR="0023718E" w:rsidRPr="00B476F9" w:rsidRDefault="0023718E" w:rsidP="0023718E">
          <w:pPr>
            <w:pStyle w:val="BodyTextIndent"/>
            <w:tabs>
              <w:tab w:val="left" w:pos="360"/>
            </w:tabs>
            <w:rPr>
              <w:rFonts w:ascii="Calibri" w:hAnsi="Calibri" w:cs="Arial"/>
              <w:sz w:val="22"/>
              <w:szCs w:val="22"/>
            </w:rPr>
          </w:pPr>
        </w:p>
        <w:p w14:paraId="039DF9CF" w14:textId="0FCE96CC" w:rsidR="0023718E" w:rsidRPr="00B476F9" w:rsidRDefault="00183C5F" w:rsidP="00BC2603">
          <w:pPr>
            <w:pStyle w:val="BodyTextIndent"/>
            <w:tabs>
              <w:tab w:val="left" w:pos="360"/>
            </w:tabs>
            <w:ind w:left="806" w:hanging="360"/>
            <w:rPr>
              <w:rFonts w:ascii="Calibri" w:hAnsi="Calibri" w:cs="Arial"/>
              <w:sz w:val="22"/>
              <w:szCs w:val="22"/>
            </w:rPr>
          </w:pPr>
          <w:sdt>
            <w:sdtPr>
              <w:rPr>
                <w:rFonts w:ascii="Calibri" w:hAnsi="Calibri" w:cs="Arial"/>
                <w:b/>
              </w:rPr>
              <w:id w:val="281538059"/>
              <w14:checkbox>
                <w14:checked w14:val="0"/>
                <w14:checkedState w14:val="2612" w14:font="MS Gothic"/>
                <w14:uncheckedState w14:val="2610" w14:font="MS Gothic"/>
              </w14:checkbox>
            </w:sdtPr>
            <w:sdtEndPr/>
            <w:sdtContent>
              <w:r w:rsidR="00BC2603" w:rsidRPr="006A02B6">
                <w:rPr>
                  <w:rFonts w:ascii="MS Gothic" w:eastAsia="MS Gothic" w:hAnsi="MS Gothic" w:cs="Arial" w:hint="eastAsia"/>
                  <w:b/>
                </w:rPr>
                <w:t>☐</w:t>
              </w:r>
            </w:sdtContent>
          </w:sdt>
          <w:r w:rsidR="00BC2603" w:rsidRPr="00B476F9">
            <w:rPr>
              <w:rFonts w:ascii="Calibri" w:hAnsi="Calibri" w:cs="Arial"/>
              <w:sz w:val="22"/>
              <w:szCs w:val="22"/>
            </w:rPr>
            <w:t xml:space="preserve"> </w:t>
          </w:r>
          <w:r w:rsidR="0023718E" w:rsidRPr="00B476F9">
            <w:rPr>
              <w:rFonts w:ascii="Calibri" w:hAnsi="Calibri" w:cs="Arial"/>
              <w:sz w:val="22"/>
              <w:szCs w:val="22"/>
            </w:rPr>
            <w:t>Check to indicate agreement with the above procedure. Specify additional procedures in the space provided below.</w:t>
          </w:r>
        </w:p>
        <w:p w14:paraId="5E852701" w14:textId="5C00F66C" w:rsidR="0023718E" w:rsidRPr="00B476F9" w:rsidRDefault="00183C5F" w:rsidP="003D6C12">
          <w:pPr>
            <w:pStyle w:val="BodyTextIndent"/>
            <w:spacing w:after="120"/>
            <w:ind w:left="806" w:firstLine="0"/>
            <w:rPr>
              <w:rFonts w:ascii="Calibri" w:hAnsi="Calibri" w:cs="Arial"/>
              <w:sz w:val="22"/>
              <w:szCs w:val="22"/>
              <w:u w:val="single"/>
            </w:rPr>
          </w:pPr>
          <w:sdt>
            <w:sdtPr>
              <w:rPr>
                <w:rFonts w:ascii="Calibri" w:hAnsi="Calibri" w:cs="Arial"/>
                <w:sz w:val="22"/>
                <w:szCs w:val="22"/>
                <w:u w:val="single"/>
              </w:rPr>
              <w:id w:val="-450856208"/>
              <w:placeholder>
                <w:docPart w:val="8271B4DB6A3449BFAC79CC50B72910A7"/>
              </w:placeholder>
              <w:showingPlcHdr/>
            </w:sdtPr>
            <w:sdtEndPr/>
            <w:sdtContent>
              <w:r w:rsidR="0030542A" w:rsidRPr="009E0D91">
                <w:rPr>
                  <w:rStyle w:val="PlaceholderText"/>
                  <w:rFonts w:asciiTheme="minorHAnsi" w:hAnsiTheme="minorHAnsi"/>
                  <w:sz w:val="22"/>
                  <w:szCs w:val="22"/>
                  <w:highlight w:val="lightGray"/>
                  <w:u w:val="single"/>
                </w:rPr>
                <w:t>Enter text here.</w:t>
              </w:r>
            </w:sdtContent>
          </w:sdt>
        </w:p>
        <w:p w14:paraId="35364308" w14:textId="0F31DAA9" w:rsidR="0023718E" w:rsidRPr="00B476F9" w:rsidRDefault="00183C5F" w:rsidP="00B476F9">
          <w:pPr>
            <w:pStyle w:val="BodyTextIndent"/>
            <w:tabs>
              <w:tab w:val="left" w:pos="810"/>
            </w:tabs>
            <w:ind w:left="810" w:hanging="360"/>
            <w:rPr>
              <w:rFonts w:ascii="Calibri" w:hAnsi="Calibri" w:cs="Arial"/>
              <w:sz w:val="22"/>
              <w:szCs w:val="22"/>
            </w:rPr>
          </w:pPr>
          <w:sdt>
            <w:sdtPr>
              <w:rPr>
                <w:rFonts w:ascii="Calibri" w:hAnsi="Calibri" w:cs="Arial"/>
                <w:b/>
              </w:rPr>
              <w:id w:val="2024659886"/>
              <w14:checkbox>
                <w14:checked w14:val="0"/>
                <w14:checkedState w14:val="2612" w14:font="MS Gothic"/>
                <w14:uncheckedState w14:val="2610" w14:font="MS Gothic"/>
              </w14:checkbox>
            </w:sdtPr>
            <w:sdtEndPr/>
            <w:sdtContent>
              <w:r w:rsidR="00BC2603" w:rsidRPr="006A02B6">
                <w:rPr>
                  <w:rFonts w:ascii="MS Gothic" w:eastAsia="MS Gothic" w:hAnsi="MS Gothic" w:cs="Arial" w:hint="eastAsia"/>
                  <w:b/>
                </w:rPr>
                <w:t>☐</w:t>
              </w:r>
            </w:sdtContent>
          </w:sdt>
          <w:r w:rsidR="0023718E" w:rsidRPr="00B476F9">
            <w:rPr>
              <w:rFonts w:ascii="Calibri" w:hAnsi="Calibri" w:cs="Arial"/>
              <w:sz w:val="22"/>
              <w:szCs w:val="22"/>
            </w:rPr>
            <w:t xml:space="preserve"> Alternative procedures (when the above procedure is not utilized, a comprehensive alternative must be provided):</w:t>
          </w:r>
        </w:p>
        <w:p w14:paraId="7DB6526F" w14:textId="70391A57" w:rsidR="0023718E" w:rsidRPr="00B476F9" w:rsidRDefault="00183C5F" w:rsidP="00B476F9">
          <w:pPr>
            <w:pStyle w:val="BodyTextIndent"/>
            <w:tabs>
              <w:tab w:val="left" w:pos="360"/>
            </w:tabs>
            <w:ind w:left="810" w:firstLine="0"/>
            <w:rPr>
              <w:rFonts w:ascii="Calibri" w:hAnsi="Calibri" w:cs="Arial"/>
              <w:sz w:val="22"/>
              <w:szCs w:val="22"/>
              <w:u w:val="single"/>
            </w:rPr>
          </w:pPr>
          <w:sdt>
            <w:sdtPr>
              <w:rPr>
                <w:rFonts w:ascii="Calibri" w:hAnsi="Calibri" w:cs="Arial"/>
                <w:sz w:val="22"/>
                <w:szCs w:val="22"/>
                <w:u w:val="single"/>
              </w:rPr>
              <w:id w:val="278457662"/>
              <w:placeholder>
                <w:docPart w:val="617D8EE75E764050BB9B09C4EBDE6590"/>
              </w:placeholder>
              <w:showingPlcHdr/>
            </w:sdtPr>
            <w:sdtEndPr/>
            <w:sdtContent>
              <w:r w:rsidR="0030542A" w:rsidRPr="009E0D91">
                <w:rPr>
                  <w:rStyle w:val="PlaceholderText"/>
                  <w:rFonts w:asciiTheme="minorHAnsi" w:hAnsiTheme="minorHAnsi"/>
                  <w:sz w:val="22"/>
                  <w:szCs w:val="22"/>
                  <w:highlight w:val="lightGray"/>
                  <w:u w:val="single"/>
                </w:rPr>
                <w:t>Enter text here.</w:t>
              </w:r>
            </w:sdtContent>
          </w:sdt>
        </w:p>
        <w:p w14:paraId="46E3FB93" w14:textId="657EBD6E" w:rsidR="002C0B71" w:rsidRDefault="002C0B71" w:rsidP="00CD0517">
          <w:pPr>
            <w:jc w:val="both"/>
            <w:rPr>
              <w:rFonts w:ascii="Calibri" w:hAnsi="Calibri" w:cs="Arial"/>
              <w:sz w:val="22"/>
              <w:szCs w:val="22"/>
            </w:rPr>
          </w:pPr>
        </w:p>
        <w:tbl>
          <w:tblPr>
            <w:tblStyle w:val="TableGrid"/>
            <w:tblW w:w="0" w:type="auto"/>
            <w:shd w:val="pct12" w:color="auto" w:fill="auto"/>
            <w:tblLook w:val="04A0" w:firstRow="1" w:lastRow="0" w:firstColumn="1" w:lastColumn="0" w:noHBand="0" w:noVBand="1"/>
          </w:tblPr>
          <w:tblGrid>
            <w:gridCol w:w="9350"/>
          </w:tblGrid>
          <w:tr w:rsidR="00E368C0" w14:paraId="25E8653E" w14:textId="77777777" w:rsidTr="005238F8">
            <w:tc>
              <w:tcPr>
                <w:tcW w:w="9350" w:type="dxa"/>
                <w:tcBorders>
                  <w:top w:val="nil"/>
                  <w:left w:val="nil"/>
                  <w:bottom w:val="nil"/>
                  <w:right w:val="nil"/>
                </w:tcBorders>
                <w:shd w:val="pct12" w:color="auto" w:fill="auto"/>
              </w:tcPr>
              <w:p w14:paraId="6E01385E" w14:textId="6B5AD01F" w:rsidR="00E368C0" w:rsidRPr="00E368C0" w:rsidRDefault="00E368C0" w:rsidP="00C20DF2">
                <w:pPr>
                  <w:pStyle w:val="Style3"/>
                  <w:keepNext w:val="0"/>
                  <w:suppressAutoHyphens w:val="0"/>
                  <w:spacing w:before="120"/>
                  <w:rPr>
                    <w:rFonts w:asciiTheme="minorHAnsi" w:hAnsiTheme="minorHAnsi"/>
                    <w:sz w:val="22"/>
                    <w:szCs w:val="22"/>
                    <w:u w:val="none"/>
                  </w:rPr>
                </w:pPr>
                <w:r w:rsidRPr="00E368C0">
                  <w:rPr>
                    <w:rFonts w:asciiTheme="minorHAnsi" w:hAnsiTheme="minorHAnsi"/>
                    <w:sz w:val="22"/>
                    <w:szCs w:val="22"/>
                    <w:u w:val="none"/>
                  </w:rPr>
                  <w:t>Diseas</w:t>
                </w:r>
                <w:r w:rsidR="008D7A11">
                  <w:rPr>
                    <w:rFonts w:asciiTheme="minorHAnsi" w:hAnsiTheme="minorHAnsi"/>
                    <w:sz w:val="22"/>
                    <w:szCs w:val="22"/>
                    <w:u w:val="none"/>
                  </w:rPr>
                  <w:t>es transmitted by insects and t</w:t>
                </w:r>
                <w:r w:rsidRPr="00E368C0">
                  <w:rPr>
                    <w:rFonts w:asciiTheme="minorHAnsi" w:hAnsiTheme="minorHAnsi"/>
                    <w:sz w:val="22"/>
                    <w:szCs w:val="22"/>
                    <w:u w:val="none"/>
                  </w:rPr>
                  <w:t xml:space="preserve">icks: </w:t>
                </w:r>
              </w:p>
              <w:p w14:paraId="2B983C87" w14:textId="5E834BD6" w:rsidR="00E368C0" w:rsidRPr="008216FA" w:rsidRDefault="00E368C0" w:rsidP="005C290F">
                <w:pPr>
                  <w:pStyle w:val="Style3"/>
                  <w:keepNext w:val="0"/>
                  <w:suppressAutoHyphens w:val="0"/>
                  <w:rPr>
                    <w:rFonts w:asciiTheme="minorHAnsi" w:hAnsiTheme="minorHAnsi"/>
                    <w:sz w:val="22"/>
                    <w:szCs w:val="22"/>
                    <w:u w:val="none"/>
                  </w:rPr>
                </w:pPr>
                <w:r w:rsidRPr="008216FA">
                  <w:rPr>
                    <w:rFonts w:asciiTheme="minorHAnsi" w:hAnsiTheme="minorHAnsi"/>
                    <w:b w:val="0"/>
                    <w:sz w:val="22"/>
                    <w:szCs w:val="22"/>
                    <w:u w:val="none"/>
                  </w:rPr>
                  <w:t xml:space="preserve">Protective measures should be used in areas where Lyme disease and other diseases transmitted by ticks and insects are present. This includes but is not limited to wearing clothing to cover legs and arms, eliminating standing water where mosquitoes breed, keeping outdoor play areas well maintained, avoiding areas of tall grass and brush, checking oneself for ticks, and considering the use of repellents. </w:t>
                </w:r>
              </w:p>
              <w:p w14:paraId="0A56C16A" w14:textId="77777777" w:rsidR="00E368C0" w:rsidRPr="008216FA" w:rsidRDefault="00E368C0" w:rsidP="005C290F">
                <w:pPr>
                  <w:pStyle w:val="Style3"/>
                  <w:keepNext w:val="0"/>
                  <w:suppressAutoHyphens w:val="0"/>
                  <w:spacing w:after="0"/>
                  <w:rPr>
                    <w:rFonts w:asciiTheme="minorHAnsi" w:hAnsiTheme="minorHAnsi"/>
                    <w:sz w:val="22"/>
                    <w:szCs w:val="22"/>
                    <w:u w:val="none"/>
                  </w:rPr>
                </w:pPr>
              </w:p>
              <w:p w14:paraId="3D46C617" w14:textId="7430548E" w:rsidR="00E368C0" w:rsidRPr="008216FA" w:rsidRDefault="00E368C0" w:rsidP="005C290F">
                <w:pPr>
                  <w:pStyle w:val="Style3"/>
                  <w:keepNext w:val="0"/>
                  <w:suppressAutoHyphens w:val="0"/>
                  <w:spacing w:after="0"/>
                  <w:rPr>
                    <w:rFonts w:asciiTheme="minorHAnsi" w:hAnsiTheme="minorHAnsi"/>
                    <w:b w:val="0"/>
                    <w:sz w:val="22"/>
                    <w:szCs w:val="22"/>
                    <w:u w:val="none"/>
                  </w:rPr>
                </w:pPr>
                <w:r w:rsidRPr="008216FA">
                  <w:rPr>
                    <w:rFonts w:asciiTheme="minorHAnsi" w:hAnsiTheme="minorHAnsi"/>
                    <w:b w:val="0"/>
                    <w:sz w:val="22"/>
                    <w:szCs w:val="22"/>
                    <w:u w:val="none"/>
                  </w:rPr>
                  <w:t>Ticks that spread disease, in</w:t>
                </w:r>
                <w:r>
                  <w:rPr>
                    <w:rFonts w:asciiTheme="minorHAnsi" w:hAnsiTheme="minorHAnsi"/>
                    <w:b w:val="0"/>
                    <w:sz w:val="22"/>
                    <w:szCs w:val="22"/>
                    <w:u w:val="none"/>
                  </w:rPr>
                  <w:t>cl</w:t>
                </w:r>
                <w:r w:rsidRPr="008216FA">
                  <w:rPr>
                    <w:rFonts w:asciiTheme="minorHAnsi" w:hAnsiTheme="minorHAnsi"/>
                    <w:b w:val="0"/>
                    <w:sz w:val="22"/>
                    <w:szCs w:val="22"/>
                    <w:u w:val="none"/>
                  </w:rPr>
                  <w:t>u</w:t>
                </w:r>
                <w:r>
                  <w:rPr>
                    <w:rFonts w:asciiTheme="minorHAnsi" w:hAnsiTheme="minorHAnsi"/>
                    <w:b w:val="0"/>
                    <w:sz w:val="22"/>
                    <w:szCs w:val="22"/>
                    <w:u w:val="none"/>
                  </w:rPr>
                  <w:t>d</w:t>
                </w:r>
                <w:r w:rsidRPr="008216FA">
                  <w:rPr>
                    <w:rFonts w:asciiTheme="minorHAnsi" w:hAnsiTheme="minorHAnsi"/>
                    <w:b w:val="0"/>
                    <w:sz w:val="22"/>
                    <w:szCs w:val="22"/>
                    <w:u w:val="none"/>
                  </w:rPr>
                  <w:t>ing Lyme disease, may be found in outdoor areas where camp activities take place. Ticks will cling to tall grass, brush and shrubs, usually no more than 18-24 inches off the ground. They also live in lawns and gardens, especially at the edges of woods and around old stone walls. If camp activities occur in areas known or sus</w:t>
                </w:r>
                <w:r w:rsidR="008D7A11">
                  <w:rPr>
                    <w:rFonts w:asciiTheme="minorHAnsi" w:hAnsiTheme="minorHAnsi"/>
                    <w:b w:val="0"/>
                    <w:sz w:val="22"/>
                    <w:szCs w:val="22"/>
                    <w:u w:val="none"/>
                  </w:rPr>
                  <w:t>pected of having ticks, provide</w:t>
                </w:r>
                <w:r w:rsidRPr="008216FA">
                  <w:rPr>
                    <w:rFonts w:asciiTheme="minorHAnsi" w:hAnsiTheme="minorHAnsi"/>
                    <w:b w:val="0"/>
                    <w:sz w:val="22"/>
                    <w:szCs w:val="22"/>
                    <w:u w:val="none"/>
                  </w:rPr>
                  <w:t xml:space="preserve"> parents with information regarding the prevention and signs of Lyme disease.</w:t>
                </w:r>
              </w:p>
              <w:p w14:paraId="5F2A3E3D" w14:textId="77777777" w:rsidR="00E368C0" w:rsidRPr="008216FA" w:rsidRDefault="00E368C0" w:rsidP="005C290F">
                <w:pPr>
                  <w:pStyle w:val="Heading1"/>
                  <w:keepNext w:val="0"/>
                  <w:widowControl/>
                  <w:suppressAutoHyphens w:val="0"/>
                  <w:rPr>
                    <w:rFonts w:asciiTheme="minorHAnsi" w:hAnsiTheme="minorHAnsi"/>
                    <w:b w:val="0"/>
                    <w:sz w:val="22"/>
                    <w:szCs w:val="22"/>
                  </w:rPr>
                </w:pPr>
              </w:p>
              <w:p w14:paraId="72A29AD9" w14:textId="79389CDB" w:rsidR="00E368C0" w:rsidRPr="008216FA" w:rsidRDefault="00E368C0" w:rsidP="005C290F">
                <w:pPr>
                  <w:pStyle w:val="Heading1"/>
                  <w:keepNext w:val="0"/>
                  <w:widowControl/>
                  <w:suppressAutoHyphens w:val="0"/>
                  <w:rPr>
                    <w:rFonts w:asciiTheme="minorHAnsi" w:hAnsiTheme="minorHAnsi"/>
                    <w:b w:val="0"/>
                    <w:sz w:val="22"/>
                    <w:szCs w:val="22"/>
                  </w:rPr>
                </w:pPr>
                <w:r w:rsidRPr="008216FA">
                  <w:rPr>
                    <w:rFonts w:asciiTheme="minorHAnsi" w:hAnsiTheme="minorHAnsi"/>
                    <w:b w:val="0"/>
                    <w:sz w:val="22"/>
                    <w:szCs w:val="22"/>
                  </w:rPr>
                  <w:t xml:space="preserve">New York State Public Health Law allows campers to carry and use </w:t>
                </w:r>
                <w:r w:rsidR="00FA4F61">
                  <w:rPr>
                    <w:rFonts w:asciiTheme="minorHAnsi" w:hAnsiTheme="minorHAnsi"/>
                    <w:b w:val="0"/>
                    <w:sz w:val="22"/>
                    <w:szCs w:val="22"/>
                  </w:rPr>
                  <w:t xml:space="preserve">tick and </w:t>
                </w:r>
                <w:r w:rsidRPr="008216FA">
                  <w:rPr>
                    <w:rFonts w:asciiTheme="minorHAnsi" w:hAnsiTheme="minorHAnsi"/>
                    <w:b w:val="0"/>
                    <w:sz w:val="22"/>
                    <w:szCs w:val="22"/>
                  </w:rPr>
                  <w:t>insect repellent</w:t>
                </w:r>
                <w:r w:rsidR="00FA4F61">
                  <w:rPr>
                    <w:rFonts w:asciiTheme="minorHAnsi" w:hAnsiTheme="minorHAnsi"/>
                    <w:b w:val="0"/>
                    <w:sz w:val="22"/>
                    <w:szCs w:val="22"/>
                  </w:rPr>
                  <w:t>s</w:t>
                </w:r>
                <w:r w:rsidRPr="008216FA">
                  <w:rPr>
                    <w:rFonts w:asciiTheme="minorHAnsi" w:hAnsiTheme="minorHAnsi"/>
                    <w:b w:val="0"/>
                    <w:sz w:val="22"/>
                    <w:szCs w:val="22"/>
                  </w:rPr>
                  <w:t xml:space="preserve"> when the child’s parent or guardian provides written permission for it. Camp staff may assist campers with the application of the repellent when the child is unable to do so, provided the child requests the assistance and it is permitted/authorized by the parent/guardian and the camp. Camp operators must maintain a record of the parental/guardian permission. It is recommended that the camp health form include authorization for the use of specific </w:t>
                </w:r>
                <w:r w:rsidR="008D7A11">
                  <w:rPr>
                    <w:rFonts w:asciiTheme="minorHAnsi" w:hAnsiTheme="minorHAnsi"/>
                    <w:b w:val="0"/>
                    <w:sz w:val="22"/>
                    <w:szCs w:val="22"/>
                  </w:rPr>
                  <w:t xml:space="preserve">tick and/or </w:t>
                </w:r>
                <w:r w:rsidRPr="008216FA">
                  <w:rPr>
                    <w:rFonts w:asciiTheme="minorHAnsi" w:hAnsiTheme="minorHAnsi"/>
                    <w:b w:val="0"/>
                    <w:sz w:val="22"/>
                    <w:szCs w:val="22"/>
                  </w:rPr>
                  <w:t xml:space="preserve">insect repellent and need for assistance. </w:t>
                </w:r>
              </w:p>
              <w:p w14:paraId="631B7E3A" w14:textId="77777777" w:rsidR="00E368C0" w:rsidRPr="008216FA" w:rsidRDefault="00E368C0" w:rsidP="005C290F">
                <w:pPr>
                  <w:suppressAutoHyphens w:val="0"/>
                  <w:rPr>
                    <w:rFonts w:asciiTheme="minorHAnsi" w:hAnsiTheme="minorHAnsi"/>
                    <w:sz w:val="22"/>
                    <w:szCs w:val="22"/>
                  </w:rPr>
                </w:pPr>
              </w:p>
              <w:p w14:paraId="30C6599A" w14:textId="315CF0C5" w:rsidR="00E368C0" w:rsidRPr="008216FA" w:rsidRDefault="00E368C0" w:rsidP="005C290F">
                <w:pPr>
                  <w:pStyle w:val="Heading1"/>
                  <w:keepNext w:val="0"/>
                  <w:widowControl/>
                  <w:suppressAutoHyphens w:val="0"/>
                  <w:rPr>
                    <w:rFonts w:asciiTheme="minorHAnsi" w:hAnsiTheme="minorHAnsi"/>
                    <w:b w:val="0"/>
                    <w:sz w:val="22"/>
                    <w:szCs w:val="22"/>
                  </w:rPr>
                </w:pPr>
                <w:r>
                  <w:rPr>
                    <w:rFonts w:asciiTheme="minorHAnsi" w:hAnsiTheme="minorHAnsi"/>
                    <w:b w:val="0"/>
                    <w:sz w:val="22"/>
                    <w:szCs w:val="22"/>
                  </w:rPr>
                  <w:t xml:space="preserve">Staff should </w:t>
                </w:r>
                <w:r w:rsidRPr="008216FA">
                  <w:rPr>
                    <w:rFonts w:asciiTheme="minorHAnsi" w:hAnsiTheme="minorHAnsi"/>
                    <w:b w:val="0"/>
                    <w:sz w:val="22"/>
                    <w:szCs w:val="22"/>
                  </w:rPr>
                  <w:t xml:space="preserve">receive training in the proper use of </w:t>
                </w:r>
                <w:r w:rsidR="008D7A11">
                  <w:rPr>
                    <w:rFonts w:asciiTheme="minorHAnsi" w:hAnsiTheme="minorHAnsi"/>
                    <w:b w:val="0"/>
                    <w:sz w:val="22"/>
                    <w:szCs w:val="22"/>
                  </w:rPr>
                  <w:t xml:space="preserve">tick and </w:t>
                </w:r>
                <w:r w:rsidRPr="008216FA">
                  <w:rPr>
                    <w:rFonts w:asciiTheme="minorHAnsi" w:hAnsiTheme="minorHAnsi"/>
                    <w:b w:val="0"/>
                    <w:sz w:val="22"/>
                    <w:szCs w:val="22"/>
                  </w:rPr>
                  <w:t>insect repellents including:</w:t>
                </w:r>
              </w:p>
              <w:p w14:paraId="44683D51" w14:textId="77777777" w:rsidR="00E368C0" w:rsidRPr="008216FA" w:rsidRDefault="00E368C0" w:rsidP="005C290F">
                <w:pPr>
                  <w:suppressAutoHyphens w:val="0"/>
                  <w:rPr>
                    <w:rFonts w:asciiTheme="minorHAnsi" w:hAnsiTheme="minorHAnsi"/>
                    <w:sz w:val="22"/>
                    <w:szCs w:val="22"/>
                  </w:rPr>
                </w:pPr>
              </w:p>
              <w:p w14:paraId="6E051421" w14:textId="5F9FBDC4" w:rsidR="00E368C0" w:rsidRPr="008216FA" w:rsidRDefault="008D7A11" w:rsidP="00A63DED">
                <w:pPr>
                  <w:pStyle w:val="ListParagraph"/>
                  <w:numPr>
                    <w:ilvl w:val="0"/>
                    <w:numId w:val="68"/>
                  </w:numPr>
                  <w:suppressAutoHyphens w:val="0"/>
                  <w:spacing w:line="259" w:lineRule="auto"/>
                  <w:ind w:left="720"/>
                  <w:contextualSpacing/>
                  <w:rPr>
                    <w:rFonts w:asciiTheme="minorHAnsi" w:hAnsiTheme="minorHAnsi"/>
                    <w:sz w:val="22"/>
                    <w:szCs w:val="22"/>
                  </w:rPr>
                </w:pPr>
                <w:r>
                  <w:rPr>
                    <w:rFonts w:asciiTheme="minorHAnsi" w:hAnsiTheme="minorHAnsi"/>
                    <w:snapToGrid w:val="0"/>
                    <w:color w:val="000000"/>
                    <w:sz w:val="22"/>
                    <w:szCs w:val="22"/>
                  </w:rPr>
                  <w:t>Read i</w:t>
                </w:r>
                <w:r w:rsidR="00E368C0" w:rsidRPr="008216FA">
                  <w:rPr>
                    <w:rFonts w:asciiTheme="minorHAnsi" w:hAnsiTheme="minorHAnsi"/>
                    <w:snapToGrid w:val="0"/>
                    <w:color w:val="000000"/>
                    <w:sz w:val="22"/>
                    <w:szCs w:val="22"/>
                  </w:rPr>
                  <w:t xml:space="preserve">nstructions and follow directions on the label, </w:t>
                </w:r>
                <w:r>
                  <w:rPr>
                    <w:rFonts w:asciiTheme="minorHAnsi" w:hAnsiTheme="minorHAnsi"/>
                    <w:snapToGrid w:val="0"/>
                    <w:color w:val="000000"/>
                    <w:sz w:val="22"/>
                    <w:szCs w:val="22"/>
                  </w:rPr>
                  <w:t xml:space="preserve">do </w:t>
                </w:r>
                <w:r w:rsidR="00E368C0" w:rsidRPr="008216FA">
                  <w:rPr>
                    <w:rFonts w:asciiTheme="minorHAnsi" w:hAnsiTheme="minorHAnsi"/>
                    <w:snapToGrid w:val="0"/>
                    <w:color w:val="000000"/>
                    <w:sz w:val="22"/>
                    <w:szCs w:val="22"/>
                  </w:rPr>
                  <w:t xml:space="preserve">not over apply, and determine whether product can be used on skin, or if it can only be applied to clothing and gear. </w:t>
                </w:r>
              </w:p>
              <w:p w14:paraId="53E22FAC" w14:textId="77777777" w:rsidR="00E368C0" w:rsidRPr="008216FA" w:rsidRDefault="00E368C0" w:rsidP="00A63DED">
                <w:pPr>
                  <w:pStyle w:val="ListParagraph"/>
                  <w:numPr>
                    <w:ilvl w:val="0"/>
                    <w:numId w:val="68"/>
                  </w:numPr>
                  <w:suppressAutoHyphens w:val="0"/>
                  <w:spacing w:line="259" w:lineRule="auto"/>
                  <w:ind w:left="720"/>
                  <w:contextualSpacing/>
                  <w:rPr>
                    <w:rFonts w:asciiTheme="minorHAnsi" w:hAnsiTheme="minorHAnsi"/>
                    <w:sz w:val="22"/>
                    <w:szCs w:val="22"/>
                  </w:rPr>
                </w:pPr>
                <w:r w:rsidRPr="008216FA">
                  <w:rPr>
                    <w:rFonts w:asciiTheme="minorHAnsi" w:hAnsiTheme="minorHAnsi"/>
                    <w:snapToGrid w:val="0"/>
                    <w:color w:val="000000"/>
                    <w:sz w:val="22"/>
                    <w:szCs w:val="22"/>
                  </w:rPr>
                  <w:t>Discontinue use and seek medical attention if a rash or other reaction occurs.</w:t>
                </w:r>
              </w:p>
              <w:p w14:paraId="274BB2BA" w14:textId="77777777" w:rsidR="00E368C0" w:rsidRPr="008216FA" w:rsidRDefault="00E368C0" w:rsidP="00A63DED">
                <w:pPr>
                  <w:pStyle w:val="ListParagraph"/>
                  <w:numPr>
                    <w:ilvl w:val="0"/>
                    <w:numId w:val="68"/>
                  </w:numPr>
                  <w:suppressAutoHyphens w:val="0"/>
                  <w:spacing w:line="259" w:lineRule="auto"/>
                  <w:ind w:left="720"/>
                  <w:contextualSpacing/>
                  <w:rPr>
                    <w:rFonts w:asciiTheme="minorHAnsi" w:hAnsiTheme="minorHAnsi"/>
                    <w:sz w:val="22"/>
                    <w:szCs w:val="22"/>
                  </w:rPr>
                </w:pPr>
                <w:r w:rsidRPr="008216FA">
                  <w:rPr>
                    <w:rFonts w:asciiTheme="minorHAnsi" w:hAnsiTheme="minorHAnsi"/>
                    <w:snapToGrid w:val="0"/>
                    <w:color w:val="000000"/>
                    <w:sz w:val="22"/>
                    <w:szCs w:val="22"/>
                  </w:rPr>
                  <w:t>Only use repellents approved by camper’s parent/guardian.</w:t>
                </w:r>
              </w:p>
              <w:p w14:paraId="1E1449DC" w14:textId="77777777" w:rsidR="00E368C0" w:rsidRPr="008216FA" w:rsidRDefault="00E368C0" w:rsidP="005C290F">
                <w:pPr>
                  <w:pStyle w:val="Heading1"/>
                  <w:keepNext w:val="0"/>
                  <w:widowControl/>
                  <w:suppressAutoHyphens w:val="0"/>
                  <w:rPr>
                    <w:rFonts w:asciiTheme="minorHAnsi" w:hAnsiTheme="minorHAnsi"/>
                    <w:b w:val="0"/>
                    <w:sz w:val="22"/>
                    <w:szCs w:val="22"/>
                  </w:rPr>
                </w:pPr>
              </w:p>
              <w:p w14:paraId="0B6250EC" w14:textId="211FEA36" w:rsidR="00E368C0" w:rsidRPr="008216FA" w:rsidRDefault="00E368C0" w:rsidP="005C290F">
                <w:pPr>
                  <w:pStyle w:val="Heading1"/>
                  <w:keepNext w:val="0"/>
                  <w:widowControl/>
                  <w:suppressAutoHyphens w:val="0"/>
                  <w:rPr>
                    <w:rFonts w:asciiTheme="minorHAnsi" w:hAnsiTheme="minorHAnsi"/>
                    <w:b w:val="0"/>
                    <w:sz w:val="22"/>
                    <w:szCs w:val="22"/>
                  </w:rPr>
                </w:pPr>
                <w:r w:rsidRPr="008216FA">
                  <w:rPr>
                    <w:rFonts w:asciiTheme="minorHAnsi" w:hAnsiTheme="minorHAnsi"/>
                    <w:noProof/>
                    <w:sz w:val="22"/>
                    <w:szCs w:val="22"/>
                  </w:rPr>
                  <w:lastRenderedPageBreak/>
                  <w:drawing>
                    <wp:anchor distT="0" distB="0" distL="114300" distR="114300" simplePos="0" relativeHeight="251659776" behindDoc="1" locked="0" layoutInCell="1" allowOverlap="1" wp14:anchorId="5F80C866" wp14:editId="6A94D8D4">
                      <wp:simplePos x="0" y="0"/>
                      <wp:positionH relativeFrom="column">
                        <wp:posOffset>4776470</wp:posOffset>
                      </wp:positionH>
                      <wp:positionV relativeFrom="paragraph">
                        <wp:posOffset>38735</wp:posOffset>
                      </wp:positionV>
                      <wp:extent cx="990600" cy="1162050"/>
                      <wp:effectExtent l="0" t="0" r="0" b="0"/>
                      <wp:wrapTight wrapText="bothSides">
                        <wp:wrapPolygon edited="0">
                          <wp:start x="0" y="0"/>
                          <wp:lineTo x="0" y="21246"/>
                          <wp:lineTo x="21185" y="21246"/>
                          <wp:lineTo x="21185" y="0"/>
                          <wp:lineTo x="0" y="0"/>
                        </wp:wrapPolygon>
                      </wp:wrapTight>
                      <wp:docPr id="1" name="Picture 1" descr="C:\Users\jnm04\Pictures\tick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nm04\Pictures\tick2.jpg"/>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990600" cy="1162050"/>
                              </a:xfrm>
                              <a:prstGeom prst="rect">
                                <a:avLst/>
                              </a:prstGeom>
                              <a:noFill/>
                              <a:ln>
                                <a:noFill/>
                              </a:ln>
                            </pic:spPr>
                          </pic:pic>
                        </a:graphicData>
                      </a:graphic>
                    </wp:anchor>
                  </w:drawing>
                </w:r>
                <w:r w:rsidRPr="008216FA">
                  <w:rPr>
                    <w:rFonts w:asciiTheme="minorHAnsi" w:hAnsiTheme="minorHAnsi"/>
                    <w:b w:val="0"/>
                    <w:sz w:val="22"/>
                    <w:szCs w:val="22"/>
                  </w:rPr>
                  <w:t>If a</w:t>
                </w:r>
                <w:r w:rsidR="00152CDE">
                  <w:rPr>
                    <w:rFonts w:asciiTheme="minorHAnsi" w:hAnsiTheme="minorHAnsi"/>
                    <w:b w:val="0"/>
                    <w:sz w:val="22"/>
                    <w:szCs w:val="22"/>
                  </w:rPr>
                  <w:t xml:space="preserve">n embedded </w:t>
                </w:r>
                <w:r w:rsidRPr="008216FA">
                  <w:rPr>
                    <w:rFonts w:asciiTheme="minorHAnsi" w:hAnsiTheme="minorHAnsi"/>
                    <w:b w:val="0"/>
                    <w:sz w:val="22"/>
                    <w:szCs w:val="22"/>
                  </w:rPr>
                  <w:t>tick is found on a camper he/she should be immediately taken to the infirmary and parents should be notified.</w:t>
                </w:r>
              </w:p>
              <w:p w14:paraId="55C71299" w14:textId="77777777" w:rsidR="00E368C0" w:rsidRPr="008216FA" w:rsidRDefault="00E368C0" w:rsidP="005C290F">
                <w:pPr>
                  <w:pStyle w:val="Heading1"/>
                  <w:keepNext w:val="0"/>
                  <w:widowControl/>
                  <w:suppressAutoHyphens w:val="0"/>
                  <w:rPr>
                    <w:rFonts w:asciiTheme="minorHAnsi" w:hAnsiTheme="minorHAnsi"/>
                    <w:b w:val="0"/>
                    <w:sz w:val="22"/>
                    <w:szCs w:val="22"/>
                  </w:rPr>
                </w:pPr>
              </w:p>
              <w:p w14:paraId="51215F82" w14:textId="3C117A5A" w:rsidR="00E368C0" w:rsidRPr="008216FA" w:rsidRDefault="00E368C0" w:rsidP="005C290F">
                <w:pPr>
                  <w:pStyle w:val="Heading1"/>
                  <w:keepNext w:val="0"/>
                  <w:widowControl/>
                  <w:suppressAutoHyphens w:val="0"/>
                  <w:spacing w:after="120"/>
                  <w:rPr>
                    <w:rFonts w:asciiTheme="minorHAnsi" w:hAnsiTheme="minorHAnsi"/>
                    <w:b w:val="0"/>
                    <w:sz w:val="22"/>
                    <w:szCs w:val="22"/>
                  </w:rPr>
                </w:pPr>
                <w:r w:rsidRPr="008216FA">
                  <w:rPr>
                    <w:rFonts w:asciiTheme="minorHAnsi" w:hAnsiTheme="minorHAnsi"/>
                    <w:b w:val="0"/>
                    <w:sz w:val="22"/>
                    <w:szCs w:val="22"/>
                  </w:rPr>
                  <w:t xml:space="preserve">Information including tick removal, Lyme disease, and safe use of </w:t>
                </w:r>
                <w:r w:rsidR="00FA4F61">
                  <w:rPr>
                    <w:rFonts w:asciiTheme="minorHAnsi" w:hAnsiTheme="minorHAnsi"/>
                    <w:b w:val="0"/>
                    <w:sz w:val="22"/>
                    <w:szCs w:val="22"/>
                  </w:rPr>
                  <w:t xml:space="preserve">tick and </w:t>
                </w:r>
                <w:r w:rsidR="008D7A11">
                  <w:rPr>
                    <w:rFonts w:asciiTheme="minorHAnsi" w:hAnsiTheme="minorHAnsi"/>
                    <w:b w:val="0"/>
                    <w:sz w:val="22"/>
                    <w:szCs w:val="22"/>
                  </w:rPr>
                  <w:t xml:space="preserve">insect repellents </w:t>
                </w:r>
                <w:r w:rsidRPr="008216FA">
                  <w:rPr>
                    <w:rFonts w:asciiTheme="minorHAnsi" w:hAnsiTheme="minorHAnsi"/>
                    <w:b w:val="0"/>
                    <w:sz w:val="22"/>
                    <w:szCs w:val="22"/>
                  </w:rPr>
                  <w:t>can be found at:</w:t>
                </w:r>
              </w:p>
              <w:p w14:paraId="0859D599" w14:textId="69FE7554" w:rsidR="00E368C0" w:rsidRDefault="00183C5F" w:rsidP="00A63DED">
                <w:pPr>
                  <w:pStyle w:val="ListParagraph"/>
                  <w:numPr>
                    <w:ilvl w:val="0"/>
                    <w:numId w:val="65"/>
                  </w:numPr>
                  <w:suppressAutoHyphens w:val="0"/>
                  <w:spacing w:after="120"/>
                  <w:rPr>
                    <w:rFonts w:asciiTheme="minorHAnsi" w:hAnsiTheme="minorHAnsi"/>
                    <w:sz w:val="22"/>
                    <w:szCs w:val="22"/>
                  </w:rPr>
                </w:pPr>
                <w:hyperlink r:id="rId49" w:history="1">
                  <w:r w:rsidR="007500C7" w:rsidRPr="00E83587">
                    <w:rPr>
                      <w:rStyle w:val="Hyperlink"/>
                      <w:rFonts w:asciiTheme="minorHAnsi" w:hAnsiTheme="minorHAnsi"/>
                      <w:sz w:val="22"/>
                      <w:szCs w:val="22"/>
                    </w:rPr>
                    <w:t>www.health.ny.gov/diseases/communicable/lyme/</w:t>
                  </w:r>
                </w:hyperlink>
                <w:r w:rsidR="00E368C0" w:rsidRPr="008216FA">
                  <w:rPr>
                    <w:rFonts w:asciiTheme="minorHAnsi" w:hAnsiTheme="minorHAnsi"/>
                    <w:sz w:val="22"/>
                    <w:szCs w:val="22"/>
                  </w:rPr>
                  <w:t xml:space="preserve"> </w:t>
                </w:r>
              </w:p>
              <w:p w14:paraId="7963FA1D" w14:textId="0A639553" w:rsidR="00E368C0" w:rsidRPr="005523EF" w:rsidRDefault="00183C5F" w:rsidP="00A63DED">
                <w:pPr>
                  <w:pStyle w:val="ListParagraph"/>
                  <w:numPr>
                    <w:ilvl w:val="0"/>
                    <w:numId w:val="65"/>
                  </w:numPr>
                  <w:suppressAutoHyphens w:val="0"/>
                  <w:spacing w:after="120"/>
                  <w:rPr>
                    <w:rFonts w:asciiTheme="minorHAnsi" w:hAnsiTheme="minorHAnsi"/>
                    <w:sz w:val="22"/>
                    <w:szCs w:val="22"/>
                  </w:rPr>
                </w:pPr>
                <w:hyperlink r:id="rId50" w:history="1">
                  <w:r w:rsidR="007500C7" w:rsidRPr="00E83587">
                    <w:rPr>
                      <w:rStyle w:val="Hyperlink"/>
                      <w:rFonts w:asciiTheme="minorHAnsi" w:hAnsiTheme="minorHAnsi"/>
                      <w:sz w:val="22"/>
                      <w:szCs w:val="22"/>
                    </w:rPr>
                    <w:t>www.cdc.gov/ticks/</w:t>
                  </w:r>
                </w:hyperlink>
                <w:r w:rsidR="00E368C0" w:rsidRPr="008216FA">
                  <w:rPr>
                    <w:rFonts w:asciiTheme="minorHAnsi" w:hAnsiTheme="minorHAnsi"/>
                    <w:sz w:val="22"/>
                    <w:szCs w:val="22"/>
                  </w:rPr>
                  <w:t xml:space="preserve"> </w:t>
                </w:r>
              </w:p>
              <w:p w14:paraId="0B7F18D5" w14:textId="77777777" w:rsidR="00E368C0" w:rsidRDefault="00E368C0" w:rsidP="005C290F">
                <w:pPr>
                  <w:pStyle w:val="BodyTextIndent"/>
                  <w:tabs>
                    <w:tab w:val="left" w:pos="360"/>
                    <w:tab w:val="left" w:pos="1080"/>
                    <w:tab w:val="left" w:pos="1800"/>
                  </w:tabs>
                  <w:ind w:firstLine="0"/>
                  <w:jc w:val="both"/>
                  <w:rPr>
                    <w:rFonts w:ascii="Calibri" w:hAnsi="Calibri" w:cs="Arial"/>
                    <w:sz w:val="22"/>
                    <w:szCs w:val="22"/>
                  </w:rPr>
                </w:pPr>
              </w:p>
            </w:tc>
          </w:tr>
        </w:tbl>
        <w:p w14:paraId="550BD663" w14:textId="19204B1C" w:rsidR="00B63239" w:rsidRDefault="00B63239" w:rsidP="006A02B6">
          <w:pPr>
            <w:pStyle w:val="BodyTextIndent"/>
            <w:tabs>
              <w:tab w:val="left" w:pos="360"/>
            </w:tabs>
            <w:ind w:firstLine="0"/>
            <w:jc w:val="both"/>
            <w:rPr>
              <w:rFonts w:ascii="Calibri" w:hAnsi="Calibri" w:cs="Arial"/>
              <w:sz w:val="22"/>
              <w:szCs w:val="22"/>
            </w:rPr>
          </w:pPr>
          <w:bookmarkStart w:id="121" w:name="_Toc408988824"/>
        </w:p>
        <w:p w14:paraId="22EDAE92" w14:textId="77777777" w:rsidR="00F30DB3" w:rsidRDefault="006E6B5B" w:rsidP="00A63DED">
          <w:pPr>
            <w:pStyle w:val="BodyTextIndent"/>
            <w:numPr>
              <w:ilvl w:val="0"/>
              <w:numId w:val="74"/>
            </w:numPr>
            <w:tabs>
              <w:tab w:val="left" w:pos="360"/>
            </w:tabs>
            <w:spacing w:after="120"/>
            <w:rPr>
              <w:rFonts w:ascii="Calibri" w:hAnsi="Calibri" w:cs="Arial"/>
              <w:sz w:val="22"/>
              <w:szCs w:val="22"/>
            </w:rPr>
          </w:pPr>
          <w:r>
            <w:rPr>
              <w:rFonts w:ascii="Calibri" w:hAnsi="Calibri" w:cs="Arial"/>
              <w:sz w:val="22"/>
              <w:szCs w:val="22"/>
            </w:rPr>
            <w:t xml:space="preserve">Will campers carry and use repellents during activities where ticks and insects may be present? </w:t>
          </w:r>
        </w:p>
        <w:p w14:paraId="73D1B9FD" w14:textId="72C71987" w:rsidR="006E6B5B" w:rsidRDefault="00183C5F" w:rsidP="00013B08">
          <w:pPr>
            <w:pStyle w:val="BodyTextIndent"/>
            <w:tabs>
              <w:tab w:val="left" w:pos="360"/>
              <w:tab w:val="left" w:pos="1620"/>
            </w:tabs>
            <w:spacing w:after="120"/>
            <w:ind w:left="446" w:firstLine="0"/>
            <w:rPr>
              <w:rFonts w:ascii="Calibri" w:hAnsi="Calibri" w:cs="Arial"/>
              <w:sz w:val="22"/>
              <w:szCs w:val="22"/>
            </w:rPr>
          </w:pPr>
          <w:sdt>
            <w:sdtPr>
              <w:rPr>
                <w:rFonts w:ascii="Calibri" w:hAnsi="Calibri" w:cs="Arial"/>
                <w:b/>
              </w:rPr>
              <w:id w:val="1717228998"/>
              <w14:checkbox>
                <w14:checked w14:val="0"/>
                <w14:checkedState w14:val="2612" w14:font="MS Gothic"/>
                <w14:uncheckedState w14:val="2610" w14:font="MS Gothic"/>
              </w14:checkbox>
            </w:sdtPr>
            <w:sdtEndPr/>
            <w:sdtContent>
              <w:r w:rsidR="00B63239" w:rsidRPr="006A02B6">
                <w:rPr>
                  <w:rFonts w:ascii="MS Gothic" w:eastAsia="MS Gothic" w:hAnsi="MS Gothic" w:cs="Arial" w:hint="eastAsia"/>
                  <w:b/>
                </w:rPr>
                <w:t>☐</w:t>
              </w:r>
            </w:sdtContent>
          </w:sdt>
          <w:r w:rsidR="006E6B5B">
            <w:rPr>
              <w:rFonts w:ascii="Calibri" w:hAnsi="Calibri" w:cs="Arial"/>
              <w:sz w:val="22"/>
              <w:szCs w:val="22"/>
            </w:rPr>
            <w:t xml:space="preserve"> Yes </w:t>
          </w:r>
          <w:r w:rsidR="006E6B5B">
            <w:rPr>
              <w:rFonts w:ascii="Calibri" w:hAnsi="Calibri" w:cs="Arial"/>
              <w:sz w:val="22"/>
              <w:szCs w:val="22"/>
            </w:rPr>
            <w:tab/>
          </w:r>
          <w:sdt>
            <w:sdtPr>
              <w:rPr>
                <w:rFonts w:ascii="Calibri" w:hAnsi="Calibri" w:cs="Arial"/>
                <w:b/>
              </w:rPr>
              <w:id w:val="1861554128"/>
              <w14:checkbox>
                <w14:checked w14:val="0"/>
                <w14:checkedState w14:val="2612" w14:font="MS Gothic"/>
                <w14:uncheckedState w14:val="2610" w14:font="MS Gothic"/>
              </w14:checkbox>
            </w:sdtPr>
            <w:sdtEndPr/>
            <w:sdtContent>
              <w:r w:rsidR="00B63239" w:rsidRPr="006A02B6">
                <w:rPr>
                  <w:rFonts w:ascii="MS Gothic" w:eastAsia="MS Gothic" w:hAnsi="MS Gothic" w:cs="Arial" w:hint="eastAsia"/>
                  <w:b/>
                </w:rPr>
                <w:t>☐</w:t>
              </w:r>
            </w:sdtContent>
          </w:sdt>
          <w:r w:rsidR="006E6B5B">
            <w:rPr>
              <w:rFonts w:ascii="Calibri" w:hAnsi="Calibri" w:cs="Arial"/>
              <w:sz w:val="22"/>
              <w:szCs w:val="22"/>
            </w:rPr>
            <w:t xml:space="preserve"> No</w:t>
          </w:r>
        </w:p>
        <w:p w14:paraId="4FD9227C" w14:textId="77777777" w:rsidR="006E6B5B" w:rsidRDefault="006E6B5B" w:rsidP="006E6B5B">
          <w:pPr>
            <w:pStyle w:val="BodyTextIndent"/>
            <w:tabs>
              <w:tab w:val="left" w:pos="360"/>
            </w:tabs>
            <w:spacing w:after="120"/>
            <w:ind w:left="450" w:firstLine="0"/>
            <w:jc w:val="both"/>
            <w:rPr>
              <w:rFonts w:ascii="Calibri" w:hAnsi="Calibri" w:cs="Arial"/>
              <w:sz w:val="22"/>
              <w:szCs w:val="22"/>
            </w:rPr>
          </w:pPr>
          <w:r>
            <w:rPr>
              <w:rFonts w:ascii="Calibri" w:hAnsi="Calibri" w:cs="Arial"/>
              <w:sz w:val="22"/>
              <w:szCs w:val="22"/>
            </w:rPr>
            <w:t>If yes, who is responsible for obtaining written parental permission?</w:t>
          </w:r>
        </w:p>
        <w:bookmarkStart w:id="122" w:name="_Hlk498416299"/>
        <w:p w14:paraId="508887CB" w14:textId="6E7BABCE" w:rsidR="00B63239" w:rsidRDefault="00183C5F" w:rsidP="006E6B5B">
          <w:pPr>
            <w:pStyle w:val="BodyTextIndent"/>
            <w:tabs>
              <w:tab w:val="left" w:pos="360"/>
              <w:tab w:val="left" w:pos="2520"/>
              <w:tab w:val="left" w:pos="2790"/>
              <w:tab w:val="left" w:pos="5220"/>
            </w:tabs>
            <w:ind w:left="446" w:firstLine="0"/>
            <w:jc w:val="both"/>
            <w:rPr>
              <w:rFonts w:ascii="Calibri" w:hAnsi="Calibri" w:cs="Arial"/>
              <w:sz w:val="22"/>
              <w:szCs w:val="22"/>
              <w:u w:val="single"/>
            </w:rPr>
          </w:pPr>
          <w:sdt>
            <w:sdtPr>
              <w:rPr>
                <w:rFonts w:ascii="Calibri" w:hAnsi="Calibri" w:cs="Arial"/>
                <w:b/>
              </w:rPr>
              <w:id w:val="446351116"/>
              <w14:checkbox>
                <w14:checked w14:val="0"/>
                <w14:checkedState w14:val="2612" w14:font="MS Gothic"/>
                <w14:uncheckedState w14:val="2610" w14:font="MS Gothic"/>
              </w14:checkbox>
            </w:sdtPr>
            <w:sdtEndPr/>
            <w:sdtContent>
              <w:r w:rsidR="00B63239" w:rsidRPr="006A02B6">
                <w:rPr>
                  <w:rFonts w:ascii="MS Gothic" w:eastAsia="MS Gothic" w:hAnsi="MS Gothic" w:cs="Arial" w:hint="eastAsia"/>
                  <w:b/>
                </w:rPr>
                <w:t>☐</w:t>
              </w:r>
            </w:sdtContent>
          </w:sdt>
          <w:r w:rsidR="006E6B5B">
            <w:rPr>
              <w:rFonts w:ascii="Calibri" w:hAnsi="Calibri" w:cs="Arial"/>
              <w:sz w:val="22"/>
              <w:szCs w:val="22"/>
            </w:rPr>
            <w:t xml:space="preserve"> Camp Director</w:t>
          </w:r>
          <w:r w:rsidR="006E6B5B">
            <w:rPr>
              <w:rFonts w:ascii="Calibri" w:hAnsi="Calibri" w:cs="Arial"/>
              <w:sz w:val="22"/>
              <w:szCs w:val="22"/>
            </w:rPr>
            <w:tab/>
          </w:r>
          <w:r w:rsidR="006E6B5B">
            <w:rPr>
              <w:rFonts w:ascii="Calibri" w:hAnsi="Calibri" w:cs="Arial"/>
              <w:sz w:val="22"/>
              <w:szCs w:val="22"/>
            </w:rPr>
            <w:tab/>
          </w:r>
          <w:sdt>
            <w:sdtPr>
              <w:rPr>
                <w:rFonts w:ascii="Calibri" w:hAnsi="Calibri" w:cs="Arial"/>
                <w:b/>
              </w:rPr>
              <w:id w:val="1715992887"/>
              <w14:checkbox>
                <w14:checked w14:val="0"/>
                <w14:checkedState w14:val="2612" w14:font="MS Gothic"/>
                <w14:uncheckedState w14:val="2610" w14:font="MS Gothic"/>
              </w14:checkbox>
            </w:sdtPr>
            <w:sdtEndPr/>
            <w:sdtContent>
              <w:r w:rsidR="00B63239" w:rsidRPr="006A02B6">
                <w:rPr>
                  <w:rFonts w:ascii="MS Gothic" w:eastAsia="MS Gothic" w:hAnsi="MS Gothic" w:cs="Arial" w:hint="eastAsia"/>
                  <w:b/>
                </w:rPr>
                <w:t>☐</w:t>
              </w:r>
            </w:sdtContent>
          </w:sdt>
          <w:r w:rsidR="006E6B5B">
            <w:rPr>
              <w:rFonts w:ascii="Calibri" w:hAnsi="Calibri" w:cs="Arial"/>
              <w:sz w:val="22"/>
              <w:szCs w:val="22"/>
            </w:rPr>
            <w:t xml:space="preserve"> Health Director </w:t>
          </w:r>
          <w:r w:rsidR="006E6B5B">
            <w:rPr>
              <w:rFonts w:ascii="Calibri" w:hAnsi="Calibri" w:cs="Arial"/>
              <w:sz w:val="22"/>
              <w:szCs w:val="22"/>
            </w:rPr>
            <w:tab/>
          </w:r>
          <w:sdt>
            <w:sdtPr>
              <w:rPr>
                <w:rFonts w:ascii="Calibri" w:hAnsi="Calibri" w:cs="Arial"/>
                <w:b/>
              </w:rPr>
              <w:id w:val="745230989"/>
              <w14:checkbox>
                <w14:checked w14:val="0"/>
                <w14:checkedState w14:val="2612" w14:font="MS Gothic"/>
                <w14:uncheckedState w14:val="2610" w14:font="MS Gothic"/>
              </w14:checkbox>
            </w:sdtPr>
            <w:sdtEndPr/>
            <w:sdtContent>
              <w:r w:rsidR="00B63239" w:rsidRPr="006A02B6">
                <w:rPr>
                  <w:rFonts w:ascii="MS Gothic" w:eastAsia="MS Gothic" w:hAnsi="MS Gothic" w:cs="Arial" w:hint="eastAsia"/>
                  <w:b/>
                </w:rPr>
                <w:t>☐</w:t>
              </w:r>
            </w:sdtContent>
          </w:sdt>
          <w:r w:rsidR="00B63239">
            <w:rPr>
              <w:rFonts w:ascii="Calibri" w:hAnsi="Calibri" w:cs="Arial"/>
              <w:sz w:val="22"/>
              <w:szCs w:val="22"/>
            </w:rPr>
            <w:t xml:space="preserve"> </w:t>
          </w:r>
          <w:r w:rsidR="006E6B5B">
            <w:rPr>
              <w:rFonts w:ascii="Calibri" w:hAnsi="Calibri" w:cs="Arial"/>
              <w:sz w:val="22"/>
              <w:szCs w:val="22"/>
            </w:rPr>
            <w:t xml:space="preserve">Other (specify): </w:t>
          </w:r>
          <w:sdt>
            <w:sdtPr>
              <w:rPr>
                <w:rFonts w:ascii="Calibri" w:hAnsi="Calibri" w:cs="Arial"/>
                <w:sz w:val="22"/>
                <w:szCs w:val="22"/>
                <w:u w:val="single"/>
              </w:rPr>
              <w:id w:val="1381902799"/>
              <w:placeholder>
                <w:docPart w:val="DFCAF987EB944B63BCE5993E9F5A7DA5"/>
              </w:placeholder>
              <w:showingPlcHdr/>
            </w:sdtPr>
            <w:sdtEndPr/>
            <w:sdtContent>
              <w:r w:rsidR="0030542A" w:rsidRPr="009E0D91">
                <w:rPr>
                  <w:rStyle w:val="PlaceholderText"/>
                  <w:rFonts w:asciiTheme="minorHAnsi" w:hAnsiTheme="minorHAnsi"/>
                  <w:sz w:val="22"/>
                  <w:szCs w:val="22"/>
                  <w:highlight w:val="lightGray"/>
                  <w:u w:val="single"/>
                </w:rPr>
                <w:t>Enter text here.</w:t>
              </w:r>
            </w:sdtContent>
          </w:sdt>
        </w:p>
        <w:p w14:paraId="197B016A" w14:textId="77777777" w:rsidR="006A02B6" w:rsidRPr="006A02B6" w:rsidRDefault="006A02B6" w:rsidP="006E6B5B">
          <w:pPr>
            <w:pStyle w:val="BodyTextIndent"/>
            <w:tabs>
              <w:tab w:val="left" w:pos="360"/>
              <w:tab w:val="left" w:pos="2520"/>
              <w:tab w:val="left" w:pos="2790"/>
              <w:tab w:val="left" w:pos="5220"/>
            </w:tabs>
            <w:ind w:left="446" w:firstLine="0"/>
            <w:jc w:val="both"/>
            <w:rPr>
              <w:rFonts w:ascii="Calibri" w:hAnsi="Calibri" w:cs="Arial"/>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CellMar>
              <w:top w:w="101" w:type="dxa"/>
              <w:left w:w="115" w:type="dxa"/>
              <w:bottom w:w="101" w:type="dxa"/>
              <w:right w:w="115" w:type="dxa"/>
            </w:tblCellMar>
            <w:tblLook w:val="04A0" w:firstRow="1" w:lastRow="0" w:firstColumn="1" w:lastColumn="0" w:noHBand="0" w:noVBand="1"/>
          </w:tblPr>
          <w:tblGrid>
            <w:gridCol w:w="9355"/>
          </w:tblGrid>
          <w:tr w:rsidR="00172479" w:rsidRPr="00411DF0" w14:paraId="3A6BE851" w14:textId="77777777" w:rsidTr="005238F8">
            <w:tc>
              <w:tcPr>
                <w:tcW w:w="9355" w:type="dxa"/>
                <w:tcBorders>
                  <w:top w:val="nil"/>
                  <w:left w:val="nil"/>
                  <w:bottom w:val="nil"/>
                  <w:right w:val="nil"/>
                </w:tcBorders>
                <w:shd w:val="pct10" w:color="auto" w:fill="auto"/>
              </w:tcPr>
              <w:bookmarkEnd w:id="122"/>
              <w:p w14:paraId="1FB98975" w14:textId="7A052EDB" w:rsidR="00172479" w:rsidRPr="00172479" w:rsidRDefault="00B63239" w:rsidP="006A02B6">
                <w:pPr>
                  <w:pStyle w:val="Style3"/>
                  <w:keepNext w:val="0"/>
                  <w:spacing w:after="120"/>
                  <w:jc w:val="both"/>
                  <w:rPr>
                    <w:rFonts w:ascii="Calibri" w:hAnsi="Calibri"/>
                    <w:b w:val="0"/>
                    <w:u w:val="none"/>
                  </w:rPr>
                </w:pPr>
                <w:r>
                  <w:rPr>
                    <w:rFonts w:ascii="Calibri" w:hAnsi="Calibri"/>
                  </w:rPr>
                  <w:t>P</w:t>
                </w:r>
                <w:r w:rsidR="00172479" w:rsidRPr="00E9691E">
                  <w:rPr>
                    <w:rFonts w:ascii="Calibri" w:hAnsi="Calibri"/>
                  </w:rPr>
                  <w:t>otential Rabies Exposure</w:t>
                </w:r>
                <w:r w:rsidR="00172479">
                  <w:rPr>
                    <w:rFonts w:ascii="Calibri" w:hAnsi="Calibri"/>
                  </w:rPr>
                  <w:t>:</w:t>
                </w:r>
              </w:p>
              <w:p w14:paraId="736E8922" w14:textId="5FE2214A" w:rsidR="00172479" w:rsidRPr="00CD0517" w:rsidRDefault="00172479" w:rsidP="006A02B6">
                <w:pPr>
                  <w:pStyle w:val="BodyTextIndent"/>
                  <w:tabs>
                    <w:tab w:val="left" w:pos="2700"/>
                  </w:tabs>
                  <w:suppressAutoHyphens/>
                  <w:ind w:firstLine="0"/>
                  <w:jc w:val="both"/>
                  <w:rPr>
                    <w:rFonts w:ascii="Calibri" w:hAnsi="Calibri" w:cs="Arial"/>
                    <w:sz w:val="22"/>
                    <w:szCs w:val="22"/>
                  </w:rPr>
                </w:pPr>
                <w:r w:rsidRPr="00CD0517">
                  <w:rPr>
                    <w:rFonts w:ascii="Calibri" w:hAnsi="Calibri" w:cs="Arial"/>
                    <w:sz w:val="22"/>
                    <w:szCs w:val="22"/>
                  </w:rPr>
                  <w:t xml:space="preserve">Rabies is a deadly disease caused by a virus that attacks the central nervous system of mammals, including humans, pets, livestock and wildlife. Animals testing positive for rabies have been found throughout NYS. All animal bites and scratches, and any contact whatsoever with bats or animals suspected of having rabies, must be reported to </w:t>
                </w:r>
                <w:r>
                  <w:rPr>
                    <w:rFonts w:ascii="Calibri" w:hAnsi="Calibri" w:cs="Arial"/>
                    <w:sz w:val="22"/>
                    <w:szCs w:val="22"/>
                  </w:rPr>
                  <w:t xml:space="preserve">the camp’s </w:t>
                </w:r>
                <w:r w:rsidRPr="00CD0517">
                  <w:rPr>
                    <w:rFonts w:ascii="Calibri" w:hAnsi="Calibri" w:cs="Arial"/>
                    <w:sz w:val="22"/>
                    <w:szCs w:val="22"/>
                  </w:rPr>
                  <w:t xml:space="preserve">permit-issuing official IMMEDIATELY to determine if testing of the animal or human post exposure treatment is required. For additional information on this subject visit </w:t>
                </w:r>
                <w:hyperlink r:id="rId51" w:history="1">
                  <w:r w:rsidRPr="00CD0517">
                    <w:rPr>
                      <w:rStyle w:val="Hyperlink"/>
                      <w:rFonts w:ascii="Calibri" w:hAnsi="Calibri" w:cs="Arial"/>
                      <w:sz w:val="22"/>
                      <w:szCs w:val="22"/>
                    </w:rPr>
                    <w:t>www.health.state.ny.us/environmental/outdoors/camps</w:t>
                  </w:r>
                </w:hyperlink>
                <w:r w:rsidRPr="00CD0517">
                  <w:rPr>
                    <w:rFonts w:ascii="Calibri" w:hAnsi="Calibri" w:cs="Arial"/>
                    <w:sz w:val="22"/>
                    <w:szCs w:val="22"/>
                  </w:rPr>
                  <w:t xml:space="preserve"> or contact your local health department.</w:t>
                </w:r>
              </w:p>
              <w:p w14:paraId="728FE199" w14:textId="77777777" w:rsidR="00172479" w:rsidRPr="00CD0517" w:rsidRDefault="00172479" w:rsidP="006A02B6">
                <w:pPr>
                  <w:pStyle w:val="BodyTextIndent"/>
                  <w:tabs>
                    <w:tab w:val="left" w:pos="2700"/>
                  </w:tabs>
                  <w:suppressAutoHyphens/>
                  <w:ind w:firstLine="0"/>
                  <w:jc w:val="both"/>
                  <w:rPr>
                    <w:rFonts w:ascii="Calibri" w:hAnsi="Calibri" w:cs="Arial"/>
                    <w:sz w:val="22"/>
                    <w:szCs w:val="22"/>
                  </w:rPr>
                </w:pPr>
              </w:p>
              <w:p w14:paraId="14CEB248" w14:textId="77777777" w:rsidR="00172479" w:rsidRPr="00CD0517" w:rsidRDefault="00172479" w:rsidP="006A02B6">
                <w:pPr>
                  <w:pStyle w:val="Heading9"/>
                  <w:keepNext w:val="0"/>
                  <w:tabs>
                    <w:tab w:val="clear" w:pos="-422"/>
                    <w:tab w:val="clear" w:pos="510"/>
                    <w:tab w:val="clear" w:pos="870"/>
                    <w:tab w:val="clear" w:pos="1410"/>
                    <w:tab w:val="clear" w:pos="2160"/>
                    <w:tab w:val="clear" w:pos="2880"/>
                    <w:tab w:val="clear" w:pos="3600"/>
                    <w:tab w:val="clear" w:pos="4320"/>
                    <w:tab w:val="clear" w:pos="5040"/>
                    <w:tab w:val="clear" w:pos="5760"/>
                    <w:tab w:val="clear" w:pos="6480"/>
                    <w:tab w:val="clear" w:pos="7200"/>
                    <w:tab w:val="clear" w:pos="7920"/>
                    <w:tab w:val="clear" w:pos="8640"/>
                    <w:tab w:val="clear" w:pos="9060"/>
                    <w:tab w:val="clear" w:pos="9330"/>
                    <w:tab w:val="left" w:pos="180"/>
                    <w:tab w:val="left" w:pos="600"/>
                    <w:tab w:val="left" w:pos="960"/>
                    <w:tab w:val="left" w:pos="1500"/>
                    <w:tab w:val="left" w:pos="2250"/>
                    <w:tab w:val="left" w:pos="2970"/>
                    <w:tab w:val="left" w:pos="3690"/>
                    <w:tab w:val="left" w:pos="4410"/>
                    <w:tab w:val="left" w:pos="5130"/>
                    <w:tab w:val="left" w:pos="5850"/>
                    <w:tab w:val="left" w:pos="6570"/>
                    <w:tab w:val="left" w:pos="7290"/>
                    <w:tab w:val="left" w:pos="8010"/>
                    <w:tab w:val="left" w:pos="8730"/>
                    <w:tab w:val="left" w:pos="9150"/>
                    <w:tab w:val="left" w:pos="9420"/>
                  </w:tabs>
                  <w:ind w:left="270" w:right="288"/>
                  <w:jc w:val="both"/>
                  <w:rPr>
                    <w:rFonts w:ascii="Calibri" w:hAnsi="Calibri" w:cs="Arial"/>
                    <w:b w:val="0"/>
                    <w:sz w:val="22"/>
                    <w:szCs w:val="22"/>
                  </w:rPr>
                </w:pPr>
                <w:r w:rsidRPr="00CD0517">
                  <w:rPr>
                    <w:rFonts w:ascii="Calibri" w:hAnsi="Calibri" w:cs="Arial"/>
                    <w:b w:val="0"/>
                    <w:sz w:val="22"/>
                    <w:szCs w:val="22"/>
                  </w:rPr>
                  <w:t>Pre-camp</w:t>
                </w:r>
                <w:r>
                  <w:rPr>
                    <w:rFonts w:ascii="Calibri" w:hAnsi="Calibri" w:cs="Arial"/>
                    <w:b w:val="0"/>
                    <w:sz w:val="22"/>
                    <w:szCs w:val="22"/>
                  </w:rPr>
                  <w:t>:</w:t>
                </w:r>
              </w:p>
              <w:p w14:paraId="589A25D5" w14:textId="77777777" w:rsidR="00172479" w:rsidRPr="00CD0517" w:rsidRDefault="00172479" w:rsidP="006A02B6">
                <w:pPr>
                  <w:tabs>
                    <w:tab w:val="left" w:pos="-422"/>
                    <w:tab w:val="left" w:pos="0"/>
                    <w:tab w:val="left" w:pos="510"/>
                    <w:tab w:val="left" w:pos="870"/>
                    <w:tab w:val="left" w:pos="141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ind w:right="288"/>
                  <w:jc w:val="both"/>
                  <w:rPr>
                    <w:rFonts w:ascii="Calibri" w:hAnsi="Calibri" w:cs="Arial"/>
                    <w:sz w:val="22"/>
                    <w:szCs w:val="22"/>
                    <w:u w:val="single"/>
                  </w:rPr>
                </w:pPr>
              </w:p>
              <w:p w14:paraId="2CAA46A1" w14:textId="77777777" w:rsidR="00172479" w:rsidRPr="00CD0517" w:rsidRDefault="00172479" w:rsidP="006A02B6">
                <w:pPr>
                  <w:pStyle w:val="a"/>
                  <w:numPr>
                    <w:ilvl w:val="0"/>
                    <w:numId w:val="23"/>
                  </w:numPr>
                  <w:tabs>
                    <w:tab w:val="left" w:pos="780"/>
                    <w:tab w:val="left" w:pos="990"/>
                    <w:tab w:val="left" w:pos="1920"/>
                    <w:tab w:val="left" w:pos="2640"/>
                    <w:tab w:val="left" w:pos="3360"/>
                    <w:tab w:val="left" w:pos="4080"/>
                    <w:tab w:val="left" w:pos="4800"/>
                    <w:tab w:val="left" w:pos="5520"/>
                    <w:tab w:val="left" w:pos="6240"/>
                    <w:tab w:val="left" w:pos="6960"/>
                    <w:tab w:val="left" w:pos="7680"/>
                    <w:tab w:val="left" w:pos="8400"/>
                    <w:tab w:val="left" w:pos="8820"/>
                    <w:tab w:val="left" w:pos="9090"/>
                  </w:tabs>
                  <w:spacing w:after="120"/>
                  <w:ind w:left="778" w:right="288"/>
                  <w:jc w:val="both"/>
                  <w:rPr>
                    <w:rFonts w:ascii="Calibri" w:hAnsi="Calibri" w:cs="Arial"/>
                    <w:sz w:val="22"/>
                    <w:szCs w:val="22"/>
                  </w:rPr>
                </w:pPr>
                <w:r w:rsidRPr="00CD0517">
                  <w:rPr>
                    <w:rFonts w:ascii="Calibri" w:hAnsi="Calibri" w:cs="Arial"/>
                    <w:sz w:val="22"/>
                    <w:szCs w:val="22"/>
                  </w:rPr>
                  <w:t>Repair or modify camp buildings to keep bats and other animals out. Make sure that doors and windows are secure, and any small openings that might allow an animal entrance are sealed or screened, including chimneys, vents, etc. Don’t occupy buildings until they are animal</w:t>
                </w:r>
                <w:r w:rsidRPr="00CD0517">
                  <w:rPr>
                    <w:rFonts w:ascii="Calibri" w:hAnsi="Calibri" w:cs="Arial"/>
                    <w:sz w:val="22"/>
                    <w:szCs w:val="22"/>
                  </w:rPr>
                  <w:noBreakHyphen/>
                  <w:t>proof, and free of unwanted animals.  Provide animal</w:t>
                </w:r>
                <w:r w:rsidRPr="00CD0517">
                  <w:rPr>
                    <w:rFonts w:ascii="Calibri" w:hAnsi="Calibri" w:cs="Arial"/>
                    <w:sz w:val="22"/>
                    <w:szCs w:val="22"/>
                  </w:rPr>
                  <w:noBreakHyphen/>
                  <w:t>proof garbage containers and arrange for routine refuse removal, and cleanup and monitoring of these areas.</w:t>
                </w:r>
              </w:p>
              <w:p w14:paraId="1B6457B2" w14:textId="0123F957" w:rsidR="00172479" w:rsidRPr="00CD0517" w:rsidRDefault="00172479" w:rsidP="006A02B6">
                <w:pPr>
                  <w:pStyle w:val="a"/>
                  <w:numPr>
                    <w:ilvl w:val="0"/>
                    <w:numId w:val="23"/>
                  </w:numPr>
                  <w:tabs>
                    <w:tab w:val="left" w:pos="780"/>
                    <w:tab w:val="left" w:pos="990"/>
                    <w:tab w:val="left" w:pos="1920"/>
                    <w:tab w:val="left" w:pos="2640"/>
                    <w:tab w:val="left" w:pos="3360"/>
                    <w:tab w:val="left" w:pos="4080"/>
                    <w:tab w:val="left" w:pos="4800"/>
                    <w:tab w:val="left" w:pos="5520"/>
                    <w:tab w:val="left" w:pos="6240"/>
                    <w:tab w:val="left" w:pos="6960"/>
                    <w:tab w:val="left" w:pos="7680"/>
                    <w:tab w:val="left" w:pos="8400"/>
                    <w:tab w:val="left" w:pos="8820"/>
                    <w:tab w:val="left" w:pos="9090"/>
                  </w:tabs>
                  <w:ind w:left="780" w:right="288"/>
                  <w:jc w:val="both"/>
                  <w:rPr>
                    <w:rFonts w:ascii="Calibri" w:hAnsi="Calibri" w:cs="Arial"/>
                    <w:sz w:val="22"/>
                    <w:szCs w:val="22"/>
                  </w:rPr>
                </w:pPr>
                <w:r w:rsidRPr="00CD0517">
                  <w:rPr>
                    <w:rFonts w:ascii="Calibri" w:hAnsi="Calibri" w:cs="Arial"/>
                    <w:sz w:val="22"/>
                    <w:szCs w:val="22"/>
                  </w:rPr>
                  <w:t xml:space="preserve">If pets or domestic animals are allowed at </w:t>
                </w:r>
                <w:r>
                  <w:rPr>
                    <w:rFonts w:ascii="Calibri" w:hAnsi="Calibri" w:cs="Arial"/>
                    <w:sz w:val="22"/>
                    <w:szCs w:val="22"/>
                  </w:rPr>
                  <w:t xml:space="preserve">the </w:t>
                </w:r>
                <w:r w:rsidRPr="00CD0517">
                  <w:rPr>
                    <w:rFonts w:ascii="Calibri" w:hAnsi="Calibri" w:cs="Arial"/>
                    <w:sz w:val="22"/>
                    <w:szCs w:val="22"/>
                  </w:rPr>
                  <w:t>camp, be certain these animals are immunized against rabies. Proof of current immunization should be maintained on file at the camp for the animals at camp.</w:t>
                </w:r>
              </w:p>
              <w:p w14:paraId="73850CE5" w14:textId="77777777" w:rsidR="00172479" w:rsidRPr="00CD0517" w:rsidRDefault="00172479" w:rsidP="006A02B6">
                <w:pPr>
                  <w:pStyle w:val="a"/>
                  <w:tabs>
                    <w:tab w:val="left" w:pos="780"/>
                    <w:tab w:val="left" w:pos="990"/>
                    <w:tab w:val="left" w:pos="1920"/>
                    <w:tab w:val="left" w:pos="2640"/>
                    <w:tab w:val="left" w:pos="3360"/>
                    <w:tab w:val="left" w:pos="4080"/>
                    <w:tab w:val="left" w:pos="4800"/>
                    <w:tab w:val="left" w:pos="5520"/>
                    <w:tab w:val="left" w:pos="6240"/>
                    <w:tab w:val="left" w:pos="6960"/>
                    <w:tab w:val="left" w:pos="7680"/>
                    <w:tab w:val="left" w:pos="8400"/>
                    <w:tab w:val="left" w:pos="8820"/>
                    <w:tab w:val="left" w:pos="9090"/>
                  </w:tabs>
                  <w:ind w:left="780" w:right="288" w:firstLine="0"/>
                  <w:jc w:val="both"/>
                  <w:rPr>
                    <w:rFonts w:ascii="Calibri" w:hAnsi="Calibri" w:cs="Arial"/>
                    <w:sz w:val="22"/>
                    <w:szCs w:val="22"/>
                  </w:rPr>
                </w:pPr>
              </w:p>
              <w:p w14:paraId="524CA719" w14:textId="77777777" w:rsidR="00172479" w:rsidRPr="00CD0517" w:rsidRDefault="00172479" w:rsidP="006A02B6">
                <w:pPr>
                  <w:tabs>
                    <w:tab w:val="left" w:pos="-332"/>
                    <w:tab w:val="left" w:pos="270"/>
                    <w:tab w:val="left" w:pos="510"/>
                    <w:tab w:val="left" w:pos="870"/>
                    <w:tab w:val="left" w:pos="1320"/>
                    <w:tab w:val="left" w:pos="2250"/>
                    <w:tab w:val="left" w:pos="2970"/>
                    <w:tab w:val="left" w:pos="3690"/>
                    <w:tab w:val="left" w:pos="4410"/>
                    <w:tab w:val="left" w:pos="5130"/>
                    <w:tab w:val="left" w:pos="5850"/>
                    <w:tab w:val="left" w:pos="6570"/>
                    <w:tab w:val="left" w:pos="7290"/>
                    <w:tab w:val="left" w:pos="8010"/>
                    <w:tab w:val="left" w:pos="8730"/>
                    <w:tab w:val="left" w:pos="9150"/>
                    <w:tab w:val="left" w:pos="9420"/>
                  </w:tabs>
                  <w:ind w:left="270" w:right="288"/>
                  <w:jc w:val="both"/>
                  <w:rPr>
                    <w:rFonts w:ascii="Calibri" w:hAnsi="Calibri" w:cs="Arial"/>
                    <w:sz w:val="22"/>
                    <w:szCs w:val="22"/>
                  </w:rPr>
                </w:pPr>
                <w:r w:rsidRPr="00CD0517">
                  <w:rPr>
                    <w:rFonts w:ascii="Calibri" w:hAnsi="Calibri" w:cs="Arial"/>
                    <w:sz w:val="22"/>
                    <w:szCs w:val="22"/>
                    <w:u w:val="single"/>
                  </w:rPr>
                  <w:t>Potential Exposure</w:t>
                </w:r>
                <w:r w:rsidRPr="00CD0517">
                  <w:rPr>
                    <w:rFonts w:ascii="Calibri" w:hAnsi="Calibri" w:cs="Arial"/>
                    <w:sz w:val="22"/>
                    <w:szCs w:val="22"/>
                  </w:rPr>
                  <w:t xml:space="preserve"> – If a bite, scratch or other contact with a suspect animal occurs:</w:t>
                </w:r>
              </w:p>
              <w:p w14:paraId="61B3584D" w14:textId="77777777" w:rsidR="00172479" w:rsidRPr="00CD0517" w:rsidRDefault="00172479" w:rsidP="006A02B6">
                <w:pPr>
                  <w:tabs>
                    <w:tab w:val="left" w:pos="-422"/>
                    <w:tab w:val="left" w:pos="0"/>
                    <w:tab w:val="left" w:pos="420"/>
                    <w:tab w:val="left" w:pos="780"/>
                    <w:tab w:val="left" w:pos="123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ind w:right="288"/>
                  <w:jc w:val="both"/>
                  <w:rPr>
                    <w:rFonts w:ascii="Calibri" w:hAnsi="Calibri" w:cs="Arial"/>
                    <w:sz w:val="22"/>
                    <w:szCs w:val="22"/>
                  </w:rPr>
                </w:pPr>
              </w:p>
              <w:p w14:paraId="384F633B" w14:textId="77777777" w:rsidR="00172479" w:rsidRPr="00CD0517" w:rsidRDefault="00172479" w:rsidP="006A02B6">
                <w:pPr>
                  <w:pStyle w:val="a"/>
                  <w:numPr>
                    <w:ilvl w:val="0"/>
                    <w:numId w:val="23"/>
                  </w:numPr>
                  <w:tabs>
                    <w:tab w:val="left" w:pos="780"/>
                    <w:tab w:val="left" w:pos="990"/>
                    <w:tab w:val="left" w:pos="1920"/>
                    <w:tab w:val="left" w:pos="2640"/>
                    <w:tab w:val="left" w:pos="3360"/>
                    <w:tab w:val="left" w:pos="4080"/>
                    <w:tab w:val="left" w:pos="4800"/>
                    <w:tab w:val="left" w:pos="5520"/>
                    <w:tab w:val="left" w:pos="6240"/>
                    <w:tab w:val="left" w:pos="6960"/>
                    <w:tab w:val="left" w:pos="7680"/>
                    <w:tab w:val="left" w:pos="8400"/>
                    <w:tab w:val="left" w:pos="8820"/>
                    <w:tab w:val="left" w:pos="9090"/>
                  </w:tabs>
                  <w:spacing w:after="120"/>
                  <w:ind w:left="778" w:right="288"/>
                  <w:jc w:val="both"/>
                  <w:rPr>
                    <w:rFonts w:ascii="Calibri" w:hAnsi="Calibri" w:cs="Arial"/>
                    <w:sz w:val="22"/>
                    <w:szCs w:val="22"/>
                  </w:rPr>
                </w:pPr>
                <w:r w:rsidRPr="00CD0517">
                  <w:rPr>
                    <w:rFonts w:ascii="Calibri" w:hAnsi="Calibri" w:cs="Arial"/>
                    <w:sz w:val="22"/>
                    <w:szCs w:val="22"/>
                  </w:rPr>
                  <w:t>IMMEDIATELY wash the victim’s wound(s) or exposed site thoroughly with soap and water. Seek medical assistance.</w:t>
                </w:r>
              </w:p>
              <w:p w14:paraId="589E9F6E" w14:textId="77777777" w:rsidR="00172479" w:rsidRPr="00CD0517" w:rsidRDefault="00172479" w:rsidP="006A02B6">
                <w:pPr>
                  <w:pStyle w:val="a"/>
                  <w:numPr>
                    <w:ilvl w:val="0"/>
                    <w:numId w:val="23"/>
                  </w:numPr>
                  <w:tabs>
                    <w:tab w:val="left" w:pos="780"/>
                    <w:tab w:val="left" w:pos="990"/>
                    <w:tab w:val="left" w:pos="1920"/>
                    <w:tab w:val="left" w:pos="2640"/>
                    <w:tab w:val="left" w:pos="3360"/>
                    <w:tab w:val="left" w:pos="4080"/>
                    <w:tab w:val="left" w:pos="4800"/>
                    <w:tab w:val="left" w:pos="5520"/>
                    <w:tab w:val="left" w:pos="6240"/>
                    <w:tab w:val="left" w:pos="6960"/>
                    <w:tab w:val="left" w:pos="7680"/>
                    <w:tab w:val="left" w:pos="8400"/>
                    <w:tab w:val="left" w:pos="8820"/>
                    <w:tab w:val="left" w:pos="9090"/>
                  </w:tabs>
                  <w:spacing w:after="120"/>
                  <w:ind w:left="778" w:right="288"/>
                  <w:jc w:val="both"/>
                  <w:rPr>
                    <w:rFonts w:ascii="Calibri" w:hAnsi="Calibri" w:cs="Arial"/>
                    <w:sz w:val="22"/>
                    <w:szCs w:val="22"/>
                  </w:rPr>
                </w:pPr>
                <w:r w:rsidRPr="00CD0517">
                  <w:rPr>
                    <w:rFonts w:ascii="Calibri" w:hAnsi="Calibri" w:cs="Arial"/>
                    <w:sz w:val="22"/>
                    <w:szCs w:val="22"/>
                  </w:rPr>
                  <w:t>If possible to do safely, try to confine or capture the suspect animal, or seek assistance as noted above.</w:t>
                </w:r>
              </w:p>
              <w:p w14:paraId="5857265C" w14:textId="77777777" w:rsidR="00172479" w:rsidRPr="00CD0517" w:rsidRDefault="00172479" w:rsidP="006A02B6">
                <w:pPr>
                  <w:pStyle w:val="a"/>
                  <w:numPr>
                    <w:ilvl w:val="0"/>
                    <w:numId w:val="23"/>
                  </w:numPr>
                  <w:tabs>
                    <w:tab w:val="left" w:pos="780"/>
                    <w:tab w:val="left" w:pos="990"/>
                    <w:tab w:val="left" w:pos="1920"/>
                    <w:tab w:val="left" w:pos="2640"/>
                    <w:tab w:val="left" w:pos="3360"/>
                    <w:tab w:val="left" w:pos="4080"/>
                    <w:tab w:val="left" w:pos="4800"/>
                    <w:tab w:val="left" w:pos="5520"/>
                    <w:tab w:val="left" w:pos="6240"/>
                    <w:tab w:val="left" w:pos="6960"/>
                    <w:tab w:val="left" w:pos="7680"/>
                    <w:tab w:val="left" w:pos="8400"/>
                    <w:tab w:val="left" w:pos="8820"/>
                    <w:tab w:val="left" w:pos="9090"/>
                  </w:tabs>
                  <w:spacing w:after="120"/>
                  <w:ind w:left="778" w:right="288"/>
                  <w:jc w:val="both"/>
                  <w:rPr>
                    <w:rFonts w:ascii="Calibri" w:hAnsi="Calibri" w:cs="Arial"/>
                    <w:sz w:val="22"/>
                    <w:szCs w:val="22"/>
                  </w:rPr>
                </w:pPr>
                <w:r w:rsidRPr="00CD0517">
                  <w:rPr>
                    <w:rFonts w:ascii="Calibri" w:hAnsi="Calibri" w:cs="Arial"/>
                    <w:sz w:val="22"/>
                    <w:szCs w:val="22"/>
                  </w:rPr>
                  <w:t xml:space="preserve">IMMEDIATELY notify your local health department to report the incident and exposure </w:t>
                </w:r>
                <w:r w:rsidRPr="00CD0517">
                  <w:rPr>
                    <w:rFonts w:ascii="Calibri" w:hAnsi="Calibri" w:cs="Arial"/>
                    <w:sz w:val="22"/>
                    <w:szCs w:val="22"/>
                  </w:rPr>
                  <w:lastRenderedPageBreak/>
                  <w:t>details (circumstances leading to incident, who was involved or present, location, if the animal was captured, etc.) and to arrange for testing the suspect animal (if available).</w:t>
                </w:r>
              </w:p>
              <w:p w14:paraId="22678ABD" w14:textId="77777777" w:rsidR="00172479" w:rsidRPr="00CD0517" w:rsidRDefault="00172479" w:rsidP="006A02B6">
                <w:pPr>
                  <w:pStyle w:val="a"/>
                  <w:numPr>
                    <w:ilvl w:val="0"/>
                    <w:numId w:val="23"/>
                  </w:numPr>
                  <w:tabs>
                    <w:tab w:val="left" w:pos="780"/>
                    <w:tab w:val="left" w:pos="990"/>
                    <w:tab w:val="left" w:pos="1920"/>
                    <w:tab w:val="left" w:pos="2640"/>
                    <w:tab w:val="left" w:pos="3360"/>
                    <w:tab w:val="left" w:pos="4080"/>
                    <w:tab w:val="left" w:pos="4800"/>
                    <w:tab w:val="left" w:pos="5520"/>
                    <w:tab w:val="left" w:pos="6240"/>
                    <w:tab w:val="left" w:pos="6960"/>
                    <w:tab w:val="left" w:pos="7680"/>
                    <w:tab w:val="left" w:pos="8400"/>
                    <w:tab w:val="left" w:pos="8820"/>
                    <w:tab w:val="left" w:pos="9090"/>
                  </w:tabs>
                  <w:spacing w:after="120"/>
                  <w:ind w:left="778" w:right="288"/>
                  <w:jc w:val="both"/>
                  <w:rPr>
                    <w:rFonts w:ascii="Calibri" w:hAnsi="Calibri" w:cs="Arial"/>
                    <w:sz w:val="22"/>
                    <w:szCs w:val="22"/>
                  </w:rPr>
                </w:pPr>
                <w:r w:rsidRPr="00CD0517">
                  <w:rPr>
                    <w:rFonts w:ascii="Calibri" w:hAnsi="Calibri" w:cs="Arial"/>
                    <w:sz w:val="22"/>
                    <w:szCs w:val="22"/>
                  </w:rPr>
                  <w:t>If the animal is found dead, dies or is killed, refrigerate the carcass with ice until testing is arranged.</w:t>
                </w:r>
              </w:p>
              <w:p w14:paraId="79423D0A" w14:textId="77777777" w:rsidR="00172479" w:rsidRPr="00CD0517" w:rsidRDefault="00172479" w:rsidP="006A02B6">
                <w:pPr>
                  <w:tabs>
                    <w:tab w:val="left" w:pos="-134"/>
                    <w:tab w:val="left" w:pos="468"/>
                    <w:tab w:val="left" w:pos="708"/>
                    <w:tab w:val="left" w:pos="1068"/>
                    <w:tab w:val="left" w:pos="1518"/>
                    <w:tab w:val="left" w:pos="2448"/>
                    <w:tab w:val="left" w:pos="3168"/>
                    <w:tab w:val="left" w:pos="3888"/>
                    <w:tab w:val="left" w:pos="4608"/>
                    <w:tab w:val="left" w:pos="5328"/>
                    <w:tab w:val="left" w:pos="6048"/>
                    <w:tab w:val="left" w:pos="6768"/>
                    <w:tab w:val="left" w:pos="7488"/>
                    <w:tab w:val="left" w:pos="8208"/>
                    <w:tab w:val="left" w:pos="8928"/>
                    <w:tab w:val="left" w:pos="9348"/>
                    <w:tab w:val="left" w:pos="9618"/>
                  </w:tabs>
                  <w:ind w:left="288" w:right="288"/>
                  <w:jc w:val="both"/>
                  <w:rPr>
                    <w:rFonts w:ascii="Calibri" w:hAnsi="Calibri" w:cs="Arial"/>
                    <w:sz w:val="22"/>
                    <w:szCs w:val="22"/>
                  </w:rPr>
                </w:pPr>
                <w:r w:rsidRPr="00CD0517">
                  <w:rPr>
                    <w:rFonts w:ascii="Calibri" w:hAnsi="Calibri" w:cs="Arial"/>
                    <w:sz w:val="22"/>
                    <w:szCs w:val="22"/>
                    <w:u w:val="single"/>
                  </w:rPr>
                  <w:t>Potential Exposure – BATS</w:t>
                </w:r>
                <w:r w:rsidRPr="00CD0517">
                  <w:rPr>
                    <w:rFonts w:ascii="Calibri" w:hAnsi="Calibri" w:cs="Arial"/>
                    <w:sz w:val="22"/>
                    <w:szCs w:val="22"/>
                  </w:rPr>
                  <w:t xml:space="preserve"> – If ANY exposure to a bat occurs, or if a bat is found in a room where someone was sleeping, or someone was present who could not communicate (e.g. infant, young child, person with sensory or mental impairment):</w:t>
                </w:r>
              </w:p>
              <w:p w14:paraId="7D2C944D" w14:textId="77777777" w:rsidR="00172479" w:rsidRPr="00CD0517" w:rsidRDefault="00172479" w:rsidP="006A02B6">
                <w:pPr>
                  <w:tabs>
                    <w:tab w:val="left" w:pos="-422"/>
                    <w:tab w:val="left" w:pos="0"/>
                    <w:tab w:val="left" w:pos="420"/>
                    <w:tab w:val="left" w:pos="780"/>
                    <w:tab w:val="left" w:pos="123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ind w:right="288"/>
                  <w:jc w:val="both"/>
                  <w:rPr>
                    <w:rFonts w:ascii="Calibri" w:hAnsi="Calibri" w:cs="Arial"/>
                    <w:sz w:val="22"/>
                    <w:szCs w:val="22"/>
                  </w:rPr>
                </w:pPr>
              </w:p>
              <w:p w14:paraId="32424EED" w14:textId="77777777" w:rsidR="00172479" w:rsidRPr="00CD0517" w:rsidRDefault="00172479" w:rsidP="006A02B6">
                <w:pPr>
                  <w:pStyle w:val="a"/>
                  <w:numPr>
                    <w:ilvl w:val="0"/>
                    <w:numId w:val="23"/>
                  </w:numPr>
                  <w:tabs>
                    <w:tab w:val="left" w:pos="780"/>
                    <w:tab w:val="left" w:pos="990"/>
                    <w:tab w:val="left" w:pos="1920"/>
                    <w:tab w:val="left" w:pos="2640"/>
                    <w:tab w:val="left" w:pos="3360"/>
                    <w:tab w:val="left" w:pos="4080"/>
                    <w:tab w:val="left" w:pos="4800"/>
                    <w:tab w:val="left" w:pos="5520"/>
                    <w:tab w:val="left" w:pos="6240"/>
                    <w:tab w:val="left" w:pos="6960"/>
                    <w:tab w:val="left" w:pos="7680"/>
                    <w:tab w:val="left" w:pos="8400"/>
                    <w:tab w:val="left" w:pos="8820"/>
                    <w:tab w:val="left" w:pos="9090"/>
                  </w:tabs>
                  <w:spacing w:after="120"/>
                  <w:ind w:leftChars="188" w:left="779" w:right="288" w:hangingChars="149" w:hanging="328"/>
                  <w:jc w:val="both"/>
                  <w:rPr>
                    <w:rFonts w:ascii="Calibri" w:hAnsi="Calibri" w:cs="Arial"/>
                    <w:sz w:val="22"/>
                    <w:szCs w:val="22"/>
                  </w:rPr>
                </w:pPr>
                <w:r w:rsidRPr="00CD0517">
                  <w:rPr>
                    <w:rFonts w:ascii="Calibri" w:hAnsi="Calibri" w:cs="Arial"/>
                    <w:sz w:val="22"/>
                    <w:szCs w:val="22"/>
                  </w:rPr>
                  <w:t>Notify your local health department and describe the circumstances.</w:t>
                </w:r>
              </w:p>
              <w:p w14:paraId="34DAA4CD" w14:textId="77777777" w:rsidR="00172479" w:rsidRPr="00CD0517" w:rsidRDefault="00172479" w:rsidP="006A02B6">
                <w:pPr>
                  <w:pStyle w:val="a"/>
                  <w:numPr>
                    <w:ilvl w:val="0"/>
                    <w:numId w:val="23"/>
                  </w:numPr>
                  <w:tabs>
                    <w:tab w:val="left" w:pos="778"/>
                    <w:tab w:val="left" w:pos="988"/>
                    <w:tab w:val="left" w:pos="1918"/>
                    <w:tab w:val="left" w:pos="2638"/>
                    <w:tab w:val="left" w:pos="3358"/>
                    <w:tab w:val="left" w:pos="4078"/>
                    <w:tab w:val="left" w:pos="4798"/>
                    <w:tab w:val="left" w:pos="5518"/>
                    <w:tab w:val="left" w:pos="6238"/>
                    <w:tab w:val="left" w:pos="6958"/>
                    <w:tab w:val="left" w:pos="7678"/>
                    <w:tab w:val="left" w:pos="8398"/>
                    <w:tab w:val="left" w:pos="8818"/>
                    <w:tab w:val="left" w:pos="9088"/>
                  </w:tabs>
                  <w:spacing w:after="120"/>
                  <w:ind w:leftChars="187" w:left="779" w:right="288" w:hangingChars="150" w:hanging="330"/>
                  <w:jc w:val="both"/>
                  <w:rPr>
                    <w:rFonts w:ascii="Calibri" w:hAnsi="Calibri" w:cs="Arial"/>
                    <w:sz w:val="22"/>
                    <w:szCs w:val="22"/>
                  </w:rPr>
                </w:pPr>
                <w:r w:rsidRPr="00CD0517">
                  <w:rPr>
                    <w:rFonts w:ascii="Calibri" w:hAnsi="Calibri" w:cs="Arial"/>
                    <w:sz w:val="22"/>
                    <w:szCs w:val="22"/>
                  </w:rPr>
                  <w:t xml:space="preserve">Try to confine or capture the bat (without causing damage to the head) for testing. See video at </w:t>
                </w:r>
                <w:hyperlink r:id="rId52" w:history="1">
                  <w:r w:rsidRPr="00CD0517">
                    <w:rPr>
                      <w:rStyle w:val="Hyperlink"/>
                      <w:rFonts w:ascii="Calibri" w:hAnsi="Calibri" w:cs="Arial"/>
                      <w:sz w:val="22"/>
                      <w:szCs w:val="22"/>
                    </w:rPr>
                    <w:t>www.health.state.ny.us/diseases/communicable/zoonoses/rabies</w:t>
                  </w:r>
                </w:hyperlink>
                <w:r w:rsidRPr="00CD0517">
                  <w:rPr>
                    <w:rFonts w:ascii="Calibri" w:hAnsi="Calibri" w:cs="Arial"/>
                    <w:sz w:val="22"/>
                    <w:szCs w:val="22"/>
                  </w:rPr>
                  <w:t>.</w:t>
                </w:r>
              </w:p>
              <w:p w14:paraId="42F129FC" w14:textId="77777777" w:rsidR="00172479" w:rsidRPr="00CD0517" w:rsidRDefault="00172479" w:rsidP="006A02B6">
                <w:pPr>
                  <w:pStyle w:val="a"/>
                  <w:numPr>
                    <w:ilvl w:val="0"/>
                    <w:numId w:val="23"/>
                  </w:numPr>
                  <w:tabs>
                    <w:tab w:val="left" w:pos="780"/>
                    <w:tab w:val="left" w:pos="990"/>
                    <w:tab w:val="left" w:pos="1920"/>
                    <w:tab w:val="left" w:pos="2640"/>
                    <w:tab w:val="left" w:pos="3360"/>
                    <w:tab w:val="left" w:pos="4080"/>
                    <w:tab w:val="left" w:pos="4800"/>
                    <w:tab w:val="left" w:pos="5520"/>
                    <w:tab w:val="left" w:pos="6240"/>
                    <w:tab w:val="left" w:pos="6960"/>
                    <w:tab w:val="left" w:pos="7680"/>
                    <w:tab w:val="left" w:pos="8400"/>
                    <w:tab w:val="left" w:pos="8820"/>
                    <w:tab w:val="left" w:pos="9090"/>
                  </w:tabs>
                  <w:spacing w:after="120"/>
                  <w:ind w:leftChars="187" w:left="779" w:right="288" w:hangingChars="150" w:hanging="330"/>
                  <w:jc w:val="both"/>
                  <w:rPr>
                    <w:rFonts w:ascii="Calibri" w:hAnsi="Calibri" w:cs="Arial"/>
                    <w:sz w:val="22"/>
                    <w:szCs w:val="22"/>
                  </w:rPr>
                </w:pPr>
                <w:r w:rsidRPr="00CD0517">
                  <w:rPr>
                    <w:rFonts w:ascii="Calibri" w:hAnsi="Calibri" w:cs="Arial"/>
                    <w:sz w:val="22"/>
                    <w:szCs w:val="22"/>
                  </w:rPr>
                  <w:t>To aid in the capturing bats, camps should prepare by having a bat capture kit consisting of:</w:t>
                </w:r>
              </w:p>
              <w:p w14:paraId="38E47666" w14:textId="77777777" w:rsidR="00172479" w:rsidRPr="00CD0517" w:rsidRDefault="00172479" w:rsidP="00C20DF2">
                <w:pPr>
                  <w:numPr>
                    <w:ilvl w:val="0"/>
                    <w:numId w:val="25"/>
                  </w:numPr>
                  <w:tabs>
                    <w:tab w:val="left" w:pos="1140"/>
                    <w:tab w:val="left" w:pos="1560"/>
                  </w:tabs>
                  <w:spacing w:after="60"/>
                  <w:ind w:left="1138" w:right="288"/>
                  <w:jc w:val="both"/>
                  <w:rPr>
                    <w:rFonts w:ascii="Calibri" w:hAnsi="Calibri" w:cs="Arial"/>
                    <w:sz w:val="22"/>
                    <w:szCs w:val="22"/>
                  </w:rPr>
                </w:pPr>
                <w:r w:rsidRPr="00CD0517">
                  <w:rPr>
                    <w:rFonts w:ascii="Calibri" w:hAnsi="Calibri" w:cs="Arial"/>
                    <w:sz w:val="22"/>
                    <w:szCs w:val="22"/>
                  </w:rPr>
                  <w:t xml:space="preserve">Gloves (heavy, preferably pliable thick leather) </w:t>
                </w:r>
              </w:p>
              <w:p w14:paraId="2F9EF655" w14:textId="77777777" w:rsidR="00172479" w:rsidRPr="00CD0517" w:rsidRDefault="00172479" w:rsidP="00C20DF2">
                <w:pPr>
                  <w:numPr>
                    <w:ilvl w:val="0"/>
                    <w:numId w:val="25"/>
                  </w:numPr>
                  <w:tabs>
                    <w:tab w:val="left" w:pos="1140"/>
                    <w:tab w:val="left" w:pos="1560"/>
                  </w:tabs>
                  <w:spacing w:after="60"/>
                  <w:ind w:left="1138" w:right="288"/>
                  <w:jc w:val="both"/>
                  <w:rPr>
                    <w:rFonts w:ascii="Calibri" w:hAnsi="Calibri" w:cs="Arial"/>
                    <w:sz w:val="22"/>
                    <w:szCs w:val="22"/>
                  </w:rPr>
                </w:pPr>
                <w:r w:rsidRPr="00CD0517">
                  <w:rPr>
                    <w:rFonts w:ascii="Calibri" w:hAnsi="Calibri" w:cs="Arial"/>
                    <w:sz w:val="22"/>
                    <w:szCs w:val="22"/>
                  </w:rPr>
                  <w:t xml:space="preserve">Forceps (9" to 12" length, rat-tooth for gripping) </w:t>
                </w:r>
              </w:p>
              <w:p w14:paraId="005CD51A" w14:textId="77777777" w:rsidR="00172479" w:rsidRPr="00CD0517" w:rsidRDefault="00172479" w:rsidP="00C20DF2">
                <w:pPr>
                  <w:numPr>
                    <w:ilvl w:val="0"/>
                    <w:numId w:val="25"/>
                  </w:numPr>
                  <w:tabs>
                    <w:tab w:val="left" w:pos="1140"/>
                    <w:tab w:val="left" w:pos="1560"/>
                  </w:tabs>
                  <w:spacing w:after="60"/>
                  <w:ind w:left="1138" w:right="288"/>
                  <w:jc w:val="both"/>
                  <w:rPr>
                    <w:rFonts w:ascii="Calibri" w:hAnsi="Calibri" w:cs="Arial"/>
                    <w:sz w:val="22"/>
                    <w:szCs w:val="22"/>
                  </w:rPr>
                </w:pPr>
                <w:r w:rsidRPr="00CD0517">
                  <w:rPr>
                    <w:rFonts w:ascii="Calibri" w:hAnsi="Calibri" w:cs="Arial"/>
                    <w:sz w:val="22"/>
                    <w:szCs w:val="22"/>
                  </w:rPr>
                  <w:t xml:space="preserve">Extension pole w/net (fine mesh insect net of polyester or muslin material with a spring steel hoop on telescoping pole – net and pole sold separately) </w:t>
                </w:r>
              </w:p>
              <w:p w14:paraId="0467FF18" w14:textId="77777777" w:rsidR="00172479" w:rsidRPr="00CD0517" w:rsidRDefault="00172479" w:rsidP="00C20DF2">
                <w:pPr>
                  <w:numPr>
                    <w:ilvl w:val="0"/>
                    <w:numId w:val="25"/>
                  </w:numPr>
                  <w:tabs>
                    <w:tab w:val="left" w:pos="1140"/>
                    <w:tab w:val="left" w:pos="1560"/>
                  </w:tabs>
                  <w:spacing w:after="60"/>
                  <w:ind w:left="1138" w:right="288"/>
                  <w:jc w:val="both"/>
                  <w:rPr>
                    <w:rFonts w:ascii="Calibri" w:hAnsi="Calibri" w:cs="Arial"/>
                    <w:sz w:val="22"/>
                    <w:szCs w:val="22"/>
                  </w:rPr>
                </w:pPr>
                <w:r w:rsidRPr="00CD0517">
                  <w:rPr>
                    <w:rFonts w:ascii="Calibri" w:hAnsi="Calibri" w:cs="Arial"/>
                    <w:sz w:val="22"/>
                    <w:szCs w:val="22"/>
                  </w:rPr>
                  <w:t xml:space="preserve">Coffee can w/tight-fitting lid or similar container (e.g., cardboard ice cream carton w/lid; keep multiple containers on hand) </w:t>
                </w:r>
              </w:p>
              <w:p w14:paraId="24B1FB7C" w14:textId="77777777" w:rsidR="00172479" w:rsidRPr="00CD0517" w:rsidRDefault="00172479" w:rsidP="00C20DF2">
                <w:pPr>
                  <w:numPr>
                    <w:ilvl w:val="0"/>
                    <w:numId w:val="25"/>
                  </w:numPr>
                  <w:tabs>
                    <w:tab w:val="left" w:pos="1140"/>
                    <w:tab w:val="left" w:pos="1560"/>
                  </w:tabs>
                  <w:spacing w:after="60"/>
                  <w:ind w:left="1138" w:right="288"/>
                  <w:jc w:val="both"/>
                  <w:rPr>
                    <w:rFonts w:ascii="Calibri" w:hAnsi="Calibri" w:cs="Arial"/>
                    <w:sz w:val="22"/>
                    <w:szCs w:val="22"/>
                  </w:rPr>
                </w:pPr>
                <w:r w:rsidRPr="00CD0517">
                  <w:rPr>
                    <w:rFonts w:ascii="Calibri" w:hAnsi="Calibri" w:cs="Arial"/>
                    <w:sz w:val="22"/>
                    <w:szCs w:val="22"/>
                  </w:rPr>
                  <w:t xml:space="preserve">Sheet of cardboard to slide between wall and container to act as a lid </w:t>
                </w:r>
              </w:p>
              <w:p w14:paraId="5B099BFF" w14:textId="77777777" w:rsidR="00172479" w:rsidRPr="00CD0517" w:rsidRDefault="00172479" w:rsidP="00C20DF2">
                <w:pPr>
                  <w:numPr>
                    <w:ilvl w:val="0"/>
                    <w:numId w:val="25"/>
                  </w:numPr>
                  <w:tabs>
                    <w:tab w:val="left" w:pos="1140"/>
                    <w:tab w:val="left" w:pos="1560"/>
                  </w:tabs>
                  <w:spacing w:after="60"/>
                  <w:ind w:left="1138" w:right="288"/>
                  <w:jc w:val="both"/>
                  <w:rPr>
                    <w:rFonts w:ascii="Calibri" w:hAnsi="Calibri" w:cs="Arial"/>
                    <w:sz w:val="22"/>
                    <w:szCs w:val="22"/>
                  </w:rPr>
                </w:pPr>
                <w:r w:rsidRPr="00CD0517">
                  <w:rPr>
                    <w:rFonts w:ascii="Calibri" w:hAnsi="Calibri" w:cs="Arial"/>
                    <w:sz w:val="22"/>
                    <w:szCs w:val="22"/>
                  </w:rPr>
                  <w:t xml:space="preserve">Tape (to secure lid on container) </w:t>
                </w:r>
              </w:p>
              <w:p w14:paraId="1AB27864" w14:textId="77777777" w:rsidR="00172479" w:rsidRPr="00CD0517" w:rsidRDefault="00172479" w:rsidP="00C20DF2">
                <w:pPr>
                  <w:numPr>
                    <w:ilvl w:val="0"/>
                    <w:numId w:val="25"/>
                  </w:numPr>
                  <w:tabs>
                    <w:tab w:val="left" w:pos="1140"/>
                    <w:tab w:val="left" w:pos="1560"/>
                  </w:tabs>
                  <w:spacing w:after="60"/>
                  <w:ind w:left="1138" w:right="288"/>
                  <w:jc w:val="both"/>
                  <w:rPr>
                    <w:rFonts w:ascii="Calibri" w:hAnsi="Calibri" w:cs="Arial"/>
                    <w:sz w:val="22"/>
                    <w:szCs w:val="22"/>
                  </w:rPr>
                </w:pPr>
                <w:r w:rsidRPr="00CD0517">
                  <w:rPr>
                    <w:rFonts w:ascii="Calibri" w:hAnsi="Calibri" w:cs="Arial"/>
                    <w:sz w:val="22"/>
                    <w:szCs w:val="22"/>
                  </w:rPr>
                  <w:t xml:space="preserve">Flashlights (including fresh batteries &amp; extra batteries) </w:t>
                </w:r>
              </w:p>
              <w:p w14:paraId="4BC161F4" w14:textId="77777777" w:rsidR="00172479" w:rsidRPr="00CD0517" w:rsidRDefault="00172479" w:rsidP="00C20DF2">
                <w:pPr>
                  <w:numPr>
                    <w:ilvl w:val="0"/>
                    <w:numId w:val="25"/>
                  </w:numPr>
                  <w:tabs>
                    <w:tab w:val="left" w:pos="1140"/>
                    <w:tab w:val="left" w:pos="1560"/>
                  </w:tabs>
                  <w:ind w:left="1140" w:right="288"/>
                  <w:jc w:val="both"/>
                  <w:rPr>
                    <w:rFonts w:ascii="Calibri" w:hAnsi="Calibri" w:cs="Arial"/>
                    <w:sz w:val="22"/>
                    <w:szCs w:val="22"/>
                  </w:rPr>
                </w:pPr>
                <w:r w:rsidRPr="00CD0517">
                  <w:rPr>
                    <w:rFonts w:ascii="Calibri" w:hAnsi="Calibri" w:cs="Arial"/>
                    <w:sz w:val="22"/>
                    <w:szCs w:val="22"/>
                  </w:rPr>
                  <w:t xml:space="preserve">General Guidelines for Management of Bat-Related Incidents at Children's Camps </w:t>
                </w:r>
              </w:p>
              <w:p w14:paraId="54D7AE5F" w14:textId="77777777" w:rsidR="00172479" w:rsidRPr="00CD0517" w:rsidRDefault="00172479" w:rsidP="006A02B6">
                <w:pPr>
                  <w:tabs>
                    <w:tab w:val="left" w:pos="1140"/>
                    <w:tab w:val="left" w:pos="1560"/>
                  </w:tabs>
                  <w:ind w:right="288"/>
                  <w:jc w:val="both"/>
                  <w:rPr>
                    <w:rFonts w:ascii="Calibri" w:hAnsi="Calibri" w:cs="Arial"/>
                    <w:sz w:val="22"/>
                    <w:szCs w:val="22"/>
                  </w:rPr>
                </w:pPr>
              </w:p>
              <w:p w14:paraId="71495F74" w14:textId="77777777" w:rsidR="00172479" w:rsidRPr="00CD0517" w:rsidRDefault="00172479" w:rsidP="006A02B6">
                <w:pPr>
                  <w:tabs>
                    <w:tab w:val="left" w:pos="-134"/>
                    <w:tab w:val="left" w:pos="468"/>
                    <w:tab w:val="left" w:pos="708"/>
                    <w:tab w:val="left" w:pos="1068"/>
                    <w:tab w:val="left" w:pos="1518"/>
                    <w:tab w:val="left" w:pos="2448"/>
                    <w:tab w:val="left" w:pos="3168"/>
                    <w:tab w:val="left" w:pos="3888"/>
                    <w:tab w:val="left" w:pos="4608"/>
                    <w:tab w:val="left" w:pos="5328"/>
                    <w:tab w:val="left" w:pos="6048"/>
                    <w:tab w:val="left" w:pos="6768"/>
                    <w:tab w:val="left" w:pos="7488"/>
                    <w:tab w:val="left" w:pos="8208"/>
                    <w:tab w:val="left" w:pos="8928"/>
                    <w:tab w:val="left" w:pos="9348"/>
                    <w:tab w:val="left" w:pos="9618"/>
                  </w:tabs>
                  <w:ind w:left="288" w:right="288"/>
                  <w:jc w:val="both"/>
                  <w:rPr>
                    <w:rFonts w:ascii="Calibri" w:hAnsi="Calibri" w:cs="Arial"/>
                    <w:sz w:val="22"/>
                    <w:szCs w:val="22"/>
                  </w:rPr>
                </w:pPr>
                <w:r w:rsidRPr="00CD0517">
                  <w:rPr>
                    <w:rFonts w:ascii="Calibri" w:hAnsi="Calibri" w:cs="Arial"/>
                    <w:sz w:val="22"/>
                    <w:szCs w:val="22"/>
                    <w:u w:val="single"/>
                  </w:rPr>
                  <w:t>Training</w:t>
                </w:r>
                <w:r w:rsidRPr="00CD0517">
                  <w:rPr>
                    <w:rFonts w:ascii="Calibri" w:hAnsi="Calibri" w:cs="Arial"/>
                    <w:sz w:val="22"/>
                    <w:szCs w:val="22"/>
                  </w:rPr>
                  <w:t xml:space="preserve"> - Information must be provided to staff and campers during training to prevent potential rabies exposure and, where possible, avoid the lengthy and costly rabies post exposure treatment:</w:t>
                </w:r>
              </w:p>
              <w:p w14:paraId="26DFE964" w14:textId="77777777" w:rsidR="00172479" w:rsidRPr="00CD0517" w:rsidRDefault="00172479" w:rsidP="006A02B6">
                <w:pPr>
                  <w:tabs>
                    <w:tab w:val="left" w:pos="-134"/>
                    <w:tab w:val="left" w:pos="468"/>
                    <w:tab w:val="left" w:pos="708"/>
                    <w:tab w:val="left" w:pos="1068"/>
                    <w:tab w:val="left" w:pos="1518"/>
                    <w:tab w:val="left" w:pos="2448"/>
                    <w:tab w:val="left" w:pos="3168"/>
                    <w:tab w:val="left" w:pos="3888"/>
                    <w:tab w:val="left" w:pos="4608"/>
                    <w:tab w:val="left" w:pos="5328"/>
                    <w:tab w:val="left" w:pos="6048"/>
                    <w:tab w:val="left" w:pos="6768"/>
                    <w:tab w:val="left" w:pos="7488"/>
                    <w:tab w:val="left" w:pos="8208"/>
                    <w:tab w:val="left" w:pos="8928"/>
                    <w:tab w:val="left" w:pos="9348"/>
                    <w:tab w:val="left" w:pos="9618"/>
                  </w:tabs>
                  <w:ind w:left="288" w:right="288"/>
                  <w:jc w:val="both"/>
                  <w:rPr>
                    <w:rFonts w:ascii="Calibri" w:hAnsi="Calibri" w:cs="Arial"/>
                    <w:sz w:val="22"/>
                    <w:szCs w:val="22"/>
                  </w:rPr>
                </w:pPr>
              </w:p>
              <w:p w14:paraId="77096BBB" w14:textId="77777777" w:rsidR="00172479" w:rsidRPr="00CD0517" w:rsidRDefault="00172479" w:rsidP="006A02B6">
                <w:pPr>
                  <w:pStyle w:val="a"/>
                  <w:numPr>
                    <w:ilvl w:val="0"/>
                    <w:numId w:val="23"/>
                  </w:numPr>
                  <w:tabs>
                    <w:tab w:val="left" w:pos="780"/>
                    <w:tab w:val="left" w:pos="990"/>
                    <w:tab w:val="left" w:pos="1920"/>
                    <w:tab w:val="left" w:pos="2640"/>
                    <w:tab w:val="left" w:pos="3360"/>
                    <w:tab w:val="left" w:pos="4080"/>
                    <w:tab w:val="left" w:pos="4800"/>
                    <w:tab w:val="left" w:pos="5520"/>
                    <w:tab w:val="left" w:pos="6240"/>
                    <w:tab w:val="left" w:pos="6960"/>
                    <w:tab w:val="left" w:pos="7680"/>
                    <w:tab w:val="left" w:pos="8400"/>
                    <w:tab w:val="left" w:pos="8820"/>
                    <w:tab w:val="left" w:pos="9090"/>
                  </w:tabs>
                  <w:spacing w:after="120"/>
                  <w:ind w:left="778" w:right="288"/>
                  <w:jc w:val="both"/>
                  <w:rPr>
                    <w:rFonts w:ascii="Calibri" w:hAnsi="Calibri" w:cs="Arial"/>
                    <w:sz w:val="22"/>
                    <w:szCs w:val="22"/>
                  </w:rPr>
                </w:pPr>
                <w:r w:rsidRPr="00CD0517">
                  <w:rPr>
                    <w:rFonts w:ascii="Calibri" w:hAnsi="Calibri" w:cs="Arial"/>
                    <w:sz w:val="22"/>
                    <w:szCs w:val="22"/>
                  </w:rPr>
                  <w:t>Never feed, rescue, handle or intentionally get close to any wild animals, including bats in caves and “abandoned wildlife.”</w:t>
                </w:r>
              </w:p>
              <w:p w14:paraId="3F76CCEF" w14:textId="77777777" w:rsidR="00172479" w:rsidRPr="00CD0517" w:rsidRDefault="00172479" w:rsidP="006A02B6">
                <w:pPr>
                  <w:pStyle w:val="a"/>
                  <w:numPr>
                    <w:ilvl w:val="0"/>
                    <w:numId w:val="23"/>
                  </w:numPr>
                  <w:tabs>
                    <w:tab w:val="left" w:pos="780"/>
                    <w:tab w:val="left" w:pos="990"/>
                    <w:tab w:val="left" w:pos="1920"/>
                    <w:tab w:val="left" w:pos="2640"/>
                    <w:tab w:val="left" w:pos="3360"/>
                    <w:tab w:val="left" w:pos="4080"/>
                    <w:tab w:val="left" w:pos="4800"/>
                    <w:tab w:val="left" w:pos="5520"/>
                    <w:tab w:val="left" w:pos="6240"/>
                    <w:tab w:val="left" w:pos="6960"/>
                    <w:tab w:val="left" w:pos="7680"/>
                    <w:tab w:val="left" w:pos="8400"/>
                    <w:tab w:val="left" w:pos="8820"/>
                    <w:tab w:val="left" w:pos="9090"/>
                  </w:tabs>
                  <w:spacing w:after="120"/>
                  <w:ind w:left="778" w:right="288"/>
                  <w:jc w:val="both"/>
                  <w:rPr>
                    <w:rFonts w:ascii="Calibri" w:hAnsi="Calibri" w:cs="Arial"/>
                    <w:sz w:val="22"/>
                    <w:szCs w:val="22"/>
                  </w:rPr>
                </w:pPr>
                <w:r w:rsidRPr="00CD0517">
                  <w:rPr>
                    <w:rFonts w:ascii="Calibri" w:hAnsi="Calibri" w:cs="Arial"/>
                    <w:sz w:val="22"/>
                    <w:szCs w:val="22"/>
                  </w:rPr>
                  <w:t>Don’t touch and avoid injured, ill or stray animals.</w:t>
                </w:r>
              </w:p>
              <w:p w14:paraId="4BA0CB29" w14:textId="77777777" w:rsidR="00172479" w:rsidRPr="00CD0517" w:rsidRDefault="00172479" w:rsidP="006A02B6">
                <w:pPr>
                  <w:pStyle w:val="a"/>
                  <w:numPr>
                    <w:ilvl w:val="0"/>
                    <w:numId w:val="23"/>
                  </w:numPr>
                  <w:tabs>
                    <w:tab w:val="left" w:pos="780"/>
                    <w:tab w:val="left" w:pos="990"/>
                    <w:tab w:val="left" w:pos="1920"/>
                    <w:tab w:val="left" w:pos="2640"/>
                    <w:tab w:val="left" w:pos="3360"/>
                    <w:tab w:val="left" w:pos="4080"/>
                    <w:tab w:val="left" w:pos="4800"/>
                    <w:tab w:val="left" w:pos="5520"/>
                    <w:tab w:val="left" w:pos="6240"/>
                    <w:tab w:val="left" w:pos="6960"/>
                    <w:tab w:val="left" w:pos="7680"/>
                    <w:tab w:val="left" w:pos="8400"/>
                    <w:tab w:val="left" w:pos="8820"/>
                    <w:tab w:val="left" w:pos="9090"/>
                  </w:tabs>
                  <w:spacing w:after="120"/>
                  <w:ind w:left="778" w:right="288"/>
                  <w:jc w:val="both"/>
                  <w:rPr>
                    <w:rFonts w:ascii="Calibri" w:hAnsi="Calibri" w:cs="Arial"/>
                    <w:sz w:val="22"/>
                    <w:szCs w:val="22"/>
                  </w:rPr>
                </w:pPr>
                <w:r w:rsidRPr="00CD0517">
                  <w:rPr>
                    <w:rFonts w:ascii="Calibri" w:hAnsi="Calibri" w:cs="Arial"/>
                    <w:sz w:val="22"/>
                    <w:szCs w:val="22"/>
                  </w:rPr>
                  <w:t>Don’t touch and avoid pets and domestic animals you're not familiar with.</w:t>
                </w:r>
              </w:p>
              <w:p w14:paraId="729EB1AB" w14:textId="77777777" w:rsidR="00172479" w:rsidRPr="00CD0517" w:rsidRDefault="00172479" w:rsidP="006A02B6">
                <w:pPr>
                  <w:pStyle w:val="a"/>
                  <w:numPr>
                    <w:ilvl w:val="0"/>
                    <w:numId w:val="23"/>
                  </w:numPr>
                  <w:tabs>
                    <w:tab w:val="left" w:pos="780"/>
                    <w:tab w:val="left" w:pos="990"/>
                    <w:tab w:val="left" w:pos="1920"/>
                    <w:tab w:val="left" w:pos="2640"/>
                    <w:tab w:val="left" w:pos="3360"/>
                    <w:tab w:val="left" w:pos="4080"/>
                    <w:tab w:val="left" w:pos="4800"/>
                    <w:tab w:val="left" w:pos="5520"/>
                    <w:tab w:val="left" w:pos="6240"/>
                    <w:tab w:val="left" w:pos="6960"/>
                    <w:tab w:val="left" w:pos="7680"/>
                    <w:tab w:val="left" w:pos="8400"/>
                    <w:tab w:val="left" w:pos="8820"/>
                    <w:tab w:val="left" w:pos="9090"/>
                  </w:tabs>
                  <w:spacing w:after="120"/>
                  <w:ind w:left="778" w:right="288"/>
                  <w:jc w:val="both"/>
                  <w:rPr>
                    <w:rFonts w:ascii="Calibri" w:hAnsi="Calibri" w:cs="Arial"/>
                    <w:sz w:val="22"/>
                    <w:szCs w:val="22"/>
                  </w:rPr>
                </w:pPr>
                <w:r w:rsidRPr="00CD0517">
                  <w:rPr>
                    <w:rFonts w:ascii="Calibri" w:hAnsi="Calibri" w:cs="Arial"/>
                    <w:sz w:val="22"/>
                    <w:szCs w:val="22"/>
                  </w:rPr>
                  <w:t>Don’t touch and avoid any animal that exhibits behavior that appears abnormal.</w:t>
                </w:r>
              </w:p>
              <w:p w14:paraId="4D12DBCA" w14:textId="77777777" w:rsidR="00172479" w:rsidRPr="00CD0517" w:rsidRDefault="00172479" w:rsidP="006A02B6">
                <w:pPr>
                  <w:pStyle w:val="a"/>
                  <w:numPr>
                    <w:ilvl w:val="0"/>
                    <w:numId w:val="23"/>
                  </w:numPr>
                  <w:tabs>
                    <w:tab w:val="left" w:pos="780"/>
                    <w:tab w:val="left" w:pos="990"/>
                    <w:tab w:val="left" w:pos="1920"/>
                    <w:tab w:val="left" w:pos="2640"/>
                    <w:tab w:val="left" w:pos="3360"/>
                    <w:tab w:val="left" w:pos="4080"/>
                    <w:tab w:val="left" w:pos="4800"/>
                    <w:tab w:val="left" w:pos="5520"/>
                    <w:tab w:val="left" w:pos="6240"/>
                    <w:tab w:val="left" w:pos="6960"/>
                    <w:tab w:val="left" w:pos="7680"/>
                    <w:tab w:val="left" w:pos="8400"/>
                    <w:tab w:val="left" w:pos="8820"/>
                    <w:tab w:val="left" w:pos="9090"/>
                  </w:tabs>
                  <w:spacing w:after="120"/>
                  <w:ind w:left="778" w:right="288"/>
                  <w:jc w:val="both"/>
                  <w:rPr>
                    <w:rFonts w:ascii="Calibri" w:hAnsi="Calibri" w:cs="Arial"/>
                    <w:sz w:val="22"/>
                    <w:szCs w:val="22"/>
                  </w:rPr>
                </w:pPr>
                <w:r w:rsidRPr="00CD0517">
                  <w:rPr>
                    <w:rFonts w:ascii="Calibri" w:hAnsi="Calibri" w:cs="Arial"/>
                    <w:sz w:val="22"/>
                    <w:szCs w:val="22"/>
                  </w:rPr>
                  <w:t>Report to appropriate camp staff (e.g. camp director, health director) IMMEDIATELY:</w:t>
                </w:r>
              </w:p>
              <w:p w14:paraId="6786B929" w14:textId="77777777" w:rsidR="00172479" w:rsidRPr="00CD0517" w:rsidRDefault="00172479" w:rsidP="00C20DF2">
                <w:pPr>
                  <w:pStyle w:val="1"/>
                  <w:numPr>
                    <w:ilvl w:val="0"/>
                    <w:numId w:val="24"/>
                  </w:numPr>
                  <w:tabs>
                    <w:tab w:val="left" w:pos="114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spacing w:after="60"/>
                  <w:ind w:left="1138" w:right="288"/>
                  <w:jc w:val="both"/>
                  <w:rPr>
                    <w:rFonts w:ascii="Calibri" w:hAnsi="Calibri" w:cs="Arial"/>
                    <w:sz w:val="22"/>
                    <w:szCs w:val="22"/>
                  </w:rPr>
                </w:pPr>
                <w:r w:rsidRPr="00CD0517">
                  <w:rPr>
                    <w:rFonts w:ascii="Calibri" w:hAnsi="Calibri" w:cs="Arial"/>
                    <w:sz w:val="22"/>
                    <w:szCs w:val="22"/>
                  </w:rPr>
                  <w:t>The presence and location of any suspicious animal.</w:t>
                </w:r>
              </w:p>
              <w:p w14:paraId="367A3F80" w14:textId="77777777" w:rsidR="00172479" w:rsidRPr="00CD0517" w:rsidRDefault="00172479" w:rsidP="00C20DF2">
                <w:pPr>
                  <w:pStyle w:val="1"/>
                  <w:numPr>
                    <w:ilvl w:val="0"/>
                    <w:numId w:val="24"/>
                  </w:numPr>
                  <w:tabs>
                    <w:tab w:val="left" w:pos="114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spacing w:after="60"/>
                  <w:ind w:left="1138" w:right="288"/>
                  <w:jc w:val="both"/>
                  <w:rPr>
                    <w:rFonts w:ascii="Calibri" w:hAnsi="Calibri" w:cs="Arial"/>
                    <w:sz w:val="22"/>
                    <w:szCs w:val="22"/>
                  </w:rPr>
                </w:pPr>
                <w:r w:rsidRPr="00CD0517">
                  <w:rPr>
                    <w:rFonts w:ascii="Calibri" w:hAnsi="Calibri" w:cs="Arial"/>
                    <w:sz w:val="22"/>
                    <w:szCs w:val="22"/>
                  </w:rPr>
                  <w:t>The presence of a bat in any sleeping area or in a building used for activities or assembly, or a dead or grounded bat, or a bat roosting within reach (indoors or outdoors) of campers or staff.</w:t>
                </w:r>
              </w:p>
              <w:p w14:paraId="0AE2D0AB" w14:textId="77777777" w:rsidR="00172479" w:rsidRPr="00CD0517" w:rsidRDefault="00172479" w:rsidP="00C20DF2">
                <w:pPr>
                  <w:pStyle w:val="1"/>
                  <w:numPr>
                    <w:ilvl w:val="0"/>
                    <w:numId w:val="24"/>
                  </w:numPr>
                  <w:tabs>
                    <w:tab w:val="left" w:pos="114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ind w:left="1138" w:right="288"/>
                  <w:jc w:val="both"/>
                  <w:rPr>
                    <w:rFonts w:ascii="Calibri" w:hAnsi="Calibri" w:cs="Arial"/>
                    <w:sz w:val="22"/>
                    <w:szCs w:val="22"/>
                  </w:rPr>
                </w:pPr>
                <w:r w:rsidRPr="00CD0517">
                  <w:rPr>
                    <w:rFonts w:ascii="Calibri" w:hAnsi="Calibri" w:cs="Arial"/>
                    <w:sz w:val="22"/>
                    <w:szCs w:val="22"/>
                  </w:rPr>
                  <w:t>Any injury caused by contact with an animal.</w:t>
                </w:r>
              </w:p>
            </w:tc>
          </w:tr>
        </w:tbl>
        <w:p w14:paraId="3D780963" w14:textId="4DB0A2B9" w:rsidR="00E368C0" w:rsidRPr="00172479" w:rsidRDefault="00E368C0" w:rsidP="00E368C0">
          <w:pPr>
            <w:tabs>
              <w:tab w:val="left" w:pos="540"/>
              <w:tab w:val="left" w:pos="1080"/>
              <w:tab w:val="left" w:pos="1980"/>
            </w:tabs>
            <w:jc w:val="both"/>
            <w:rPr>
              <w:rStyle w:val="Style3Char"/>
              <w:rFonts w:ascii="Calibri" w:hAnsi="Calibri"/>
              <w:b w:val="0"/>
              <w:u w:val="none"/>
            </w:rPr>
          </w:pPr>
        </w:p>
        <w:p w14:paraId="53AB29DA" w14:textId="615B35CD" w:rsidR="00172479" w:rsidRPr="00411DF0" w:rsidRDefault="00172479" w:rsidP="00C20DF2">
          <w:pPr>
            <w:pStyle w:val="BodyTextIndent"/>
            <w:keepNext/>
            <w:numPr>
              <w:ilvl w:val="0"/>
              <w:numId w:val="74"/>
            </w:numPr>
            <w:tabs>
              <w:tab w:val="left" w:pos="360"/>
            </w:tabs>
            <w:spacing w:after="60"/>
            <w:jc w:val="both"/>
            <w:rPr>
              <w:rFonts w:ascii="Calibri" w:hAnsi="Calibri" w:cs="Arial"/>
              <w:sz w:val="22"/>
              <w:szCs w:val="22"/>
            </w:rPr>
          </w:pPr>
          <w:r w:rsidRPr="00411DF0">
            <w:rPr>
              <w:rFonts w:ascii="Calibri" w:hAnsi="Calibri" w:cs="Arial"/>
              <w:sz w:val="22"/>
              <w:szCs w:val="22"/>
            </w:rPr>
            <w:lastRenderedPageBreak/>
            <w:t>Who will be responsible for capturing a bat or contacting a nuisance wildlife agent if a suspect animal is found at the camp?</w:t>
          </w:r>
        </w:p>
        <w:p w14:paraId="68717472" w14:textId="1DE2E82F" w:rsidR="00172479" w:rsidRPr="00CD0517" w:rsidRDefault="00183C5F" w:rsidP="00B63239">
          <w:pPr>
            <w:pStyle w:val="BodyTextIndent"/>
            <w:tabs>
              <w:tab w:val="left" w:pos="1080"/>
              <w:tab w:val="left" w:pos="2160"/>
            </w:tabs>
            <w:spacing w:after="60"/>
            <w:ind w:left="360" w:firstLine="0"/>
            <w:jc w:val="both"/>
            <w:rPr>
              <w:rFonts w:ascii="Calibri" w:hAnsi="Calibri" w:cs="Arial"/>
              <w:sz w:val="22"/>
              <w:szCs w:val="22"/>
            </w:rPr>
          </w:pPr>
          <w:sdt>
            <w:sdtPr>
              <w:rPr>
                <w:rFonts w:ascii="Calibri" w:hAnsi="Calibri" w:cs="Arial"/>
                <w:b/>
              </w:rPr>
              <w:id w:val="-846941020"/>
              <w14:checkbox>
                <w14:checked w14:val="0"/>
                <w14:checkedState w14:val="2612" w14:font="MS Gothic"/>
                <w14:uncheckedState w14:val="2610" w14:font="MS Gothic"/>
              </w14:checkbox>
            </w:sdtPr>
            <w:sdtEndPr/>
            <w:sdtContent>
              <w:r w:rsidR="00B63239" w:rsidRPr="006A02B6">
                <w:rPr>
                  <w:rFonts w:ascii="MS Gothic" w:eastAsia="MS Gothic" w:hAnsi="MS Gothic" w:cs="Arial" w:hint="eastAsia"/>
                  <w:b/>
                </w:rPr>
                <w:t>☐</w:t>
              </w:r>
            </w:sdtContent>
          </w:sdt>
          <w:r w:rsidR="00B63239" w:rsidRPr="00CD0517">
            <w:rPr>
              <w:rFonts w:ascii="Calibri" w:hAnsi="Calibri" w:cs="Arial"/>
              <w:sz w:val="22"/>
              <w:szCs w:val="22"/>
            </w:rPr>
            <w:t xml:space="preserve"> </w:t>
          </w:r>
          <w:r w:rsidR="00172479" w:rsidRPr="00CD0517">
            <w:rPr>
              <w:rFonts w:ascii="Calibri" w:hAnsi="Calibri" w:cs="Arial"/>
              <w:sz w:val="22"/>
              <w:szCs w:val="22"/>
            </w:rPr>
            <w:t>Camp Director</w:t>
          </w:r>
          <w:r w:rsidR="00172479" w:rsidRPr="00CD0517">
            <w:rPr>
              <w:rFonts w:ascii="Calibri" w:hAnsi="Calibri" w:cs="Arial"/>
              <w:sz w:val="22"/>
              <w:szCs w:val="22"/>
            </w:rPr>
            <w:tab/>
          </w:r>
          <w:bookmarkStart w:id="123" w:name="Check332"/>
          <w:r w:rsidR="00172479" w:rsidRPr="00CD0517">
            <w:rPr>
              <w:rFonts w:ascii="Calibri" w:hAnsi="Calibri" w:cs="Arial"/>
              <w:sz w:val="22"/>
              <w:szCs w:val="22"/>
            </w:rPr>
            <w:tab/>
          </w:r>
          <w:bookmarkEnd w:id="123"/>
          <w:sdt>
            <w:sdtPr>
              <w:rPr>
                <w:rFonts w:ascii="Calibri" w:hAnsi="Calibri" w:cs="Arial"/>
                <w:b/>
              </w:rPr>
              <w:id w:val="1511491075"/>
              <w14:checkbox>
                <w14:checked w14:val="0"/>
                <w14:checkedState w14:val="2612" w14:font="MS Gothic"/>
                <w14:uncheckedState w14:val="2610" w14:font="MS Gothic"/>
              </w14:checkbox>
            </w:sdtPr>
            <w:sdtEndPr/>
            <w:sdtContent>
              <w:r w:rsidR="00B63239" w:rsidRPr="006A02B6">
                <w:rPr>
                  <w:rFonts w:ascii="MS Gothic" w:eastAsia="MS Gothic" w:hAnsi="MS Gothic" w:cs="Arial" w:hint="eastAsia"/>
                  <w:b/>
                </w:rPr>
                <w:t>☐</w:t>
              </w:r>
            </w:sdtContent>
          </w:sdt>
          <w:r w:rsidR="00172479" w:rsidRPr="00CD0517">
            <w:rPr>
              <w:rFonts w:ascii="Calibri" w:hAnsi="Calibri" w:cs="Arial"/>
              <w:sz w:val="22"/>
              <w:szCs w:val="22"/>
            </w:rPr>
            <w:t xml:space="preserve"> Health Director </w:t>
          </w:r>
          <w:bookmarkStart w:id="124" w:name="Check333"/>
          <w:r w:rsidR="00172479" w:rsidRPr="00CD0517">
            <w:rPr>
              <w:rFonts w:ascii="Calibri" w:hAnsi="Calibri" w:cs="Arial"/>
              <w:sz w:val="22"/>
              <w:szCs w:val="22"/>
            </w:rPr>
            <w:tab/>
          </w:r>
          <w:r w:rsidR="00172479" w:rsidRPr="00CD0517">
            <w:rPr>
              <w:rFonts w:ascii="Calibri" w:hAnsi="Calibri" w:cs="Arial"/>
              <w:sz w:val="22"/>
              <w:szCs w:val="22"/>
            </w:rPr>
            <w:tab/>
          </w:r>
          <w:bookmarkEnd w:id="124"/>
          <w:sdt>
            <w:sdtPr>
              <w:rPr>
                <w:rFonts w:ascii="Calibri" w:hAnsi="Calibri" w:cs="Arial"/>
              </w:rPr>
              <w:id w:val="-4292205"/>
              <w14:checkbox>
                <w14:checked w14:val="0"/>
                <w14:checkedState w14:val="2612" w14:font="MS Gothic"/>
                <w14:uncheckedState w14:val="2610" w14:font="MS Gothic"/>
              </w14:checkbox>
            </w:sdtPr>
            <w:sdtEndPr/>
            <w:sdtContent>
              <w:r w:rsidR="00B63239">
                <w:rPr>
                  <w:rFonts w:ascii="MS Gothic" w:eastAsia="MS Gothic" w:hAnsi="MS Gothic" w:cs="Arial" w:hint="eastAsia"/>
                </w:rPr>
                <w:t>☐</w:t>
              </w:r>
            </w:sdtContent>
          </w:sdt>
          <w:r w:rsidR="00172479" w:rsidRPr="00CD0517">
            <w:rPr>
              <w:rFonts w:ascii="Calibri" w:hAnsi="Calibri" w:cs="Arial"/>
              <w:sz w:val="22"/>
              <w:szCs w:val="22"/>
            </w:rPr>
            <w:t xml:space="preserve"> Maintenance staff </w:t>
          </w:r>
          <w:bookmarkStart w:id="125" w:name="Check334"/>
        </w:p>
        <w:bookmarkEnd w:id="125"/>
        <w:p w14:paraId="638D3AF7" w14:textId="1089F011" w:rsidR="00172479" w:rsidRPr="00CD0517" w:rsidRDefault="00183C5F" w:rsidP="00172479">
          <w:pPr>
            <w:pStyle w:val="BodyTextIndent"/>
            <w:tabs>
              <w:tab w:val="left" w:pos="1080"/>
              <w:tab w:val="left" w:pos="2160"/>
            </w:tabs>
            <w:ind w:left="360" w:firstLine="0"/>
            <w:jc w:val="both"/>
            <w:rPr>
              <w:rFonts w:ascii="Calibri" w:hAnsi="Calibri" w:cs="Arial"/>
              <w:sz w:val="22"/>
              <w:szCs w:val="22"/>
            </w:rPr>
          </w:pPr>
          <w:sdt>
            <w:sdtPr>
              <w:rPr>
                <w:rFonts w:ascii="Calibri" w:hAnsi="Calibri" w:cs="Arial"/>
                <w:b/>
              </w:rPr>
              <w:id w:val="2142922913"/>
              <w14:checkbox>
                <w14:checked w14:val="0"/>
                <w14:checkedState w14:val="2612" w14:font="MS Gothic"/>
                <w14:uncheckedState w14:val="2610" w14:font="MS Gothic"/>
              </w14:checkbox>
            </w:sdtPr>
            <w:sdtEndPr/>
            <w:sdtContent>
              <w:r w:rsidR="00B63239" w:rsidRPr="006A02B6">
                <w:rPr>
                  <w:rFonts w:ascii="MS Gothic" w:eastAsia="MS Gothic" w:hAnsi="MS Gothic" w:cs="Arial" w:hint="eastAsia"/>
                  <w:b/>
                </w:rPr>
                <w:t>☐</w:t>
              </w:r>
            </w:sdtContent>
          </w:sdt>
          <w:r w:rsidR="00172479" w:rsidRPr="00CD0517">
            <w:rPr>
              <w:rFonts w:ascii="Calibri" w:hAnsi="Calibri" w:cs="Arial"/>
              <w:sz w:val="22"/>
              <w:szCs w:val="22"/>
            </w:rPr>
            <w:t xml:space="preserve"> Other (specify)</w:t>
          </w:r>
          <w:r w:rsidR="00172479">
            <w:rPr>
              <w:rFonts w:ascii="Calibri" w:hAnsi="Calibri" w:cs="Arial"/>
              <w:sz w:val="22"/>
              <w:szCs w:val="22"/>
            </w:rPr>
            <w:t>:</w:t>
          </w:r>
          <w:r w:rsidR="00172479" w:rsidRPr="00CD0517">
            <w:rPr>
              <w:rFonts w:ascii="Calibri" w:hAnsi="Calibri" w:cs="Arial"/>
              <w:sz w:val="22"/>
              <w:szCs w:val="22"/>
            </w:rPr>
            <w:t xml:space="preserve"> </w:t>
          </w:r>
          <w:sdt>
            <w:sdtPr>
              <w:rPr>
                <w:rFonts w:ascii="Calibri" w:hAnsi="Calibri" w:cs="Arial"/>
                <w:sz w:val="22"/>
                <w:szCs w:val="22"/>
                <w:u w:val="single"/>
              </w:rPr>
              <w:id w:val="-755441855"/>
              <w:placeholder>
                <w:docPart w:val="8971158EB0E54612A30FC3CEE05714D0"/>
              </w:placeholder>
              <w:showingPlcHdr/>
            </w:sdtPr>
            <w:sdtEndPr/>
            <w:sdtContent>
              <w:r w:rsidR="0030542A" w:rsidRPr="009E0D91">
                <w:rPr>
                  <w:rStyle w:val="PlaceholderText"/>
                  <w:rFonts w:asciiTheme="minorHAnsi" w:hAnsiTheme="minorHAnsi"/>
                  <w:sz w:val="22"/>
                  <w:szCs w:val="22"/>
                  <w:highlight w:val="lightGray"/>
                  <w:u w:val="single"/>
                </w:rPr>
                <w:t>Enter text here.</w:t>
              </w:r>
            </w:sdtContent>
          </w:sdt>
        </w:p>
        <w:p w14:paraId="3C1BF1BE" w14:textId="77777777" w:rsidR="00172479" w:rsidRPr="00CD0517" w:rsidRDefault="00172479" w:rsidP="00172479">
          <w:pPr>
            <w:pStyle w:val="BodyTextIndent"/>
            <w:tabs>
              <w:tab w:val="left" w:pos="360"/>
              <w:tab w:val="left" w:pos="1440"/>
            </w:tabs>
            <w:jc w:val="both"/>
            <w:rPr>
              <w:rFonts w:ascii="Calibri" w:hAnsi="Calibri" w:cs="Arial"/>
              <w:sz w:val="22"/>
              <w:szCs w:val="22"/>
            </w:rPr>
          </w:pPr>
        </w:p>
        <w:p w14:paraId="1715E1F7" w14:textId="3F204800" w:rsidR="00172479" w:rsidRPr="00CD0517" w:rsidRDefault="00172479" w:rsidP="006A02B6">
          <w:pPr>
            <w:pStyle w:val="BodyTextIndent"/>
            <w:keepNext/>
            <w:numPr>
              <w:ilvl w:val="0"/>
              <w:numId w:val="74"/>
            </w:numPr>
            <w:tabs>
              <w:tab w:val="left" w:pos="360"/>
              <w:tab w:val="left" w:pos="4680"/>
              <w:tab w:val="left" w:pos="5760"/>
            </w:tabs>
            <w:spacing w:line="360" w:lineRule="auto"/>
            <w:jc w:val="both"/>
            <w:rPr>
              <w:rFonts w:ascii="Calibri" w:hAnsi="Calibri" w:cs="Arial"/>
              <w:sz w:val="22"/>
              <w:szCs w:val="22"/>
            </w:rPr>
          </w:pPr>
          <w:r w:rsidRPr="00CD0517">
            <w:rPr>
              <w:rFonts w:ascii="Calibri" w:hAnsi="Calibri" w:cs="Arial"/>
              <w:sz w:val="22"/>
              <w:szCs w:val="22"/>
            </w:rPr>
            <w:t xml:space="preserve">Are bat capture </w:t>
          </w:r>
          <w:r w:rsidR="003D6C12" w:rsidRPr="00CD0517">
            <w:rPr>
              <w:rFonts w:ascii="Calibri" w:hAnsi="Calibri" w:cs="Arial"/>
              <w:sz w:val="22"/>
              <w:szCs w:val="22"/>
            </w:rPr>
            <w:t>kits maintained</w:t>
          </w:r>
          <w:r w:rsidRPr="00CD0517">
            <w:rPr>
              <w:rFonts w:ascii="Calibri" w:hAnsi="Calibri" w:cs="Arial"/>
              <w:sz w:val="22"/>
              <w:szCs w:val="22"/>
            </w:rPr>
            <w:t xml:space="preserve"> at the camp?</w:t>
          </w:r>
          <w:r w:rsidRPr="00CD0517">
            <w:rPr>
              <w:rFonts w:ascii="Calibri" w:hAnsi="Calibri" w:cs="Arial"/>
              <w:sz w:val="22"/>
              <w:szCs w:val="22"/>
            </w:rPr>
            <w:tab/>
          </w:r>
          <w:sdt>
            <w:sdtPr>
              <w:rPr>
                <w:rFonts w:ascii="Calibri" w:hAnsi="Calibri" w:cs="Arial"/>
                <w:b/>
              </w:rPr>
              <w:id w:val="1824084876"/>
              <w14:checkbox>
                <w14:checked w14:val="0"/>
                <w14:checkedState w14:val="2612" w14:font="MS Gothic"/>
                <w14:uncheckedState w14:val="2610" w14:font="MS Gothic"/>
              </w14:checkbox>
            </w:sdtPr>
            <w:sdtEndPr/>
            <w:sdtContent>
              <w:r w:rsidR="00B63239" w:rsidRPr="006A02B6">
                <w:rPr>
                  <w:rFonts w:ascii="MS Gothic" w:eastAsia="MS Gothic" w:hAnsi="MS Gothic" w:cs="Arial" w:hint="eastAsia"/>
                  <w:b/>
                </w:rPr>
                <w:t>☐</w:t>
              </w:r>
            </w:sdtContent>
          </w:sdt>
          <w:r w:rsidR="00B63239" w:rsidRPr="00CD0517">
            <w:rPr>
              <w:rFonts w:ascii="Calibri" w:hAnsi="Calibri" w:cs="Arial"/>
              <w:sz w:val="22"/>
              <w:szCs w:val="22"/>
            </w:rPr>
            <w:t xml:space="preserve"> </w:t>
          </w:r>
          <w:r w:rsidRPr="00CD0517">
            <w:rPr>
              <w:rFonts w:ascii="Calibri" w:hAnsi="Calibri" w:cs="Arial"/>
              <w:sz w:val="22"/>
              <w:szCs w:val="22"/>
            </w:rPr>
            <w:t>Yes</w:t>
          </w:r>
          <w:r w:rsidR="003D6C12">
            <w:rPr>
              <w:rFonts w:ascii="Calibri" w:hAnsi="Calibri" w:cs="Arial"/>
              <w:sz w:val="22"/>
              <w:szCs w:val="22"/>
            </w:rPr>
            <w:tab/>
          </w:r>
          <w:sdt>
            <w:sdtPr>
              <w:rPr>
                <w:rFonts w:ascii="Calibri" w:hAnsi="Calibri" w:cs="Arial"/>
                <w:b/>
              </w:rPr>
              <w:id w:val="907655023"/>
              <w14:checkbox>
                <w14:checked w14:val="0"/>
                <w14:checkedState w14:val="2612" w14:font="MS Gothic"/>
                <w14:uncheckedState w14:val="2610" w14:font="MS Gothic"/>
              </w14:checkbox>
            </w:sdtPr>
            <w:sdtEndPr/>
            <w:sdtContent>
              <w:r w:rsidR="00B63239" w:rsidRPr="006A02B6">
                <w:rPr>
                  <w:rFonts w:ascii="MS Gothic" w:eastAsia="MS Gothic" w:hAnsi="MS Gothic" w:cs="Arial" w:hint="eastAsia"/>
                  <w:b/>
                </w:rPr>
                <w:t>☐</w:t>
              </w:r>
            </w:sdtContent>
          </w:sdt>
          <w:r w:rsidRPr="00CD0517">
            <w:rPr>
              <w:rFonts w:ascii="Calibri" w:hAnsi="Calibri" w:cs="Arial"/>
              <w:sz w:val="22"/>
              <w:szCs w:val="22"/>
            </w:rPr>
            <w:t xml:space="preserve"> No</w:t>
          </w:r>
        </w:p>
        <w:p w14:paraId="3D8A6F56" w14:textId="77777777" w:rsidR="00172479" w:rsidRPr="006E6B5B" w:rsidRDefault="00172479" w:rsidP="00172479">
          <w:pPr>
            <w:pStyle w:val="BodyTextIndent"/>
            <w:tabs>
              <w:tab w:val="left" w:pos="360"/>
              <w:tab w:val="left" w:pos="5400"/>
              <w:tab w:val="left" w:pos="6660"/>
            </w:tabs>
            <w:spacing w:line="360" w:lineRule="auto"/>
            <w:ind w:left="360" w:firstLine="0"/>
            <w:jc w:val="both"/>
            <w:rPr>
              <w:rFonts w:ascii="Calibri" w:hAnsi="Calibri" w:cs="Arial"/>
              <w:sz w:val="22"/>
              <w:szCs w:val="22"/>
            </w:rPr>
          </w:pPr>
          <w:r w:rsidRPr="006E6B5B">
            <w:rPr>
              <w:rFonts w:ascii="Calibri" w:hAnsi="Calibri" w:cs="Arial"/>
              <w:sz w:val="22"/>
              <w:szCs w:val="22"/>
            </w:rPr>
            <w:t>If “yes”, where are they maintained?</w:t>
          </w:r>
        </w:p>
        <w:p w14:paraId="537125FA" w14:textId="528A57D9" w:rsidR="006E5765" w:rsidRDefault="00183C5F" w:rsidP="006E5765">
          <w:pPr>
            <w:pStyle w:val="BodyTextIndent"/>
            <w:tabs>
              <w:tab w:val="left" w:pos="1080"/>
              <w:tab w:val="left" w:pos="2160"/>
              <w:tab w:val="left" w:pos="2250"/>
              <w:tab w:val="left" w:pos="4770"/>
              <w:tab w:val="left" w:pos="5760"/>
              <w:tab w:val="left" w:pos="6030"/>
              <w:tab w:val="left" w:pos="6300"/>
            </w:tabs>
            <w:spacing w:after="60"/>
            <w:ind w:left="360" w:firstLine="0"/>
            <w:jc w:val="both"/>
            <w:rPr>
              <w:rFonts w:ascii="Calibri" w:hAnsi="Calibri" w:cs="Arial"/>
              <w:sz w:val="22"/>
              <w:szCs w:val="22"/>
            </w:rPr>
          </w:pPr>
          <w:sdt>
            <w:sdtPr>
              <w:rPr>
                <w:rFonts w:ascii="Calibri" w:hAnsi="Calibri" w:cs="Arial"/>
                <w:b/>
              </w:rPr>
              <w:id w:val="1657423338"/>
              <w14:checkbox>
                <w14:checked w14:val="0"/>
                <w14:checkedState w14:val="2612" w14:font="MS Gothic"/>
                <w14:uncheckedState w14:val="2610" w14:font="MS Gothic"/>
              </w14:checkbox>
            </w:sdtPr>
            <w:sdtEndPr/>
            <w:sdtContent>
              <w:r w:rsidR="00B63239" w:rsidRPr="006A02B6">
                <w:rPr>
                  <w:rFonts w:ascii="MS Gothic" w:eastAsia="MS Gothic" w:hAnsi="MS Gothic" w:cs="Arial" w:hint="eastAsia"/>
                  <w:b/>
                </w:rPr>
                <w:t>☐</w:t>
              </w:r>
            </w:sdtContent>
          </w:sdt>
          <w:r w:rsidR="00B63239" w:rsidRPr="00CD0517">
            <w:rPr>
              <w:rFonts w:ascii="Calibri" w:hAnsi="Calibri" w:cs="Arial"/>
              <w:sz w:val="22"/>
              <w:szCs w:val="22"/>
            </w:rPr>
            <w:t xml:space="preserve"> </w:t>
          </w:r>
          <w:r w:rsidR="00172479" w:rsidRPr="00CD0517">
            <w:rPr>
              <w:rFonts w:ascii="Calibri" w:hAnsi="Calibri" w:cs="Arial"/>
              <w:sz w:val="22"/>
              <w:szCs w:val="22"/>
            </w:rPr>
            <w:t xml:space="preserve">Each bunk </w:t>
          </w:r>
          <w:bookmarkStart w:id="126" w:name="Check337"/>
          <w:r w:rsidR="00172479" w:rsidRPr="00CD0517">
            <w:rPr>
              <w:rFonts w:ascii="Calibri" w:hAnsi="Calibri" w:cs="Arial"/>
              <w:sz w:val="22"/>
              <w:szCs w:val="22"/>
            </w:rPr>
            <w:tab/>
          </w:r>
          <w:bookmarkEnd w:id="126"/>
          <w:r w:rsidR="006E5765">
            <w:rPr>
              <w:rFonts w:ascii="Calibri" w:hAnsi="Calibri" w:cs="Arial"/>
              <w:sz w:val="22"/>
              <w:szCs w:val="22"/>
            </w:rPr>
            <w:tab/>
          </w:r>
          <w:sdt>
            <w:sdtPr>
              <w:rPr>
                <w:rFonts w:ascii="Calibri" w:hAnsi="Calibri" w:cs="Arial"/>
                <w:b/>
              </w:rPr>
              <w:id w:val="-267467453"/>
              <w14:checkbox>
                <w14:checked w14:val="0"/>
                <w14:checkedState w14:val="2612" w14:font="MS Gothic"/>
                <w14:uncheckedState w14:val="2610" w14:font="MS Gothic"/>
              </w14:checkbox>
            </w:sdtPr>
            <w:sdtEndPr/>
            <w:sdtContent>
              <w:r w:rsidR="006E5765">
                <w:rPr>
                  <w:rFonts w:ascii="MS Gothic" w:eastAsia="MS Gothic" w:hAnsi="MS Gothic" w:cs="Arial" w:hint="eastAsia"/>
                  <w:b/>
                </w:rPr>
                <w:t>☐</w:t>
              </w:r>
            </w:sdtContent>
          </w:sdt>
          <w:r w:rsidR="00172479" w:rsidRPr="00CD0517">
            <w:rPr>
              <w:rFonts w:ascii="Calibri" w:hAnsi="Calibri" w:cs="Arial"/>
              <w:sz w:val="22"/>
              <w:szCs w:val="22"/>
            </w:rPr>
            <w:t xml:space="preserve"> Bunk </w:t>
          </w:r>
          <w:r w:rsidR="006E5765">
            <w:rPr>
              <w:rFonts w:ascii="Calibri" w:hAnsi="Calibri" w:cs="Arial"/>
              <w:sz w:val="22"/>
              <w:szCs w:val="22"/>
            </w:rPr>
            <w:t>number(s)</w:t>
          </w:r>
          <w:r w:rsidR="00172479" w:rsidRPr="00CD0517">
            <w:rPr>
              <w:rFonts w:ascii="Calibri" w:hAnsi="Calibri" w:cs="Arial"/>
              <w:sz w:val="22"/>
              <w:szCs w:val="22"/>
            </w:rPr>
            <w:t xml:space="preserve"> </w:t>
          </w:r>
          <w:sdt>
            <w:sdtPr>
              <w:rPr>
                <w:rFonts w:ascii="Calibri" w:hAnsi="Calibri" w:cs="Arial"/>
                <w:sz w:val="22"/>
                <w:szCs w:val="22"/>
                <w:u w:val="single"/>
              </w:rPr>
              <w:id w:val="-2095464715"/>
              <w:placeholder>
                <w:docPart w:val="056CA41C0B6C47F58DB39F9973E81EC1"/>
              </w:placeholder>
              <w:showingPlcHdr/>
            </w:sdtPr>
            <w:sdtEndPr/>
            <w:sdtContent>
              <w:r w:rsidR="0030542A" w:rsidRPr="009E0D91">
                <w:rPr>
                  <w:rStyle w:val="PlaceholderText"/>
                  <w:rFonts w:asciiTheme="minorHAnsi" w:hAnsiTheme="minorHAnsi"/>
                  <w:sz w:val="22"/>
                  <w:szCs w:val="22"/>
                  <w:highlight w:val="lightGray"/>
                  <w:u w:val="single"/>
                </w:rPr>
                <w:t>Enter text here.</w:t>
              </w:r>
            </w:sdtContent>
          </w:sdt>
          <w:r w:rsidR="00172479" w:rsidRPr="00CD0517">
            <w:rPr>
              <w:rFonts w:ascii="Calibri" w:hAnsi="Calibri" w:cs="Arial"/>
              <w:sz w:val="22"/>
              <w:szCs w:val="22"/>
            </w:rPr>
            <w:t xml:space="preserve"> </w:t>
          </w:r>
          <w:bookmarkStart w:id="127" w:name="Check338"/>
          <w:r w:rsidR="00172479" w:rsidRPr="00CD0517">
            <w:rPr>
              <w:rFonts w:ascii="Calibri" w:hAnsi="Calibri" w:cs="Arial"/>
              <w:sz w:val="22"/>
              <w:szCs w:val="22"/>
            </w:rPr>
            <w:tab/>
          </w:r>
          <w:bookmarkEnd w:id="127"/>
          <w:r w:rsidR="006E5765">
            <w:rPr>
              <w:rFonts w:ascii="Calibri" w:hAnsi="Calibri" w:cs="Arial"/>
              <w:sz w:val="22"/>
              <w:szCs w:val="22"/>
            </w:rPr>
            <w:tab/>
          </w:r>
          <w:sdt>
            <w:sdtPr>
              <w:rPr>
                <w:rFonts w:ascii="Calibri" w:hAnsi="Calibri" w:cs="Arial"/>
                <w:b/>
              </w:rPr>
              <w:id w:val="493917060"/>
              <w14:checkbox>
                <w14:checked w14:val="0"/>
                <w14:checkedState w14:val="2612" w14:font="MS Gothic"/>
                <w14:uncheckedState w14:val="2610" w14:font="MS Gothic"/>
              </w14:checkbox>
            </w:sdtPr>
            <w:sdtEndPr/>
            <w:sdtContent>
              <w:r w:rsidR="00B63239" w:rsidRPr="006A02B6">
                <w:rPr>
                  <w:rFonts w:ascii="MS Gothic" w:eastAsia="MS Gothic" w:hAnsi="MS Gothic" w:cs="Arial" w:hint="eastAsia"/>
                  <w:b/>
                </w:rPr>
                <w:t>☐</w:t>
              </w:r>
            </w:sdtContent>
          </w:sdt>
          <w:r w:rsidR="00B63239" w:rsidRPr="00CD0517">
            <w:rPr>
              <w:rFonts w:ascii="Calibri" w:hAnsi="Calibri" w:cs="Arial"/>
              <w:sz w:val="22"/>
              <w:szCs w:val="22"/>
            </w:rPr>
            <w:t xml:space="preserve"> </w:t>
          </w:r>
          <w:r w:rsidR="00172479" w:rsidRPr="00CD0517">
            <w:rPr>
              <w:rFonts w:ascii="Calibri" w:hAnsi="Calibri" w:cs="Arial"/>
              <w:sz w:val="22"/>
              <w:szCs w:val="22"/>
            </w:rPr>
            <w:t xml:space="preserve">Maintenance area </w:t>
          </w:r>
        </w:p>
        <w:p w14:paraId="1BFF0899" w14:textId="489D3E70" w:rsidR="00172479" w:rsidRPr="00CD0517" w:rsidRDefault="00183C5F" w:rsidP="00C20DF2">
          <w:pPr>
            <w:pStyle w:val="BodyTextIndent"/>
            <w:tabs>
              <w:tab w:val="left" w:pos="1080"/>
              <w:tab w:val="left" w:pos="2160"/>
              <w:tab w:val="left" w:pos="2880"/>
              <w:tab w:val="left" w:pos="4770"/>
              <w:tab w:val="left" w:pos="5760"/>
            </w:tabs>
            <w:ind w:left="360" w:firstLine="0"/>
            <w:jc w:val="both"/>
            <w:rPr>
              <w:rFonts w:ascii="Calibri" w:hAnsi="Calibri" w:cs="Arial"/>
              <w:sz w:val="22"/>
              <w:szCs w:val="22"/>
            </w:rPr>
          </w:pPr>
          <w:sdt>
            <w:sdtPr>
              <w:rPr>
                <w:rFonts w:ascii="Calibri" w:hAnsi="Calibri" w:cs="Arial"/>
                <w:b/>
              </w:rPr>
              <w:id w:val="-809012793"/>
              <w14:checkbox>
                <w14:checked w14:val="0"/>
                <w14:checkedState w14:val="2612" w14:font="MS Gothic"/>
                <w14:uncheckedState w14:val="2610" w14:font="MS Gothic"/>
              </w14:checkbox>
            </w:sdtPr>
            <w:sdtEndPr/>
            <w:sdtContent>
              <w:r w:rsidR="00B63239" w:rsidRPr="006A02B6">
                <w:rPr>
                  <w:rFonts w:ascii="MS Gothic" w:eastAsia="MS Gothic" w:hAnsi="MS Gothic" w:cs="Arial" w:hint="eastAsia"/>
                  <w:b/>
                </w:rPr>
                <w:t>☐</w:t>
              </w:r>
            </w:sdtContent>
          </w:sdt>
          <w:r w:rsidR="00172479" w:rsidRPr="00CD0517">
            <w:rPr>
              <w:rFonts w:ascii="Calibri" w:hAnsi="Calibri" w:cs="Arial"/>
              <w:sz w:val="22"/>
              <w:szCs w:val="22"/>
            </w:rPr>
            <w:t xml:space="preserve"> Other (specify)</w:t>
          </w:r>
          <w:r w:rsidR="00172479">
            <w:rPr>
              <w:rFonts w:ascii="Calibri" w:hAnsi="Calibri" w:cs="Arial"/>
              <w:sz w:val="22"/>
              <w:szCs w:val="22"/>
            </w:rPr>
            <w:t>:</w:t>
          </w:r>
          <w:r w:rsidR="00172479" w:rsidRPr="00CD0517">
            <w:rPr>
              <w:rFonts w:ascii="Calibri" w:hAnsi="Calibri" w:cs="Arial"/>
              <w:sz w:val="22"/>
              <w:szCs w:val="22"/>
            </w:rPr>
            <w:t xml:space="preserve"> </w:t>
          </w:r>
          <w:sdt>
            <w:sdtPr>
              <w:rPr>
                <w:rFonts w:ascii="Calibri" w:hAnsi="Calibri" w:cs="Arial"/>
                <w:sz w:val="22"/>
                <w:szCs w:val="22"/>
                <w:u w:val="single"/>
              </w:rPr>
              <w:id w:val="230734584"/>
              <w:placeholder>
                <w:docPart w:val="BFCF4CA3DF8F42859AD7D610D559E8F4"/>
              </w:placeholder>
              <w:showingPlcHdr/>
            </w:sdtPr>
            <w:sdtEndPr/>
            <w:sdtContent>
              <w:r w:rsidR="0030542A" w:rsidRPr="009E0D91">
                <w:rPr>
                  <w:rStyle w:val="PlaceholderText"/>
                  <w:rFonts w:asciiTheme="minorHAnsi" w:hAnsiTheme="minorHAnsi"/>
                  <w:sz w:val="22"/>
                  <w:szCs w:val="22"/>
                  <w:highlight w:val="lightGray"/>
                  <w:u w:val="single"/>
                </w:rPr>
                <w:t>Enter text here.</w:t>
              </w:r>
            </w:sdtContent>
          </w:sdt>
        </w:p>
        <w:p w14:paraId="0C30AAC0" w14:textId="77777777" w:rsidR="00172479" w:rsidRPr="00172479" w:rsidRDefault="00172479" w:rsidP="00E368C0">
          <w:pPr>
            <w:tabs>
              <w:tab w:val="left" w:pos="540"/>
              <w:tab w:val="left" w:pos="1080"/>
              <w:tab w:val="left" w:pos="1980"/>
            </w:tabs>
            <w:jc w:val="both"/>
            <w:rPr>
              <w:rStyle w:val="Style3Char"/>
              <w:rFonts w:ascii="Calibri" w:hAnsi="Calibri"/>
              <w:b w:val="0"/>
              <w:u w:val="none"/>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CellMar>
              <w:top w:w="86" w:type="dxa"/>
              <w:left w:w="115" w:type="dxa"/>
              <w:bottom w:w="86" w:type="dxa"/>
              <w:right w:w="115" w:type="dxa"/>
            </w:tblCellMar>
            <w:tblLook w:val="04A0" w:firstRow="1" w:lastRow="0" w:firstColumn="1" w:lastColumn="0" w:noHBand="0" w:noVBand="1"/>
          </w:tblPr>
          <w:tblGrid>
            <w:gridCol w:w="9355"/>
          </w:tblGrid>
          <w:tr w:rsidR="00E368C0" w:rsidRPr="00CD0517" w14:paraId="6CD61741" w14:textId="77777777" w:rsidTr="005238F8">
            <w:tc>
              <w:tcPr>
                <w:tcW w:w="9355" w:type="dxa"/>
                <w:tcBorders>
                  <w:top w:val="nil"/>
                  <w:left w:val="nil"/>
                  <w:bottom w:val="nil"/>
                  <w:right w:val="nil"/>
                </w:tcBorders>
                <w:shd w:val="pct10" w:color="auto" w:fill="auto"/>
              </w:tcPr>
              <w:bookmarkEnd w:id="121"/>
              <w:p w14:paraId="1C04524D" w14:textId="4BCCCEB4" w:rsidR="00E368C0" w:rsidRPr="00CD0517" w:rsidRDefault="00E368C0" w:rsidP="005C290F">
                <w:pPr>
                  <w:tabs>
                    <w:tab w:val="left" w:pos="540"/>
                    <w:tab w:val="left" w:pos="1440"/>
                  </w:tabs>
                  <w:jc w:val="both"/>
                  <w:rPr>
                    <w:rFonts w:ascii="Calibri" w:hAnsi="Calibri" w:cs="Arial"/>
                    <w:sz w:val="22"/>
                    <w:szCs w:val="22"/>
                  </w:rPr>
                </w:pPr>
                <w:r w:rsidRPr="00CD0517">
                  <w:rPr>
                    <w:rStyle w:val="Style3Char"/>
                    <w:rFonts w:ascii="Calibri" w:hAnsi="Calibri"/>
                    <w:sz w:val="22"/>
                    <w:szCs w:val="22"/>
                  </w:rPr>
                  <w:t>Diabetes Prevention and Control:</w:t>
                </w:r>
                <w:r w:rsidRPr="00CD0517">
                  <w:rPr>
                    <w:rFonts w:ascii="Calibri" w:hAnsi="Calibri" w:cs="Arial"/>
                    <w:sz w:val="22"/>
                    <w:szCs w:val="22"/>
                  </w:rPr>
                  <w:t xml:space="preserve"> The DOH Bureau of Chronic Disease Services, Diabetes Prevention and Control Program has developed a publication titled, </w:t>
                </w:r>
                <w:r w:rsidRPr="00CD0517">
                  <w:rPr>
                    <w:rFonts w:ascii="Calibri" w:hAnsi="Calibri" w:cs="Arial"/>
                    <w:i/>
                    <w:color w:val="000000"/>
                    <w:sz w:val="22"/>
                    <w:szCs w:val="22"/>
                  </w:rPr>
                  <w:t>Children with Diabetes: A Resource Guide for Families and Schools</w:t>
                </w:r>
                <w:r w:rsidRPr="00CD0517">
                  <w:rPr>
                    <w:rFonts w:ascii="Calibri" w:hAnsi="Calibri" w:cs="Arial"/>
                    <w:sz w:val="22"/>
                    <w:szCs w:val="22"/>
                  </w:rPr>
                  <w:t xml:space="preserve">. The resource guide provides valuable information and tools that may be utilized by camps for the </w:t>
                </w:r>
                <w:r w:rsidRPr="00CD0517">
                  <w:rPr>
                    <w:rFonts w:ascii="Calibri" w:hAnsi="Calibri" w:cs="Arial"/>
                    <w:color w:val="000000"/>
                    <w:sz w:val="22"/>
                    <w:szCs w:val="22"/>
                  </w:rPr>
                  <w:t xml:space="preserve">prevention and management of diabetes in children. </w:t>
                </w:r>
                <w:r w:rsidRPr="00CD0517">
                  <w:rPr>
                    <w:rFonts w:ascii="Calibri" w:hAnsi="Calibri" w:cs="Arial"/>
                    <w:sz w:val="22"/>
                    <w:szCs w:val="22"/>
                  </w:rPr>
                  <w:t xml:space="preserve">The resource guide is available to download from the DOH website at </w:t>
                </w:r>
                <w:hyperlink r:id="rId53" w:history="1">
                  <w:r w:rsidR="00BF0F36" w:rsidRPr="00E83587">
                    <w:rPr>
                      <w:rStyle w:val="Hyperlink"/>
                      <w:rFonts w:ascii="Calibri" w:hAnsi="Calibri" w:cs="Arial"/>
                      <w:sz w:val="22"/>
                      <w:szCs w:val="22"/>
                    </w:rPr>
                    <w:t>www.nyhealth.gov/publications/0944.pdf</w:t>
                  </w:r>
                </w:hyperlink>
                <w:r w:rsidRPr="00CD0517">
                  <w:rPr>
                    <w:rFonts w:ascii="Calibri" w:hAnsi="Calibri" w:cs="Arial"/>
                    <w:sz w:val="22"/>
                    <w:szCs w:val="22"/>
                  </w:rPr>
                  <w:t xml:space="preserve"> or hard copies may be ordered from the </w:t>
                </w:r>
                <w:hyperlink r:id="rId54" w:history="1">
                  <w:r w:rsidRPr="00CD0517">
                    <w:rPr>
                      <w:rStyle w:val="Hyperlink"/>
                      <w:rFonts w:ascii="Calibri" w:hAnsi="Calibri" w:cs="Arial"/>
                      <w:sz w:val="22"/>
                      <w:szCs w:val="22"/>
                    </w:rPr>
                    <w:t>DOH forms distribution center</w:t>
                  </w:r>
                </w:hyperlink>
                <w:r>
                  <w:rPr>
                    <w:rFonts w:ascii="Calibri" w:hAnsi="Calibri" w:cs="Arial"/>
                    <w:sz w:val="22"/>
                    <w:szCs w:val="22"/>
                  </w:rPr>
                  <w:t xml:space="preserve">. </w:t>
                </w:r>
              </w:p>
            </w:tc>
          </w:tr>
        </w:tbl>
        <w:p w14:paraId="1FB9C708" w14:textId="77777777" w:rsidR="00E368C0" w:rsidRPr="00CD0517" w:rsidRDefault="00E368C0" w:rsidP="00CD0517">
          <w:pPr>
            <w:jc w:val="both"/>
            <w:rPr>
              <w:rFonts w:ascii="Calibri" w:hAnsi="Calibri" w:cs="Arial"/>
              <w:sz w:val="22"/>
              <w:szCs w:val="22"/>
            </w:rPr>
          </w:pPr>
        </w:p>
        <w:p w14:paraId="33371DF4" w14:textId="77777777" w:rsidR="00254600" w:rsidRPr="00E9691E" w:rsidRDefault="00254600" w:rsidP="00C17470">
          <w:pPr>
            <w:pStyle w:val="Style3"/>
            <w:spacing w:after="120"/>
            <w:jc w:val="both"/>
            <w:rPr>
              <w:rFonts w:ascii="Calibri" w:hAnsi="Calibri"/>
            </w:rPr>
          </w:pPr>
          <w:bookmarkStart w:id="128" w:name="_Toc408988820"/>
          <w:r w:rsidRPr="00E9691E">
            <w:rPr>
              <w:rFonts w:ascii="Calibri" w:hAnsi="Calibri"/>
            </w:rPr>
            <w:t>Medical Log</w:t>
          </w:r>
          <w:bookmarkEnd w:id="128"/>
          <w:r w:rsidRPr="00E9691E">
            <w:rPr>
              <w:rFonts w:ascii="Calibri" w:hAnsi="Calibri"/>
            </w:rPr>
            <w:t xml:space="preserve"> </w:t>
          </w:r>
        </w:p>
        <w:p w14:paraId="51EA7161" w14:textId="63452801" w:rsidR="00C17470" w:rsidRDefault="00C17470" w:rsidP="00A63DED">
          <w:pPr>
            <w:pStyle w:val="a"/>
            <w:numPr>
              <w:ilvl w:val="0"/>
              <w:numId w:val="74"/>
            </w:numPr>
            <w:tabs>
              <w:tab w:val="left" w:pos="-422"/>
              <w:tab w:val="left" w:pos="0"/>
              <w:tab w:val="left" w:pos="450"/>
              <w:tab w:val="left" w:pos="720"/>
              <w:tab w:val="left" w:pos="1230"/>
              <w:tab w:val="left" w:pos="2160"/>
            </w:tabs>
            <w:ind w:right="86"/>
            <w:jc w:val="both"/>
            <w:rPr>
              <w:rFonts w:ascii="Calibri" w:hAnsi="Calibri" w:cs="Arial"/>
              <w:sz w:val="22"/>
              <w:szCs w:val="22"/>
            </w:rPr>
          </w:pPr>
          <w:r w:rsidRPr="006D0D2C">
            <w:rPr>
              <w:rFonts w:ascii="Calibri" w:hAnsi="Calibri" w:cs="Arial"/>
              <w:sz w:val="22"/>
              <w:szCs w:val="22"/>
            </w:rPr>
            <w:t xml:space="preserve">The health director or designee will document all </w:t>
          </w:r>
          <w:r w:rsidR="003D6C12" w:rsidRPr="006D0D2C">
            <w:rPr>
              <w:rFonts w:ascii="Calibri" w:hAnsi="Calibri" w:cs="Arial"/>
              <w:sz w:val="22"/>
              <w:szCs w:val="22"/>
            </w:rPr>
            <w:t>health-related</w:t>
          </w:r>
          <w:r w:rsidRPr="006D0D2C">
            <w:rPr>
              <w:rFonts w:ascii="Calibri" w:hAnsi="Calibri" w:cs="Arial"/>
              <w:sz w:val="22"/>
              <w:szCs w:val="22"/>
            </w:rPr>
            <w:t xml:space="preserve"> incidents involving campers and staff, including medical complaints and injuries, and camper allegations of child and/or sexual abuse in a logbook. The medical log will be maintained at the health center and readily accessible for review by the health department representative. The health director or designee will review the medical log daily for any commonly occurring injuries or illness to identify potential hazards or </w:t>
          </w:r>
          <w:r>
            <w:rPr>
              <w:rFonts w:ascii="Calibri" w:hAnsi="Calibri" w:cs="Arial"/>
              <w:sz w:val="22"/>
              <w:szCs w:val="22"/>
            </w:rPr>
            <w:t xml:space="preserve">illness outbreaks at the camp. </w:t>
          </w:r>
        </w:p>
        <w:p w14:paraId="795ACEE5" w14:textId="77777777" w:rsidR="00C17470" w:rsidRPr="00C17470" w:rsidRDefault="00C17470" w:rsidP="00C17470">
          <w:pPr>
            <w:pStyle w:val="a"/>
            <w:tabs>
              <w:tab w:val="left" w:pos="-422"/>
              <w:tab w:val="left" w:pos="0"/>
              <w:tab w:val="left" w:pos="450"/>
              <w:tab w:val="left" w:pos="720"/>
              <w:tab w:val="left" w:pos="1230"/>
              <w:tab w:val="left" w:pos="2160"/>
            </w:tabs>
            <w:ind w:left="446" w:right="86" w:firstLine="0"/>
            <w:jc w:val="both"/>
            <w:rPr>
              <w:rFonts w:ascii="Calibri" w:hAnsi="Calibri" w:cs="Arial"/>
              <w:sz w:val="22"/>
              <w:szCs w:val="22"/>
            </w:rPr>
          </w:pPr>
        </w:p>
        <w:p w14:paraId="40815A48" w14:textId="4C61BB71" w:rsidR="00254600" w:rsidRPr="00CD0517" w:rsidRDefault="00C17470" w:rsidP="00C17470">
          <w:pPr>
            <w:pStyle w:val="a"/>
            <w:tabs>
              <w:tab w:val="left" w:pos="-422"/>
              <w:tab w:val="left" w:pos="0"/>
              <w:tab w:val="left" w:pos="450"/>
              <w:tab w:val="left" w:pos="720"/>
              <w:tab w:val="left" w:pos="1230"/>
              <w:tab w:val="left" w:pos="2160"/>
            </w:tabs>
            <w:spacing w:after="120"/>
            <w:ind w:left="0" w:right="86" w:firstLine="0"/>
            <w:jc w:val="both"/>
            <w:rPr>
              <w:rFonts w:ascii="Calibri" w:hAnsi="Calibri" w:cs="Arial"/>
              <w:sz w:val="22"/>
              <w:szCs w:val="22"/>
            </w:rPr>
          </w:pPr>
          <w:r>
            <w:rPr>
              <w:rFonts w:ascii="Calibri" w:hAnsi="Calibri" w:cs="Arial"/>
              <w:sz w:val="22"/>
              <w:szCs w:val="22"/>
            </w:rPr>
            <w:tab/>
          </w:r>
          <w:r w:rsidR="00254600" w:rsidRPr="00CD0517">
            <w:rPr>
              <w:rFonts w:ascii="Calibri" w:hAnsi="Calibri" w:cs="Arial"/>
              <w:sz w:val="22"/>
              <w:szCs w:val="22"/>
            </w:rPr>
            <w:t>At a minimum, the medical log will include the following information:</w:t>
          </w:r>
        </w:p>
        <w:p w14:paraId="3D716608" w14:textId="77777777" w:rsidR="00F77EF8" w:rsidRPr="00CD0517" w:rsidRDefault="00254600" w:rsidP="00A63DED">
          <w:pPr>
            <w:pStyle w:val="1"/>
            <w:numPr>
              <w:ilvl w:val="0"/>
              <w:numId w:val="72"/>
            </w:numPr>
            <w:tabs>
              <w:tab w:val="num" w:pos="360"/>
              <w:tab w:val="left" w:pos="900"/>
              <w:tab w:val="left" w:pos="1080"/>
            </w:tabs>
            <w:ind w:left="900" w:hanging="120"/>
            <w:jc w:val="both"/>
            <w:rPr>
              <w:rFonts w:ascii="Calibri" w:hAnsi="Calibri" w:cs="Arial"/>
              <w:sz w:val="22"/>
              <w:szCs w:val="22"/>
            </w:rPr>
          </w:pPr>
          <w:r w:rsidRPr="00CD0517">
            <w:rPr>
              <w:rFonts w:ascii="Calibri" w:hAnsi="Calibri" w:cs="Arial"/>
              <w:sz w:val="22"/>
              <w:szCs w:val="22"/>
            </w:rPr>
            <w:t>Date and time of visit</w:t>
          </w:r>
        </w:p>
        <w:p w14:paraId="42640DA2" w14:textId="77777777" w:rsidR="00F77EF8" w:rsidRPr="00CD0517" w:rsidRDefault="00254600" w:rsidP="00A63DED">
          <w:pPr>
            <w:pStyle w:val="1"/>
            <w:numPr>
              <w:ilvl w:val="0"/>
              <w:numId w:val="72"/>
            </w:numPr>
            <w:tabs>
              <w:tab w:val="num" w:pos="360"/>
              <w:tab w:val="left" w:pos="900"/>
              <w:tab w:val="left" w:pos="1080"/>
            </w:tabs>
            <w:ind w:left="900" w:hanging="120"/>
            <w:jc w:val="both"/>
            <w:rPr>
              <w:rFonts w:ascii="Calibri" w:hAnsi="Calibri" w:cs="Arial"/>
              <w:sz w:val="22"/>
              <w:szCs w:val="22"/>
            </w:rPr>
          </w:pPr>
          <w:r w:rsidRPr="00CD0517">
            <w:rPr>
              <w:rFonts w:ascii="Calibri" w:hAnsi="Calibri" w:cs="Arial"/>
              <w:sz w:val="22"/>
              <w:szCs w:val="22"/>
            </w:rPr>
            <w:t>Name of patient</w:t>
          </w:r>
        </w:p>
        <w:p w14:paraId="136BD9B2" w14:textId="77777777" w:rsidR="00F77EF8" w:rsidRPr="00CD0517" w:rsidRDefault="00254600" w:rsidP="00A63DED">
          <w:pPr>
            <w:pStyle w:val="1"/>
            <w:numPr>
              <w:ilvl w:val="0"/>
              <w:numId w:val="72"/>
            </w:numPr>
            <w:tabs>
              <w:tab w:val="num" w:pos="360"/>
              <w:tab w:val="left" w:pos="900"/>
              <w:tab w:val="left" w:pos="1080"/>
            </w:tabs>
            <w:ind w:left="900" w:hanging="120"/>
            <w:jc w:val="both"/>
            <w:rPr>
              <w:rFonts w:ascii="Calibri" w:hAnsi="Calibri" w:cs="Arial"/>
              <w:sz w:val="22"/>
              <w:szCs w:val="22"/>
            </w:rPr>
          </w:pPr>
          <w:r w:rsidRPr="00CD0517">
            <w:rPr>
              <w:rFonts w:ascii="Calibri" w:hAnsi="Calibri" w:cs="Arial"/>
              <w:sz w:val="22"/>
              <w:szCs w:val="22"/>
            </w:rPr>
            <w:t>Camper, staff (title) or other (indicate)</w:t>
          </w:r>
        </w:p>
        <w:p w14:paraId="2B8B2CF9" w14:textId="77777777" w:rsidR="00F77EF8" w:rsidRPr="00CD0517" w:rsidRDefault="00254600" w:rsidP="00A63DED">
          <w:pPr>
            <w:pStyle w:val="1"/>
            <w:numPr>
              <w:ilvl w:val="0"/>
              <w:numId w:val="72"/>
            </w:numPr>
            <w:tabs>
              <w:tab w:val="num" w:pos="360"/>
              <w:tab w:val="left" w:pos="900"/>
              <w:tab w:val="left" w:pos="1080"/>
            </w:tabs>
            <w:ind w:left="900" w:hanging="120"/>
            <w:jc w:val="both"/>
            <w:rPr>
              <w:rFonts w:ascii="Calibri" w:hAnsi="Calibri" w:cs="Arial"/>
              <w:sz w:val="22"/>
              <w:szCs w:val="22"/>
            </w:rPr>
          </w:pPr>
          <w:r w:rsidRPr="00CD0517">
            <w:rPr>
              <w:rFonts w:ascii="Calibri" w:hAnsi="Calibri" w:cs="Arial"/>
              <w:sz w:val="22"/>
              <w:szCs w:val="22"/>
            </w:rPr>
            <w:t>Name of bunk or group, if applicable</w:t>
          </w:r>
        </w:p>
        <w:p w14:paraId="154925D9" w14:textId="77777777" w:rsidR="00F77EF8" w:rsidRPr="00CD0517" w:rsidRDefault="00254600" w:rsidP="00A63DED">
          <w:pPr>
            <w:pStyle w:val="1"/>
            <w:numPr>
              <w:ilvl w:val="0"/>
              <w:numId w:val="72"/>
            </w:numPr>
            <w:tabs>
              <w:tab w:val="num" w:pos="360"/>
              <w:tab w:val="left" w:pos="900"/>
              <w:tab w:val="left" w:pos="1080"/>
            </w:tabs>
            <w:ind w:left="900" w:hanging="120"/>
            <w:jc w:val="both"/>
            <w:rPr>
              <w:rFonts w:ascii="Calibri" w:hAnsi="Calibri" w:cs="Arial"/>
              <w:sz w:val="22"/>
              <w:szCs w:val="22"/>
            </w:rPr>
          </w:pPr>
          <w:r w:rsidRPr="00CD0517">
            <w:rPr>
              <w:rFonts w:ascii="Calibri" w:hAnsi="Calibri" w:cs="Arial"/>
              <w:sz w:val="22"/>
              <w:szCs w:val="22"/>
            </w:rPr>
            <w:t>Nature of complaint</w:t>
          </w:r>
        </w:p>
        <w:p w14:paraId="323DC40F" w14:textId="77777777" w:rsidR="00F77EF8" w:rsidRPr="00CD0517" w:rsidRDefault="00254600" w:rsidP="00A63DED">
          <w:pPr>
            <w:pStyle w:val="1"/>
            <w:numPr>
              <w:ilvl w:val="0"/>
              <w:numId w:val="72"/>
            </w:numPr>
            <w:tabs>
              <w:tab w:val="num" w:pos="360"/>
              <w:tab w:val="left" w:pos="900"/>
              <w:tab w:val="left" w:pos="1080"/>
            </w:tabs>
            <w:ind w:left="900" w:hanging="120"/>
            <w:jc w:val="both"/>
            <w:rPr>
              <w:rFonts w:ascii="Calibri" w:hAnsi="Calibri" w:cs="Arial"/>
              <w:sz w:val="22"/>
              <w:szCs w:val="22"/>
            </w:rPr>
          </w:pPr>
          <w:r w:rsidRPr="00CD0517">
            <w:rPr>
              <w:rFonts w:ascii="Calibri" w:hAnsi="Calibri" w:cs="Arial"/>
              <w:sz w:val="22"/>
              <w:szCs w:val="22"/>
            </w:rPr>
            <w:t xml:space="preserve">Description of treatment and follow-up, if required </w:t>
          </w:r>
        </w:p>
        <w:p w14:paraId="06973F35" w14:textId="77777777" w:rsidR="00254600" w:rsidRPr="00CD0517" w:rsidRDefault="00254600" w:rsidP="00A63DED">
          <w:pPr>
            <w:pStyle w:val="1"/>
            <w:numPr>
              <w:ilvl w:val="0"/>
              <w:numId w:val="72"/>
            </w:numPr>
            <w:tabs>
              <w:tab w:val="num" w:pos="360"/>
              <w:tab w:val="left" w:pos="900"/>
              <w:tab w:val="left" w:pos="1080"/>
            </w:tabs>
            <w:ind w:left="900" w:hanging="120"/>
            <w:jc w:val="both"/>
            <w:rPr>
              <w:rFonts w:ascii="Calibri" w:hAnsi="Calibri" w:cs="Arial"/>
              <w:sz w:val="22"/>
              <w:szCs w:val="22"/>
            </w:rPr>
          </w:pPr>
          <w:r w:rsidRPr="00CD0517">
            <w:rPr>
              <w:rFonts w:ascii="Calibri" w:hAnsi="Calibri" w:cs="Arial"/>
              <w:sz w:val="22"/>
              <w:szCs w:val="22"/>
            </w:rPr>
            <w:t>Name of care giver</w:t>
          </w:r>
        </w:p>
        <w:p w14:paraId="736079DD" w14:textId="77777777" w:rsidR="00254600" w:rsidRPr="00CD0517" w:rsidRDefault="00254600" w:rsidP="00CD0517">
          <w:pPr>
            <w:pStyle w:val="1"/>
            <w:tabs>
              <w:tab w:val="left" w:pos="-422"/>
              <w:tab w:val="left" w:pos="0"/>
              <w:tab w:val="left" w:pos="510"/>
              <w:tab w:val="left" w:pos="870"/>
              <w:tab w:val="left" w:pos="1230"/>
              <w:tab w:val="left" w:pos="2160"/>
            </w:tabs>
            <w:ind w:left="0" w:firstLine="0"/>
            <w:jc w:val="both"/>
            <w:rPr>
              <w:rFonts w:ascii="Calibri" w:hAnsi="Calibri" w:cs="Arial"/>
              <w:sz w:val="22"/>
              <w:szCs w:val="22"/>
            </w:rPr>
          </w:pPr>
        </w:p>
        <w:p w14:paraId="57301A88" w14:textId="6DFEC23A" w:rsidR="00254600" w:rsidRPr="00CD0517" w:rsidRDefault="00183C5F" w:rsidP="004A5AE6">
          <w:pPr>
            <w:pStyle w:val="1"/>
            <w:tabs>
              <w:tab w:val="left" w:pos="1260"/>
              <w:tab w:val="left" w:pos="1770"/>
              <w:tab w:val="left" w:pos="2130"/>
              <w:tab w:val="left" w:pos="2490"/>
              <w:tab w:val="left" w:pos="3420"/>
            </w:tabs>
            <w:spacing w:after="120"/>
            <w:ind w:left="720" w:right="86"/>
            <w:jc w:val="both"/>
            <w:rPr>
              <w:rFonts w:ascii="Calibri" w:hAnsi="Calibri" w:cs="Arial"/>
              <w:sz w:val="22"/>
              <w:szCs w:val="22"/>
            </w:rPr>
          </w:pPr>
          <w:sdt>
            <w:sdtPr>
              <w:rPr>
                <w:rFonts w:ascii="Calibri" w:hAnsi="Calibri" w:cs="Arial"/>
                <w:b/>
              </w:rPr>
              <w:id w:val="-118695656"/>
              <w14:checkbox>
                <w14:checked w14:val="0"/>
                <w14:checkedState w14:val="2612" w14:font="MS Gothic"/>
                <w14:uncheckedState w14:val="2610" w14:font="MS Gothic"/>
              </w14:checkbox>
            </w:sdtPr>
            <w:sdtEndPr/>
            <w:sdtContent>
              <w:r w:rsidR="00B63239" w:rsidRPr="006A02B6">
                <w:rPr>
                  <w:rFonts w:ascii="MS Gothic" w:eastAsia="MS Gothic" w:hAnsi="MS Gothic" w:cs="Arial" w:hint="eastAsia"/>
                  <w:b/>
                </w:rPr>
                <w:t>☐</w:t>
              </w:r>
            </w:sdtContent>
          </w:sdt>
          <w:r w:rsidR="00B63239" w:rsidRPr="00CD0517">
            <w:rPr>
              <w:rFonts w:ascii="Calibri" w:hAnsi="Calibri" w:cs="Arial"/>
              <w:sz w:val="22"/>
              <w:szCs w:val="22"/>
            </w:rPr>
            <w:t xml:space="preserve"> </w:t>
          </w:r>
          <w:r w:rsidR="00254600" w:rsidRPr="00CD0517">
            <w:rPr>
              <w:rFonts w:ascii="Calibri" w:hAnsi="Calibri" w:cs="Arial"/>
              <w:sz w:val="22"/>
              <w:szCs w:val="22"/>
            </w:rPr>
            <w:t>Check to indicate agreement with the above procedure</w:t>
          </w:r>
          <w:r w:rsidR="005663E6">
            <w:rPr>
              <w:rFonts w:ascii="Calibri" w:hAnsi="Calibri" w:cs="Arial"/>
              <w:sz w:val="22"/>
              <w:szCs w:val="22"/>
            </w:rPr>
            <w:t>.</w:t>
          </w:r>
          <w:r w:rsidR="00254600" w:rsidRPr="00CD0517">
            <w:rPr>
              <w:rFonts w:ascii="Calibri" w:hAnsi="Calibri" w:cs="Arial"/>
              <w:sz w:val="22"/>
              <w:szCs w:val="22"/>
            </w:rPr>
            <w:t xml:space="preserve"> </w:t>
          </w:r>
          <w:r w:rsidR="005663E6">
            <w:rPr>
              <w:rFonts w:ascii="Calibri" w:hAnsi="Calibri" w:cs="Arial"/>
              <w:sz w:val="22"/>
              <w:szCs w:val="22"/>
            </w:rPr>
            <w:t>S</w:t>
          </w:r>
          <w:r w:rsidR="00254600" w:rsidRPr="00CD0517">
            <w:rPr>
              <w:rFonts w:ascii="Calibri" w:hAnsi="Calibri" w:cs="Arial"/>
              <w:sz w:val="22"/>
              <w:szCs w:val="22"/>
            </w:rPr>
            <w:t>pecify addition</w:t>
          </w:r>
          <w:r w:rsidR="00D65CF2">
            <w:rPr>
              <w:rFonts w:ascii="Calibri" w:hAnsi="Calibri" w:cs="Arial"/>
              <w:sz w:val="22"/>
              <w:szCs w:val="22"/>
            </w:rPr>
            <w:t>al</w:t>
          </w:r>
          <w:r w:rsidR="00254600" w:rsidRPr="00CD0517">
            <w:rPr>
              <w:rFonts w:ascii="Calibri" w:hAnsi="Calibri" w:cs="Arial"/>
              <w:sz w:val="22"/>
              <w:szCs w:val="22"/>
            </w:rPr>
            <w:t xml:space="preserve"> proced</w:t>
          </w:r>
          <w:r w:rsidR="005663E6">
            <w:rPr>
              <w:rFonts w:ascii="Calibri" w:hAnsi="Calibri" w:cs="Arial"/>
              <w:sz w:val="22"/>
              <w:szCs w:val="22"/>
            </w:rPr>
            <w:t>ure</w:t>
          </w:r>
          <w:r w:rsidR="00D65CF2">
            <w:rPr>
              <w:rFonts w:ascii="Calibri" w:hAnsi="Calibri" w:cs="Arial"/>
              <w:sz w:val="22"/>
              <w:szCs w:val="22"/>
            </w:rPr>
            <w:t>s</w:t>
          </w:r>
          <w:r w:rsidR="005663E6">
            <w:rPr>
              <w:rFonts w:ascii="Calibri" w:hAnsi="Calibri" w:cs="Arial"/>
              <w:sz w:val="22"/>
              <w:szCs w:val="22"/>
            </w:rPr>
            <w:t xml:space="preserve"> in the space provided below.</w:t>
          </w:r>
        </w:p>
        <w:p w14:paraId="6B76A7FF" w14:textId="08743BDA" w:rsidR="00EF3973" w:rsidRPr="00CD0517" w:rsidRDefault="00183C5F" w:rsidP="00815FC0">
          <w:pPr>
            <w:pStyle w:val="1"/>
            <w:tabs>
              <w:tab w:val="left" w:pos="838"/>
              <w:tab w:val="left" w:pos="1260"/>
              <w:tab w:val="left" w:pos="1770"/>
              <w:tab w:val="left" w:pos="1890"/>
              <w:tab w:val="left" w:pos="2490"/>
              <w:tab w:val="left" w:pos="3420"/>
            </w:tabs>
            <w:spacing w:after="120"/>
            <w:ind w:left="720" w:firstLine="0"/>
            <w:jc w:val="both"/>
            <w:rPr>
              <w:rFonts w:ascii="Calibri" w:hAnsi="Calibri" w:cs="Arial"/>
              <w:sz w:val="22"/>
              <w:szCs w:val="22"/>
            </w:rPr>
          </w:pPr>
          <w:sdt>
            <w:sdtPr>
              <w:rPr>
                <w:rFonts w:ascii="Calibri" w:hAnsi="Calibri" w:cs="Arial"/>
                <w:sz w:val="22"/>
                <w:szCs w:val="22"/>
                <w:u w:val="single"/>
              </w:rPr>
              <w:id w:val="535391362"/>
              <w:placeholder>
                <w:docPart w:val="906ADB3961C14DF4A4EE88FF9EDBD123"/>
              </w:placeholder>
              <w:showingPlcHdr/>
            </w:sdtPr>
            <w:sdtEndPr/>
            <w:sdtContent>
              <w:r w:rsidR="0030542A" w:rsidRPr="009E0D91">
                <w:rPr>
                  <w:rStyle w:val="PlaceholderText"/>
                  <w:rFonts w:asciiTheme="minorHAnsi" w:hAnsiTheme="minorHAnsi"/>
                  <w:sz w:val="22"/>
                  <w:szCs w:val="22"/>
                  <w:highlight w:val="lightGray"/>
                  <w:u w:val="single"/>
                </w:rPr>
                <w:t>Enter text here.</w:t>
              </w:r>
            </w:sdtContent>
          </w:sdt>
        </w:p>
        <w:p w14:paraId="4217E49D" w14:textId="51355419" w:rsidR="002C0B71" w:rsidRPr="00CD0517" w:rsidRDefault="00183C5F" w:rsidP="00815FC0">
          <w:pPr>
            <w:pStyle w:val="BodyTextIndent"/>
            <w:tabs>
              <w:tab w:val="left" w:pos="2700"/>
            </w:tabs>
            <w:spacing w:after="120"/>
            <w:ind w:left="720" w:hanging="360"/>
            <w:jc w:val="both"/>
            <w:rPr>
              <w:rFonts w:ascii="Calibri" w:hAnsi="Calibri" w:cs="Arial"/>
              <w:sz w:val="22"/>
              <w:szCs w:val="22"/>
            </w:rPr>
          </w:pPr>
          <w:sdt>
            <w:sdtPr>
              <w:rPr>
                <w:rFonts w:ascii="Calibri" w:hAnsi="Calibri" w:cs="Arial"/>
                <w:b/>
              </w:rPr>
              <w:id w:val="-756134273"/>
              <w14:checkbox>
                <w14:checked w14:val="0"/>
                <w14:checkedState w14:val="2612" w14:font="MS Gothic"/>
                <w14:uncheckedState w14:val="2610" w14:font="MS Gothic"/>
              </w14:checkbox>
            </w:sdtPr>
            <w:sdtEndPr/>
            <w:sdtContent>
              <w:r w:rsidR="00B63239" w:rsidRPr="006A02B6">
                <w:rPr>
                  <w:rFonts w:ascii="MS Gothic" w:eastAsia="MS Gothic" w:hAnsi="MS Gothic" w:cs="Arial" w:hint="eastAsia"/>
                  <w:b/>
                </w:rPr>
                <w:t>☐</w:t>
              </w:r>
            </w:sdtContent>
          </w:sdt>
          <w:r w:rsidR="00254600" w:rsidRPr="00CD0517">
            <w:rPr>
              <w:rFonts w:ascii="Calibri" w:hAnsi="Calibri" w:cs="Arial"/>
              <w:sz w:val="22"/>
              <w:szCs w:val="22"/>
            </w:rPr>
            <w:t xml:space="preserve"> </w:t>
          </w:r>
          <w:r w:rsidR="00815FC0">
            <w:rPr>
              <w:rFonts w:ascii="Calibri" w:hAnsi="Calibri" w:cs="Arial"/>
              <w:sz w:val="22"/>
              <w:szCs w:val="22"/>
            </w:rPr>
            <w:tab/>
          </w:r>
          <w:r w:rsidR="00254600" w:rsidRPr="00CD0517">
            <w:rPr>
              <w:rFonts w:ascii="Calibri" w:hAnsi="Calibri" w:cs="Arial"/>
              <w:sz w:val="22"/>
              <w:szCs w:val="22"/>
            </w:rPr>
            <w:t xml:space="preserve">Alternative procedures (when the above procedure is not utilized, a comprehensive alternative must be provided): </w:t>
          </w:r>
        </w:p>
        <w:p w14:paraId="29AA21FE" w14:textId="2B8B36FB" w:rsidR="00254600" w:rsidRPr="00CD0517" w:rsidRDefault="00183C5F" w:rsidP="00815FC0">
          <w:pPr>
            <w:pStyle w:val="BodyTextIndent"/>
            <w:tabs>
              <w:tab w:val="left" w:pos="2700"/>
            </w:tabs>
            <w:ind w:left="720" w:firstLine="0"/>
            <w:jc w:val="both"/>
            <w:rPr>
              <w:rFonts w:ascii="Calibri" w:hAnsi="Calibri" w:cs="Arial"/>
              <w:sz w:val="22"/>
              <w:szCs w:val="22"/>
              <w:u w:val="single"/>
            </w:rPr>
          </w:pPr>
          <w:sdt>
            <w:sdtPr>
              <w:rPr>
                <w:rFonts w:ascii="Calibri" w:hAnsi="Calibri" w:cs="Arial"/>
                <w:sz w:val="22"/>
                <w:szCs w:val="22"/>
                <w:u w:val="single"/>
              </w:rPr>
              <w:id w:val="-1761446466"/>
              <w:placeholder>
                <w:docPart w:val="F020DA3900194DF5A638DCDA0AE576B6"/>
              </w:placeholder>
              <w:showingPlcHdr/>
            </w:sdtPr>
            <w:sdtEndPr/>
            <w:sdtContent>
              <w:r w:rsidR="0030542A" w:rsidRPr="009E0D91">
                <w:rPr>
                  <w:rStyle w:val="PlaceholderText"/>
                  <w:rFonts w:asciiTheme="minorHAnsi" w:hAnsiTheme="minorHAnsi"/>
                  <w:sz w:val="22"/>
                  <w:szCs w:val="22"/>
                  <w:highlight w:val="lightGray"/>
                  <w:u w:val="single"/>
                </w:rPr>
                <w:t>Enter text here.</w:t>
              </w:r>
            </w:sdtContent>
          </w:sdt>
        </w:p>
        <w:p w14:paraId="7EE6E7A2" w14:textId="77777777" w:rsidR="002C0B71" w:rsidRPr="00CD0517" w:rsidRDefault="002C0B71" w:rsidP="00CD0517">
          <w:pPr>
            <w:pStyle w:val="BodyTextIndent"/>
            <w:tabs>
              <w:tab w:val="left" w:pos="2700"/>
            </w:tabs>
            <w:ind w:left="360" w:hanging="360"/>
            <w:jc w:val="both"/>
            <w:rPr>
              <w:rFonts w:ascii="Calibri" w:hAnsi="Calibri" w:cs="Arial"/>
              <w:sz w:val="22"/>
              <w:szCs w:val="22"/>
              <w:u w:val="single"/>
            </w:rPr>
          </w:pPr>
        </w:p>
        <w:p w14:paraId="7B51344C" w14:textId="77777777" w:rsidR="004D14AC" w:rsidRPr="00E9691E" w:rsidRDefault="002C0B71" w:rsidP="006A02B6">
          <w:pPr>
            <w:pStyle w:val="Style3"/>
            <w:spacing w:after="240"/>
            <w:jc w:val="both"/>
            <w:rPr>
              <w:rFonts w:ascii="Calibri" w:hAnsi="Calibri"/>
            </w:rPr>
          </w:pPr>
          <w:bookmarkStart w:id="129" w:name="_Toc408988821"/>
          <w:r w:rsidRPr="00E9691E">
            <w:rPr>
              <w:rFonts w:ascii="Calibri" w:hAnsi="Calibri"/>
            </w:rPr>
            <w:lastRenderedPageBreak/>
            <w:t>Universal Precautions</w:t>
          </w:r>
          <w:bookmarkEnd w:id="129"/>
          <w:r w:rsidRPr="00E9691E">
            <w:rPr>
              <w:rFonts w:ascii="Calibri" w:hAnsi="Calibri"/>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CellMar>
              <w:top w:w="86" w:type="dxa"/>
              <w:left w:w="115" w:type="dxa"/>
              <w:bottom w:w="86" w:type="dxa"/>
              <w:right w:w="115" w:type="dxa"/>
            </w:tblCellMar>
            <w:tblLook w:val="04A0" w:firstRow="1" w:lastRow="0" w:firstColumn="1" w:lastColumn="0" w:noHBand="0" w:noVBand="1"/>
          </w:tblPr>
          <w:tblGrid>
            <w:gridCol w:w="9252"/>
          </w:tblGrid>
          <w:tr w:rsidR="005D01C3" w:rsidRPr="00411DF0" w14:paraId="253E7889" w14:textId="77777777" w:rsidTr="005238F8">
            <w:tc>
              <w:tcPr>
                <w:tcW w:w="9360" w:type="dxa"/>
                <w:tcBorders>
                  <w:top w:val="nil"/>
                  <w:left w:val="nil"/>
                  <w:bottom w:val="nil"/>
                  <w:right w:val="nil"/>
                </w:tcBorders>
                <w:shd w:val="pct10" w:color="auto" w:fill="auto"/>
              </w:tcPr>
              <w:p w14:paraId="755050F3" w14:textId="2235D579" w:rsidR="005D01C3" w:rsidRPr="00CD0517" w:rsidRDefault="005D01C3" w:rsidP="006A02B6">
                <w:pPr>
                  <w:keepNext/>
                  <w:jc w:val="both"/>
                  <w:rPr>
                    <w:rFonts w:ascii="Calibri" w:hAnsi="Calibri" w:cs="Arial"/>
                    <w:sz w:val="22"/>
                    <w:szCs w:val="22"/>
                  </w:rPr>
                </w:pPr>
                <w:r w:rsidRPr="00CD0517">
                  <w:rPr>
                    <w:rFonts w:ascii="Calibri" w:hAnsi="Calibri" w:cs="Arial"/>
                    <w:sz w:val="22"/>
                    <w:szCs w:val="22"/>
                  </w:rPr>
                  <w:t>Universal Precautions is an approach to infection control.  Accordingly, all human blood and any other human body fluids should be treated as if known to be infectious for HIV, Hepatitis Virus and other blood-borne pathogens.</w:t>
                </w:r>
              </w:p>
            </w:tc>
          </w:tr>
        </w:tbl>
        <w:p w14:paraId="68A2D5CA" w14:textId="77777777" w:rsidR="002C0B71" w:rsidRPr="00411DF0" w:rsidRDefault="002C0B71" w:rsidP="00CD0517">
          <w:pPr>
            <w:pStyle w:val="BodyTextIndent"/>
            <w:tabs>
              <w:tab w:val="left" w:pos="1440"/>
            </w:tabs>
            <w:ind w:firstLine="0"/>
            <w:jc w:val="both"/>
            <w:rPr>
              <w:rFonts w:ascii="Calibri" w:hAnsi="Calibri" w:cs="Arial"/>
              <w:sz w:val="22"/>
              <w:szCs w:val="22"/>
            </w:rPr>
          </w:pPr>
        </w:p>
        <w:p w14:paraId="49F0A529" w14:textId="30E4A0D0" w:rsidR="00254600" w:rsidRDefault="00A95AB4" w:rsidP="00A63DED">
          <w:pPr>
            <w:numPr>
              <w:ilvl w:val="0"/>
              <w:numId w:val="74"/>
            </w:numPr>
            <w:jc w:val="both"/>
            <w:rPr>
              <w:rFonts w:ascii="Calibri" w:hAnsi="Calibri" w:cs="Arial"/>
              <w:sz w:val="22"/>
              <w:szCs w:val="22"/>
            </w:rPr>
          </w:pPr>
          <w:r w:rsidRPr="00411DF0">
            <w:rPr>
              <w:rFonts w:ascii="Calibri" w:hAnsi="Calibri" w:cs="Arial"/>
              <w:sz w:val="22"/>
              <w:szCs w:val="22"/>
            </w:rPr>
            <w:t>Universal Precautions will be employed during treatment and in the handling of blood and other body fluids including, but not be limited to, vomitus, diarrhea and any bodily discharge (e.g. from cuts, boils).</w:t>
          </w:r>
          <w:r>
            <w:rPr>
              <w:rFonts w:ascii="Calibri" w:hAnsi="Calibri" w:cs="Arial"/>
              <w:sz w:val="22"/>
              <w:szCs w:val="22"/>
            </w:rPr>
            <w:t xml:space="preserve"> </w:t>
          </w:r>
          <w:r w:rsidR="00254600" w:rsidRPr="00411DF0">
            <w:rPr>
              <w:rFonts w:ascii="Calibri" w:hAnsi="Calibri" w:cs="Arial"/>
              <w:sz w:val="22"/>
              <w:szCs w:val="22"/>
            </w:rPr>
            <w:t>Universal Precautions implemented at the camp include (check all that apply)</w:t>
          </w:r>
          <w:r w:rsidR="002C0B71" w:rsidRPr="00411DF0">
            <w:rPr>
              <w:rFonts w:ascii="Calibri" w:hAnsi="Calibri" w:cs="Arial"/>
              <w:sz w:val="22"/>
              <w:szCs w:val="22"/>
            </w:rPr>
            <w:t>:</w:t>
          </w:r>
        </w:p>
        <w:p w14:paraId="2FFCFC9F" w14:textId="77777777" w:rsidR="00F77EF8" w:rsidRPr="00CD0517" w:rsidRDefault="00F77EF8" w:rsidP="00CD0517">
          <w:pPr>
            <w:jc w:val="both"/>
            <w:rPr>
              <w:rFonts w:ascii="Calibri" w:hAnsi="Calibri" w:cs="Arial"/>
              <w:sz w:val="22"/>
              <w:szCs w:val="22"/>
            </w:rPr>
          </w:pPr>
        </w:p>
        <w:bookmarkStart w:id="130" w:name="_Toc407018675"/>
        <w:bookmarkStart w:id="131" w:name="_Toc407019297"/>
        <w:p w14:paraId="17743ABA" w14:textId="184A1389" w:rsidR="00A13E6F" w:rsidRDefault="00183C5F" w:rsidP="00133C51">
          <w:pPr>
            <w:ind w:left="630" w:hanging="360"/>
            <w:jc w:val="both"/>
            <w:rPr>
              <w:rFonts w:ascii="Calibri" w:hAnsi="Calibri" w:cs="Arial"/>
              <w:sz w:val="22"/>
              <w:szCs w:val="22"/>
            </w:rPr>
          </w:pPr>
          <w:sdt>
            <w:sdtPr>
              <w:rPr>
                <w:rFonts w:ascii="Calibri" w:hAnsi="Calibri" w:cs="Arial"/>
                <w:b/>
              </w:rPr>
              <w:id w:val="-1805535940"/>
              <w14:checkbox>
                <w14:checked w14:val="0"/>
                <w14:checkedState w14:val="2612" w14:font="MS Gothic"/>
                <w14:uncheckedState w14:val="2610" w14:font="MS Gothic"/>
              </w14:checkbox>
            </w:sdtPr>
            <w:sdtEndPr/>
            <w:sdtContent>
              <w:r w:rsidR="00B63239" w:rsidRPr="006A02B6">
                <w:rPr>
                  <w:rFonts w:ascii="MS Gothic" w:eastAsia="MS Gothic" w:hAnsi="MS Gothic" w:cs="Arial" w:hint="eastAsia"/>
                  <w:b/>
                </w:rPr>
                <w:t>☐</w:t>
              </w:r>
            </w:sdtContent>
          </w:sdt>
          <w:r w:rsidR="00A13E6F">
            <w:rPr>
              <w:rFonts w:ascii="Calibri" w:hAnsi="Calibri" w:cs="Arial"/>
              <w:sz w:val="22"/>
              <w:szCs w:val="22"/>
            </w:rPr>
            <w:t xml:space="preserve"> </w:t>
          </w:r>
          <w:r w:rsidR="00254600" w:rsidRPr="00CD0517">
            <w:rPr>
              <w:rFonts w:ascii="Calibri" w:hAnsi="Calibri" w:cs="Arial"/>
              <w:sz w:val="22"/>
              <w:szCs w:val="22"/>
            </w:rPr>
            <w:t>Every first aid trained staff member will be trained in Universal Precaution techniques.</w:t>
          </w:r>
          <w:bookmarkEnd w:id="130"/>
          <w:bookmarkEnd w:id="131"/>
        </w:p>
        <w:p w14:paraId="60FDB8AD" w14:textId="77777777" w:rsidR="00A13E6F" w:rsidRPr="00CD0517" w:rsidRDefault="00A13E6F" w:rsidP="00133C51">
          <w:pPr>
            <w:ind w:left="630" w:hanging="360"/>
            <w:jc w:val="both"/>
            <w:rPr>
              <w:rFonts w:ascii="Calibri" w:hAnsi="Calibri" w:cs="Arial"/>
              <w:sz w:val="22"/>
              <w:szCs w:val="22"/>
            </w:rPr>
          </w:pPr>
        </w:p>
        <w:bookmarkStart w:id="132" w:name="_Toc407018676"/>
        <w:bookmarkStart w:id="133" w:name="_Toc407019298"/>
        <w:p w14:paraId="00A2AD27" w14:textId="2C05891A" w:rsidR="00A13E6F" w:rsidRDefault="00183C5F" w:rsidP="00B63239">
          <w:pPr>
            <w:ind w:left="634" w:hanging="360"/>
            <w:jc w:val="both"/>
            <w:rPr>
              <w:rFonts w:ascii="Calibri" w:hAnsi="Calibri" w:cs="Arial"/>
              <w:sz w:val="22"/>
              <w:szCs w:val="22"/>
            </w:rPr>
          </w:pPr>
          <w:sdt>
            <w:sdtPr>
              <w:rPr>
                <w:rFonts w:ascii="Calibri" w:hAnsi="Calibri" w:cs="Arial"/>
                <w:b/>
              </w:rPr>
              <w:id w:val="-113368438"/>
              <w14:checkbox>
                <w14:checked w14:val="0"/>
                <w14:checkedState w14:val="2612" w14:font="MS Gothic"/>
                <w14:uncheckedState w14:val="2610" w14:font="MS Gothic"/>
              </w14:checkbox>
            </w:sdtPr>
            <w:sdtEndPr/>
            <w:sdtContent>
              <w:r w:rsidR="00B63239" w:rsidRPr="006A02B6">
                <w:rPr>
                  <w:rFonts w:ascii="MS Gothic" w:eastAsia="MS Gothic" w:hAnsi="MS Gothic" w:cs="Arial" w:hint="eastAsia"/>
                  <w:b/>
                </w:rPr>
                <w:t>☐</w:t>
              </w:r>
            </w:sdtContent>
          </w:sdt>
          <w:r w:rsidR="00A13E6F">
            <w:rPr>
              <w:rFonts w:ascii="Calibri" w:hAnsi="Calibri" w:cs="Arial"/>
              <w:sz w:val="22"/>
              <w:szCs w:val="22"/>
            </w:rPr>
            <w:t xml:space="preserve"> </w:t>
          </w:r>
          <w:r w:rsidR="00254600" w:rsidRPr="00CD0517">
            <w:rPr>
              <w:rFonts w:ascii="Calibri" w:hAnsi="Calibri" w:cs="Arial"/>
              <w:sz w:val="22"/>
              <w:szCs w:val="22"/>
            </w:rPr>
            <w:t>All bodily fluids shall be considered potentially infectious material. Protective barriers, such as gloves and masks, will be used to prevent contact with bodily fluids.</w:t>
          </w:r>
          <w:bookmarkEnd w:id="132"/>
          <w:bookmarkEnd w:id="133"/>
        </w:p>
        <w:p w14:paraId="7BD95EA5" w14:textId="77777777" w:rsidR="00A13E6F" w:rsidRPr="00CD0517" w:rsidRDefault="00A13E6F" w:rsidP="00B63239">
          <w:pPr>
            <w:jc w:val="both"/>
            <w:rPr>
              <w:rFonts w:ascii="Calibri" w:hAnsi="Calibri" w:cs="Arial"/>
              <w:sz w:val="22"/>
              <w:szCs w:val="22"/>
            </w:rPr>
          </w:pPr>
        </w:p>
        <w:bookmarkStart w:id="134" w:name="_Toc407018677"/>
        <w:bookmarkStart w:id="135" w:name="_Toc407019299"/>
        <w:p w14:paraId="5D10E9F6" w14:textId="1A6834B8" w:rsidR="002C0B71" w:rsidRDefault="00183C5F" w:rsidP="00B63239">
          <w:pPr>
            <w:tabs>
              <w:tab w:val="left" w:pos="360"/>
            </w:tabs>
            <w:ind w:left="634" w:hanging="360"/>
            <w:jc w:val="both"/>
            <w:rPr>
              <w:rFonts w:ascii="Calibri" w:hAnsi="Calibri" w:cs="Arial"/>
              <w:sz w:val="22"/>
              <w:szCs w:val="22"/>
            </w:rPr>
          </w:pPr>
          <w:sdt>
            <w:sdtPr>
              <w:rPr>
                <w:rFonts w:ascii="Calibri" w:hAnsi="Calibri" w:cs="Arial"/>
                <w:b/>
              </w:rPr>
              <w:id w:val="-959567783"/>
              <w14:checkbox>
                <w14:checked w14:val="0"/>
                <w14:checkedState w14:val="2612" w14:font="MS Gothic"/>
                <w14:uncheckedState w14:val="2610" w14:font="MS Gothic"/>
              </w14:checkbox>
            </w:sdtPr>
            <w:sdtEndPr/>
            <w:sdtContent>
              <w:r w:rsidR="00B63239" w:rsidRPr="006A02B6">
                <w:rPr>
                  <w:rFonts w:ascii="MS Gothic" w:eastAsia="MS Gothic" w:hAnsi="MS Gothic" w:cs="Arial" w:hint="eastAsia"/>
                  <w:b/>
                </w:rPr>
                <w:t>☐</w:t>
              </w:r>
            </w:sdtContent>
          </w:sdt>
          <w:r w:rsidR="00A13E6F">
            <w:rPr>
              <w:rFonts w:ascii="Calibri" w:hAnsi="Calibri" w:cs="Arial"/>
              <w:sz w:val="22"/>
              <w:szCs w:val="22"/>
            </w:rPr>
            <w:t xml:space="preserve"> </w:t>
          </w:r>
          <w:r w:rsidR="00254600" w:rsidRPr="00CD0517">
            <w:rPr>
              <w:rFonts w:ascii="Calibri" w:hAnsi="Calibri" w:cs="Arial"/>
              <w:sz w:val="22"/>
              <w:szCs w:val="22"/>
            </w:rPr>
            <w:t xml:space="preserve">Any surface or equipment that has been contaminated by blood or any other bodily fluid shall be cleaned and sanitized with a bleach solution of </w:t>
          </w:r>
          <w:r w:rsidR="003D6C12" w:rsidRPr="00CD0517">
            <w:rPr>
              <w:rFonts w:ascii="Calibri" w:hAnsi="Calibri" w:cs="Arial"/>
              <w:sz w:val="22"/>
              <w:szCs w:val="22"/>
            </w:rPr>
            <w:t>1</w:t>
          </w:r>
          <w:r w:rsidR="002A4B61">
            <w:rPr>
              <w:rFonts w:ascii="Calibri" w:hAnsi="Calibri" w:cs="Arial"/>
              <w:sz w:val="22"/>
              <w:szCs w:val="22"/>
            </w:rPr>
            <w:t xml:space="preserve"> </w:t>
          </w:r>
          <w:r w:rsidR="003D6C12" w:rsidRPr="00CD0517">
            <w:rPr>
              <w:rFonts w:ascii="Calibri" w:hAnsi="Calibri" w:cs="Arial"/>
              <w:sz w:val="22"/>
              <w:szCs w:val="22"/>
            </w:rPr>
            <w:t>part</w:t>
          </w:r>
          <w:r w:rsidR="00254600" w:rsidRPr="00CD0517">
            <w:rPr>
              <w:rFonts w:ascii="Calibri" w:hAnsi="Calibri" w:cs="Arial"/>
              <w:sz w:val="22"/>
              <w:szCs w:val="22"/>
            </w:rPr>
            <w:t xml:space="preserve"> bleach to 10 parts warm water.</w:t>
          </w:r>
          <w:bookmarkEnd w:id="134"/>
          <w:bookmarkEnd w:id="135"/>
        </w:p>
        <w:p w14:paraId="6CEC57B5" w14:textId="77777777" w:rsidR="00A13E6F" w:rsidRPr="00CD0517" w:rsidRDefault="00A13E6F" w:rsidP="00133C51">
          <w:pPr>
            <w:tabs>
              <w:tab w:val="left" w:pos="360"/>
            </w:tabs>
            <w:ind w:left="630" w:hanging="360"/>
            <w:jc w:val="both"/>
            <w:rPr>
              <w:rFonts w:ascii="Calibri" w:hAnsi="Calibri" w:cs="Arial"/>
              <w:sz w:val="22"/>
              <w:szCs w:val="22"/>
            </w:rPr>
          </w:pPr>
        </w:p>
        <w:bookmarkStart w:id="136" w:name="_Toc407018678"/>
        <w:bookmarkStart w:id="137" w:name="_Toc407019300"/>
        <w:p w14:paraId="41EDB6AF" w14:textId="21B7899E" w:rsidR="002C0B71" w:rsidRDefault="00183C5F" w:rsidP="00133C51">
          <w:pPr>
            <w:ind w:left="630" w:hanging="360"/>
            <w:jc w:val="both"/>
            <w:rPr>
              <w:rFonts w:ascii="Calibri" w:hAnsi="Calibri" w:cs="Arial"/>
              <w:sz w:val="22"/>
              <w:szCs w:val="22"/>
            </w:rPr>
          </w:pPr>
          <w:sdt>
            <w:sdtPr>
              <w:rPr>
                <w:rFonts w:ascii="Calibri" w:hAnsi="Calibri" w:cs="Arial"/>
                <w:b/>
              </w:rPr>
              <w:id w:val="-250817757"/>
              <w14:checkbox>
                <w14:checked w14:val="0"/>
                <w14:checkedState w14:val="2612" w14:font="MS Gothic"/>
                <w14:uncheckedState w14:val="2610" w14:font="MS Gothic"/>
              </w14:checkbox>
            </w:sdtPr>
            <w:sdtEndPr/>
            <w:sdtContent>
              <w:r w:rsidR="00B63239" w:rsidRPr="006A02B6">
                <w:rPr>
                  <w:rFonts w:ascii="MS Gothic" w:eastAsia="MS Gothic" w:hAnsi="MS Gothic" w:cs="Arial" w:hint="eastAsia"/>
                  <w:b/>
                </w:rPr>
                <w:t>☐</w:t>
              </w:r>
            </w:sdtContent>
          </w:sdt>
          <w:r w:rsidR="00A13E6F">
            <w:rPr>
              <w:rFonts w:ascii="Calibri" w:hAnsi="Calibri" w:cs="Arial"/>
              <w:sz w:val="22"/>
              <w:szCs w:val="22"/>
            </w:rPr>
            <w:t xml:space="preserve"> </w:t>
          </w:r>
          <w:r w:rsidR="00A13E6F" w:rsidRPr="00CD0517">
            <w:rPr>
              <w:rFonts w:ascii="Calibri" w:hAnsi="Calibri" w:cs="Arial"/>
              <w:sz w:val="22"/>
              <w:szCs w:val="22"/>
            </w:rPr>
            <w:t>Hand washing</w:t>
          </w:r>
          <w:r w:rsidR="00254600" w:rsidRPr="00CD0517">
            <w:rPr>
              <w:rFonts w:ascii="Calibri" w:hAnsi="Calibri" w:cs="Arial"/>
              <w:sz w:val="22"/>
              <w:szCs w:val="22"/>
            </w:rPr>
            <w:t xml:space="preserve"> facilities, which are readily accessible, ar</w:t>
          </w:r>
          <w:r w:rsidR="002C0B71" w:rsidRPr="00CD0517">
            <w:rPr>
              <w:rFonts w:ascii="Calibri" w:hAnsi="Calibri" w:cs="Arial"/>
              <w:sz w:val="22"/>
              <w:szCs w:val="22"/>
            </w:rPr>
            <w:t>e available throughout the camp.</w:t>
          </w:r>
          <w:bookmarkEnd w:id="136"/>
          <w:bookmarkEnd w:id="137"/>
        </w:p>
        <w:p w14:paraId="57864232" w14:textId="77777777" w:rsidR="00A13E6F" w:rsidRPr="00CD0517" w:rsidRDefault="00A13E6F" w:rsidP="00133C51">
          <w:pPr>
            <w:ind w:left="630" w:hanging="360"/>
            <w:jc w:val="both"/>
            <w:rPr>
              <w:rFonts w:ascii="Calibri" w:hAnsi="Calibri" w:cs="Arial"/>
              <w:sz w:val="22"/>
              <w:szCs w:val="22"/>
            </w:rPr>
          </w:pPr>
        </w:p>
        <w:bookmarkStart w:id="138" w:name="_Toc407018679"/>
        <w:bookmarkStart w:id="139" w:name="_Toc407019301"/>
        <w:p w14:paraId="54A66436" w14:textId="46FD1A82" w:rsidR="002C0B71" w:rsidRDefault="00183C5F" w:rsidP="00133C51">
          <w:pPr>
            <w:ind w:left="630" w:hanging="360"/>
            <w:jc w:val="both"/>
            <w:rPr>
              <w:rFonts w:ascii="Calibri" w:hAnsi="Calibri" w:cs="Arial"/>
              <w:sz w:val="22"/>
              <w:szCs w:val="22"/>
            </w:rPr>
          </w:pPr>
          <w:sdt>
            <w:sdtPr>
              <w:rPr>
                <w:rFonts w:ascii="Calibri" w:hAnsi="Calibri" w:cs="Arial"/>
                <w:b/>
              </w:rPr>
              <w:id w:val="1238370814"/>
              <w14:checkbox>
                <w14:checked w14:val="0"/>
                <w14:checkedState w14:val="2612" w14:font="MS Gothic"/>
                <w14:uncheckedState w14:val="2610" w14:font="MS Gothic"/>
              </w14:checkbox>
            </w:sdtPr>
            <w:sdtEndPr/>
            <w:sdtContent>
              <w:r w:rsidR="00B63239" w:rsidRPr="006A02B6">
                <w:rPr>
                  <w:rFonts w:ascii="MS Gothic" w:eastAsia="MS Gothic" w:hAnsi="MS Gothic" w:cs="Arial" w:hint="eastAsia"/>
                  <w:b/>
                </w:rPr>
                <w:t>☐</w:t>
              </w:r>
            </w:sdtContent>
          </w:sdt>
          <w:r w:rsidR="00A13E6F">
            <w:rPr>
              <w:rFonts w:ascii="Calibri" w:hAnsi="Calibri" w:cs="Arial"/>
              <w:sz w:val="22"/>
              <w:szCs w:val="22"/>
            </w:rPr>
            <w:t xml:space="preserve"> </w:t>
          </w:r>
          <w:r w:rsidR="00254600" w:rsidRPr="00CD0517">
            <w:rPr>
              <w:rFonts w:ascii="Calibri" w:hAnsi="Calibri" w:cs="Arial"/>
              <w:sz w:val="22"/>
              <w:szCs w:val="22"/>
            </w:rPr>
            <w:t>Any contaminated bandages, dressing or any other material will be separated from other wastes and disposed of in a red biohazard bag. Containers used for the contaminated waste will be marked prominently on the containers with the universal warning sign or the word “biohazard.”</w:t>
          </w:r>
          <w:bookmarkEnd w:id="138"/>
          <w:bookmarkEnd w:id="139"/>
        </w:p>
        <w:p w14:paraId="0E5F429D" w14:textId="77777777" w:rsidR="00A13E6F" w:rsidRPr="00CD0517" w:rsidRDefault="00A13E6F" w:rsidP="00133C51">
          <w:pPr>
            <w:ind w:left="630" w:hanging="360"/>
            <w:jc w:val="both"/>
            <w:rPr>
              <w:rFonts w:ascii="Calibri" w:hAnsi="Calibri" w:cs="Arial"/>
              <w:sz w:val="22"/>
              <w:szCs w:val="22"/>
            </w:rPr>
          </w:pPr>
        </w:p>
        <w:bookmarkStart w:id="140" w:name="_Toc407018680"/>
        <w:bookmarkStart w:id="141" w:name="_Toc407019302"/>
        <w:p w14:paraId="778B3016" w14:textId="7FFF29A7" w:rsidR="002C0B71" w:rsidRDefault="00183C5F" w:rsidP="00133C51">
          <w:pPr>
            <w:ind w:left="630" w:hanging="360"/>
            <w:jc w:val="both"/>
            <w:rPr>
              <w:rFonts w:ascii="Calibri" w:hAnsi="Calibri" w:cs="Arial"/>
              <w:sz w:val="22"/>
              <w:szCs w:val="22"/>
            </w:rPr>
          </w:pPr>
          <w:sdt>
            <w:sdtPr>
              <w:rPr>
                <w:rFonts w:ascii="Calibri" w:hAnsi="Calibri" w:cs="Arial"/>
                <w:b/>
              </w:rPr>
              <w:id w:val="-680819407"/>
              <w14:checkbox>
                <w14:checked w14:val="0"/>
                <w14:checkedState w14:val="2612" w14:font="MS Gothic"/>
                <w14:uncheckedState w14:val="2610" w14:font="MS Gothic"/>
              </w14:checkbox>
            </w:sdtPr>
            <w:sdtEndPr/>
            <w:sdtContent>
              <w:r w:rsidR="00B63239" w:rsidRPr="006A02B6">
                <w:rPr>
                  <w:rFonts w:ascii="MS Gothic" w:eastAsia="MS Gothic" w:hAnsi="MS Gothic" w:cs="Arial" w:hint="eastAsia"/>
                  <w:b/>
                </w:rPr>
                <w:t>☐</w:t>
              </w:r>
            </w:sdtContent>
          </w:sdt>
          <w:r w:rsidR="00A13E6F">
            <w:rPr>
              <w:rFonts w:ascii="Calibri" w:hAnsi="Calibri" w:cs="Arial"/>
              <w:sz w:val="22"/>
              <w:szCs w:val="22"/>
            </w:rPr>
            <w:t xml:space="preserve"> </w:t>
          </w:r>
          <w:r w:rsidR="00254600" w:rsidRPr="00CD0517">
            <w:rPr>
              <w:rFonts w:ascii="Calibri" w:hAnsi="Calibri" w:cs="Arial"/>
              <w:sz w:val="22"/>
              <w:szCs w:val="22"/>
            </w:rPr>
            <w:t xml:space="preserve">Any needles will be placed in an approved “Sharps” container labeled “biohazard” and taken to an approved collection location. (Most hospitals will accept “Sharps” waste for disposal and some Fire Departments can assist in “Sharps” disposal. In addition, you can check with </w:t>
          </w:r>
          <w:r w:rsidR="00FD06EC">
            <w:rPr>
              <w:rFonts w:ascii="Calibri" w:hAnsi="Calibri" w:cs="Arial"/>
              <w:sz w:val="22"/>
              <w:szCs w:val="22"/>
            </w:rPr>
            <w:t xml:space="preserve">the </w:t>
          </w:r>
          <w:r w:rsidR="00254600" w:rsidRPr="00CD0517">
            <w:rPr>
              <w:rFonts w:ascii="Calibri" w:hAnsi="Calibri" w:cs="Arial"/>
              <w:sz w:val="22"/>
              <w:szCs w:val="22"/>
            </w:rPr>
            <w:t>local sanitation district to see if they offer “Sharps” disposal sites).</w:t>
          </w:r>
          <w:bookmarkEnd w:id="140"/>
          <w:bookmarkEnd w:id="141"/>
        </w:p>
        <w:p w14:paraId="31C0BEE5" w14:textId="77777777" w:rsidR="00A13E6F" w:rsidRPr="00CD0517" w:rsidRDefault="00A13E6F" w:rsidP="00133C51">
          <w:pPr>
            <w:ind w:left="630" w:hanging="360"/>
            <w:jc w:val="both"/>
            <w:rPr>
              <w:rFonts w:ascii="Calibri" w:hAnsi="Calibri" w:cs="Arial"/>
              <w:sz w:val="22"/>
              <w:szCs w:val="22"/>
            </w:rPr>
          </w:pPr>
        </w:p>
        <w:bookmarkStart w:id="142" w:name="_Toc407018681"/>
        <w:bookmarkStart w:id="143" w:name="_Toc407019303"/>
        <w:p w14:paraId="4A681741" w14:textId="06CB5767" w:rsidR="002C0B71" w:rsidRDefault="00183C5F" w:rsidP="00133C51">
          <w:pPr>
            <w:ind w:left="630" w:hanging="360"/>
            <w:jc w:val="both"/>
            <w:rPr>
              <w:rFonts w:ascii="Calibri" w:hAnsi="Calibri" w:cs="Arial"/>
              <w:sz w:val="22"/>
              <w:szCs w:val="22"/>
            </w:rPr>
          </w:pPr>
          <w:sdt>
            <w:sdtPr>
              <w:rPr>
                <w:rFonts w:ascii="Calibri" w:hAnsi="Calibri" w:cs="Arial"/>
                <w:b/>
              </w:rPr>
              <w:id w:val="-1200080947"/>
              <w14:checkbox>
                <w14:checked w14:val="0"/>
                <w14:checkedState w14:val="2612" w14:font="MS Gothic"/>
                <w14:uncheckedState w14:val="2610" w14:font="MS Gothic"/>
              </w14:checkbox>
            </w:sdtPr>
            <w:sdtEndPr/>
            <w:sdtContent>
              <w:r w:rsidR="00B63239" w:rsidRPr="006A02B6">
                <w:rPr>
                  <w:rFonts w:ascii="MS Gothic" w:eastAsia="MS Gothic" w:hAnsi="MS Gothic" w:cs="Arial" w:hint="eastAsia"/>
                  <w:b/>
                </w:rPr>
                <w:t>☐</w:t>
              </w:r>
            </w:sdtContent>
          </w:sdt>
          <w:r w:rsidR="00A13E6F">
            <w:rPr>
              <w:rFonts w:ascii="Calibri" w:hAnsi="Calibri" w:cs="Arial"/>
              <w:sz w:val="22"/>
              <w:szCs w:val="22"/>
            </w:rPr>
            <w:t xml:space="preserve"> </w:t>
          </w:r>
          <w:r w:rsidR="00254600" w:rsidRPr="00CD0517">
            <w:rPr>
              <w:rFonts w:ascii="Calibri" w:hAnsi="Calibri" w:cs="Arial"/>
              <w:sz w:val="22"/>
              <w:szCs w:val="22"/>
            </w:rPr>
            <w:t>When away from camp (off-site-trips), an antiseptic hand cleanser or towelettes will be provided. As soon as possible, hands will be washed with soap and running water.</w:t>
          </w:r>
          <w:bookmarkEnd w:id="142"/>
          <w:bookmarkEnd w:id="143"/>
        </w:p>
        <w:p w14:paraId="1650FE12" w14:textId="77777777" w:rsidR="00A13E6F" w:rsidRPr="00CD0517" w:rsidRDefault="00A13E6F" w:rsidP="00133C51">
          <w:pPr>
            <w:ind w:left="630" w:hanging="360"/>
            <w:jc w:val="both"/>
            <w:rPr>
              <w:rFonts w:ascii="Calibri" w:hAnsi="Calibri" w:cs="Arial"/>
              <w:sz w:val="22"/>
              <w:szCs w:val="22"/>
            </w:rPr>
          </w:pPr>
        </w:p>
        <w:bookmarkStart w:id="144" w:name="_Toc407018682"/>
        <w:bookmarkStart w:id="145" w:name="_Toc407019304"/>
        <w:p w14:paraId="69E39000" w14:textId="75B7C035" w:rsidR="00F77EF8" w:rsidRPr="00CD0517" w:rsidRDefault="00183C5F" w:rsidP="00A95AB4">
          <w:pPr>
            <w:tabs>
              <w:tab w:val="left" w:pos="720"/>
              <w:tab w:val="left" w:pos="1440"/>
            </w:tabs>
            <w:ind w:left="630" w:hanging="360"/>
            <w:jc w:val="both"/>
            <w:rPr>
              <w:rFonts w:ascii="Calibri" w:hAnsi="Calibri" w:cs="Arial"/>
              <w:sz w:val="22"/>
              <w:szCs w:val="22"/>
              <w:u w:val="single"/>
            </w:rPr>
          </w:pPr>
          <w:sdt>
            <w:sdtPr>
              <w:rPr>
                <w:rFonts w:ascii="Calibri" w:hAnsi="Calibri" w:cs="Arial"/>
                <w:b/>
              </w:rPr>
              <w:id w:val="-1717119978"/>
              <w14:checkbox>
                <w14:checked w14:val="0"/>
                <w14:checkedState w14:val="2612" w14:font="MS Gothic"/>
                <w14:uncheckedState w14:val="2610" w14:font="MS Gothic"/>
              </w14:checkbox>
            </w:sdtPr>
            <w:sdtEndPr/>
            <w:sdtContent>
              <w:r w:rsidR="00B63239" w:rsidRPr="006A02B6">
                <w:rPr>
                  <w:rFonts w:ascii="MS Gothic" w:eastAsia="MS Gothic" w:hAnsi="MS Gothic" w:cs="Arial" w:hint="eastAsia"/>
                  <w:b/>
                </w:rPr>
                <w:t>☐</w:t>
              </w:r>
            </w:sdtContent>
          </w:sdt>
          <w:r w:rsidR="00A13E6F">
            <w:rPr>
              <w:rFonts w:ascii="Calibri" w:hAnsi="Calibri" w:cs="Arial"/>
              <w:sz w:val="22"/>
              <w:szCs w:val="22"/>
            </w:rPr>
            <w:t xml:space="preserve"> </w:t>
          </w:r>
          <w:r w:rsidR="00254600" w:rsidRPr="00CD0517">
            <w:rPr>
              <w:rFonts w:ascii="Calibri" w:hAnsi="Calibri" w:cs="Arial"/>
              <w:sz w:val="22"/>
              <w:szCs w:val="22"/>
            </w:rPr>
            <w:t>Other (specify)</w:t>
          </w:r>
          <w:r w:rsidR="00F77EF8">
            <w:rPr>
              <w:rFonts w:ascii="Calibri" w:hAnsi="Calibri" w:cs="Arial"/>
              <w:sz w:val="22"/>
              <w:szCs w:val="22"/>
            </w:rPr>
            <w:t>:</w:t>
          </w:r>
          <w:r w:rsidR="004D14AC" w:rsidRPr="00CD0517">
            <w:rPr>
              <w:rFonts w:ascii="Calibri" w:hAnsi="Calibri" w:cs="Arial"/>
              <w:sz w:val="22"/>
              <w:szCs w:val="22"/>
            </w:rPr>
            <w:t xml:space="preserve"> </w:t>
          </w:r>
          <w:bookmarkEnd w:id="144"/>
          <w:bookmarkEnd w:id="145"/>
          <w:sdt>
            <w:sdtPr>
              <w:rPr>
                <w:rFonts w:ascii="Calibri" w:hAnsi="Calibri" w:cs="Arial"/>
                <w:sz w:val="22"/>
                <w:szCs w:val="22"/>
                <w:u w:val="single"/>
              </w:rPr>
              <w:id w:val="1949971821"/>
              <w:placeholder>
                <w:docPart w:val="C8A6A54FB5954A148C0868D21F75A628"/>
              </w:placeholder>
              <w:showingPlcHdr/>
            </w:sdtPr>
            <w:sdtEndPr/>
            <w:sdtContent>
              <w:r w:rsidR="0030542A" w:rsidRPr="009E0D91">
                <w:rPr>
                  <w:rStyle w:val="PlaceholderText"/>
                  <w:rFonts w:asciiTheme="minorHAnsi" w:hAnsiTheme="minorHAnsi"/>
                  <w:sz w:val="22"/>
                  <w:szCs w:val="22"/>
                  <w:highlight w:val="lightGray"/>
                  <w:u w:val="single"/>
                </w:rPr>
                <w:t>Enter text here.</w:t>
              </w:r>
            </w:sdtContent>
          </w:sdt>
        </w:p>
        <w:p w14:paraId="32842A40" w14:textId="77777777" w:rsidR="004D1AAA" w:rsidRDefault="004D1AAA" w:rsidP="004D1AAA">
          <w:pPr>
            <w:pStyle w:val="Style3"/>
            <w:numPr>
              <w:ilvl w:val="0"/>
              <w:numId w:val="0"/>
            </w:numPr>
            <w:spacing w:after="0"/>
            <w:jc w:val="both"/>
            <w:rPr>
              <w:rFonts w:ascii="Calibri" w:hAnsi="Calibri"/>
            </w:rPr>
          </w:pPr>
          <w:bookmarkStart w:id="146" w:name="_Toc408988822"/>
        </w:p>
        <w:p w14:paraId="5A18420A" w14:textId="77777777" w:rsidR="00254600" w:rsidRDefault="00254600" w:rsidP="00A95AB4">
          <w:pPr>
            <w:pStyle w:val="Style3"/>
            <w:numPr>
              <w:ilvl w:val="0"/>
              <w:numId w:val="0"/>
            </w:numPr>
            <w:spacing w:after="120"/>
            <w:jc w:val="both"/>
            <w:rPr>
              <w:rFonts w:ascii="Calibri" w:hAnsi="Calibri"/>
            </w:rPr>
          </w:pPr>
          <w:r w:rsidRPr="00E9691E">
            <w:rPr>
              <w:rFonts w:ascii="Calibri" w:hAnsi="Calibri"/>
            </w:rPr>
            <w:t>Reporting of Incidents</w:t>
          </w:r>
          <w:bookmarkEnd w:id="146"/>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CellMar>
              <w:top w:w="115" w:type="dxa"/>
              <w:left w:w="115" w:type="dxa"/>
              <w:bottom w:w="115" w:type="dxa"/>
              <w:right w:w="115" w:type="dxa"/>
            </w:tblCellMar>
            <w:tblLook w:val="04A0" w:firstRow="1" w:lastRow="0" w:firstColumn="1" w:lastColumn="0" w:noHBand="0" w:noVBand="1"/>
          </w:tblPr>
          <w:tblGrid>
            <w:gridCol w:w="9360"/>
          </w:tblGrid>
          <w:tr w:rsidR="00653C51" w:rsidRPr="00411DF0" w14:paraId="05926AD4" w14:textId="77777777" w:rsidTr="005238F8">
            <w:tc>
              <w:tcPr>
                <w:tcW w:w="9360" w:type="dxa"/>
                <w:tcBorders>
                  <w:top w:val="nil"/>
                  <w:left w:val="nil"/>
                  <w:bottom w:val="nil"/>
                  <w:right w:val="nil"/>
                </w:tcBorders>
                <w:shd w:val="pct10" w:color="auto" w:fill="auto"/>
              </w:tcPr>
              <w:p w14:paraId="76F1BC5D" w14:textId="77777777" w:rsidR="00653C51" w:rsidRPr="00CD0517" w:rsidRDefault="00653C51" w:rsidP="00CD0517">
                <w:pPr>
                  <w:spacing w:after="120" w:line="241" w:lineRule="atLeast"/>
                  <w:jc w:val="both"/>
                  <w:rPr>
                    <w:rStyle w:val="A4"/>
                    <w:rFonts w:ascii="Calibri" w:hAnsi="Calibri" w:cs="Arial"/>
                    <w:b w:val="0"/>
                    <w:sz w:val="22"/>
                    <w:szCs w:val="22"/>
                  </w:rPr>
                </w:pPr>
                <w:r w:rsidRPr="00CD0517">
                  <w:rPr>
                    <w:rStyle w:val="A4"/>
                    <w:rFonts w:ascii="Calibri" w:hAnsi="Calibri" w:cs="Arial"/>
                    <w:b w:val="0"/>
                    <w:sz w:val="22"/>
                    <w:szCs w:val="22"/>
                  </w:rPr>
                  <w:t xml:space="preserve">The local health department must be notified, within 24 hours, of the following occurrences: </w:t>
                </w:r>
              </w:p>
              <w:p w14:paraId="32D4364B" w14:textId="77777777" w:rsidR="00653C51" w:rsidRPr="00CD0517" w:rsidRDefault="00653C51" w:rsidP="008E4058">
                <w:pPr>
                  <w:pStyle w:val="Pa2"/>
                  <w:numPr>
                    <w:ilvl w:val="0"/>
                    <w:numId w:val="29"/>
                  </w:numPr>
                  <w:tabs>
                    <w:tab w:val="left" w:pos="720"/>
                    <w:tab w:val="left" w:pos="1080"/>
                  </w:tabs>
                  <w:spacing w:after="120"/>
                  <w:ind w:left="720"/>
                  <w:jc w:val="both"/>
                  <w:rPr>
                    <w:rStyle w:val="A4"/>
                    <w:rFonts w:ascii="Calibri" w:hAnsi="Calibri" w:cs="Arial"/>
                    <w:b w:val="0"/>
                    <w:sz w:val="22"/>
                    <w:szCs w:val="22"/>
                  </w:rPr>
                </w:pPr>
                <w:r w:rsidRPr="00CD0517">
                  <w:rPr>
                    <w:rStyle w:val="A4"/>
                    <w:rFonts w:ascii="Calibri" w:hAnsi="Calibri" w:cs="Arial"/>
                    <w:b w:val="0"/>
                    <w:sz w:val="22"/>
                    <w:szCs w:val="22"/>
                  </w:rPr>
                  <w:t xml:space="preserve">Camper and staff injuries or illnesses that result in death or require resuscitation, admission to a hospital or the administration of epinephrine. </w:t>
                </w:r>
              </w:p>
              <w:p w14:paraId="1233B47D" w14:textId="77777777" w:rsidR="00653C51" w:rsidRPr="00CD0517" w:rsidRDefault="00653C51" w:rsidP="008E4058">
                <w:pPr>
                  <w:pStyle w:val="Pa2"/>
                  <w:numPr>
                    <w:ilvl w:val="0"/>
                    <w:numId w:val="29"/>
                  </w:numPr>
                  <w:tabs>
                    <w:tab w:val="left" w:pos="720"/>
                    <w:tab w:val="left" w:pos="1080"/>
                  </w:tabs>
                  <w:spacing w:after="120"/>
                  <w:ind w:left="720"/>
                  <w:jc w:val="both"/>
                  <w:rPr>
                    <w:rStyle w:val="A4"/>
                    <w:rFonts w:ascii="Calibri" w:hAnsi="Calibri" w:cs="Arial"/>
                    <w:b w:val="0"/>
                    <w:sz w:val="22"/>
                    <w:szCs w:val="22"/>
                  </w:rPr>
                </w:pPr>
                <w:r w:rsidRPr="00CD0517">
                  <w:rPr>
                    <w:rStyle w:val="A4"/>
                    <w:rFonts w:ascii="Calibri" w:hAnsi="Calibri" w:cs="Arial"/>
                    <w:b w:val="0"/>
                    <w:sz w:val="22"/>
                    <w:szCs w:val="22"/>
                  </w:rPr>
                  <w:t xml:space="preserve">Camper or staff exposures to animals potentially infected with rabies. </w:t>
                </w:r>
              </w:p>
              <w:p w14:paraId="649FDFB2" w14:textId="77777777" w:rsidR="00653C51" w:rsidRPr="00CD0517" w:rsidRDefault="00653C51" w:rsidP="008E4058">
                <w:pPr>
                  <w:pStyle w:val="Pa2"/>
                  <w:numPr>
                    <w:ilvl w:val="0"/>
                    <w:numId w:val="29"/>
                  </w:numPr>
                  <w:tabs>
                    <w:tab w:val="left" w:pos="720"/>
                    <w:tab w:val="left" w:pos="1080"/>
                  </w:tabs>
                  <w:spacing w:after="120"/>
                  <w:ind w:left="720"/>
                  <w:jc w:val="both"/>
                  <w:rPr>
                    <w:rStyle w:val="A4"/>
                    <w:rFonts w:ascii="Calibri" w:hAnsi="Calibri" w:cs="Arial"/>
                    <w:b w:val="0"/>
                    <w:sz w:val="22"/>
                    <w:szCs w:val="22"/>
                  </w:rPr>
                </w:pPr>
                <w:r w:rsidRPr="00CD0517">
                  <w:rPr>
                    <w:rStyle w:val="A4"/>
                    <w:rFonts w:ascii="Calibri" w:hAnsi="Calibri" w:cs="Arial"/>
                    <w:b w:val="0"/>
                    <w:sz w:val="22"/>
                    <w:szCs w:val="22"/>
                  </w:rPr>
                  <w:t xml:space="preserve">Camper injuries to the eye, head, neck or spine which require referral to a hospital or other facility for medical treatment. </w:t>
                </w:r>
              </w:p>
              <w:p w14:paraId="6455AA05" w14:textId="77777777" w:rsidR="00653C51" w:rsidRPr="00CD0517" w:rsidRDefault="00653C51" w:rsidP="008E4058">
                <w:pPr>
                  <w:pStyle w:val="Pa2"/>
                  <w:numPr>
                    <w:ilvl w:val="0"/>
                    <w:numId w:val="29"/>
                  </w:numPr>
                  <w:tabs>
                    <w:tab w:val="left" w:pos="720"/>
                    <w:tab w:val="left" w:pos="1080"/>
                  </w:tabs>
                  <w:spacing w:after="120"/>
                  <w:ind w:left="720"/>
                  <w:jc w:val="both"/>
                  <w:rPr>
                    <w:rStyle w:val="A4"/>
                    <w:rFonts w:ascii="Calibri" w:hAnsi="Calibri" w:cs="Arial"/>
                    <w:b w:val="0"/>
                    <w:sz w:val="22"/>
                    <w:szCs w:val="22"/>
                  </w:rPr>
                </w:pPr>
                <w:r w:rsidRPr="00CD0517">
                  <w:rPr>
                    <w:rStyle w:val="A4"/>
                    <w:rFonts w:ascii="Calibri" w:hAnsi="Calibri" w:cs="Arial"/>
                    <w:b w:val="0"/>
                    <w:sz w:val="22"/>
                    <w:szCs w:val="22"/>
                  </w:rPr>
                  <w:lastRenderedPageBreak/>
                  <w:t xml:space="preserve">Injuries where the camper sustains second or third degree burns to 5 percent or more of the body. </w:t>
                </w:r>
              </w:p>
              <w:p w14:paraId="45687368" w14:textId="77777777" w:rsidR="00653C51" w:rsidRPr="00CD0517" w:rsidRDefault="00653C51" w:rsidP="008E4058">
                <w:pPr>
                  <w:pStyle w:val="Pa2"/>
                  <w:numPr>
                    <w:ilvl w:val="0"/>
                    <w:numId w:val="29"/>
                  </w:numPr>
                  <w:tabs>
                    <w:tab w:val="left" w:pos="720"/>
                    <w:tab w:val="left" w:pos="1080"/>
                  </w:tabs>
                  <w:spacing w:after="120"/>
                  <w:ind w:left="720"/>
                  <w:jc w:val="both"/>
                  <w:rPr>
                    <w:rStyle w:val="A4"/>
                    <w:rFonts w:ascii="Calibri" w:hAnsi="Calibri" w:cs="Arial"/>
                    <w:b w:val="0"/>
                    <w:sz w:val="22"/>
                    <w:szCs w:val="22"/>
                  </w:rPr>
                </w:pPr>
                <w:r w:rsidRPr="00CD0517">
                  <w:rPr>
                    <w:rStyle w:val="A4"/>
                    <w:rFonts w:ascii="Calibri" w:hAnsi="Calibri" w:cs="Arial"/>
                    <w:b w:val="0"/>
                    <w:sz w:val="22"/>
                    <w:szCs w:val="22"/>
                  </w:rPr>
                  <w:t xml:space="preserve">Camper injuries that involve bone fractures or dislocations. </w:t>
                </w:r>
              </w:p>
              <w:p w14:paraId="532044B5" w14:textId="77777777" w:rsidR="00653C51" w:rsidRPr="00CD0517" w:rsidRDefault="00653C51" w:rsidP="008E4058">
                <w:pPr>
                  <w:pStyle w:val="Pa2"/>
                  <w:numPr>
                    <w:ilvl w:val="0"/>
                    <w:numId w:val="29"/>
                  </w:numPr>
                  <w:tabs>
                    <w:tab w:val="left" w:pos="720"/>
                    <w:tab w:val="left" w:pos="1080"/>
                  </w:tabs>
                  <w:spacing w:after="120"/>
                  <w:ind w:left="720"/>
                  <w:jc w:val="both"/>
                  <w:rPr>
                    <w:rStyle w:val="A4"/>
                    <w:rFonts w:ascii="Calibri" w:hAnsi="Calibri" w:cs="Arial"/>
                    <w:b w:val="0"/>
                    <w:sz w:val="22"/>
                    <w:szCs w:val="22"/>
                  </w:rPr>
                </w:pPr>
                <w:r w:rsidRPr="00CD0517">
                  <w:rPr>
                    <w:rStyle w:val="A4"/>
                    <w:rFonts w:ascii="Calibri" w:hAnsi="Calibri" w:cs="Arial"/>
                    <w:b w:val="0"/>
                    <w:sz w:val="22"/>
                    <w:szCs w:val="22"/>
                  </w:rPr>
                  <w:t xml:space="preserve">Lacerations sustained by a camper that require sutures, staples or medical glue. </w:t>
                </w:r>
              </w:p>
              <w:p w14:paraId="17F8AB20" w14:textId="77777777" w:rsidR="00653C51" w:rsidRPr="00CD0517" w:rsidRDefault="00653C51" w:rsidP="008E4058">
                <w:pPr>
                  <w:pStyle w:val="Pa2"/>
                  <w:numPr>
                    <w:ilvl w:val="0"/>
                    <w:numId w:val="29"/>
                  </w:numPr>
                  <w:tabs>
                    <w:tab w:val="left" w:pos="720"/>
                    <w:tab w:val="left" w:pos="1080"/>
                  </w:tabs>
                  <w:spacing w:after="120"/>
                  <w:ind w:left="720"/>
                  <w:jc w:val="both"/>
                  <w:rPr>
                    <w:rStyle w:val="A4"/>
                    <w:rFonts w:ascii="Calibri" w:hAnsi="Calibri" w:cs="Arial"/>
                    <w:b w:val="0"/>
                    <w:noProof/>
                    <w:color w:val="auto"/>
                    <w:sz w:val="22"/>
                    <w:szCs w:val="22"/>
                  </w:rPr>
                </w:pPr>
                <w:r w:rsidRPr="00CD0517">
                  <w:rPr>
                    <w:rStyle w:val="A4"/>
                    <w:rFonts w:ascii="Calibri" w:hAnsi="Calibri" w:cs="Arial"/>
                    <w:b w:val="0"/>
                    <w:sz w:val="22"/>
                    <w:szCs w:val="22"/>
                  </w:rPr>
                  <w:t xml:space="preserve">Camper physical or sexual abuse allegations. </w:t>
                </w:r>
              </w:p>
              <w:p w14:paraId="179AA04E" w14:textId="77777777" w:rsidR="00E84076" w:rsidRDefault="00653C51" w:rsidP="008E4058">
                <w:pPr>
                  <w:pStyle w:val="Pa2"/>
                  <w:numPr>
                    <w:ilvl w:val="0"/>
                    <w:numId w:val="29"/>
                  </w:numPr>
                  <w:tabs>
                    <w:tab w:val="left" w:pos="720"/>
                    <w:tab w:val="left" w:pos="1080"/>
                  </w:tabs>
                  <w:spacing w:after="120"/>
                  <w:ind w:left="720"/>
                  <w:jc w:val="both"/>
                  <w:rPr>
                    <w:rStyle w:val="A4"/>
                    <w:rFonts w:ascii="Calibri" w:hAnsi="Calibri" w:cs="Arial"/>
                    <w:b w:val="0"/>
                    <w:sz w:val="22"/>
                    <w:szCs w:val="22"/>
                  </w:rPr>
                </w:pPr>
                <w:r w:rsidRPr="00CD0517">
                  <w:rPr>
                    <w:rStyle w:val="A4"/>
                    <w:rFonts w:ascii="Calibri" w:hAnsi="Calibri" w:cs="Arial"/>
                    <w:b w:val="0"/>
                    <w:sz w:val="22"/>
                    <w:szCs w:val="22"/>
                  </w:rPr>
                  <w:t>Camper and staff illnesses suspected of being water-, food- or air-borne or spread by contact.</w:t>
                </w:r>
              </w:p>
              <w:p w14:paraId="39C99629" w14:textId="051B6C14" w:rsidR="00E84076" w:rsidRPr="00E84076" w:rsidRDefault="00B43920" w:rsidP="00E84076">
                <w:pPr>
                  <w:rPr>
                    <w:rFonts w:asciiTheme="minorHAnsi" w:hAnsiTheme="minorHAnsi"/>
                    <w:sz w:val="22"/>
                    <w:szCs w:val="22"/>
                  </w:rPr>
                </w:pPr>
                <w:r>
                  <w:rPr>
                    <w:rFonts w:asciiTheme="minorHAnsi" w:hAnsiTheme="minorHAnsi"/>
                    <w:sz w:val="22"/>
                    <w:szCs w:val="22"/>
                  </w:rPr>
                  <w:t xml:space="preserve">At </w:t>
                </w:r>
                <w:r w:rsidR="00E84076" w:rsidRPr="00E84076">
                  <w:rPr>
                    <w:rFonts w:asciiTheme="minorHAnsi" w:hAnsiTheme="minorHAnsi"/>
                    <w:sz w:val="22"/>
                    <w:szCs w:val="22"/>
                  </w:rPr>
                  <w:t xml:space="preserve">Camps for Children with Developmental Disabilities (20% or more enrolment of campers with developmental disabilities) </w:t>
                </w:r>
                <w:r>
                  <w:rPr>
                    <w:rFonts w:asciiTheme="minorHAnsi" w:hAnsiTheme="minorHAnsi"/>
                    <w:sz w:val="22"/>
                    <w:szCs w:val="22"/>
                  </w:rPr>
                  <w:t xml:space="preserve">staff </w:t>
                </w:r>
                <w:r w:rsidR="00E84076">
                  <w:rPr>
                    <w:rFonts w:asciiTheme="minorHAnsi" w:hAnsiTheme="minorHAnsi"/>
                    <w:sz w:val="22"/>
                    <w:szCs w:val="22"/>
                  </w:rPr>
                  <w:t>must also report all allegations of abuse or neglect and significant incidents to the local health department and the Justice Center</w:t>
                </w:r>
                <w:r w:rsidR="00EF5B63">
                  <w:rPr>
                    <w:rFonts w:asciiTheme="minorHAnsi" w:hAnsiTheme="minorHAnsi"/>
                    <w:sz w:val="22"/>
                    <w:szCs w:val="22"/>
                  </w:rPr>
                  <w:t xml:space="preserve"> and </w:t>
                </w:r>
                <w:r w:rsidR="00AD6123">
                  <w:rPr>
                    <w:rFonts w:asciiTheme="minorHAnsi" w:hAnsiTheme="minorHAnsi"/>
                    <w:sz w:val="22"/>
                    <w:szCs w:val="22"/>
                  </w:rPr>
                  <w:t xml:space="preserve">possible crimes </w:t>
                </w:r>
                <w:r w:rsidR="00EF5B63">
                  <w:rPr>
                    <w:rFonts w:asciiTheme="minorHAnsi" w:hAnsiTheme="minorHAnsi"/>
                    <w:sz w:val="22"/>
                    <w:szCs w:val="22"/>
                  </w:rPr>
                  <w:t>against</w:t>
                </w:r>
                <w:r w:rsidR="00AD6123">
                  <w:rPr>
                    <w:rFonts w:asciiTheme="minorHAnsi" w:hAnsiTheme="minorHAnsi"/>
                    <w:sz w:val="22"/>
                    <w:szCs w:val="22"/>
                  </w:rPr>
                  <w:t xml:space="preserve"> campers with disabilities to local law enforcement and the local health department. </w:t>
                </w:r>
                <w:r w:rsidR="00E84076">
                  <w:rPr>
                    <w:rFonts w:asciiTheme="minorHAnsi" w:hAnsiTheme="minorHAnsi"/>
                    <w:sz w:val="22"/>
                    <w:szCs w:val="22"/>
                  </w:rPr>
                  <w:t xml:space="preserve">See the </w:t>
                </w:r>
                <w:hyperlink r:id="rId55" w:history="1">
                  <w:r w:rsidR="00E84076" w:rsidRPr="00E84076">
                    <w:rPr>
                      <w:rStyle w:val="Hyperlink"/>
                      <w:rFonts w:asciiTheme="minorHAnsi" w:hAnsiTheme="minorHAnsi"/>
                      <w:sz w:val="22"/>
                      <w:szCs w:val="22"/>
                    </w:rPr>
                    <w:t>Requirements for Camps for Children with Developmental Disabilities</w:t>
                  </w:r>
                </w:hyperlink>
                <w:r w:rsidR="00E84076">
                  <w:rPr>
                    <w:rFonts w:asciiTheme="minorHAnsi" w:hAnsiTheme="minorHAnsi"/>
                    <w:sz w:val="22"/>
                    <w:szCs w:val="22"/>
                  </w:rPr>
                  <w:t xml:space="preserve"> for additional details.</w:t>
                </w:r>
              </w:p>
            </w:tc>
          </w:tr>
        </w:tbl>
        <w:p w14:paraId="5D1908E0" w14:textId="77777777" w:rsidR="00254600" w:rsidRPr="00411DF0" w:rsidRDefault="00254600" w:rsidP="000A0A66">
          <w:pPr>
            <w:pStyle w:val="a"/>
            <w:tabs>
              <w:tab w:val="left" w:pos="540"/>
              <w:tab w:val="left" w:pos="900"/>
              <w:tab w:val="left" w:pos="1260"/>
              <w:tab w:val="left" w:pos="1620"/>
              <w:tab w:val="left" w:pos="1920"/>
              <w:tab w:val="left" w:pos="2280"/>
              <w:tab w:val="left" w:pos="3000"/>
              <w:tab w:val="left" w:pos="3720"/>
            </w:tabs>
            <w:ind w:left="0" w:right="0" w:firstLine="0"/>
            <w:jc w:val="both"/>
            <w:rPr>
              <w:rFonts w:ascii="Calibri" w:hAnsi="Calibri" w:cs="Arial"/>
              <w:noProof/>
              <w:sz w:val="22"/>
              <w:szCs w:val="22"/>
            </w:rPr>
          </w:pPr>
        </w:p>
        <w:p w14:paraId="24766C9E" w14:textId="113B434A" w:rsidR="00254600" w:rsidRPr="00411DF0" w:rsidRDefault="00254600" w:rsidP="00A63DED">
          <w:pPr>
            <w:pStyle w:val="a"/>
            <w:numPr>
              <w:ilvl w:val="0"/>
              <w:numId w:val="74"/>
            </w:numPr>
            <w:tabs>
              <w:tab w:val="left" w:pos="360"/>
              <w:tab w:val="left" w:pos="540"/>
              <w:tab w:val="left" w:pos="840"/>
              <w:tab w:val="left" w:pos="1200"/>
              <w:tab w:val="left" w:pos="1920"/>
              <w:tab w:val="left" w:pos="2640"/>
            </w:tabs>
            <w:spacing w:after="120"/>
            <w:ind w:right="0"/>
            <w:jc w:val="both"/>
            <w:rPr>
              <w:rFonts w:ascii="Calibri" w:hAnsi="Calibri" w:cs="Arial"/>
              <w:sz w:val="22"/>
              <w:szCs w:val="22"/>
            </w:rPr>
          </w:pPr>
          <w:r w:rsidRPr="00411DF0">
            <w:rPr>
              <w:rFonts w:ascii="Calibri" w:hAnsi="Calibri" w:cs="Arial"/>
              <w:sz w:val="22"/>
              <w:szCs w:val="22"/>
            </w:rPr>
            <w:t xml:space="preserve">Who will be responsible for </w:t>
          </w:r>
          <w:r w:rsidR="00CB73BD">
            <w:rPr>
              <w:rFonts w:ascii="Calibri" w:hAnsi="Calibri" w:cs="Arial"/>
              <w:sz w:val="22"/>
              <w:szCs w:val="22"/>
            </w:rPr>
            <w:t xml:space="preserve">establishing </w:t>
          </w:r>
          <w:r w:rsidRPr="00411DF0">
            <w:rPr>
              <w:rFonts w:ascii="Calibri" w:hAnsi="Calibri" w:cs="Arial"/>
              <w:sz w:val="22"/>
              <w:szCs w:val="22"/>
            </w:rPr>
            <w:t xml:space="preserve">reporting </w:t>
          </w:r>
          <w:r w:rsidR="00CB73BD">
            <w:rPr>
              <w:rFonts w:ascii="Calibri" w:hAnsi="Calibri" w:cs="Arial"/>
              <w:sz w:val="22"/>
              <w:szCs w:val="22"/>
            </w:rPr>
            <w:t>policies for the incidents above?</w:t>
          </w:r>
        </w:p>
        <w:p w14:paraId="6E31AACF" w14:textId="6664A643" w:rsidR="00254600" w:rsidRPr="00CD0517" w:rsidRDefault="00183C5F" w:rsidP="00CB73BD">
          <w:pPr>
            <w:pStyle w:val="BodyTextIndent"/>
            <w:tabs>
              <w:tab w:val="left" w:pos="2790"/>
              <w:tab w:val="left" w:pos="5490"/>
            </w:tabs>
            <w:spacing w:after="240"/>
            <w:ind w:left="446" w:firstLine="0"/>
            <w:jc w:val="both"/>
            <w:rPr>
              <w:rFonts w:ascii="Calibri" w:hAnsi="Calibri" w:cs="Arial"/>
              <w:sz w:val="22"/>
              <w:szCs w:val="22"/>
              <w:u w:val="single"/>
            </w:rPr>
          </w:pPr>
          <w:sdt>
            <w:sdtPr>
              <w:rPr>
                <w:rFonts w:ascii="Calibri" w:hAnsi="Calibri" w:cs="Arial"/>
                <w:b/>
              </w:rPr>
              <w:id w:val="-1934891790"/>
              <w14:checkbox>
                <w14:checked w14:val="0"/>
                <w14:checkedState w14:val="2612" w14:font="MS Gothic"/>
                <w14:uncheckedState w14:val="2610" w14:font="MS Gothic"/>
              </w14:checkbox>
            </w:sdtPr>
            <w:sdtEndPr/>
            <w:sdtContent>
              <w:r w:rsidR="00B63239" w:rsidRPr="006A02B6">
                <w:rPr>
                  <w:rFonts w:ascii="MS Gothic" w:eastAsia="MS Gothic" w:hAnsi="MS Gothic" w:cs="Arial" w:hint="eastAsia"/>
                  <w:b/>
                </w:rPr>
                <w:t>☐</w:t>
              </w:r>
            </w:sdtContent>
          </w:sdt>
          <w:r w:rsidR="00254600" w:rsidRPr="00CD0517">
            <w:rPr>
              <w:rFonts w:ascii="Calibri" w:hAnsi="Calibri" w:cs="Arial"/>
              <w:sz w:val="22"/>
              <w:szCs w:val="22"/>
            </w:rPr>
            <w:t xml:space="preserve"> </w:t>
          </w:r>
          <w:r w:rsidR="00CB73BD" w:rsidRPr="00CD0517">
            <w:rPr>
              <w:rFonts w:ascii="Calibri" w:hAnsi="Calibri" w:cs="Arial"/>
              <w:sz w:val="22"/>
              <w:szCs w:val="22"/>
            </w:rPr>
            <w:t>Camp Director</w:t>
          </w:r>
          <w:bookmarkStart w:id="147" w:name="Check364"/>
          <w:r w:rsidR="002E2392" w:rsidRPr="00CD0517">
            <w:rPr>
              <w:rFonts w:ascii="Calibri" w:hAnsi="Calibri" w:cs="Arial"/>
              <w:sz w:val="22"/>
              <w:szCs w:val="22"/>
            </w:rPr>
            <w:tab/>
          </w:r>
          <w:bookmarkEnd w:id="147"/>
          <w:sdt>
            <w:sdtPr>
              <w:rPr>
                <w:rFonts w:ascii="Calibri" w:hAnsi="Calibri" w:cs="Arial"/>
                <w:b/>
              </w:rPr>
              <w:id w:val="486052616"/>
              <w14:checkbox>
                <w14:checked w14:val="0"/>
                <w14:checkedState w14:val="2612" w14:font="MS Gothic"/>
                <w14:uncheckedState w14:val="2610" w14:font="MS Gothic"/>
              </w14:checkbox>
            </w:sdtPr>
            <w:sdtEndPr/>
            <w:sdtContent>
              <w:r w:rsidR="00B63239" w:rsidRPr="006A02B6">
                <w:rPr>
                  <w:rFonts w:ascii="MS Gothic" w:eastAsia="MS Gothic" w:hAnsi="MS Gothic" w:cs="Arial" w:hint="eastAsia"/>
                  <w:b/>
                </w:rPr>
                <w:t>☐</w:t>
              </w:r>
            </w:sdtContent>
          </w:sdt>
          <w:bookmarkStart w:id="148" w:name="Check363"/>
          <w:r w:rsidR="00CB73BD" w:rsidRPr="00CB73BD">
            <w:rPr>
              <w:rFonts w:ascii="Calibri" w:hAnsi="Calibri" w:cs="Arial"/>
              <w:sz w:val="22"/>
              <w:szCs w:val="22"/>
            </w:rPr>
            <w:t xml:space="preserve"> </w:t>
          </w:r>
          <w:r w:rsidR="00CB73BD" w:rsidRPr="00CD0517">
            <w:rPr>
              <w:rFonts w:ascii="Calibri" w:hAnsi="Calibri" w:cs="Arial"/>
              <w:sz w:val="22"/>
              <w:szCs w:val="22"/>
            </w:rPr>
            <w:t>Health director</w:t>
          </w:r>
          <w:r w:rsidR="002E2392" w:rsidRPr="00CD0517">
            <w:rPr>
              <w:rFonts w:ascii="Calibri" w:hAnsi="Calibri" w:cs="Arial"/>
              <w:sz w:val="22"/>
              <w:szCs w:val="22"/>
            </w:rPr>
            <w:tab/>
          </w:r>
          <w:bookmarkEnd w:id="148"/>
          <w:sdt>
            <w:sdtPr>
              <w:rPr>
                <w:rFonts w:ascii="Calibri" w:hAnsi="Calibri" w:cs="Arial"/>
                <w:b/>
              </w:rPr>
              <w:id w:val="913433251"/>
              <w14:checkbox>
                <w14:checked w14:val="0"/>
                <w14:checkedState w14:val="2612" w14:font="MS Gothic"/>
                <w14:uncheckedState w14:val="2610" w14:font="MS Gothic"/>
              </w14:checkbox>
            </w:sdtPr>
            <w:sdtEndPr/>
            <w:sdtContent>
              <w:r w:rsidR="00B63239" w:rsidRPr="006A02B6">
                <w:rPr>
                  <w:rFonts w:ascii="MS Gothic" w:eastAsia="MS Gothic" w:hAnsi="MS Gothic" w:cs="Arial" w:hint="eastAsia"/>
                  <w:b/>
                </w:rPr>
                <w:t>☐</w:t>
              </w:r>
            </w:sdtContent>
          </w:sdt>
          <w:r w:rsidR="00254600" w:rsidRPr="00CD0517">
            <w:rPr>
              <w:rFonts w:ascii="Calibri" w:hAnsi="Calibri" w:cs="Arial"/>
              <w:sz w:val="22"/>
              <w:szCs w:val="22"/>
            </w:rPr>
            <w:t xml:space="preserve"> Other (specify)</w:t>
          </w:r>
          <w:r w:rsidR="000B3563">
            <w:rPr>
              <w:rFonts w:ascii="Calibri" w:hAnsi="Calibri" w:cs="Arial"/>
              <w:sz w:val="22"/>
              <w:szCs w:val="22"/>
            </w:rPr>
            <w:t>:</w:t>
          </w:r>
          <w:r w:rsidR="00254600" w:rsidRPr="00CD0517">
            <w:rPr>
              <w:rFonts w:ascii="Calibri" w:hAnsi="Calibri" w:cs="Arial"/>
              <w:sz w:val="22"/>
              <w:szCs w:val="22"/>
            </w:rPr>
            <w:t xml:space="preserve"> </w:t>
          </w:r>
          <w:sdt>
            <w:sdtPr>
              <w:rPr>
                <w:rFonts w:ascii="Calibri" w:hAnsi="Calibri" w:cs="Arial"/>
                <w:sz w:val="22"/>
                <w:szCs w:val="22"/>
                <w:u w:val="single"/>
              </w:rPr>
              <w:id w:val="-1483232366"/>
              <w:placeholder>
                <w:docPart w:val="B081591EAE5C433B87C85587549800DD"/>
              </w:placeholder>
              <w:showingPlcHdr/>
            </w:sdtPr>
            <w:sdtEndPr/>
            <w:sdtContent>
              <w:r w:rsidR="0030542A" w:rsidRPr="009E0D91">
                <w:rPr>
                  <w:rStyle w:val="PlaceholderText"/>
                  <w:rFonts w:asciiTheme="minorHAnsi" w:hAnsiTheme="minorHAnsi"/>
                  <w:sz w:val="22"/>
                  <w:szCs w:val="22"/>
                  <w:highlight w:val="lightGray"/>
                  <w:u w:val="single"/>
                </w:rPr>
                <w:t>Enter text here.</w:t>
              </w:r>
            </w:sdtContent>
          </w:sdt>
        </w:p>
        <w:p w14:paraId="71C691B0" w14:textId="336BEF99" w:rsidR="00254600" w:rsidRPr="00E9691E" w:rsidRDefault="00254600" w:rsidP="004D1AAA">
          <w:pPr>
            <w:pStyle w:val="Style3"/>
            <w:spacing w:after="0"/>
            <w:jc w:val="both"/>
            <w:rPr>
              <w:rFonts w:ascii="Calibri" w:hAnsi="Calibri"/>
            </w:rPr>
          </w:pPr>
          <w:bookmarkStart w:id="149" w:name="_Toc408988823"/>
          <w:r w:rsidRPr="00E9691E">
            <w:rPr>
              <w:rFonts w:ascii="Calibri" w:hAnsi="Calibri"/>
            </w:rPr>
            <w:t>Provisions to Supervise Sanitation</w:t>
          </w:r>
          <w:bookmarkEnd w:id="149"/>
          <w:r w:rsidRPr="00E9691E">
            <w:rPr>
              <w:rFonts w:ascii="Calibri" w:hAnsi="Calibri"/>
            </w:rPr>
            <w:t xml:space="preserve"> </w:t>
          </w:r>
        </w:p>
        <w:p w14:paraId="69D01333" w14:textId="7D5B8A3A" w:rsidR="00F77EF8" w:rsidRDefault="00F77EF8" w:rsidP="00B43920">
          <w:pPr>
            <w:pStyle w:val="Heading1"/>
          </w:pPr>
        </w:p>
        <w:tbl>
          <w:tblPr>
            <w:tblStyle w:val="TableGrid"/>
            <w:tblW w:w="0" w:type="auto"/>
            <w:shd w:val="pct12" w:color="auto" w:fill="auto"/>
            <w:tblLook w:val="04A0" w:firstRow="1" w:lastRow="0" w:firstColumn="1" w:lastColumn="0" w:noHBand="0" w:noVBand="1"/>
          </w:tblPr>
          <w:tblGrid>
            <w:gridCol w:w="9350"/>
          </w:tblGrid>
          <w:tr w:rsidR="00B43920" w14:paraId="566C0B16" w14:textId="77777777" w:rsidTr="005238F8">
            <w:tc>
              <w:tcPr>
                <w:tcW w:w="9350" w:type="dxa"/>
                <w:tcBorders>
                  <w:top w:val="nil"/>
                  <w:left w:val="nil"/>
                  <w:bottom w:val="nil"/>
                  <w:right w:val="nil"/>
                </w:tcBorders>
                <w:shd w:val="pct12" w:color="auto" w:fill="auto"/>
              </w:tcPr>
              <w:p w14:paraId="64CE38F5" w14:textId="3C39E74B" w:rsidR="00B43920" w:rsidRPr="00B43920" w:rsidRDefault="00B43920" w:rsidP="00B43920">
                <w:pPr>
                  <w:spacing w:before="120" w:after="120"/>
                  <w:rPr>
                    <w:rFonts w:asciiTheme="minorHAnsi" w:hAnsiTheme="minorHAnsi"/>
                    <w:sz w:val="22"/>
                    <w:szCs w:val="22"/>
                  </w:rPr>
                </w:pPr>
                <w:r w:rsidRPr="00B43920">
                  <w:rPr>
                    <w:rFonts w:asciiTheme="minorHAnsi" w:hAnsiTheme="minorHAnsi"/>
                    <w:sz w:val="22"/>
                    <w:szCs w:val="22"/>
                  </w:rPr>
                  <w:t xml:space="preserve">Camp Sanitation is important to prevent disease transmission. Camps must establish a procedure to oversee sanitation at the camp. </w:t>
                </w:r>
              </w:p>
            </w:tc>
          </w:tr>
        </w:tbl>
        <w:p w14:paraId="00CD7B83" w14:textId="77777777" w:rsidR="00B43920" w:rsidRPr="00B43920" w:rsidRDefault="00B43920" w:rsidP="00B43920"/>
        <w:p w14:paraId="6E7D6969" w14:textId="77777777" w:rsidR="00254600" w:rsidRPr="00CD0517" w:rsidRDefault="00254600" w:rsidP="00A63DED">
          <w:pPr>
            <w:pStyle w:val="a"/>
            <w:numPr>
              <w:ilvl w:val="0"/>
              <w:numId w:val="74"/>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7980"/>
            </w:tabs>
            <w:spacing w:after="120"/>
            <w:jc w:val="both"/>
            <w:rPr>
              <w:rFonts w:ascii="Calibri" w:hAnsi="Calibri" w:cs="Arial"/>
              <w:sz w:val="22"/>
              <w:szCs w:val="22"/>
            </w:rPr>
          </w:pPr>
          <w:r w:rsidRPr="00CD0517">
            <w:rPr>
              <w:rFonts w:ascii="Calibri" w:hAnsi="Calibri" w:cs="Arial"/>
              <w:sz w:val="22"/>
              <w:szCs w:val="22"/>
            </w:rPr>
            <w:t xml:space="preserve">Specify the camp’s procedures for supervising sanitation at the camp: </w:t>
          </w:r>
        </w:p>
        <w:p w14:paraId="5C41D1D6" w14:textId="77777777" w:rsidR="00254600" w:rsidRPr="00CD0517" w:rsidRDefault="00254600" w:rsidP="008D7DA3">
          <w:pPr>
            <w:pStyle w:val="BodyTextIndent2"/>
            <w:spacing w:after="120"/>
            <w:ind w:left="450" w:firstLine="0"/>
            <w:jc w:val="both"/>
            <w:rPr>
              <w:rFonts w:ascii="Calibri" w:hAnsi="Calibri" w:cs="Arial"/>
              <w:sz w:val="22"/>
              <w:szCs w:val="22"/>
            </w:rPr>
          </w:pPr>
          <w:r w:rsidRPr="00CD0517">
            <w:rPr>
              <w:rFonts w:ascii="Calibri" w:hAnsi="Calibri" w:cs="Arial"/>
              <w:sz w:val="22"/>
              <w:szCs w:val="22"/>
            </w:rPr>
            <w:t>The health director or designee will oversee the camp’s general sanitation assessment as well as conducting on</w:t>
          </w:r>
          <w:r w:rsidRPr="00CD0517">
            <w:rPr>
              <w:rFonts w:ascii="Calibri" w:hAnsi="Calibri" w:cs="Arial"/>
              <w:sz w:val="22"/>
              <w:szCs w:val="22"/>
            </w:rPr>
            <w:noBreakHyphen/>
            <w:t>going sanitation reviews. This will include but not be limited to visiting the area of camp indicated below at the indicated frequency to assess cleanliness and sanitation:</w:t>
          </w:r>
        </w:p>
        <w:p w14:paraId="641BDFC6" w14:textId="77777777" w:rsidR="00254600" w:rsidRPr="00CD0517" w:rsidRDefault="00254600" w:rsidP="00CD0517">
          <w:pPr>
            <w:pStyle w:val="BodyTextIndent2"/>
            <w:spacing w:after="120"/>
            <w:ind w:firstLine="547"/>
            <w:jc w:val="both"/>
            <w:rPr>
              <w:rFonts w:ascii="Calibri" w:hAnsi="Calibri" w:cs="Arial"/>
              <w:sz w:val="22"/>
              <w:szCs w:val="22"/>
            </w:rPr>
          </w:pPr>
          <w:r w:rsidRPr="00CD0517">
            <w:rPr>
              <w:rFonts w:ascii="Calibri" w:hAnsi="Calibri" w:cs="Arial"/>
              <w:sz w:val="22"/>
              <w:szCs w:val="22"/>
            </w:rPr>
            <w:tab/>
          </w:r>
          <w:r w:rsidRPr="00CD0517">
            <w:rPr>
              <w:rFonts w:ascii="Calibri" w:hAnsi="Calibri" w:cs="Arial"/>
              <w:sz w:val="22"/>
              <w:szCs w:val="22"/>
            </w:rPr>
            <w:tab/>
          </w:r>
          <w:r w:rsidRPr="00CD0517">
            <w:rPr>
              <w:rFonts w:ascii="Calibri" w:hAnsi="Calibri" w:cs="Arial"/>
              <w:b/>
              <w:sz w:val="22"/>
              <w:szCs w:val="22"/>
              <w:u w:val="single"/>
            </w:rPr>
            <w:t>Area</w:t>
          </w:r>
          <w:r w:rsidRPr="00CD0517">
            <w:rPr>
              <w:rFonts w:ascii="Calibri" w:hAnsi="Calibri" w:cs="Arial"/>
              <w:b/>
              <w:sz w:val="22"/>
              <w:szCs w:val="22"/>
            </w:rPr>
            <w:tab/>
          </w:r>
          <w:r w:rsidRPr="00CD0517">
            <w:rPr>
              <w:rFonts w:ascii="Calibri" w:hAnsi="Calibri" w:cs="Arial"/>
              <w:b/>
              <w:sz w:val="22"/>
              <w:szCs w:val="22"/>
            </w:rPr>
            <w:tab/>
          </w:r>
          <w:r w:rsidRPr="00CD0517">
            <w:rPr>
              <w:rFonts w:ascii="Calibri" w:hAnsi="Calibri" w:cs="Arial"/>
              <w:b/>
              <w:sz w:val="22"/>
              <w:szCs w:val="22"/>
            </w:rPr>
            <w:tab/>
          </w:r>
          <w:r w:rsidRPr="00CD0517">
            <w:rPr>
              <w:rFonts w:ascii="Calibri" w:hAnsi="Calibri" w:cs="Arial"/>
              <w:b/>
              <w:sz w:val="22"/>
              <w:szCs w:val="22"/>
            </w:rPr>
            <w:tab/>
          </w:r>
          <w:r w:rsidRPr="00CD0517">
            <w:rPr>
              <w:rFonts w:ascii="Calibri" w:hAnsi="Calibri" w:cs="Arial"/>
              <w:b/>
              <w:sz w:val="22"/>
              <w:szCs w:val="22"/>
            </w:rPr>
            <w:tab/>
          </w:r>
          <w:r w:rsidRPr="00CD0517">
            <w:rPr>
              <w:rFonts w:ascii="Calibri" w:hAnsi="Calibri" w:cs="Arial"/>
              <w:b/>
              <w:sz w:val="22"/>
              <w:szCs w:val="22"/>
              <w:u w:val="single"/>
            </w:rPr>
            <w:t>Frequency of Visit</w:t>
          </w:r>
        </w:p>
        <w:p w14:paraId="1C649163" w14:textId="434A323E" w:rsidR="00254600" w:rsidRPr="00CD0517" w:rsidRDefault="00254600" w:rsidP="003A379E">
          <w:pPr>
            <w:numPr>
              <w:ilvl w:val="0"/>
              <w:numId w:val="30"/>
            </w:numPr>
            <w:tabs>
              <w:tab w:val="clear" w:pos="360"/>
              <w:tab w:val="num" w:pos="900"/>
              <w:tab w:val="left" w:pos="1980"/>
            </w:tabs>
            <w:spacing w:after="120"/>
            <w:ind w:firstLine="180"/>
            <w:jc w:val="both"/>
            <w:rPr>
              <w:rFonts w:ascii="Calibri" w:hAnsi="Calibri" w:cs="Arial"/>
              <w:sz w:val="22"/>
              <w:szCs w:val="22"/>
            </w:rPr>
          </w:pPr>
          <w:r w:rsidRPr="00CD0517">
            <w:rPr>
              <w:rFonts w:ascii="Calibri" w:hAnsi="Calibri" w:cs="Arial"/>
              <w:sz w:val="22"/>
              <w:szCs w:val="22"/>
            </w:rPr>
            <w:t xml:space="preserve">Kitchen and dining area </w:t>
          </w:r>
          <w:r w:rsidRPr="00CD0517">
            <w:rPr>
              <w:rFonts w:ascii="Calibri" w:hAnsi="Calibri" w:cs="Arial"/>
              <w:sz w:val="22"/>
              <w:szCs w:val="22"/>
            </w:rPr>
            <w:tab/>
          </w:r>
          <w:bookmarkStart w:id="150" w:name="Check367"/>
          <w:r w:rsidR="0030542A">
            <w:rPr>
              <w:rFonts w:ascii="Calibri" w:hAnsi="Calibri" w:cs="Arial"/>
              <w:sz w:val="22"/>
              <w:szCs w:val="22"/>
            </w:rPr>
            <w:t xml:space="preserve">              </w:t>
          </w:r>
          <w:sdt>
            <w:sdtPr>
              <w:rPr>
                <w:rFonts w:ascii="Calibri" w:hAnsi="Calibri" w:cs="Arial"/>
                <w:b/>
              </w:rPr>
              <w:id w:val="-200323576"/>
              <w14:checkbox>
                <w14:checked w14:val="0"/>
                <w14:checkedState w14:val="2612" w14:font="MS Gothic"/>
                <w14:uncheckedState w14:val="2610" w14:font="MS Gothic"/>
              </w14:checkbox>
            </w:sdtPr>
            <w:sdtEndPr/>
            <w:sdtContent>
              <w:r w:rsidR="00B63239" w:rsidRPr="006A02B6">
                <w:rPr>
                  <w:rFonts w:ascii="MS Gothic" w:eastAsia="MS Gothic" w:hAnsi="MS Gothic" w:cs="Arial" w:hint="eastAsia"/>
                  <w:b/>
                </w:rPr>
                <w:t>☐</w:t>
              </w:r>
            </w:sdtContent>
          </w:sdt>
          <w:r w:rsidR="002E2392" w:rsidRPr="00CD0517">
            <w:rPr>
              <w:rFonts w:ascii="Calibri" w:hAnsi="Calibri" w:cs="Arial"/>
              <w:sz w:val="22"/>
              <w:szCs w:val="22"/>
            </w:rPr>
            <w:t xml:space="preserve"> Daily </w:t>
          </w:r>
          <w:bookmarkStart w:id="151" w:name="Check368"/>
          <w:bookmarkEnd w:id="150"/>
          <w:r w:rsidR="0030542A">
            <w:rPr>
              <w:rFonts w:ascii="Calibri" w:hAnsi="Calibri" w:cs="Arial"/>
              <w:sz w:val="22"/>
              <w:szCs w:val="22"/>
            </w:rPr>
            <w:t xml:space="preserve">           </w:t>
          </w:r>
          <w:sdt>
            <w:sdtPr>
              <w:rPr>
                <w:rFonts w:ascii="Calibri" w:hAnsi="Calibri" w:cs="Arial"/>
                <w:b/>
              </w:rPr>
              <w:id w:val="1923519284"/>
              <w14:checkbox>
                <w14:checked w14:val="0"/>
                <w14:checkedState w14:val="2612" w14:font="MS Gothic"/>
                <w14:uncheckedState w14:val="2610" w14:font="MS Gothic"/>
              </w14:checkbox>
            </w:sdtPr>
            <w:sdtEndPr/>
            <w:sdtContent>
              <w:r w:rsidR="00B63239" w:rsidRPr="006A02B6">
                <w:rPr>
                  <w:rFonts w:ascii="MS Gothic" w:eastAsia="MS Gothic" w:hAnsi="MS Gothic" w:cs="Arial" w:hint="eastAsia"/>
                  <w:b/>
                </w:rPr>
                <w:t>☐</w:t>
              </w:r>
            </w:sdtContent>
          </w:sdt>
          <w:r w:rsidR="002E2392" w:rsidRPr="00CD0517">
            <w:rPr>
              <w:rFonts w:ascii="Calibri" w:hAnsi="Calibri" w:cs="Arial"/>
              <w:sz w:val="22"/>
              <w:szCs w:val="22"/>
            </w:rPr>
            <w:t xml:space="preserve"> Weekly</w:t>
          </w:r>
          <w:bookmarkEnd w:id="151"/>
          <w:r w:rsidR="0030542A">
            <w:rPr>
              <w:rFonts w:ascii="Calibri" w:hAnsi="Calibri" w:cs="Arial"/>
              <w:sz w:val="22"/>
              <w:szCs w:val="22"/>
            </w:rPr>
            <w:t xml:space="preserve">             </w:t>
          </w:r>
          <w:sdt>
            <w:sdtPr>
              <w:rPr>
                <w:rFonts w:ascii="Calibri" w:hAnsi="Calibri" w:cs="Arial"/>
                <w:b/>
              </w:rPr>
              <w:id w:val="-1985302738"/>
              <w14:checkbox>
                <w14:checked w14:val="0"/>
                <w14:checkedState w14:val="2612" w14:font="MS Gothic"/>
                <w14:uncheckedState w14:val="2610" w14:font="MS Gothic"/>
              </w14:checkbox>
            </w:sdtPr>
            <w:sdtEndPr/>
            <w:sdtContent>
              <w:r w:rsidR="006A02B6" w:rsidRPr="006A02B6">
                <w:rPr>
                  <w:rFonts w:ascii="MS Gothic" w:eastAsia="MS Gothic" w:hAnsi="MS Gothic" w:cs="Arial" w:hint="eastAsia"/>
                  <w:b/>
                </w:rPr>
                <w:t>☐</w:t>
              </w:r>
            </w:sdtContent>
          </w:sdt>
          <w:r w:rsidR="00B63239" w:rsidRPr="00CD0517">
            <w:rPr>
              <w:rFonts w:ascii="Calibri" w:hAnsi="Calibri" w:cs="Arial"/>
              <w:sz w:val="22"/>
              <w:szCs w:val="22"/>
            </w:rPr>
            <w:t xml:space="preserve"> </w:t>
          </w:r>
          <w:r w:rsidR="004D14AC" w:rsidRPr="00CD0517">
            <w:rPr>
              <w:rFonts w:ascii="Calibri" w:hAnsi="Calibri" w:cs="Arial"/>
              <w:sz w:val="22"/>
              <w:szCs w:val="22"/>
            </w:rPr>
            <w:t xml:space="preserve">Other </w:t>
          </w:r>
          <w:sdt>
            <w:sdtPr>
              <w:rPr>
                <w:rFonts w:ascii="Calibri" w:hAnsi="Calibri" w:cs="Arial"/>
                <w:sz w:val="22"/>
                <w:szCs w:val="22"/>
                <w:u w:val="single"/>
              </w:rPr>
              <w:id w:val="-1881466037"/>
              <w:placeholder>
                <w:docPart w:val="42E97FEC9A354083A461E7E5C6AFEA2C"/>
              </w:placeholder>
              <w:showingPlcHdr/>
            </w:sdtPr>
            <w:sdtEndPr/>
            <w:sdtContent>
              <w:r w:rsidR="0030542A" w:rsidRPr="009E0D91">
                <w:rPr>
                  <w:rStyle w:val="PlaceholderText"/>
                  <w:rFonts w:asciiTheme="minorHAnsi" w:hAnsiTheme="minorHAnsi"/>
                  <w:sz w:val="22"/>
                  <w:szCs w:val="22"/>
                  <w:highlight w:val="lightGray"/>
                  <w:u w:val="single"/>
                </w:rPr>
                <w:t>Enter text here.</w:t>
              </w:r>
            </w:sdtContent>
          </w:sdt>
        </w:p>
        <w:p w14:paraId="592A505D" w14:textId="4188E9BE" w:rsidR="00254600" w:rsidRPr="00CD0517" w:rsidRDefault="00254600" w:rsidP="003A379E">
          <w:pPr>
            <w:numPr>
              <w:ilvl w:val="0"/>
              <w:numId w:val="31"/>
            </w:numPr>
            <w:tabs>
              <w:tab w:val="clear" w:pos="360"/>
              <w:tab w:val="left" w:pos="540"/>
              <w:tab w:val="num" w:pos="900"/>
              <w:tab w:val="left" w:pos="1080"/>
              <w:tab w:val="left" w:pos="1980"/>
            </w:tabs>
            <w:spacing w:after="120"/>
            <w:ind w:left="900"/>
            <w:jc w:val="both"/>
            <w:rPr>
              <w:rFonts w:ascii="Calibri" w:hAnsi="Calibri" w:cs="Arial"/>
              <w:sz w:val="22"/>
              <w:szCs w:val="22"/>
            </w:rPr>
          </w:pPr>
          <w:r w:rsidRPr="00CD0517">
            <w:rPr>
              <w:rFonts w:ascii="Calibri" w:hAnsi="Calibri" w:cs="Arial"/>
              <w:sz w:val="22"/>
              <w:szCs w:val="22"/>
            </w:rPr>
            <w:t>Refuse management and disposal</w:t>
          </w:r>
          <w:r w:rsidR="0030542A">
            <w:rPr>
              <w:rFonts w:ascii="Calibri" w:hAnsi="Calibri" w:cs="Arial"/>
              <w:sz w:val="22"/>
              <w:szCs w:val="22"/>
            </w:rPr>
            <w:t xml:space="preserve">        </w:t>
          </w:r>
          <w:sdt>
            <w:sdtPr>
              <w:rPr>
                <w:rFonts w:ascii="Calibri" w:hAnsi="Calibri" w:cs="Arial"/>
                <w:b/>
              </w:rPr>
              <w:id w:val="-1970742635"/>
              <w14:checkbox>
                <w14:checked w14:val="0"/>
                <w14:checkedState w14:val="2612" w14:font="MS Gothic"/>
                <w14:uncheckedState w14:val="2610" w14:font="MS Gothic"/>
              </w14:checkbox>
            </w:sdtPr>
            <w:sdtEndPr/>
            <w:sdtContent>
              <w:r w:rsidR="006A02B6" w:rsidRPr="006A02B6">
                <w:rPr>
                  <w:rFonts w:ascii="MS Gothic" w:eastAsia="MS Gothic" w:hAnsi="MS Gothic" w:cs="Arial" w:hint="eastAsia"/>
                  <w:b/>
                </w:rPr>
                <w:t>☐</w:t>
              </w:r>
            </w:sdtContent>
          </w:sdt>
          <w:r w:rsidR="0030542A" w:rsidRPr="00CD0517">
            <w:rPr>
              <w:rFonts w:ascii="Calibri" w:hAnsi="Calibri" w:cs="Arial"/>
              <w:sz w:val="22"/>
              <w:szCs w:val="22"/>
            </w:rPr>
            <w:t xml:space="preserve"> Daily </w:t>
          </w:r>
          <w:r w:rsidR="0030542A">
            <w:rPr>
              <w:rFonts w:ascii="Calibri" w:hAnsi="Calibri" w:cs="Arial"/>
              <w:sz w:val="22"/>
              <w:szCs w:val="22"/>
            </w:rPr>
            <w:t xml:space="preserve">           </w:t>
          </w:r>
          <w:sdt>
            <w:sdtPr>
              <w:rPr>
                <w:rFonts w:ascii="Calibri" w:hAnsi="Calibri" w:cs="Arial"/>
                <w:b/>
              </w:rPr>
              <w:id w:val="-556014604"/>
              <w14:checkbox>
                <w14:checked w14:val="0"/>
                <w14:checkedState w14:val="2612" w14:font="MS Gothic"/>
                <w14:uncheckedState w14:val="2610" w14:font="MS Gothic"/>
              </w14:checkbox>
            </w:sdtPr>
            <w:sdtEndPr/>
            <w:sdtContent>
              <w:r w:rsidR="0030542A" w:rsidRPr="006A02B6">
                <w:rPr>
                  <w:rFonts w:ascii="MS Gothic" w:eastAsia="MS Gothic" w:hAnsi="MS Gothic" w:cs="Arial" w:hint="eastAsia"/>
                  <w:b/>
                </w:rPr>
                <w:t>☐</w:t>
              </w:r>
            </w:sdtContent>
          </w:sdt>
          <w:r w:rsidR="0030542A" w:rsidRPr="00CD0517">
            <w:rPr>
              <w:rFonts w:ascii="Calibri" w:hAnsi="Calibri" w:cs="Arial"/>
              <w:sz w:val="22"/>
              <w:szCs w:val="22"/>
            </w:rPr>
            <w:t xml:space="preserve"> Weekly</w:t>
          </w:r>
          <w:r w:rsidR="0030542A">
            <w:rPr>
              <w:rFonts w:ascii="Calibri" w:hAnsi="Calibri" w:cs="Arial"/>
              <w:sz w:val="22"/>
              <w:szCs w:val="22"/>
            </w:rPr>
            <w:t xml:space="preserve">             </w:t>
          </w:r>
          <w:sdt>
            <w:sdtPr>
              <w:rPr>
                <w:rFonts w:ascii="Calibri" w:hAnsi="Calibri" w:cs="Arial"/>
                <w:b/>
              </w:rPr>
              <w:id w:val="2040472136"/>
              <w14:checkbox>
                <w14:checked w14:val="0"/>
                <w14:checkedState w14:val="2612" w14:font="MS Gothic"/>
                <w14:uncheckedState w14:val="2610" w14:font="MS Gothic"/>
              </w14:checkbox>
            </w:sdtPr>
            <w:sdtEndPr/>
            <w:sdtContent>
              <w:r w:rsidR="0030542A" w:rsidRPr="006A02B6">
                <w:rPr>
                  <w:rFonts w:ascii="MS Gothic" w:eastAsia="MS Gothic" w:hAnsi="MS Gothic" w:cs="Arial" w:hint="eastAsia"/>
                  <w:b/>
                </w:rPr>
                <w:t>☐</w:t>
              </w:r>
            </w:sdtContent>
          </w:sdt>
          <w:r w:rsidR="0030542A" w:rsidRPr="00CD0517">
            <w:rPr>
              <w:rFonts w:ascii="Calibri" w:hAnsi="Calibri" w:cs="Arial"/>
              <w:sz w:val="22"/>
              <w:szCs w:val="22"/>
            </w:rPr>
            <w:t xml:space="preserve"> Other </w:t>
          </w:r>
          <w:sdt>
            <w:sdtPr>
              <w:rPr>
                <w:rFonts w:ascii="Calibri" w:hAnsi="Calibri" w:cs="Arial"/>
                <w:sz w:val="22"/>
                <w:szCs w:val="22"/>
                <w:u w:val="single"/>
              </w:rPr>
              <w:id w:val="2061669026"/>
              <w:placeholder>
                <w:docPart w:val="4EA1B1BE2B2F4EA3841D96F098DAA5BD"/>
              </w:placeholder>
              <w:showingPlcHdr/>
            </w:sdtPr>
            <w:sdtEndPr/>
            <w:sdtContent>
              <w:r w:rsidR="0030542A" w:rsidRPr="009E0D91">
                <w:rPr>
                  <w:rStyle w:val="PlaceholderText"/>
                  <w:rFonts w:asciiTheme="minorHAnsi" w:hAnsiTheme="minorHAnsi"/>
                  <w:sz w:val="22"/>
                  <w:szCs w:val="22"/>
                  <w:highlight w:val="lightGray"/>
                  <w:u w:val="single"/>
                </w:rPr>
                <w:t>Enter text here.</w:t>
              </w:r>
            </w:sdtContent>
          </w:sdt>
        </w:p>
        <w:p w14:paraId="4759F1FA" w14:textId="5A7C3628" w:rsidR="00254600" w:rsidRPr="00CD0517" w:rsidRDefault="00254600" w:rsidP="003A379E">
          <w:pPr>
            <w:numPr>
              <w:ilvl w:val="0"/>
              <w:numId w:val="32"/>
            </w:numPr>
            <w:tabs>
              <w:tab w:val="clear" w:pos="360"/>
              <w:tab w:val="left" w:pos="540"/>
              <w:tab w:val="num" w:pos="900"/>
              <w:tab w:val="left" w:pos="1080"/>
              <w:tab w:val="left" w:pos="1980"/>
            </w:tabs>
            <w:spacing w:after="120"/>
            <w:ind w:left="900"/>
            <w:jc w:val="both"/>
            <w:rPr>
              <w:rFonts w:ascii="Calibri" w:hAnsi="Calibri" w:cs="Arial"/>
              <w:sz w:val="22"/>
              <w:szCs w:val="22"/>
            </w:rPr>
          </w:pPr>
          <w:r w:rsidRPr="00CD0517">
            <w:rPr>
              <w:rFonts w:ascii="Calibri" w:hAnsi="Calibri" w:cs="Arial"/>
              <w:sz w:val="22"/>
              <w:szCs w:val="22"/>
            </w:rPr>
            <w:t xml:space="preserve">Living quarters </w:t>
          </w:r>
          <w:r w:rsidRPr="00CD0517">
            <w:rPr>
              <w:rFonts w:ascii="Calibri" w:hAnsi="Calibri" w:cs="Arial"/>
              <w:sz w:val="22"/>
              <w:szCs w:val="22"/>
            </w:rPr>
            <w:tab/>
          </w:r>
          <w:r w:rsidRPr="00CD0517">
            <w:rPr>
              <w:rFonts w:ascii="Calibri" w:hAnsi="Calibri" w:cs="Arial"/>
              <w:sz w:val="22"/>
              <w:szCs w:val="22"/>
            </w:rPr>
            <w:tab/>
          </w:r>
          <w:r w:rsidR="0030542A">
            <w:rPr>
              <w:rFonts w:ascii="Calibri" w:hAnsi="Calibri" w:cs="Arial"/>
              <w:sz w:val="22"/>
              <w:szCs w:val="22"/>
            </w:rPr>
            <w:t xml:space="preserve">              </w:t>
          </w:r>
          <w:sdt>
            <w:sdtPr>
              <w:rPr>
                <w:rFonts w:ascii="Calibri" w:hAnsi="Calibri" w:cs="Arial"/>
                <w:b/>
              </w:rPr>
              <w:id w:val="-514837878"/>
              <w14:checkbox>
                <w14:checked w14:val="0"/>
                <w14:checkedState w14:val="2612" w14:font="MS Gothic"/>
                <w14:uncheckedState w14:val="2610" w14:font="MS Gothic"/>
              </w14:checkbox>
            </w:sdtPr>
            <w:sdtEndPr/>
            <w:sdtContent>
              <w:r w:rsidR="0030542A" w:rsidRPr="006A02B6">
                <w:rPr>
                  <w:rFonts w:ascii="MS Gothic" w:eastAsia="MS Gothic" w:hAnsi="MS Gothic" w:cs="Arial" w:hint="eastAsia"/>
                  <w:b/>
                </w:rPr>
                <w:t>☐</w:t>
              </w:r>
            </w:sdtContent>
          </w:sdt>
          <w:r w:rsidR="0030542A" w:rsidRPr="00CD0517">
            <w:rPr>
              <w:rFonts w:ascii="Calibri" w:hAnsi="Calibri" w:cs="Arial"/>
              <w:sz w:val="22"/>
              <w:szCs w:val="22"/>
            </w:rPr>
            <w:t xml:space="preserve"> Daily </w:t>
          </w:r>
          <w:r w:rsidR="0030542A">
            <w:rPr>
              <w:rFonts w:ascii="Calibri" w:hAnsi="Calibri" w:cs="Arial"/>
              <w:sz w:val="22"/>
              <w:szCs w:val="22"/>
            </w:rPr>
            <w:t xml:space="preserve">           </w:t>
          </w:r>
          <w:sdt>
            <w:sdtPr>
              <w:rPr>
                <w:rFonts w:ascii="Calibri" w:hAnsi="Calibri" w:cs="Arial"/>
                <w:b/>
              </w:rPr>
              <w:id w:val="393321213"/>
              <w14:checkbox>
                <w14:checked w14:val="0"/>
                <w14:checkedState w14:val="2612" w14:font="MS Gothic"/>
                <w14:uncheckedState w14:val="2610" w14:font="MS Gothic"/>
              </w14:checkbox>
            </w:sdtPr>
            <w:sdtEndPr/>
            <w:sdtContent>
              <w:r w:rsidR="0030542A" w:rsidRPr="006A02B6">
                <w:rPr>
                  <w:rFonts w:ascii="MS Gothic" w:eastAsia="MS Gothic" w:hAnsi="MS Gothic" w:cs="Arial" w:hint="eastAsia"/>
                  <w:b/>
                </w:rPr>
                <w:t>☐</w:t>
              </w:r>
            </w:sdtContent>
          </w:sdt>
          <w:r w:rsidR="0030542A" w:rsidRPr="00CD0517">
            <w:rPr>
              <w:rFonts w:ascii="Calibri" w:hAnsi="Calibri" w:cs="Arial"/>
              <w:sz w:val="22"/>
              <w:szCs w:val="22"/>
            </w:rPr>
            <w:t xml:space="preserve"> Weekly</w:t>
          </w:r>
          <w:r w:rsidR="0030542A">
            <w:rPr>
              <w:rFonts w:ascii="Calibri" w:hAnsi="Calibri" w:cs="Arial"/>
              <w:sz w:val="22"/>
              <w:szCs w:val="22"/>
            </w:rPr>
            <w:t xml:space="preserve">             </w:t>
          </w:r>
          <w:sdt>
            <w:sdtPr>
              <w:rPr>
                <w:rFonts w:ascii="Calibri" w:hAnsi="Calibri" w:cs="Arial"/>
                <w:b/>
              </w:rPr>
              <w:id w:val="847525984"/>
              <w14:checkbox>
                <w14:checked w14:val="0"/>
                <w14:checkedState w14:val="2612" w14:font="MS Gothic"/>
                <w14:uncheckedState w14:val="2610" w14:font="MS Gothic"/>
              </w14:checkbox>
            </w:sdtPr>
            <w:sdtEndPr/>
            <w:sdtContent>
              <w:r w:rsidR="0030542A" w:rsidRPr="006A02B6">
                <w:rPr>
                  <w:rFonts w:ascii="MS Gothic" w:eastAsia="MS Gothic" w:hAnsi="MS Gothic" w:cs="Arial" w:hint="eastAsia"/>
                  <w:b/>
                </w:rPr>
                <w:t>☐</w:t>
              </w:r>
            </w:sdtContent>
          </w:sdt>
          <w:r w:rsidR="0030542A" w:rsidRPr="00CD0517">
            <w:rPr>
              <w:rFonts w:ascii="Calibri" w:hAnsi="Calibri" w:cs="Arial"/>
              <w:sz w:val="22"/>
              <w:szCs w:val="22"/>
            </w:rPr>
            <w:t xml:space="preserve"> Other </w:t>
          </w:r>
          <w:sdt>
            <w:sdtPr>
              <w:rPr>
                <w:rFonts w:ascii="Calibri" w:hAnsi="Calibri" w:cs="Arial"/>
                <w:sz w:val="22"/>
                <w:szCs w:val="22"/>
                <w:u w:val="single"/>
              </w:rPr>
              <w:id w:val="381454690"/>
              <w:placeholder>
                <w:docPart w:val="AC646AC447EB4AC48CB10486ADBD373C"/>
              </w:placeholder>
              <w:showingPlcHdr/>
            </w:sdtPr>
            <w:sdtEndPr/>
            <w:sdtContent>
              <w:r w:rsidR="0030542A" w:rsidRPr="009E0D91">
                <w:rPr>
                  <w:rStyle w:val="PlaceholderText"/>
                  <w:rFonts w:asciiTheme="minorHAnsi" w:hAnsiTheme="minorHAnsi"/>
                  <w:sz w:val="22"/>
                  <w:szCs w:val="22"/>
                  <w:highlight w:val="lightGray"/>
                  <w:u w:val="single"/>
                </w:rPr>
                <w:t>Enter text here.</w:t>
              </w:r>
            </w:sdtContent>
          </w:sdt>
        </w:p>
        <w:p w14:paraId="60A4D6C4" w14:textId="5C408C47" w:rsidR="00254600" w:rsidRPr="00CD0517" w:rsidRDefault="00254600" w:rsidP="003A379E">
          <w:pPr>
            <w:numPr>
              <w:ilvl w:val="0"/>
              <w:numId w:val="33"/>
            </w:numPr>
            <w:tabs>
              <w:tab w:val="clear" w:pos="360"/>
              <w:tab w:val="left" w:pos="540"/>
              <w:tab w:val="num" w:pos="900"/>
              <w:tab w:val="left" w:pos="1080"/>
              <w:tab w:val="left" w:pos="1980"/>
            </w:tabs>
            <w:spacing w:after="120"/>
            <w:ind w:left="900"/>
            <w:jc w:val="both"/>
            <w:rPr>
              <w:rFonts w:ascii="Calibri" w:hAnsi="Calibri" w:cs="Arial"/>
              <w:sz w:val="22"/>
              <w:szCs w:val="22"/>
            </w:rPr>
          </w:pPr>
          <w:r w:rsidRPr="00CD0517">
            <w:rPr>
              <w:rFonts w:ascii="Calibri" w:hAnsi="Calibri" w:cs="Arial"/>
              <w:sz w:val="22"/>
              <w:szCs w:val="22"/>
            </w:rPr>
            <w:t>Sewage system</w:t>
          </w:r>
          <w:r w:rsidRPr="00CD0517">
            <w:rPr>
              <w:rFonts w:ascii="Calibri" w:hAnsi="Calibri" w:cs="Arial"/>
              <w:sz w:val="22"/>
              <w:szCs w:val="22"/>
            </w:rPr>
            <w:tab/>
          </w:r>
          <w:r w:rsidRPr="00CD0517">
            <w:rPr>
              <w:rFonts w:ascii="Calibri" w:hAnsi="Calibri" w:cs="Arial"/>
              <w:sz w:val="22"/>
              <w:szCs w:val="22"/>
            </w:rPr>
            <w:tab/>
          </w:r>
          <w:r w:rsidR="0030542A">
            <w:rPr>
              <w:rFonts w:ascii="Calibri" w:hAnsi="Calibri" w:cs="Arial"/>
              <w:sz w:val="22"/>
              <w:szCs w:val="22"/>
            </w:rPr>
            <w:t xml:space="preserve">              </w:t>
          </w:r>
          <w:sdt>
            <w:sdtPr>
              <w:rPr>
                <w:rFonts w:ascii="Calibri" w:hAnsi="Calibri" w:cs="Arial"/>
                <w:b/>
              </w:rPr>
              <w:id w:val="-1595848978"/>
              <w14:checkbox>
                <w14:checked w14:val="0"/>
                <w14:checkedState w14:val="2612" w14:font="MS Gothic"/>
                <w14:uncheckedState w14:val="2610" w14:font="MS Gothic"/>
              </w14:checkbox>
            </w:sdtPr>
            <w:sdtEndPr/>
            <w:sdtContent>
              <w:r w:rsidR="0030542A" w:rsidRPr="006A02B6">
                <w:rPr>
                  <w:rFonts w:ascii="MS Gothic" w:eastAsia="MS Gothic" w:hAnsi="MS Gothic" w:cs="Arial" w:hint="eastAsia"/>
                  <w:b/>
                </w:rPr>
                <w:t>☐</w:t>
              </w:r>
            </w:sdtContent>
          </w:sdt>
          <w:r w:rsidR="0030542A" w:rsidRPr="00CD0517">
            <w:rPr>
              <w:rFonts w:ascii="Calibri" w:hAnsi="Calibri" w:cs="Arial"/>
              <w:sz w:val="22"/>
              <w:szCs w:val="22"/>
            </w:rPr>
            <w:t xml:space="preserve"> Daily </w:t>
          </w:r>
          <w:r w:rsidR="0030542A">
            <w:rPr>
              <w:rFonts w:ascii="Calibri" w:hAnsi="Calibri" w:cs="Arial"/>
              <w:sz w:val="22"/>
              <w:szCs w:val="22"/>
            </w:rPr>
            <w:t xml:space="preserve">           </w:t>
          </w:r>
          <w:sdt>
            <w:sdtPr>
              <w:rPr>
                <w:rFonts w:ascii="Calibri" w:hAnsi="Calibri" w:cs="Arial"/>
                <w:b/>
              </w:rPr>
              <w:id w:val="1542407182"/>
              <w14:checkbox>
                <w14:checked w14:val="0"/>
                <w14:checkedState w14:val="2612" w14:font="MS Gothic"/>
                <w14:uncheckedState w14:val="2610" w14:font="MS Gothic"/>
              </w14:checkbox>
            </w:sdtPr>
            <w:sdtEndPr/>
            <w:sdtContent>
              <w:r w:rsidR="0030542A" w:rsidRPr="006A02B6">
                <w:rPr>
                  <w:rFonts w:ascii="MS Gothic" w:eastAsia="MS Gothic" w:hAnsi="MS Gothic" w:cs="Arial" w:hint="eastAsia"/>
                  <w:b/>
                </w:rPr>
                <w:t>☐</w:t>
              </w:r>
            </w:sdtContent>
          </w:sdt>
          <w:r w:rsidR="0030542A" w:rsidRPr="00CD0517">
            <w:rPr>
              <w:rFonts w:ascii="Calibri" w:hAnsi="Calibri" w:cs="Arial"/>
              <w:sz w:val="22"/>
              <w:szCs w:val="22"/>
            </w:rPr>
            <w:t xml:space="preserve"> Weekly</w:t>
          </w:r>
          <w:r w:rsidR="0030542A">
            <w:rPr>
              <w:rFonts w:ascii="Calibri" w:hAnsi="Calibri" w:cs="Arial"/>
              <w:sz w:val="22"/>
              <w:szCs w:val="22"/>
            </w:rPr>
            <w:t xml:space="preserve">             </w:t>
          </w:r>
          <w:sdt>
            <w:sdtPr>
              <w:rPr>
                <w:rFonts w:ascii="Calibri" w:hAnsi="Calibri" w:cs="Arial"/>
                <w:b/>
              </w:rPr>
              <w:id w:val="258348182"/>
              <w14:checkbox>
                <w14:checked w14:val="0"/>
                <w14:checkedState w14:val="2612" w14:font="MS Gothic"/>
                <w14:uncheckedState w14:val="2610" w14:font="MS Gothic"/>
              </w14:checkbox>
            </w:sdtPr>
            <w:sdtEndPr/>
            <w:sdtContent>
              <w:r w:rsidR="0030542A" w:rsidRPr="006A02B6">
                <w:rPr>
                  <w:rFonts w:ascii="MS Gothic" w:eastAsia="MS Gothic" w:hAnsi="MS Gothic" w:cs="Arial" w:hint="eastAsia"/>
                  <w:b/>
                </w:rPr>
                <w:t>☐</w:t>
              </w:r>
            </w:sdtContent>
          </w:sdt>
          <w:r w:rsidR="0030542A" w:rsidRPr="00CD0517">
            <w:rPr>
              <w:rFonts w:ascii="Calibri" w:hAnsi="Calibri" w:cs="Arial"/>
              <w:sz w:val="22"/>
              <w:szCs w:val="22"/>
            </w:rPr>
            <w:t xml:space="preserve"> Other </w:t>
          </w:r>
          <w:sdt>
            <w:sdtPr>
              <w:rPr>
                <w:rFonts w:ascii="Calibri" w:hAnsi="Calibri" w:cs="Arial"/>
                <w:sz w:val="22"/>
                <w:szCs w:val="22"/>
                <w:u w:val="single"/>
              </w:rPr>
              <w:id w:val="429864781"/>
              <w:placeholder>
                <w:docPart w:val="6A5FC8B22F07423C9B206BA3AD461888"/>
              </w:placeholder>
              <w:showingPlcHdr/>
            </w:sdtPr>
            <w:sdtEndPr/>
            <w:sdtContent>
              <w:r w:rsidR="0030542A" w:rsidRPr="009E0D91">
                <w:rPr>
                  <w:rStyle w:val="PlaceholderText"/>
                  <w:rFonts w:asciiTheme="minorHAnsi" w:hAnsiTheme="minorHAnsi"/>
                  <w:sz w:val="22"/>
                  <w:szCs w:val="22"/>
                  <w:highlight w:val="lightGray"/>
                  <w:u w:val="single"/>
                </w:rPr>
                <w:t>Enter text here.</w:t>
              </w:r>
            </w:sdtContent>
          </w:sdt>
        </w:p>
        <w:p w14:paraId="2826F92B" w14:textId="77777777" w:rsidR="0030542A" w:rsidRDefault="00254600" w:rsidP="0030542A">
          <w:pPr>
            <w:numPr>
              <w:ilvl w:val="0"/>
              <w:numId w:val="33"/>
            </w:numPr>
            <w:tabs>
              <w:tab w:val="clear" w:pos="360"/>
              <w:tab w:val="left" w:pos="540"/>
              <w:tab w:val="num" w:pos="900"/>
              <w:tab w:val="left" w:pos="1080"/>
              <w:tab w:val="left" w:pos="1980"/>
              <w:tab w:val="num" w:pos="2077"/>
            </w:tabs>
            <w:spacing w:after="120"/>
            <w:ind w:left="900"/>
            <w:jc w:val="both"/>
            <w:rPr>
              <w:rFonts w:ascii="Calibri" w:hAnsi="Calibri" w:cs="Arial"/>
              <w:sz w:val="22"/>
              <w:szCs w:val="22"/>
            </w:rPr>
          </w:pPr>
          <w:r w:rsidRPr="0030542A">
            <w:rPr>
              <w:rFonts w:ascii="Calibri" w:hAnsi="Calibri" w:cs="Arial"/>
              <w:sz w:val="22"/>
              <w:szCs w:val="22"/>
            </w:rPr>
            <w:t>Water supply</w:t>
          </w:r>
          <w:r w:rsidRPr="0030542A">
            <w:rPr>
              <w:rFonts w:ascii="Calibri" w:hAnsi="Calibri" w:cs="Arial"/>
              <w:sz w:val="22"/>
              <w:szCs w:val="22"/>
            </w:rPr>
            <w:tab/>
          </w:r>
          <w:r w:rsidRPr="0030542A">
            <w:rPr>
              <w:rFonts w:ascii="Calibri" w:hAnsi="Calibri" w:cs="Arial"/>
              <w:sz w:val="22"/>
              <w:szCs w:val="22"/>
            </w:rPr>
            <w:tab/>
          </w:r>
          <w:r w:rsidRPr="0030542A">
            <w:rPr>
              <w:rFonts w:ascii="Calibri" w:hAnsi="Calibri" w:cs="Arial"/>
              <w:sz w:val="22"/>
              <w:szCs w:val="22"/>
            </w:rPr>
            <w:tab/>
          </w:r>
          <w:r w:rsidR="0030542A">
            <w:rPr>
              <w:rFonts w:ascii="Calibri" w:hAnsi="Calibri" w:cs="Arial"/>
              <w:sz w:val="22"/>
              <w:szCs w:val="22"/>
            </w:rPr>
            <w:t xml:space="preserve">              </w:t>
          </w:r>
          <w:sdt>
            <w:sdtPr>
              <w:rPr>
                <w:rFonts w:ascii="Calibri" w:hAnsi="Calibri" w:cs="Arial"/>
                <w:b/>
              </w:rPr>
              <w:id w:val="-705166644"/>
              <w14:checkbox>
                <w14:checked w14:val="0"/>
                <w14:checkedState w14:val="2612" w14:font="MS Gothic"/>
                <w14:uncheckedState w14:val="2610" w14:font="MS Gothic"/>
              </w14:checkbox>
            </w:sdtPr>
            <w:sdtEndPr/>
            <w:sdtContent>
              <w:r w:rsidR="0030542A" w:rsidRPr="006A02B6">
                <w:rPr>
                  <w:rFonts w:ascii="MS Gothic" w:eastAsia="MS Gothic" w:hAnsi="MS Gothic" w:cs="Arial" w:hint="eastAsia"/>
                  <w:b/>
                </w:rPr>
                <w:t>☐</w:t>
              </w:r>
            </w:sdtContent>
          </w:sdt>
          <w:r w:rsidR="0030542A" w:rsidRPr="00CD0517">
            <w:rPr>
              <w:rFonts w:ascii="Calibri" w:hAnsi="Calibri" w:cs="Arial"/>
              <w:sz w:val="22"/>
              <w:szCs w:val="22"/>
            </w:rPr>
            <w:t xml:space="preserve"> Daily </w:t>
          </w:r>
          <w:r w:rsidR="0030542A">
            <w:rPr>
              <w:rFonts w:ascii="Calibri" w:hAnsi="Calibri" w:cs="Arial"/>
              <w:sz w:val="22"/>
              <w:szCs w:val="22"/>
            </w:rPr>
            <w:t xml:space="preserve">           </w:t>
          </w:r>
          <w:sdt>
            <w:sdtPr>
              <w:rPr>
                <w:rFonts w:ascii="Calibri" w:hAnsi="Calibri" w:cs="Arial"/>
                <w:b/>
              </w:rPr>
              <w:id w:val="-2048439991"/>
              <w14:checkbox>
                <w14:checked w14:val="0"/>
                <w14:checkedState w14:val="2612" w14:font="MS Gothic"/>
                <w14:uncheckedState w14:val="2610" w14:font="MS Gothic"/>
              </w14:checkbox>
            </w:sdtPr>
            <w:sdtEndPr/>
            <w:sdtContent>
              <w:r w:rsidR="0030542A" w:rsidRPr="006A02B6">
                <w:rPr>
                  <w:rFonts w:ascii="MS Gothic" w:eastAsia="MS Gothic" w:hAnsi="MS Gothic" w:cs="Arial" w:hint="eastAsia"/>
                  <w:b/>
                </w:rPr>
                <w:t>☐</w:t>
              </w:r>
            </w:sdtContent>
          </w:sdt>
          <w:r w:rsidR="0030542A" w:rsidRPr="00CD0517">
            <w:rPr>
              <w:rFonts w:ascii="Calibri" w:hAnsi="Calibri" w:cs="Arial"/>
              <w:sz w:val="22"/>
              <w:szCs w:val="22"/>
            </w:rPr>
            <w:t xml:space="preserve"> Weekly</w:t>
          </w:r>
          <w:r w:rsidR="0030542A">
            <w:rPr>
              <w:rFonts w:ascii="Calibri" w:hAnsi="Calibri" w:cs="Arial"/>
              <w:sz w:val="22"/>
              <w:szCs w:val="22"/>
            </w:rPr>
            <w:t xml:space="preserve">             </w:t>
          </w:r>
          <w:sdt>
            <w:sdtPr>
              <w:rPr>
                <w:rFonts w:ascii="Calibri" w:hAnsi="Calibri" w:cs="Arial"/>
                <w:b/>
              </w:rPr>
              <w:id w:val="-1075511820"/>
              <w14:checkbox>
                <w14:checked w14:val="0"/>
                <w14:checkedState w14:val="2612" w14:font="MS Gothic"/>
                <w14:uncheckedState w14:val="2610" w14:font="MS Gothic"/>
              </w14:checkbox>
            </w:sdtPr>
            <w:sdtEndPr/>
            <w:sdtContent>
              <w:r w:rsidR="0030542A" w:rsidRPr="006A02B6">
                <w:rPr>
                  <w:rFonts w:ascii="MS Gothic" w:eastAsia="MS Gothic" w:hAnsi="MS Gothic" w:cs="Arial" w:hint="eastAsia"/>
                  <w:b/>
                </w:rPr>
                <w:t>☐</w:t>
              </w:r>
            </w:sdtContent>
          </w:sdt>
          <w:r w:rsidR="0030542A" w:rsidRPr="00CD0517">
            <w:rPr>
              <w:rFonts w:ascii="Calibri" w:hAnsi="Calibri" w:cs="Arial"/>
              <w:sz w:val="22"/>
              <w:szCs w:val="22"/>
            </w:rPr>
            <w:t xml:space="preserve"> Other </w:t>
          </w:r>
          <w:sdt>
            <w:sdtPr>
              <w:rPr>
                <w:rFonts w:ascii="Calibri" w:hAnsi="Calibri" w:cs="Arial"/>
                <w:sz w:val="22"/>
                <w:szCs w:val="22"/>
                <w:u w:val="single"/>
              </w:rPr>
              <w:id w:val="-268315304"/>
              <w:placeholder>
                <w:docPart w:val="2BBBCED548BD47CBBD632D048FDC2D23"/>
              </w:placeholder>
              <w:showingPlcHdr/>
            </w:sdtPr>
            <w:sdtEndPr/>
            <w:sdtContent>
              <w:r w:rsidR="0030542A" w:rsidRPr="009E0D91">
                <w:rPr>
                  <w:rStyle w:val="PlaceholderText"/>
                  <w:rFonts w:asciiTheme="minorHAnsi" w:hAnsiTheme="minorHAnsi"/>
                  <w:sz w:val="22"/>
                  <w:szCs w:val="22"/>
                  <w:highlight w:val="lightGray"/>
                  <w:u w:val="single"/>
                </w:rPr>
                <w:t>Enter text here.</w:t>
              </w:r>
            </w:sdtContent>
          </w:sdt>
          <w:r w:rsidR="0030542A" w:rsidRPr="0030542A">
            <w:rPr>
              <w:rFonts w:ascii="Calibri" w:hAnsi="Calibri" w:cs="Arial"/>
              <w:sz w:val="22"/>
              <w:szCs w:val="22"/>
            </w:rPr>
            <w:t xml:space="preserve"> </w:t>
          </w:r>
        </w:p>
        <w:p w14:paraId="7BB54D9F" w14:textId="107F89CB" w:rsidR="00254600" w:rsidRPr="0030542A" w:rsidRDefault="00254600" w:rsidP="0030542A">
          <w:pPr>
            <w:numPr>
              <w:ilvl w:val="0"/>
              <w:numId w:val="33"/>
            </w:numPr>
            <w:tabs>
              <w:tab w:val="clear" w:pos="360"/>
              <w:tab w:val="left" w:pos="540"/>
              <w:tab w:val="num" w:pos="900"/>
              <w:tab w:val="left" w:pos="1080"/>
              <w:tab w:val="left" w:pos="1980"/>
              <w:tab w:val="num" w:pos="2077"/>
            </w:tabs>
            <w:spacing w:after="120"/>
            <w:ind w:left="900"/>
            <w:jc w:val="both"/>
            <w:rPr>
              <w:rFonts w:ascii="Calibri" w:hAnsi="Calibri" w:cs="Arial"/>
              <w:sz w:val="22"/>
              <w:szCs w:val="22"/>
            </w:rPr>
          </w:pPr>
          <w:r w:rsidRPr="0030542A">
            <w:rPr>
              <w:rFonts w:ascii="Calibri" w:hAnsi="Calibri" w:cs="Arial"/>
              <w:sz w:val="22"/>
              <w:szCs w:val="22"/>
            </w:rPr>
            <w:t>Pool/Beach</w:t>
          </w:r>
          <w:r w:rsidRPr="0030542A">
            <w:rPr>
              <w:rFonts w:ascii="Calibri" w:hAnsi="Calibri" w:cs="Arial"/>
              <w:sz w:val="22"/>
              <w:szCs w:val="22"/>
            </w:rPr>
            <w:tab/>
          </w:r>
          <w:r w:rsidRPr="0030542A">
            <w:rPr>
              <w:rFonts w:ascii="Calibri" w:hAnsi="Calibri" w:cs="Arial"/>
              <w:sz w:val="22"/>
              <w:szCs w:val="22"/>
            </w:rPr>
            <w:tab/>
          </w:r>
          <w:r w:rsidRPr="0030542A">
            <w:rPr>
              <w:rFonts w:ascii="Calibri" w:hAnsi="Calibri" w:cs="Arial"/>
              <w:sz w:val="22"/>
              <w:szCs w:val="22"/>
            </w:rPr>
            <w:tab/>
          </w:r>
          <w:r w:rsidRPr="0030542A">
            <w:rPr>
              <w:rFonts w:ascii="Calibri" w:hAnsi="Calibri" w:cs="Arial"/>
              <w:sz w:val="22"/>
              <w:szCs w:val="22"/>
            </w:rPr>
            <w:tab/>
          </w:r>
          <w:bookmarkStart w:id="152" w:name="Check381"/>
          <w:r w:rsidR="00F77EF8" w:rsidRPr="0030542A">
            <w:rPr>
              <w:rFonts w:ascii="Calibri" w:hAnsi="Calibri" w:cs="Arial"/>
              <w:sz w:val="22"/>
              <w:szCs w:val="22"/>
            </w:rPr>
            <w:t xml:space="preserve">  </w:t>
          </w:r>
          <w:bookmarkEnd w:id="152"/>
          <w:r w:rsidR="0030542A">
            <w:rPr>
              <w:rFonts w:ascii="Calibri" w:hAnsi="Calibri" w:cs="Arial"/>
              <w:sz w:val="22"/>
              <w:szCs w:val="22"/>
            </w:rPr>
            <w:t xml:space="preserve">  </w:t>
          </w:r>
          <w:r w:rsidR="0030542A">
            <w:rPr>
              <w:rFonts w:ascii="Calibri" w:hAnsi="Calibri" w:cs="Arial"/>
              <w:sz w:val="22"/>
              <w:szCs w:val="22"/>
            </w:rPr>
            <w:tab/>
          </w:r>
          <w:r w:rsidR="0030542A">
            <w:rPr>
              <w:rFonts w:ascii="Calibri" w:hAnsi="Calibri" w:cs="Arial"/>
              <w:sz w:val="22"/>
              <w:szCs w:val="22"/>
            </w:rPr>
            <w:tab/>
          </w:r>
          <w:sdt>
            <w:sdtPr>
              <w:rPr>
                <w:rFonts w:ascii="Calibri" w:hAnsi="Calibri" w:cs="Arial"/>
                <w:b/>
              </w:rPr>
              <w:id w:val="-892651952"/>
              <w14:checkbox>
                <w14:checked w14:val="0"/>
                <w14:checkedState w14:val="2612" w14:font="MS Gothic"/>
                <w14:uncheckedState w14:val="2610" w14:font="MS Gothic"/>
              </w14:checkbox>
            </w:sdtPr>
            <w:sdtEndPr/>
            <w:sdtContent>
              <w:r w:rsidR="0030542A" w:rsidRPr="006A02B6">
                <w:rPr>
                  <w:rFonts w:ascii="MS Gothic" w:eastAsia="MS Gothic" w:hAnsi="MS Gothic" w:cs="Arial" w:hint="eastAsia"/>
                  <w:b/>
                </w:rPr>
                <w:t>☐</w:t>
              </w:r>
            </w:sdtContent>
          </w:sdt>
          <w:r w:rsidR="0030542A" w:rsidRPr="00CD0517">
            <w:rPr>
              <w:rFonts w:ascii="Calibri" w:hAnsi="Calibri" w:cs="Arial"/>
              <w:sz w:val="22"/>
              <w:szCs w:val="22"/>
            </w:rPr>
            <w:t xml:space="preserve"> Daily </w:t>
          </w:r>
          <w:r w:rsidR="0030542A">
            <w:rPr>
              <w:rFonts w:ascii="Calibri" w:hAnsi="Calibri" w:cs="Arial"/>
              <w:sz w:val="22"/>
              <w:szCs w:val="22"/>
            </w:rPr>
            <w:t xml:space="preserve">           </w:t>
          </w:r>
          <w:sdt>
            <w:sdtPr>
              <w:rPr>
                <w:rFonts w:ascii="Calibri" w:hAnsi="Calibri" w:cs="Arial"/>
                <w:b/>
              </w:rPr>
              <w:id w:val="-154911692"/>
              <w14:checkbox>
                <w14:checked w14:val="0"/>
                <w14:checkedState w14:val="2612" w14:font="MS Gothic"/>
                <w14:uncheckedState w14:val="2610" w14:font="MS Gothic"/>
              </w14:checkbox>
            </w:sdtPr>
            <w:sdtEndPr/>
            <w:sdtContent>
              <w:r w:rsidR="0030542A" w:rsidRPr="006A02B6">
                <w:rPr>
                  <w:rFonts w:ascii="MS Gothic" w:eastAsia="MS Gothic" w:hAnsi="MS Gothic" w:cs="Arial" w:hint="eastAsia"/>
                  <w:b/>
                </w:rPr>
                <w:t>☐</w:t>
              </w:r>
            </w:sdtContent>
          </w:sdt>
          <w:r w:rsidR="0030542A" w:rsidRPr="00CD0517">
            <w:rPr>
              <w:rFonts w:ascii="Calibri" w:hAnsi="Calibri" w:cs="Arial"/>
              <w:sz w:val="22"/>
              <w:szCs w:val="22"/>
            </w:rPr>
            <w:t xml:space="preserve"> Weekly</w:t>
          </w:r>
          <w:r w:rsidR="0030542A">
            <w:rPr>
              <w:rFonts w:ascii="Calibri" w:hAnsi="Calibri" w:cs="Arial"/>
              <w:sz w:val="22"/>
              <w:szCs w:val="22"/>
            </w:rPr>
            <w:t xml:space="preserve">             </w:t>
          </w:r>
          <w:sdt>
            <w:sdtPr>
              <w:rPr>
                <w:rFonts w:ascii="Calibri" w:hAnsi="Calibri" w:cs="Arial"/>
                <w:b/>
              </w:rPr>
              <w:id w:val="-685211811"/>
              <w14:checkbox>
                <w14:checked w14:val="0"/>
                <w14:checkedState w14:val="2612" w14:font="MS Gothic"/>
                <w14:uncheckedState w14:val="2610" w14:font="MS Gothic"/>
              </w14:checkbox>
            </w:sdtPr>
            <w:sdtEndPr/>
            <w:sdtContent>
              <w:r w:rsidR="0030542A" w:rsidRPr="006A02B6">
                <w:rPr>
                  <w:rFonts w:ascii="MS Gothic" w:eastAsia="MS Gothic" w:hAnsi="MS Gothic" w:cs="Arial" w:hint="eastAsia"/>
                  <w:b/>
                </w:rPr>
                <w:t>☐</w:t>
              </w:r>
            </w:sdtContent>
          </w:sdt>
          <w:r w:rsidR="0030542A" w:rsidRPr="00CD0517">
            <w:rPr>
              <w:rFonts w:ascii="Calibri" w:hAnsi="Calibri" w:cs="Arial"/>
              <w:sz w:val="22"/>
              <w:szCs w:val="22"/>
            </w:rPr>
            <w:t xml:space="preserve"> Other </w:t>
          </w:r>
          <w:sdt>
            <w:sdtPr>
              <w:rPr>
                <w:rFonts w:ascii="Calibri" w:hAnsi="Calibri" w:cs="Arial"/>
                <w:sz w:val="22"/>
                <w:szCs w:val="22"/>
                <w:u w:val="single"/>
              </w:rPr>
              <w:id w:val="2044393259"/>
              <w:placeholder>
                <w:docPart w:val="93AC32E888A848B4955A0D064E2505B9"/>
              </w:placeholder>
              <w:showingPlcHdr/>
            </w:sdtPr>
            <w:sdtEndPr/>
            <w:sdtContent>
              <w:r w:rsidR="0030542A" w:rsidRPr="009E0D91">
                <w:rPr>
                  <w:rStyle w:val="PlaceholderText"/>
                  <w:rFonts w:asciiTheme="minorHAnsi" w:hAnsiTheme="minorHAnsi"/>
                  <w:sz w:val="22"/>
                  <w:szCs w:val="22"/>
                  <w:highlight w:val="lightGray"/>
                  <w:u w:val="single"/>
                </w:rPr>
                <w:t>Enter text here.</w:t>
              </w:r>
            </w:sdtContent>
          </w:sdt>
        </w:p>
        <w:p w14:paraId="756FC53E" w14:textId="115E3BD7" w:rsidR="00254600" w:rsidRPr="00CD0517" w:rsidRDefault="00254600" w:rsidP="003A379E">
          <w:pPr>
            <w:numPr>
              <w:ilvl w:val="0"/>
              <w:numId w:val="36"/>
            </w:numPr>
            <w:tabs>
              <w:tab w:val="clear" w:pos="360"/>
              <w:tab w:val="left" w:pos="540"/>
              <w:tab w:val="num" w:pos="900"/>
              <w:tab w:val="left" w:pos="1080"/>
              <w:tab w:val="left" w:pos="1980"/>
            </w:tabs>
            <w:ind w:left="900"/>
            <w:jc w:val="both"/>
            <w:rPr>
              <w:rFonts w:ascii="Calibri" w:hAnsi="Calibri" w:cs="Arial"/>
              <w:sz w:val="22"/>
              <w:szCs w:val="22"/>
            </w:rPr>
          </w:pPr>
          <w:r w:rsidRPr="00CD0517">
            <w:rPr>
              <w:rFonts w:ascii="Calibri" w:hAnsi="Calibri" w:cs="Arial"/>
              <w:sz w:val="22"/>
              <w:szCs w:val="22"/>
            </w:rPr>
            <w:t>Other buildings/bathrooms</w:t>
          </w:r>
          <w:r w:rsidRPr="00CD0517">
            <w:rPr>
              <w:rFonts w:ascii="Calibri" w:hAnsi="Calibri" w:cs="Arial"/>
              <w:sz w:val="22"/>
              <w:szCs w:val="22"/>
            </w:rPr>
            <w:tab/>
          </w:r>
          <w:r w:rsidR="00B05E79">
            <w:rPr>
              <w:rFonts w:ascii="Calibri" w:hAnsi="Calibri" w:cs="Arial"/>
              <w:sz w:val="22"/>
              <w:szCs w:val="22"/>
            </w:rPr>
            <w:t xml:space="preserve">              </w:t>
          </w:r>
          <w:sdt>
            <w:sdtPr>
              <w:rPr>
                <w:rFonts w:ascii="Calibri" w:hAnsi="Calibri" w:cs="Arial"/>
                <w:b/>
              </w:rPr>
              <w:id w:val="-898134301"/>
              <w14:checkbox>
                <w14:checked w14:val="0"/>
                <w14:checkedState w14:val="2612" w14:font="MS Gothic"/>
                <w14:uncheckedState w14:val="2610" w14:font="MS Gothic"/>
              </w14:checkbox>
            </w:sdtPr>
            <w:sdtEndPr/>
            <w:sdtContent>
              <w:r w:rsidR="00B05E79" w:rsidRPr="006A02B6">
                <w:rPr>
                  <w:rFonts w:ascii="MS Gothic" w:eastAsia="MS Gothic" w:hAnsi="MS Gothic" w:cs="Arial" w:hint="eastAsia"/>
                  <w:b/>
                </w:rPr>
                <w:t>☐</w:t>
              </w:r>
            </w:sdtContent>
          </w:sdt>
          <w:r w:rsidR="00B05E79" w:rsidRPr="00CD0517">
            <w:rPr>
              <w:rFonts w:ascii="Calibri" w:hAnsi="Calibri" w:cs="Arial"/>
              <w:sz w:val="22"/>
              <w:szCs w:val="22"/>
            </w:rPr>
            <w:t xml:space="preserve"> Daily </w:t>
          </w:r>
          <w:r w:rsidR="00B05E79">
            <w:rPr>
              <w:rFonts w:ascii="Calibri" w:hAnsi="Calibri" w:cs="Arial"/>
              <w:sz w:val="22"/>
              <w:szCs w:val="22"/>
            </w:rPr>
            <w:t xml:space="preserve">           </w:t>
          </w:r>
          <w:sdt>
            <w:sdtPr>
              <w:rPr>
                <w:rFonts w:ascii="Calibri" w:hAnsi="Calibri" w:cs="Arial"/>
                <w:b/>
              </w:rPr>
              <w:id w:val="-289053648"/>
              <w14:checkbox>
                <w14:checked w14:val="0"/>
                <w14:checkedState w14:val="2612" w14:font="MS Gothic"/>
                <w14:uncheckedState w14:val="2610" w14:font="MS Gothic"/>
              </w14:checkbox>
            </w:sdtPr>
            <w:sdtEndPr/>
            <w:sdtContent>
              <w:r w:rsidR="00B05E79" w:rsidRPr="006A02B6">
                <w:rPr>
                  <w:rFonts w:ascii="MS Gothic" w:eastAsia="MS Gothic" w:hAnsi="MS Gothic" w:cs="Arial" w:hint="eastAsia"/>
                  <w:b/>
                </w:rPr>
                <w:t>☐</w:t>
              </w:r>
            </w:sdtContent>
          </w:sdt>
          <w:r w:rsidR="00B05E79" w:rsidRPr="00CD0517">
            <w:rPr>
              <w:rFonts w:ascii="Calibri" w:hAnsi="Calibri" w:cs="Arial"/>
              <w:sz w:val="22"/>
              <w:szCs w:val="22"/>
            </w:rPr>
            <w:t xml:space="preserve"> Weekly</w:t>
          </w:r>
          <w:r w:rsidR="00B05E79">
            <w:rPr>
              <w:rFonts w:ascii="Calibri" w:hAnsi="Calibri" w:cs="Arial"/>
              <w:sz w:val="22"/>
              <w:szCs w:val="22"/>
            </w:rPr>
            <w:t xml:space="preserve">             </w:t>
          </w:r>
          <w:sdt>
            <w:sdtPr>
              <w:rPr>
                <w:rFonts w:ascii="Calibri" w:hAnsi="Calibri" w:cs="Arial"/>
                <w:b/>
              </w:rPr>
              <w:id w:val="-790129984"/>
              <w14:checkbox>
                <w14:checked w14:val="0"/>
                <w14:checkedState w14:val="2612" w14:font="MS Gothic"/>
                <w14:uncheckedState w14:val="2610" w14:font="MS Gothic"/>
              </w14:checkbox>
            </w:sdtPr>
            <w:sdtEndPr/>
            <w:sdtContent>
              <w:r w:rsidR="00B05E79" w:rsidRPr="006A02B6">
                <w:rPr>
                  <w:rFonts w:ascii="MS Gothic" w:eastAsia="MS Gothic" w:hAnsi="MS Gothic" w:cs="Arial" w:hint="eastAsia"/>
                  <w:b/>
                </w:rPr>
                <w:t>☐</w:t>
              </w:r>
            </w:sdtContent>
          </w:sdt>
          <w:r w:rsidR="00B05E79" w:rsidRPr="00CD0517">
            <w:rPr>
              <w:rFonts w:ascii="Calibri" w:hAnsi="Calibri" w:cs="Arial"/>
              <w:sz w:val="22"/>
              <w:szCs w:val="22"/>
            </w:rPr>
            <w:t xml:space="preserve"> Other </w:t>
          </w:r>
          <w:sdt>
            <w:sdtPr>
              <w:rPr>
                <w:rFonts w:ascii="Calibri" w:hAnsi="Calibri" w:cs="Arial"/>
                <w:sz w:val="22"/>
                <w:szCs w:val="22"/>
                <w:u w:val="single"/>
              </w:rPr>
              <w:id w:val="519665322"/>
              <w:placeholder>
                <w:docPart w:val="CB3F50CD56CF483B9117563FEAA19E4F"/>
              </w:placeholder>
              <w:showingPlcHdr/>
            </w:sdtPr>
            <w:sdtEndPr/>
            <w:sdtContent>
              <w:r w:rsidR="00B05E79" w:rsidRPr="009E0D91">
                <w:rPr>
                  <w:rStyle w:val="PlaceholderText"/>
                  <w:rFonts w:asciiTheme="minorHAnsi" w:hAnsiTheme="minorHAnsi"/>
                  <w:sz w:val="22"/>
                  <w:szCs w:val="22"/>
                  <w:highlight w:val="lightGray"/>
                  <w:u w:val="single"/>
                </w:rPr>
                <w:t>Enter text here.</w:t>
              </w:r>
            </w:sdtContent>
          </w:sdt>
        </w:p>
        <w:p w14:paraId="19713E42" w14:textId="77777777" w:rsidR="00F77EF8" w:rsidRDefault="00F77EF8" w:rsidP="00CD0517">
          <w:pPr>
            <w:tabs>
              <w:tab w:val="left" w:pos="540"/>
              <w:tab w:val="left" w:pos="1080"/>
              <w:tab w:val="left" w:pos="1980"/>
            </w:tabs>
            <w:jc w:val="both"/>
            <w:rPr>
              <w:rFonts w:ascii="Calibri" w:hAnsi="Calibri" w:cs="Arial"/>
              <w:sz w:val="22"/>
              <w:szCs w:val="22"/>
            </w:rPr>
          </w:pPr>
        </w:p>
        <w:tbl>
          <w:tblPr>
            <w:tblW w:w="9360" w:type="dxa"/>
            <w:tblInd w:w="72" w:type="dxa"/>
            <w:tblBorders>
              <w:top w:val="double" w:sz="2" w:space="0" w:color="000000"/>
              <w:left w:val="double" w:sz="2" w:space="0" w:color="000000"/>
              <w:bottom w:val="double" w:sz="2" w:space="0" w:color="000000"/>
              <w:right w:val="double" w:sz="2" w:space="0" w:color="000000"/>
            </w:tblBorders>
            <w:tblLayout w:type="fixed"/>
            <w:tblCellMar>
              <w:top w:w="86" w:type="dxa"/>
              <w:left w:w="115" w:type="dxa"/>
              <w:bottom w:w="86" w:type="dxa"/>
              <w:right w:w="0" w:type="dxa"/>
            </w:tblCellMar>
            <w:tblLook w:val="0000" w:firstRow="0" w:lastRow="0" w:firstColumn="0" w:lastColumn="0" w:noHBand="0" w:noVBand="0"/>
          </w:tblPr>
          <w:tblGrid>
            <w:gridCol w:w="9360"/>
          </w:tblGrid>
          <w:tr w:rsidR="00254600" w:rsidRPr="00CD0517" w14:paraId="0B9420AD" w14:textId="77777777" w:rsidTr="006A02B6">
            <w:tc>
              <w:tcPr>
                <w:tcW w:w="9360" w:type="dxa"/>
                <w:tcBorders>
                  <w:top w:val="nil"/>
                  <w:left w:val="nil"/>
                  <w:bottom w:val="nil"/>
                  <w:right w:val="nil"/>
                </w:tcBorders>
                <w:shd w:val="clear" w:color="auto" w:fill="000000"/>
              </w:tcPr>
              <w:p w14:paraId="512FA856" w14:textId="77777777" w:rsidR="00254600" w:rsidRPr="00CD0517" w:rsidRDefault="00254600" w:rsidP="006A02B6">
                <w:pPr>
                  <w:keepNext/>
                  <w:snapToGrid w:val="0"/>
                  <w:spacing w:line="120" w:lineRule="exact"/>
                  <w:jc w:val="both"/>
                  <w:rPr>
                    <w:rFonts w:ascii="Calibri" w:hAnsi="Calibri" w:cs="Arial"/>
                    <w:b/>
                    <w:sz w:val="22"/>
                    <w:szCs w:val="22"/>
                  </w:rPr>
                </w:pPr>
              </w:p>
              <w:p w14:paraId="2C59C981" w14:textId="77777777" w:rsidR="00254600" w:rsidRPr="00CD0517" w:rsidRDefault="005B5353" w:rsidP="006A02B6">
                <w:pPr>
                  <w:pStyle w:val="Heading1"/>
                  <w:rPr>
                    <w:rFonts w:ascii="Calibri" w:hAnsi="Calibri"/>
                    <w:sz w:val="28"/>
                    <w:szCs w:val="28"/>
                  </w:rPr>
                </w:pPr>
                <w:bookmarkStart w:id="153" w:name="_V._SUPERVISION_AND"/>
                <w:bookmarkStart w:id="154" w:name="_Toc408988826"/>
                <w:bookmarkEnd w:id="153"/>
                <w:r w:rsidRPr="00CD0517">
                  <w:rPr>
                    <w:rFonts w:ascii="Calibri" w:hAnsi="Calibri"/>
                    <w:sz w:val="28"/>
                    <w:szCs w:val="28"/>
                  </w:rPr>
                  <w:t xml:space="preserve">V. </w:t>
                </w:r>
                <w:r w:rsidR="000460E1" w:rsidRPr="00CD0517">
                  <w:rPr>
                    <w:rStyle w:val="Heading1Char"/>
                    <w:rFonts w:ascii="Calibri" w:hAnsi="Calibri"/>
                    <w:b/>
                    <w:sz w:val="28"/>
                    <w:szCs w:val="28"/>
                  </w:rPr>
                  <w:t xml:space="preserve">SUPERVISION </w:t>
                </w:r>
                <w:r w:rsidR="00254600" w:rsidRPr="00CD0517">
                  <w:rPr>
                    <w:rStyle w:val="Heading1Char"/>
                    <w:rFonts w:ascii="Calibri" w:hAnsi="Calibri"/>
                    <w:b/>
                    <w:sz w:val="28"/>
                    <w:szCs w:val="28"/>
                  </w:rPr>
                  <w:t>AND ACTIVITY SAFETY</w:t>
                </w:r>
                <w:bookmarkEnd w:id="154"/>
              </w:p>
            </w:tc>
          </w:tr>
        </w:tbl>
        <w:p w14:paraId="4CB632E9" w14:textId="77777777" w:rsidR="00254600" w:rsidRPr="00CD0517" w:rsidRDefault="00254600" w:rsidP="006A02B6">
          <w:pPr>
            <w:keepNext/>
            <w:tabs>
              <w:tab w:val="left" w:pos="-422"/>
              <w:tab w:val="left" w:pos="0"/>
              <w:tab w:val="left" w:pos="540"/>
              <w:tab w:val="left" w:pos="900"/>
              <w:tab w:val="left" w:pos="1230"/>
              <w:tab w:val="left" w:pos="2160"/>
              <w:tab w:val="left" w:pos="2880"/>
              <w:tab w:val="left" w:pos="3600"/>
              <w:tab w:val="left" w:pos="4320"/>
              <w:tab w:val="left" w:pos="5040"/>
              <w:tab w:val="left" w:pos="5760"/>
              <w:tab w:val="left" w:pos="6480"/>
              <w:tab w:val="left" w:pos="7200"/>
              <w:tab w:val="left" w:pos="7920"/>
              <w:tab w:val="left" w:pos="8640"/>
              <w:tab w:val="left" w:pos="9060"/>
            </w:tabs>
            <w:ind w:right="90"/>
            <w:jc w:val="both"/>
            <w:rPr>
              <w:rFonts w:ascii="Calibri" w:hAnsi="Calibri" w:cs="Arial"/>
              <w:sz w:val="22"/>
              <w:szCs w:val="22"/>
            </w:rPr>
          </w:pPr>
        </w:p>
        <w:p w14:paraId="04CBF8FA" w14:textId="77777777" w:rsidR="00254600" w:rsidRPr="00E9691E" w:rsidRDefault="00254600" w:rsidP="006A02B6">
          <w:pPr>
            <w:pStyle w:val="Style3"/>
            <w:spacing w:after="120"/>
            <w:jc w:val="both"/>
            <w:rPr>
              <w:rFonts w:ascii="Calibri" w:hAnsi="Calibri"/>
            </w:rPr>
          </w:pPr>
          <w:bookmarkStart w:id="155" w:name="_Toc408988827"/>
          <w:r w:rsidRPr="00E9691E">
            <w:rPr>
              <w:rFonts w:ascii="Calibri" w:hAnsi="Calibri"/>
            </w:rPr>
            <w:t>Camper Supervision</w:t>
          </w:r>
          <w:bookmarkEnd w:id="155"/>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9252"/>
          </w:tblGrid>
          <w:tr w:rsidR="002E2392" w:rsidRPr="00CD0517" w14:paraId="72B5E205" w14:textId="77777777" w:rsidTr="00CD0517">
            <w:tc>
              <w:tcPr>
                <w:tcW w:w="9360" w:type="dxa"/>
                <w:tcBorders>
                  <w:top w:val="nil"/>
                  <w:left w:val="nil"/>
                  <w:bottom w:val="nil"/>
                  <w:right w:val="nil"/>
                </w:tcBorders>
                <w:shd w:val="pct10" w:color="auto" w:fill="auto"/>
              </w:tcPr>
              <w:p w14:paraId="520A40ED" w14:textId="77777777" w:rsidR="002E2392" w:rsidRPr="00CD0517" w:rsidRDefault="002E2392" w:rsidP="00CD0517">
                <w:pPr>
                  <w:tabs>
                    <w:tab w:val="left" w:pos="-422"/>
                    <w:tab w:val="left" w:pos="0"/>
                    <w:tab w:val="left" w:pos="540"/>
                    <w:tab w:val="left" w:pos="900"/>
                    <w:tab w:val="left" w:pos="123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jc w:val="both"/>
                  <w:rPr>
                    <w:rFonts w:ascii="Calibri" w:hAnsi="Calibri" w:cs="Arial"/>
                    <w:sz w:val="22"/>
                    <w:szCs w:val="22"/>
                  </w:rPr>
                </w:pPr>
                <w:r w:rsidRPr="00CD0517">
                  <w:rPr>
                    <w:rFonts w:ascii="Calibri" w:hAnsi="Calibri" w:cs="Arial"/>
                    <w:sz w:val="22"/>
                    <w:szCs w:val="22"/>
                  </w:rPr>
                  <w:t>Supervision of the campers is the single most important aspect of a children's camp. It is recommended staff always be assigned to supervise specific campers. Many camps “buddy” staff, so coverage is available in case of an emergency. The State Sanitary Code (SSC) requires that campers receive “adequate supervision,” which is defined as:</w:t>
                </w:r>
              </w:p>
              <w:p w14:paraId="6E69A068" w14:textId="77777777" w:rsidR="002E2392" w:rsidRPr="00CD0517" w:rsidRDefault="002E2392" w:rsidP="00CD0517">
                <w:pPr>
                  <w:tabs>
                    <w:tab w:val="left" w:pos="-422"/>
                    <w:tab w:val="left" w:pos="0"/>
                    <w:tab w:val="left" w:pos="540"/>
                    <w:tab w:val="left" w:pos="900"/>
                    <w:tab w:val="left" w:pos="123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jc w:val="both"/>
                  <w:rPr>
                    <w:rFonts w:ascii="Calibri" w:hAnsi="Calibri" w:cs="Arial"/>
                    <w:sz w:val="22"/>
                    <w:szCs w:val="22"/>
                  </w:rPr>
                </w:pPr>
              </w:p>
              <w:p w14:paraId="653BAD97" w14:textId="77777777" w:rsidR="002E2392" w:rsidRPr="00CD0517" w:rsidRDefault="002E2392" w:rsidP="003A379E">
                <w:pPr>
                  <w:pStyle w:val="a"/>
                  <w:numPr>
                    <w:ilvl w:val="0"/>
                    <w:numId w:val="23"/>
                  </w:numPr>
                  <w:tabs>
                    <w:tab w:val="left" w:pos="900"/>
                    <w:tab w:val="left" w:pos="123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ind w:right="0"/>
                  <w:jc w:val="both"/>
                  <w:rPr>
                    <w:rFonts w:ascii="Calibri" w:hAnsi="Calibri" w:cs="Arial"/>
                    <w:sz w:val="22"/>
                    <w:szCs w:val="22"/>
                  </w:rPr>
                </w:pPr>
                <w:r w:rsidRPr="00CD0517">
                  <w:rPr>
                    <w:rFonts w:ascii="Calibri" w:hAnsi="Calibri" w:cs="Arial"/>
                    <w:sz w:val="22"/>
                    <w:szCs w:val="22"/>
                  </w:rPr>
                  <w:t>Being protected from any unreasonable risk to their health and safety, including physical or sexual abuse; and</w:t>
                </w:r>
              </w:p>
              <w:p w14:paraId="3D7F64C7" w14:textId="77777777" w:rsidR="002E2392" w:rsidRPr="00CD0517" w:rsidRDefault="002E2392" w:rsidP="00CD0517">
                <w:pPr>
                  <w:tabs>
                    <w:tab w:val="left" w:pos="-422"/>
                    <w:tab w:val="left" w:pos="0"/>
                    <w:tab w:val="left" w:pos="540"/>
                    <w:tab w:val="left" w:pos="900"/>
                    <w:tab w:val="left" w:pos="123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jc w:val="both"/>
                  <w:rPr>
                    <w:rFonts w:ascii="Calibri" w:hAnsi="Calibri" w:cs="Arial"/>
                    <w:sz w:val="22"/>
                    <w:szCs w:val="22"/>
                  </w:rPr>
                </w:pPr>
              </w:p>
              <w:p w14:paraId="5B4A07D9" w14:textId="7D4B4DE7" w:rsidR="002E2392" w:rsidRPr="00CD0517" w:rsidRDefault="000A1C75" w:rsidP="003A379E">
                <w:pPr>
                  <w:pStyle w:val="a"/>
                  <w:numPr>
                    <w:ilvl w:val="0"/>
                    <w:numId w:val="23"/>
                  </w:numPr>
                  <w:tabs>
                    <w:tab w:val="left" w:pos="900"/>
                    <w:tab w:val="left" w:pos="123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ind w:right="0"/>
                  <w:jc w:val="both"/>
                  <w:rPr>
                    <w:rFonts w:ascii="Calibri" w:hAnsi="Calibri" w:cs="Arial"/>
                    <w:sz w:val="22"/>
                    <w:szCs w:val="22"/>
                  </w:rPr>
                </w:pPr>
                <w:r>
                  <w:rPr>
                    <w:rFonts w:ascii="Calibri" w:hAnsi="Calibri" w:cs="Arial"/>
                    <w:sz w:val="22"/>
                    <w:szCs w:val="22"/>
                  </w:rPr>
                  <w:t>Having v</w:t>
                </w:r>
                <w:r w:rsidR="002E2392" w:rsidRPr="00CD0517">
                  <w:rPr>
                    <w:rFonts w:ascii="Calibri" w:hAnsi="Calibri" w:cs="Arial"/>
                    <w:sz w:val="22"/>
                    <w:szCs w:val="22"/>
                  </w:rPr>
                  <w:t>isual or verbal communication capabilities between campers and their counselor during activities and a method of accounting for the campers’ whereabouts at all times.</w:t>
                </w:r>
              </w:p>
              <w:p w14:paraId="421BFCB4" w14:textId="77777777" w:rsidR="002E2392" w:rsidRPr="00CD0517" w:rsidRDefault="002E2392" w:rsidP="00CD0517">
                <w:pPr>
                  <w:pStyle w:val="a"/>
                  <w:tabs>
                    <w:tab w:val="left" w:pos="-422"/>
                    <w:tab w:val="left" w:pos="0"/>
                    <w:tab w:val="left" w:pos="540"/>
                    <w:tab w:val="left" w:pos="900"/>
                    <w:tab w:val="left" w:pos="123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ind w:left="0" w:right="0" w:firstLine="0"/>
                  <w:jc w:val="both"/>
                  <w:rPr>
                    <w:rFonts w:ascii="Calibri" w:hAnsi="Calibri" w:cs="Arial"/>
                    <w:sz w:val="22"/>
                    <w:szCs w:val="22"/>
                  </w:rPr>
                </w:pPr>
              </w:p>
              <w:p w14:paraId="46BA5C4F" w14:textId="4CF8A030" w:rsidR="002E2392" w:rsidRPr="00CD0517" w:rsidRDefault="002E2392" w:rsidP="00CD0517">
                <w:pPr>
                  <w:pStyle w:val="a"/>
                  <w:tabs>
                    <w:tab w:val="left" w:pos="-422"/>
                    <w:tab w:val="left" w:pos="0"/>
                    <w:tab w:val="left" w:pos="540"/>
                    <w:tab w:val="left" w:pos="900"/>
                    <w:tab w:val="left" w:pos="123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ind w:left="0" w:right="0" w:firstLine="0"/>
                  <w:jc w:val="both"/>
                  <w:rPr>
                    <w:rFonts w:ascii="Calibri" w:hAnsi="Calibri" w:cs="Arial"/>
                    <w:sz w:val="22"/>
                    <w:szCs w:val="22"/>
                  </w:rPr>
                </w:pPr>
                <w:r w:rsidRPr="00CD0517">
                  <w:rPr>
                    <w:rFonts w:ascii="Calibri" w:hAnsi="Calibri" w:cs="Arial"/>
                    <w:sz w:val="22"/>
                    <w:szCs w:val="22"/>
                  </w:rPr>
                  <w:t xml:space="preserve">The </w:t>
                </w:r>
                <w:r w:rsidRPr="004D1AAA">
                  <w:rPr>
                    <w:rFonts w:ascii="Calibri" w:hAnsi="Calibri" w:cs="Arial"/>
                    <w:b/>
                    <w:sz w:val="22"/>
                    <w:szCs w:val="22"/>
                  </w:rPr>
                  <w:t>minimum</w:t>
                </w:r>
                <w:r w:rsidRPr="00CD0517">
                  <w:rPr>
                    <w:rFonts w:ascii="Calibri" w:hAnsi="Calibri" w:cs="Arial"/>
                    <w:sz w:val="22"/>
                    <w:szCs w:val="22"/>
                  </w:rPr>
                  <w:t xml:space="preserve"> required counselor to camper ratio varies based on the type of camp (day vs. overnight), age of the campers</w:t>
                </w:r>
                <w:r w:rsidR="00246875">
                  <w:rPr>
                    <w:rFonts w:ascii="Calibri" w:hAnsi="Calibri" w:cs="Arial"/>
                    <w:sz w:val="22"/>
                    <w:szCs w:val="22"/>
                  </w:rPr>
                  <w:t>,</w:t>
                </w:r>
                <w:r w:rsidRPr="00CD0517">
                  <w:rPr>
                    <w:rFonts w:ascii="Calibri" w:hAnsi="Calibri" w:cs="Arial"/>
                    <w:sz w:val="22"/>
                    <w:szCs w:val="22"/>
                  </w:rPr>
                  <w:t xml:space="preserve"> the activity</w:t>
                </w:r>
                <w:r w:rsidR="00246875" w:rsidRPr="00CD0517">
                  <w:rPr>
                    <w:rFonts w:ascii="Calibri" w:hAnsi="Calibri" w:cs="Arial"/>
                    <w:sz w:val="22"/>
                    <w:szCs w:val="22"/>
                  </w:rPr>
                  <w:t xml:space="preserve"> and</w:t>
                </w:r>
                <w:r w:rsidR="00246875">
                  <w:rPr>
                    <w:rFonts w:ascii="Calibri" w:hAnsi="Calibri" w:cs="Arial"/>
                    <w:sz w:val="22"/>
                    <w:szCs w:val="22"/>
                  </w:rPr>
                  <w:t xml:space="preserve"> individual camper’s needs</w:t>
                </w:r>
                <w:r w:rsidRPr="00CD0517">
                  <w:rPr>
                    <w:rFonts w:ascii="Calibri" w:hAnsi="Calibri" w:cs="Arial"/>
                    <w:sz w:val="22"/>
                    <w:szCs w:val="22"/>
                  </w:rPr>
                  <w:t>:</w:t>
                </w:r>
              </w:p>
              <w:p w14:paraId="76741125" w14:textId="77777777" w:rsidR="002E2392" w:rsidRPr="00CD0517" w:rsidRDefault="002E2392" w:rsidP="00CD0517">
                <w:pPr>
                  <w:pStyle w:val="a"/>
                  <w:tabs>
                    <w:tab w:val="left" w:pos="514"/>
                    <w:tab w:val="left" w:pos="936"/>
                    <w:tab w:val="left" w:pos="1476"/>
                    <w:tab w:val="left" w:pos="1836"/>
                    <w:tab w:val="left" w:pos="2166"/>
                    <w:tab w:val="left" w:pos="3096"/>
                    <w:tab w:val="left" w:pos="3816"/>
                    <w:tab w:val="left" w:pos="4536"/>
                    <w:tab w:val="left" w:pos="5256"/>
                    <w:tab w:val="left" w:pos="5976"/>
                    <w:tab w:val="left" w:pos="6696"/>
                    <w:tab w:val="left" w:pos="7416"/>
                    <w:tab w:val="left" w:pos="8136"/>
                    <w:tab w:val="left" w:pos="8856"/>
                    <w:tab w:val="left" w:pos="9576"/>
                    <w:tab w:val="left" w:pos="9996"/>
                    <w:tab w:val="left" w:pos="10266"/>
                  </w:tabs>
                  <w:ind w:left="468" w:right="0" w:firstLine="252"/>
                  <w:jc w:val="both"/>
                  <w:rPr>
                    <w:rFonts w:ascii="Calibri" w:hAnsi="Calibri" w:cs="Arial"/>
                    <w:sz w:val="22"/>
                    <w:szCs w:val="22"/>
                  </w:rPr>
                </w:pPr>
              </w:p>
              <w:p w14:paraId="5DC2BF76" w14:textId="77777777" w:rsidR="002E2392" w:rsidRPr="00CD0517" w:rsidRDefault="002E2392" w:rsidP="00A63DED">
                <w:pPr>
                  <w:pStyle w:val="a"/>
                  <w:numPr>
                    <w:ilvl w:val="0"/>
                    <w:numId w:val="61"/>
                  </w:numPr>
                  <w:tabs>
                    <w:tab w:val="left" w:pos="1476"/>
                    <w:tab w:val="left" w:pos="1836"/>
                    <w:tab w:val="left" w:pos="2166"/>
                    <w:tab w:val="left" w:pos="3096"/>
                    <w:tab w:val="left" w:pos="3816"/>
                    <w:tab w:val="left" w:pos="4536"/>
                    <w:tab w:val="left" w:pos="5256"/>
                    <w:tab w:val="left" w:pos="5976"/>
                    <w:tab w:val="left" w:pos="6696"/>
                    <w:tab w:val="left" w:pos="7416"/>
                    <w:tab w:val="left" w:pos="8136"/>
                    <w:tab w:val="left" w:pos="8856"/>
                    <w:tab w:val="left" w:pos="9576"/>
                    <w:tab w:val="left" w:pos="9996"/>
                    <w:tab w:val="left" w:pos="10266"/>
                  </w:tabs>
                  <w:ind w:left="684" w:right="0" w:hanging="270"/>
                  <w:jc w:val="both"/>
                  <w:rPr>
                    <w:rFonts w:ascii="Calibri" w:hAnsi="Calibri" w:cs="Arial"/>
                    <w:sz w:val="22"/>
                    <w:szCs w:val="22"/>
                  </w:rPr>
                </w:pPr>
                <w:r w:rsidRPr="00CD0517">
                  <w:rPr>
                    <w:rFonts w:ascii="Calibri" w:hAnsi="Calibri" w:cs="Arial"/>
                    <w:sz w:val="22"/>
                    <w:szCs w:val="22"/>
                  </w:rPr>
                  <w:t xml:space="preserve">At overnight camps, the minimum counselor to camper ratios for general activities is: </w:t>
                </w:r>
              </w:p>
              <w:p w14:paraId="1337F7FF" w14:textId="77777777" w:rsidR="002E2392" w:rsidRPr="00CD0517" w:rsidRDefault="002E2392" w:rsidP="006E7105">
                <w:pPr>
                  <w:pStyle w:val="a"/>
                  <w:numPr>
                    <w:ilvl w:val="0"/>
                    <w:numId w:val="13"/>
                  </w:numPr>
                  <w:tabs>
                    <w:tab w:val="left" w:pos="1080"/>
                    <w:tab w:val="left" w:pos="1800"/>
                    <w:tab w:val="left" w:pos="1980"/>
                    <w:tab w:val="left" w:pos="2670"/>
                    <w:tab w:val="left" w:pos="3600"/>
                    <w:tab w:val="left" w:pos="4320"/>
                    <w:tab w:val="left" w:pos="5040"/>
                    <w:tab w:val="left" w:pos="5760"/>
                    <w:tab w:val="left" w:pos="6480"/>
                    <w:tab w:val="left" w:pos="7200"/>
                    <w:tab w:val="left" w:pos="7920"/>
                    <w:tab w:val="left" w:pos="8640"/>
                    <w:tab w:val="left" w:pos="9360"/>
                    <w:tab w:val="left" w:pos="10080"/>
                    <w:tab w:val="left" w:pos="10500"/>
                    <w:tab w:val="left" w:pos="10770"/>
                  </w:tabs>
                  <w:ind w:left="1080" w:right="0"/>
                  <w:jc w:val="both"/>
                  <w:rPr>
                    <w:rFonts w:ascii="Calibri" w:hAnsi="Calibri" w:cs="Arial"/>
                    <w:sz w:val="22"/>
                    <w:szCs w:val="22"/>
                  </w:rPr>
                </w:pPr>
                <w:r w:rsidRPr="00CD0517">
                  <w:rPr>
                    <w:rFonts w:ascii="Calibri" w:hAnsi="Calibri" w:cs="Arial"/>
                    <w:sz w:val="22"/>
                    <w:szCs w:val="22"/>
                  </w:rPr>
                  <w:t>1:10 for campers 8-years and older</w:t>
                </w:r>
              </w:p>
              <w:p w14:paraId="6531BB37" w14:textId="77777777" w:rsidR="002E2392" w:rsidRPr="00CD0517" w:rsidRDefault="002E2392" w:rsidP="006E7105">
                <w:pPr>
                  <w:pStyle w:val="a"/>
                  <w:numPr>
                    <w:ilvl w:val="0"/>
                    <w:numId w:val="13"/>
                  </w:numPr>
                  <w:tabs>
                    <w:tab w:val="left" w:pos="1080"/>
                    <w:tab w:val="left" w:pos="1800"/>
                    <w:tab w:val="left" w:pos="1980"/>
                    <w:tab w:val="left" w:pos="2670"/>
                    <w:tab w:val="left" w:pos="3600"/>
                    <w:tab w:val="left" w:pos="4320"/>
                    <w:tab w:val="left" w:pos="5040"/>
                    <w:tab w:val="left" w:pos="5760"/>
                    <w:tab w:val="left" w:pos="6480"/>
                    <w:tab w:val="left" w:pos="7200"/>
                    <w:tab w:val="left" w:pos="7920"/>
                    <w:tab w:val="left" w:pos="8640"/>
                    <w:tab w:val="left" w:pos="9360"/>
                    <w:tab w:val="left" w:pos="10080"/>
                    <w:tab w:val="left" w:pos="10500"/>
                    <w:tab w:val="left" w:pos="10770"/>
                  </w:tabs>
                  <w:ind w:left="1080" w:right="0"/>
                  <w:jc w:val="both"/>
                  <w:rPr>
                    <w:rFonts w:ascii="Calibri" w:hAnsi="Calibri" w:cs="Arial"/>
                    <w:sz w:val="22"/>
                    <w:szCs w:val="22"/>
                  </w:rPr>
                </w:pPr>
                <w:r w:rsidRPr="00CD0517">
                  <w:rPr>
                    <w:rFonts w:ascii="Calibri" w:hAnsi="Calibri" w:cs="Arial"/>
                    <w:sz w:val="22"/>
                    <w:szCs w:val="22"/>
                  </w:rPr>
                  <w:t>1:8 for campers younger than 8-years-old</w:t>
                </w:r>
              </w:p>
              <w:p w14:paraId="3FE8150E" w14:textId="77777777" w:rsidR="002E2392" w:rsidRPr="00CD0517" w:rsidRDefault="002E2392" w:rsidP="00CD0517">
                <w:pPr>
                  <w:pStyle w:val="a"/>
                  <w:tabs>
                    <w:tab w:val="left" w:pos="514"/>
                    <w:tab w:val="left" w:pos="936"/>
                    <w:tab w:val="left" w:pos="1476"/>
                    <w:tab w:val="left" w:pos="1836"/>
                    <w:tab w:val="left" w:pos="2166"/>
                    <w:tab w:val="left" w:pos="3096"/>
                    <w:tab w:val="left" w:pos="3816"/>
                    <w:tab w:val="left" w:pos="4536"/>
                    <w:tab w:val="left" w:pos="5256"/>
                    <w:tab w:val="left" w:pos="5976"/>
                    <w:tab w:val="left" w:pos="6696"/>
                    <w:tab w:val="left" w:pos="7416"/>
                    <w:tab w:val="left" w:pos="8136"/>
                    <w:tab w:val="left" w:pos="8856"/>
                    <w:tab w:val="left" w:pos="9576"/>
                    <w:tab w:val="left" w:pos="9996"/>
                    <w:tab w:val="left" w:pos="10266"/>
                  </w:tabs>
                  <w:ind w:left="468" w:right="0" w:firstLine="252"/>
                  <w:jc w:val="both"/>
                  <w:rPr>
                    <w:rFonts w:ascii="Calibri" w:hAnsi="Calibri" w:cs="Arial"/>
                    <w:sz w:val="22"/>
                    <w:szCs w:val="22"/>
                  </w:rPr>
                </w:pPr>
              </w:p>
              <w:p w14:paraId="457C9F64" w14:textId="77777777" w:rsidR="002E2392" w:rsidRPr="00CD0517" w:rsidRDefault="002E2392" w:rsidP="00A63DED">
                <w:pPr>
                  <w:pStyle w:val="a"/>
                  <w:numPr>
                    <w:ilvl w:val="0"/>
                    <w:numId w:val="61"/>
                  </w:numPr>
                  <w:tabs>
                    <w:tab w:val="left" w:pos="1476"/>
                    <w:tab w:val="left" w:pos="1836"/>
                    <w:tab w:val="left" w:pos="2166"/>
                    <w:tab w:val="left" w:pos="3096"/>
                    <w:tab w:val="left" w:pos="3816"/>
                    <w:tab w:val="left" w:pos="4536"/>
                    <w:tab w:val="left" w:pos="5256"/>
                    <w:tab w:val="left" w:pos="5976"/>
                    <w:tab w:val="left" w:pos="6696"/>
                    <w:tab w:val="left" w:pos="7416"/>
                    <w:tab w:val="left" w:pos="8136"/>
                    <w:tab w:val="left" w:pos="8856"/>
                    <w:tab w:val="left" w:pos="9576"/>
                    <w:tab w:val="left" w:pos="9996"/>
                    <w:tab w:val="left" w:pos="10266"/>
                  </w:tabs>
                  <w:ind w:left="684" w:right="0" w:hanging="270"/>
                  <w:jc w:val="both"/>
                  <w:rPr>
                    <w:rFonts w:ascii="Calibri" w:hAnsi="Calibri" w:cs="Arial"/>
                    <w:sz w:val="22"/>
                    <w:szCs w:val="22"/>
                  </w:rPr>
                </w:pPr>
                <w:r w:rsidRPr="00CD0517">
                  <w:rPr>
                    <w:rFonts w:ascii="Calibri" w:hAnsi="Calibri" w:cs="Arial"/>
                    <w:sz w:val="22"/>
                    <w:szCs w:val="22"/>
                  </w:rPr>
                  <w:t xml:space="preserve">At day camps, the minimum staff to camper ratios for general activities is: </w:t>
                </w:r>
              </w:p>
              <w:p w14:paraId="58FB88FB" w14:textId="77777777" w:rsidR="002E2392" w:rsidRPr="00CD0517" w:rsidRDefault="002E2392" w:rsidP="006E7105">
                <w:pPr>
                  <w:pStyle w:val="a"/>
                  <w:numPr>
                    <w:ilvl w:val="0"/>
                    <w:numId w:val="8"/>
                  </w:numPr>
                  <w:tabs>
                    <w:tab w:val="left" w:pos="1080"/>
                    <w:tab w:val="left" w:pos="1800"/>
                    <w:tab w:val="left" w:pos="1980"/>
                    <w:tab w:val="left" w:pos="2520"/>
                    <w:tab w:val="left" w:pos="2670"/>
                    <w:tab w:val="left" w:pos="3600"/>
                    <w:tab w:val="left" w:pos="4320"/>
                    <w:tab w:val="left" w:pos="5040"/>
                    <w:tab w:val="left" w:pos="5760"/>
                    <w:tab w:val="left" w:pos="6480"/>
                    <w:tab w:val="left" w:pos="7200"/>
                    <w:tab w:val="left" w:pos="7920"/>
                    <w:tab w:val="left" w:pos="8640"/>
                    <w:tab w:val="left" w:pos="9360"/>
                    <w:tab w:val="left" w:pos="10080"/>
                    <w:tab w:val="left" w:pos="10500"/>
                    <w:tab w:val="left" w:pos="10770"/>
                  </w:tabs>
                  <w:ind w:left="1080" w:right="0"/>
                  <w:jc w:val="both"/>
                  <w:rPr>
                    <w:rFonts w:ascii="Calibri" w:hAnsi="Calibri" w:cs="Arial"/>
                    <w:sz w:val="22"/>
                    <w:szCs w:val="22"/>
                  </w:rPr>
                </w:pPr>
                <w:r w:rsidRPr="00CD0517">
                  <w:rPr>
                    <w:rFonts w:ascii="Calibri" w:hAnsi="Calibri" w:cs="Arial"/>
                    <w:sz w:val="22"/>
                    <w:szCs w:val="22"/>
                  </w:rPr>
                  <w:t>1:12 for all campers</w:t>
                </w:r>
              </w:p>
              <w:p w14:paraId="44C2F43A" w14:textId="77777777" w:rsidR="002E2392" w:rsidRPr="00CD0517" w:rsidRDefault="002E2392" w:rsidP="00CD0517">
                <w:pPr>
                  <w:jc w:val="both"/>
                  <w:rPr>
                    <w:rFonts w:ascii="Calibri" w:hAnsi="Calibri" w:cs="Arial"/>
                    <w:b/>
                    <w:caps/>
                    <w:sz w:val="22"/>
                    <w:szCs w:val="22"/>
                  </w:rPr>
                </w:pPr>
              </w:p>
              <w:p w14:paraId="2D1D1E3E" w14:textId="46FE23FC" w:rsidR="002E2392" w:rsidRPr="004D1AAA" w:rsidRDefault="002E2392" w:rsidP="00A63DED">
                <w:pPr>
                  <w:pStyle w:val="ListParagraph"/>
                  <w:numPr>
                    <w:ilvl w:val="0"/>
                    <w:numId w:val="61"/>
                  </w:numPr>
                  <w:tabs>
                    <w:tab w:val="left" w:pos="1800"/>
                    <w:tab w:val="left" w:pos="2790"/>
                    <w:tab w:val="left" w:pos="2970"/>
                  </w:tabs>
                  <w:ind w:left="684" w:hanging="270"/>
                  <w:jc w:val="both"/>
                  <w:rPr>
                    <w:rFonts w:ascii="Calibri" w:hAnsi="Calibri" w:cs="Arial"/>
                    <w:sz w:val="22"/>
                    <w:szCs w:val="22"/>
                  </w:rPr>
                </w:pPr>
                <w:r w:rsidRPr="004D1AAA">
                  <w:rPr>
                    <w:rFonts w:ascii="Calibri" w:hAnsi="Calibri" w:cs="Arial"/>
                    <w:sz w:val="22"/>
                    <w:szCs w:val="22"/>
                  </w:rPr>
                  <w:t xml:space="preserve">The </w:t>
                </w:r>
                <w:r w:rsidR="00D123DA" w:rsidRPr="004D1AAA">
                  <w:rPr>
                    <w:rFonts w:ascii="Calibri" w:hAnsi="Calibri" w:cs="Arial"/>
                    <w:sz w:val="22"/>
                    <w:szCs w:val="22"/>
                  </w:rPr>
                  <w:t xml:space="preserve">minimum </w:t>
                </w:r>
                <w:r w:rsidRPr="004D1AAA">
                  <w:rPr>
                    <w:rFonts w:ascii="Calibri" w:hAnsi="Calibri" w:cs="Arial"/>
                    <w:sz w:val="22"/>
                    <w:szCs w:val="22"/>
                  </w:rPr>
                  <w:t xml:space="preserve">ratio of counselors to campers who are confined to wheelchairs or require the use of adaptive equipment or bracing to achieve ambulation, but who do not possess, for whatever reason, the ability to fit, secure or independently manipulate such devices satisfactorily to achieve ambulation, </w:t>
                </w:r>
                <w:r w:rsidR="00D123DA" w:rsidRPr="004D1AAA">
                  <w:rPr>
                    <w:rFonts w:ascii="Calibri" w:hAnsi="Calibri" w:cs="Arial"/>
                    <w:sz w:val="22"/>
                    <w:szCs w:val="22"/>
                  </w:rPr>
                  <w:t>is</w:t>
                </w:r>
                <w:r w:rsidRPr="004D1AAA">
                  <w:rPr>
                    <w:rFonts w:ascii="Calibri" w:hAnsi="Calibri" w:cs="Arial"/>
                    <w:sz w:val="22"/>
                    <w:szCs w:val="22"/>
                  </w:rPr>
                  <w:t xml:space="preserve"> 1:2.</w:t>
                </w:r>
              </w:p>
              <w:p w14:paraId="511E092A" w14:textId="77777777" w:rsidR="00D123DA" w:rsidRDefault="00D123DA">
                <w:pPr>
                  <w:tabs>
                    <w:tab w:val="left" w:pos="1080"/>
                    <w:tab w:val="left" w:pos="1800"/>
                    <w:tab w:val="left" w:pos="2790"/>
                    <w:tab w:val="left" w:pos="2970"/>
                  </w:tabs>
                  <w:jc w:val="both"/>
                  <w:rPr>
                    <w:rFonts w:ascii="Calibri" w:hAnsi="Calibri" w:cs="Arial"/>
                    <w:sz w:val="22"/>
                    <w:szCs w:val="22"/>
                  </w:rPr>
                </w:pPr>
              </w:p>
              <w:p w14:paraId="7F1704AA" w14:textId="026C5C77" w:rsidR="00D123DA" w:rsidRDefault="00D123DA" w:rsidP="00A63DED">
                <w:pPr>
                  <w:pStyle w:val="ListParagraph"/>
                  <w:numPr>
                    <w:ilvl w:val="0"/>
                    <w:numId w:val="61"/>
                  </w:numPr>
                  <w:tabs>
                    <w:tab w:val="left" w:pos="1800"/>
                    <w:tab w:val="left" w:pos="2790"/>
                    <w:tab w:val="left" w:pos="2970"/>
                  </w:tabs>
                  <w:ind w:left="684" w:hanging="270"/>
                  <w:jc w:val="both"/>
                  <w:rPr>
                    <w:rFonts w:ascii="Calibri" w:hAnsi="Calibri" w:cs="Arial"/>
                    <w:sz w:val="22"/>
                    <w:szCs w:val="22"/>
                  </w:rPr>
                </w:pPr>
                <w:r w:rsidRPr="004D1AAA">
                  <w:rPr>
                    <w:rFonts w:ascii="Calibri" w:hAnsi="Calibri" w:cs="Arial"/>
                    <w:sz w:val="22"/>
                    <w:szCs w:val="22"/>
                  </w:rPr>
                  <w:t xml:space="preserve">Additional staff may be </w:t>
                </w:r>
                <w:r w:rsidR="000A1C75">
                  <w:rPr>
                    <w:rFonts w:ascii="Calibri" w:hAnsi="Calibri" w:cs="Arial"/>
                    <w:sz w:val="22"/>
                    <w:szCs w:val="22"/>
                  </w:rPr>
                  <w:t xml:space="preserve">necessary </w:t>
                </w:r>
                <w:r w:rsidR="00726802" w:rsidRPr="004D1AAA">
                  <w:rPr>
                    <w:rFonts w:ascii="Calibri" w:hAnsi="Calibri" w:cs="Arial"/>
                    <w:sz w:val="22"/>
                    <w:szCs w:val="22"/>
                  </w:rPr>
                  <w:t xml:space="preserve">to </w:t>
                </w:r>
                <w:r w:rsidR="000A1C75">
                  <w:rPr>
                    <w:rFonts w:ascii="Calibri" w:hAnsi="Calibri" w:cs="Arial"/>
                    <w:sz w:val="22"/>
                    <w:szCs w:val="22"/>
                  </w:rPr>
                  <w:t>e</w:t>
                </w:r>
                <w:r w:rsidR="00726802" w:rsidRPr="004D1AAA">
                  <w:rPr>
                    <w:rFonts w:ascii="Calibri" w:hAnsi="Calibri" w:cs="Arial"/>
                    <w:sz w:val="22"/>
                    <w:szCs w:val="22"/>
                  </w:rPr>
                  <w:t>nsure the safety of campers</w:t>
                </w:r>
                <w:r w:rsidRPr="004D1AAA">
                  <w:rPr>
                    <w:rFonts w:ascii="Calibri" w:hAnsi="Calibri" w:cs="Arial"/>
                    <w:sz w:val="22"/>
                    <w:szCs w:val="22"/>
                  </w:rPr>
                  <w:t xml:space="preserve"> based on the </w:t>
                </w:r>
                <w:r w:rsidR="000A1C75">
                  <w:rPr>
                    <w:rFonts w:ascii="Calibri" w:hAnsi="Calibri" w:cs="Arial"/>
                    <w:sz w:val="22"/>
                    <w:szCs w:val="22"/>
                  </w:rPr>
                  <w:t xml:space="preserve">type and location of an </w:t>
                </w:r>
                <w:r w:rsidR="000A1C75" w:rsidRPr="004D1AAA">
                  <w:rPr>
                    <w:rFonts w:ascii="Calibri" w:hAnsi="Calibri" w:cs="Arial"/>
                    <w:sz w:val="22"/>
                    <w:szCs w:val="22"/>
                  </w:rPr>
                  <w:t>activity and</w:t>
                </w:r>
                <w:r w:rsidR="000A1C75">
                  <w:rPr>
                    <w:rFonts w:ascii="Calibri" w:hAnsi="Calibri" w:cs="Arial"/>
                    <w:sz w:val="22"/>
                    <w:szCs w:val="22"/>
                  </w:rPr>
                  <w:t xml:space="preserve"> needs of each camper</w:t>
                </w:r>
                <w:r w:rsidRPr="004D1AAA">
                  <w:rPr>
                    <w:rFonts w:ascii="Calibri" w:hAnsi="Calibri" w:cs="Arial"/>
                    <w:sz w:val="22"/>
                    <w:szCs w:val="22"/>
                  </w:rPr>
                  <w:t xml:space="preserve">. </w:t>
                </w:r>
              </w:p>
              <w:p w14:paraId="2B86F01A" w14:textId="288F11E5" w:rsidR="00246875" w:rsidRPr="004D1AAA" w:rsidRDefault="00246875" w:rsidP="004D1AAA">
                <w:pPr>
                  <w:tabs>
                    <w:tab w:val="left" w:pos="1800"/>
                    <w:tab w:val="left" w:pos="2790"/>
                    <w:tab w:val="left" w:pos="2970"/>
                  </w:tabs>
                  <w:jc w:val="both"/>
                  <w:rPr>
                    <w:rFonts w:ascii="Calibri" w:hAnsi="Calibri" w:cs="Arial"/>
                    <w:sz w:val="22"/>
                    <w:szCs w:val="22"/>
                  </w:rPr>
                </w:pPr>
              </w:p>
            </w:tc>
          </w:tr>
        </w:tbl>
        <w:p w14:paraId="6E1E1B9E" w14:textId="77777777" w:rsidR="00A81C39" w:rsidRPr="00CD0517" w:rsidRDefault="00A81C39" w:rsidP="00CD0517">
          <w:pPr>
            <w:tabs>
              <w:tab w:val="left" w:pos="-422"/>
              <w:tab w:val="left" w:pos="0"/>
              <w:tab w:val="left" w:pos="540"/>
              <w:tab w:val="left" w:pos="900"/>
              <w:tab w:val="left" w:pos="1230"/>
              <w:tab w:val="left" w:pos="2160"/>
              <w:tab w:val="left" w:pos="2880"/>
              <w:tab w:val="left" w:pos="3600"/>
              <w:tab w:val="left" w:pos="4320"/>
              <w:tab w:val="left" w:pos="5040"/>
              <w:tab w:val="left" w:pos="5760"/>
              <w:tab w:val="left" w:pos="6480"/>
              <w:tab w:val="left" w:pos="7200"/>
              <w:tab w:val="left" w:pos="7920"/>
              <w:tab w:val="left" w:pos="8640"/>
              <w:tab w:val="left" w:pos="9060"/>
            </w:tabs>
            <w:ind w:right="90"/>
            <w:jc w:val="both"/>
            <w:rPr>
              <w:rFonts w:ascii="Calibri" w:hAnsi="Calibri" w:cs="Arial"/>
              <w:sz w:val="22"/>
              <w:szCs w:val="22"/>
            </w:rPr>
          </w:pPr>
        </w:p>
        <w:p w14:paraId="14165C03" w14:textId="77777777" w:rsidR="00254600" w:rsidRPr="00CD0517" w:rsidRDefault="00254600" w:rsidP="00A63DED">
          <w:pPr>
            <w:pStyle w:val="a"/>
            <w:numPr>
              <w:ilvl w:val="0"/>
              <w:numId w:val="74"/>
            </w:numPr>
            <w:tabs>
              <w:tab w:val="left" w:pos="450"/>
              <w:tab w:val="left" w:pos="720"/>
              <w:tab w:val="left" w:pos="1800"/>
              <w:tab w:val="left" w:pos="2520"/>
              <w:tab w:val="left" w:pos="3240"/>
              <w:tab w:val="left" w:pos="3960"/>
              <w:tab w:val="left" w:pos="4680"/>
              <w:tab w:val="left" w:pos="5400"/>
              <w:tab w:val="left" w:pos="6120"/>
              <w:tab w:val="left" w:pos="6840"/>
              <w:tab w:val="left" w:pos="7560"/>
              <w:tab w:val="left" w:pos="7980"/>
              <w:tab w:val="left" w:pos="8250"/>
            </w:tabs>
            <w:spacing w:after="120"/>
            <w:ind w:right="0"/>
            <w:jc w:val="both"/>
            <w:rPr>
              <w:rFonts w:ascii="Calibri" w:hAnsi="Calibri" w:cs="Arial"/>
              <w:sz w:val="22"/>
              <w:szCs w:val="22"/>
            </w:rPr>
          </w:pPr>
          <w:r w:rsidRPr="00CD0517">
            <w:rPr>
              <w:rFonts w:ascii="Calibri" w:hAnsi="Calibri" w:cs="Arial"/>
              <w:sz w:val="22"/>
              <w:szCs w:val="22"/>
            </w:rPr>
            <w:t>How will campers be accounted for and supervised?</w:t>
          </w:r>
        </w:p>
        <w:p w14:paraId="60934425" w14:textId="77777777" w:rsidR="003A379E" w:rsidRDefault="00254600" w:rsidP="00A63DED">
          <w:pPr>
            <w:pStyle w:val="ListParagraph"/>
            <w:numPr>
              <w:ilvl w:val="0"/>
              <w:numId w:val="76"/>
            </w:numPr>
            <w:spacing w:after="120"/>
            <w:ind w:left="810"/>
            <w:jc w:val="both"/>
            <w:rPr>
              <w:rFonts w:ascii="Calibri" w:hAnsi="Calibri" w:cs="Arial"/>
              <w:sz w:val="22"/>
              <w:szCs w:val="22"/>
            </w:rPr>
          </w:pPr>
          <w:r w:rsidRPr="003A379E">
            <w:rPr>
              <w:rFonts w:ascii="Calibri" w:hAnsi="Calibri" w:cs="Arial"/>
              <w:sz w:val="22"/>
              <w:szCs w:val="22"/>
            </w:rPr>
            <w:t xml:space="preserve">At the beginning of each session, counselors will be given a list of campers under their charge for that camp session or activity. Counselors will take attendance frequently, including at the beginning of each day and activity, to account for all campers in their charge. If a camper is unaccounted for, the counselors will immediately notify the camp director. </w:t>
          </w:r>
        </w:p>
        <w:p w14:paraId="226C068B" w14:textId="77777777" w:rsidR="003A379E" w:rsidRDefault="00254600" w:rsidP="00A63DED">
          <w:pPr>
            <w:pStyle w:val="ListParagraph"/>
            <w:numPr>
              <w:ilvl w:val="0"/>
              <w:numId w:val="76"/>
            </w:numPr>
            <w:spacing w:after="120"/>
            <w:ind w:left="810"/>
            <w:jc w:val="both"/>
            <w:rPr>
              <w:rFonts w:ascii="Calibri" w:hAnsi="Calibri" w:cs="Arial"/>
              <w:sz w:val="22"/>
              <w:szCs w:val="22"/>
            </w:rPr>
          </w:pPr>
          <w:r w:rsidRPr="003A379E">
            <w:rPr>
              <w:rFonts w:ascii="Calibri" w:hAnsi="Calibri" w:cs="Arial"/>
              <w:sz w:val="22"/>
              <w:szCs w:val="22"/>
            </w:rPr>
            <w:t>At all times the counselors will provide a level of supervision that shall protect campers from any unreasonable risk to their health or safety, including physical or sexual abuse. Counselors will actively supervise campers, maintaining visual or verbal communications capabilities at all times to ensure camper activities are safe and consistent with safety plan and camp policies.</w:t>
          </w:r>
        </w:p>
        <w:p w14:paraId="0B24CF7B" w14:textId="475EFF11" w:rsidR="00DB1F2C" w:rsidRPr="003A379E" w:rsidRDefault="00DB1F2C" w:rsidP="00A63DED">
          <w:pPr>
            <w:pStyle w:val="ListParagraph"/>
            <w:numPr>
              <w:ilvl w:val="0"/>
              <w:numId w:val="76"/>
            </w:numPr>
            <w:spacing w:after="120"/>
            <w:ind w:left="810"/>
            <w:jc w:val="both"/>
            <w:rPr>
              <w:rFonts w:ascii="Calibri" w:hAnsi="Calibri" w:cs="Arial"/>
              <w:sz w:val="22"/>
              <w:szCs w:val="22"/>
            </w:rPr>
          </w:pPr>
          <w:r w:rsidRPr="003A379E">
            <w:rPr>
              <w:rFonts w:ascii="Calibri" w:hAnsi="Calibri" w:cs="Arial"/>
              <w:sz w:val="22"/>
              <w:szCs w:val="22"/>
            </w:rPr>
            <w:lastRenderedPageBreak/>
            <w:t xml:space="preserve">Counselors supervising campers with developmental or physical disabilities will be trained in the specific needs and special considerations for the campers. </w:t>
          </w:r>
        </w:p>
        <w:p w14:paraId="1C37B268" w14:textId="216FA459" w:rsidR="00254600" w:rsidRPr="00CD0517" w:rsidRDefault="00183C5F" w:rsidP="00CD0517">
          <w:pPr>
            <w:pStyle w:val="1"/>
            <w:tabs>
              <w:tab w:val="left" w:pos="838"/>
              <w:tab w:val="left" w:pos="1260"/>
              <w:tab w:val="left" w:pos="1770"/>
              <w:tab w:val="left" w:pos="2130"/>
              <w:tab w:val="left" w:pos="2490"/>
              <w:tab w:val="left" w:pos="3420"/>
            </w:tabs>
            <w:spacing w:after="120"/>
            <w:ind w:left="720"/>
            <w:jc w:val="both"/>
            <w:rPr>
              <w:rFonts w:ascii="Calibri" w:hAnsi="Calibri" w:cs="Arial"/>
              <w:sz w:val="22"/>
              <w:szCs w:val="22"/>
            </w:rPr>
          </w:pPr>
          <w:sdt>
            <w:sdtPr>
              <w:rPr>
                <w:rFonts w:ascii="Calibri" w:hAnsi="Calibri" w:cs="Arial"/>
                <w:b/>
              </w:rPr>
              <w:id w:val="-2018386644"/>
              <w14:checkbox>
                <w14:checked w14:val="0"/>
                <w14:checkedState w14:val="2612" w14:font="MS Gothic"/>
                <w14:uncheckedState w14:val="2610" w14:font="MS Gothic"/>
              </w14:checkbox>
            </w:sdtPr>
            <w:sdtEndPr/>
            <w:sdtContent>
              <w:r w:rsidR="00B63239" w:rsidRPr="006A02B6">
                <w:rPr>
                  <w:rFonts w:ascii="MS Gothic" w:eastAsia="MS Gothic" w:hAnsi="MS Gothic" w:cs="Arial" w:hint="eastAsia"/>
                  <w:b/>
                </w:rPr>
                <w:t>☐</w:t>
              </w:r>
            </w:sdtContent>
          </w:sdt>
          <w:r w:rsidR="00254600" w:rsidRPr="00CD0517">
            <w:rPr>
              <w:rFonts w:ascii="Calibri" w:hAnsi="Calibri" w:cs="Arial"/>
              <w:sz w:val="22"/>
              <w:szCs w:val="22"/>
            </w:rPr>
            <w:t xml:space="preserve"> </w:t>
          </w:r>
          <w:r w:rsidR="00E33DA7" w:rsidRPr="006D0D2C">
            <w:rPr>
              <w:rFonts w:ascii="Calibri" w:hAnsi="Calibri" w:cs="Arial"/>
              <w:sz w:val="22"/>
              <w:szCs w:val="22"/>
            </w:rPr>
            <w:t>Check to indicate agreement with the above procedure</w:t>
          </w:r>
          <w:r w:rsidR="00E33DA7">
            <w:rPr>
              <w:rFonts w:ascii="Calibri" w:hAnsi="Calibri" w:cs="Arial"/>
              <w:sz w:val="22"/>
              <w:szCs w:val="22"/>
            </w:rPr>
            <w:t>. S</w:t>
          </w:r>
          <w:r w:rsidR="00E33DA7" w:rsidRPr="006D0D2C">
            <w:rPr>
              <w:rFonts w:ascii="Calibri" w:hAnsi="Calibri" w:cs="Arial"/>
              <w:sz w:val="22"/>
              <w:szCs w:val="22"/>
            </w:rPr>
            <w:t>pecify addition</w:t>
          </w:r>
          <w:r w:rsidR="00D65CF2">
            <w:rPr>
              <w:rFonts w:ascii="Calibri" w:hAnsi="Calibri" w:cs="Arial"/>
              <w:sz w:val="22"/>
              <w:szCs w:val="22"/>
            </w:rPr>
            <w:t>al</w:t>
          </w:r>
          <w:r w:rsidR="00E33DA7" w:rsidRPr="006D0D2C">
            <w:rPr>
              <w:rFonts w:ascii="Calibri" w:hAnsi="Calibri" w:cs="Arial"/>
              <w:sz w:val="22"/>
              <w:szCs w:val="22"/>
            </w:rPr>
            <w:t xml:space="preserve"> procedure</w:t>
          </w:r>
          <w:r w:rsidR="00D65CF2">
            <w:rPr>
              <w:rFonts w:ascii="Calibri" w:hAnsi="Calibri" w:cs="Arial"/>
              <w:sz w:val="22"/>
              <w:szCs w:val="22"/>
            </w:rPr>
            <w:t>s</w:t>
          </w:r>
          <w:r w:rsidR="00E33DA7" w:rsidRPr="006D0D2C">
            <w:rPr>
              <w:rFonts w:ascii="Calibri" w:hAnsi="Calibri" w:cs="Arial"/>
              <w:sz w:val="22"/>
              <w:szCs w:val="22"/>
            </w:rPr>
            <w:t xml:space="preserve"> in the space provided below</w:t>
          </w:r>
          <w:r w:rsidR="005663E6">
            <w:rPr>
              <w:rFonts w:ascii="Calibri" w:hAnsi="Calibri" w:cs="Arial"/>
              <w:sz w:val="22"/>
              <w:szCs w:val="22"/>
            </w:rPr>
            <w:t>.</w:t>
          </w:r>
        </w:p>
        <w:p w14:paraId="1FC408EA" w14:textId="0DAD8790" w:rsidR="00254600" w:rsidRPr="00CD0517" w:rsidRDefault="00183C5F" w:rsidP="00CD0517">
          <w:pPr>
            <w:pStyle w:val="1"/>
            <w:tabs>
              <w:tab w:val="left" w:pos="838"/>
              <w:tab w:val="left" w:pos="1260"/>
              <w:tab w:val="left" w:pos="1770"/>
              <w:tab w:val="left" w:pos="1890"/>
              <w:tab w:val="left" w:pos="2490"/>
              <w:tab w:val="left" w:pos="3420"/>
            </w:tabs>
            <w:spacing w:after="120"/>
            <w:ind w:left="720" w:firstLine="0"/>
            <w:jc w:val="both"/>
            <w:rPr>
              <w:rFonts w:ascii="Calibri" w:hAnsi="Calibri" w:cs="Arial"/>
              <w:sz w:val="22"/>
              <w:szCs w:val="22"/>
              <w:u w:val="single"/>
            </w:rPr>
          </w:pPr>
          <w:sdt>
            <w:sdtPr>
              <w:rPr>
                <w:rFonts w:ascii="Calibri" w:hAnsi="Calibri" w:cs="Arial"/>
                <w:sz w:val="22"/>
                <w:szCs w:val="22"/>
                <w:u w:val="single"/>
              </w:rPr>
              <w:id w:val="-2045594141"/>
              <w:placeholder>
                <w:docPart w:val="A753A55D906B45B48C137635B51922C0"/>
              </w:placeholder>
              <w:showingPlcHdr/>
            </w:sdtPr>
            <w:sdtEndPr/>
            <w:sdtContent>
              <w:r w:rsidR="00B05E79" w:rsidRPr="009E0D91">
                <w:rPr>
                  <w:rStyle w:val="PlaceholderText"/>
                  <w:rFonts w:asciiTheme="minorHAnsi" w:hAnsiTheme="minorHAnsi"/>
                  <w:sz w:val="22"/>
                  <w:szCs w:val="22"/>
                  <w:highlight w:val="lightGray"/>
                  <w:u w:val="single"/>
                </w:rPr>
                <w:t>Enter text here.</w:t>
              </w:r>
            </w:sdtContent>
          </w:sdt>
        </w:p>
        <w:p w14:paraId="3E96B746" w14:textId="237C5BC6" w:rsidR="002E2392" w:rsidRPr="00CD0517" w:rsidRDefault="00183C5F" w:rsidP="00CD0517">
          <w:pPr>
            <w:pStyle w:val="BodyTextIndent"/>
            <w:tabs>
              <w:tab w:val="left" w:pos="2700"/>
            </w:tabs>
            <w:spacing w:after="120"/>
            <w:ind w:left="720" w:hanging="360"/>
            <w:jc w:val="both"/>
            <w:rPr>
              <w:rFonts w:ascii="Calibri" w:hAnsi="Calibri" w:cs="Arial"/>
              <w:sz w:val="22"/>
              <w:szCs w:val="22"/>
            </w:rPr>
          </w:pPr>
          <w:sdt>
            <w:sdtPr>
              <w:rPr>
                <w:rFonts w:ascii="Calibri" w:hAnsi="Calibri" w:cs="Arial"/>
                <w:b/>
              </w:rPr>
              <w:id w:val="-521093686"/>
              <w14:checkbox>
                <w14:checked w14:val="0"/>
                <w14:checkedState w14:val="2612" w14:font="MS Gothic"/>
                <w14:uncheckedState w14:val="2610" w14:font="MS Gothic"/>
              </w14:checkbox>
            </w:sdtPr>
            <w:sdtEndPr/>
            <w:sdtContent>
              <w:r w:rsidR="00B63239" w:rsidRPr="006A02B6">
                <w:rPr>
                  <w:rFonts w:ascii="MS Gothic" w:eastAsia="MS Gothic" w:hAnsi="MS Gothic" w:cs="Arial" w:hint="eastAsia"/>
                  <w:b/>
                </w:rPr>
                <w:t>☐</w:t>
              </w:r>
            </w:sdtContent>
          </w:sdt>
          <w:r w:rsidR="00254600" w:rsidRPr="00CD0517">
            <w:rPr>
              <w:rFonts w:ascii="Calibri" w:hAnsi="Calibri" w:cs="Arial"/>
              <w:sz w:val="22"/>
              <w:szCs w:val="22"/>
            </w:rPr>
            <w:t xml:space="preserve"> Alternative procedures (when the above procedure is not utilized, a comprehensive alternative must be prov</w:t>
          </w:r>
          <w:r w:rsidR="00927322" w:rsidRPr="00CD0517">
            <w:rPr>
              <w:rFonts w:ascii="Calibri" w:hAnsi="Calibri" w:cs="Arial"/>
              <w:sz w:val="22"/>
              <w:szCs w:val="22"/>
            </w:rPr>
            <w:t>ided):</w:t>
          </w:r>
        </w:p>
        <w:p w14:paraId="3701D019" w14:textId="5CF49A67" w:rsidR="00254600" w:rsidRPr="00CD0517" w:rsidRDefault="002E2392" w:rsidP="00CD0517">
          <w:pPr>
            <w:pStyle w:val="BodyTextIndent"/>
            <w:tabs>
              <w:tab w:val="left" w:pos="2700"/>
            </w:tabs>
            <w:ind w:left="720" w:hanging="360"/>
            <w:jc w:val="both"/>
            <w:rPr>
              <w:rFonts w:ascii="Calibri" w:hAnsi="Calibri" w:cs="Arial"/>
              <w:sz w:val="22"/>
              <w:szCs w:val="22"/>
            </w:rPr>
          </w:pPr>
          <w:r w:rsidRPr="00CD0517">
            <w:rPr>
              <w:rFonts w:ascii="Calibri" w:hAnsi="Calibri" w:cs="Arial"/>
              <w:sz w:val="22"/>
              <w:szCs w:val="22"/>
            </w:rPr>
            <w:tab/>
          </w:r>
          <w:sdt>
            <w:sdtPr>
              <w:rPr>
                <w:rFonts w:ascii="Calibri" w:hAnsi="Calibri" w:cs="Arial"/>
                <w:sz w:val="22"/>
                <w:szCs w:val="22"/>
                <w:u w:val="single"/>
              </w:rPr>
              <w:id w:val="1498531718"/>
              <w:placeholder>
                <w:docPart w:val="5EF946B5C9A842B090B1A44C7C2F3553"/>
              </w:placeholder>
              <w:showingPlcHdr/>
            </w:sdtPr>
            <w:sdtEndPr/>
            <w:sdtContent>
              <w:r w:rsidR="00B05E79" w:rsidRPr="009E0D91">
                <w:rPr>
                  <w:rStyle w:val="PlaceholderText"/>
                  <w:rFonts w:asciiTheme="minorHAnsi" w:hAnsiTheme="minorHAnsi"/>
                  <w:sz w:val="22"/>
                  <w:szCs w:val="22"/>
                  <w:highlight w:val="lightGray"/>
                  <w:u w:val="single"/>
                </w:rPr>
                <w:t>Enter text here.</w:t>
              </w:r>
            </w:sdtContent>
          </w:sdt>
        </w:p>
        <w:p w14:paraId="5B99167D" w14:textId="77777777" w:rsidR="00254600" w:rsidRPr="00CD0517" w:rsidRDefault="00254600" w:rsidP="00CD0517">
          <w:pPr>
            <w:jc w:val="both"/>
            <w:rPr>
              <w:rFonts w:ascii="Calibri" w:hAnsi="Calibri" w:cs="Arial"/>
              <w:sz w:val="22"/>
              <w:szCs w:val="22"/>
            </w:rPr>
          </w:pPr>
        </w:p>
        <w:p w14:paraId="1B009739" w14:textId="77777777" w:rsidR="00254600" w:rsidRPr="00CD0517" w:rsidRDefault="00254600" w:rsidP="00A63DED">
          <w:pPr>
            <w:numPr>
              <w:ilvl w:val="0"/>
              <w:numId w:val="74"/>
            </w:numPr>
            <w:tabs>
              <w:tab w:val="left" w:pos="360"/>
            </w:tabs>
            <w:spacing w:after="120"/>
            <w:jc w:val="both"/>
            <w:rPr>
              <w:rFonts w:ascii="Calibri" w:hAnsi="Calibri" w:cs="Arial"/>
              <w:sz w:val="22"/>
              <w:szCs w:val="22"/>
            </w:rPr>
          </w:pPr>
          <w:r w:rsidRPr="00CD0517">
            <w:rPr>
              <w:rFonts w:ascii="Calibri" w:hAnsi="Calibri" w:cs="Arial"/>
              <w:sz w:val="22"/>
              <w:szCs w:val="22"/>
            </w:rPr>
            <w:t>What minimum counselor to camper ratio will be maintained for general activities (e.g. arts and crafts, sports, organized games):</w:t>
          </w:r>
        </w:p>
        <w:p w14:paraId="00B62912" w14:textId="712626E6" w:rsidR="00254600" w:rsidRPr="00CD0517" w:rsidRDefault="00183C5F" w:rsidP="00B63239">
          <w:pPr>
            <w:pStyle w:val="Header"/>
            <w:tabs>
              <w:tab w:val="clear" w:pos="4320"/>
              <w:tab w:val="clear" w:pos="8640"/>
            </w:tabs>
            <w:spacing w:after="60"/>
            <w:ind w:firstLine="360"/>
            <w:jc w:val="both"/>
            <w:rPr>
              <w:rFonts w:ascii="Calibri" w:hAnsi="Calibri" w:cs="Arial"/>
              <w:sz w:val="22"/>
              <w:szCs w:val="22"/>
            </w:rPr>
          </w:pPr>
          <w:sdt>
            <w:sdtPr>
              <w:rPr>
                <w:rFonts w:ascii="Calibri" w:hAnsi="Calibri" w:cs="Arial"/>
                <w:b/>
              </w:rPr>
              <w:id w:val="-1078668803"/>
              <w14:checkbox>
                <w14:checked w14:val="0"/>
                <w14:checkedState w14:val="2612" w14:font="MS Gothic"/>
                <w14:uncheckedState w14:val="2610" w14:font="MS Gothic"/>
              </w14:checkbox>
            </w:sdtPr>
            <w:sdtEndPr/>
            <w:sdtContent>
              <w:r w:rsidR="00B63239" w:rsidRPr="006A02B6">
                <w:rPr>
                  <w:rFonts w:ascii="MS Gothic" w:eastAsia="MS Gothic" w:hAnsi="MS Gothic" w:cs="Arial" w:hint="eastAsia"/>
                  <w:b/>
                </w:rPr>
                <w:t>☐</w:t>
              </w:r>
            </w:sdtContent>
          </w:sdt>
          <w:r w:rsidR="00254600" w:rsidRPr="00CD0517">
            <w:rPr>
              <w:rFonts w:ascii="Calibri" w:hAnsi="Calibri" w:cs="Arial"/>
              <w:sz w:val="22"/>
              <w:szCs w:val="22"/>
            </w:rPr>
            <w:t xml:space="preserve"> 1:8 for campers younger than 8-years-old</w:t>
          </w:r>
          <w:r w:rsidR="00254600" w:rsidRPr="00CD0517">
            <w:rPr>
              <w:rFonts w:ascii="Calibri" w:hAnsi="Calibri" w:cs="Arial"/>
              <w:sz w:val="22"/>
              <w:szCs w:val="22"/>
            </w:rPr>
            <w:tab/>
          </w:r>
          <w:sdt>
            <w:sdtPr>
              <w:rPr>
                <w:rFonts w:ascii="Calibri" w:hAnsi="Calibri" w:cs="Arial"/>
                <w:b/>
              </w:rPr>
              <w:id w:val="708227389"/>
              <w14:checkbox>
                <w14:checked w14:val="0"/>
                <w14:checkedState w14:val="2612" w14:font="MS Gothic"/>
                <w14:uncheckedState w14:val="2610" w14:font="MS Gothic"/>
              </w14:checkbox>
            </w:sdtPr>
            <w:sdtEndPr/>
            <w:sdtContent>
              <w:r w:rsidR="00B63239" w:rsidRPr="006A02B6">
                <w:rPr>
                  <w:rFonts w:ascii="MS Gothic" w:eastAsia="MS Gothic" w:hAnsi="MS Gothic" w:cs="Arial" w:hint="eastAsia"/>
                  <w:b/>
                </w:rPr>
                <w:t>☐</w:t>
              </w:r>
            </w:sdtContent>
          </w:sdt>
          <w:r w:rsidR="00254600" w:rsidRPr="00CD0517">
            <w:rPr>
              <w:rFonts w:ascii="Calibri" w:hAnsi="Calibri" w:cs="Arial"/>
              <w:sz w:val="22"/>
              <w:szCs w:val="22"/>
            </w:rPr>
            <w:t xml:space="preserve"> 1:10 for campers 8-years and older</w:t>
          </w:r>
        </w:p>
        <w:p w14:paraId="67525654" w14:textId="1392FCB3" w:rsidR="00254600" w:rsidRPr="00CD0517" w:rsidRDefault="00183C5F" w:rsidP="00CD0517">
          <w:pPr>
            <w:pStyle w:val="Header"/>
            <w:tabs>
              <w:tab w:val="clear" w:pos="4320"/>
              <w:tab w:val="clear" w:pos="8640"/>
            </w:tabs>
            <w:ind w:firstLine="360"/>
            <w:jc w:val="both"/>
            <w:rPr>
              <w:rFonts w:ascii="Calibri" w:hAnsi="Calibri" w:cs="Arial"/>
              <w:sz w:val="22"/>
              <w:szCs w:val="22"/>
              <w:u w:val="single"/>
            </w:rPr>
          </w:pPr>
          <w:sdt>
            <w:sdtPr>
              <w:rPr>
                <w:rFonts w:ascii="Calibri" w:hAnsi="Calibri" w:cs="Arial"/>
                <w:b/>
              </w:rPr>
              <w:id w:val="-727758172"/>
              <w14:checkbox>
                <w14:checked w14:val="0"/>
                <w14:checkedState w14:val="2612" w14:font="MS Gothic"/>
                <w14:uncheckedState w14:val="2610" w14:font="MS Gothic"/>
              </w14:checkbox>
            </w:sdtPr>
            <w:sdtEndPr/>
            <w:sdtContent>
              <w:r w:rsidR="00B63239" w:rsidRPr="006A02B6">
                <w:rPr>
                  <w:rFonts w:ascii="MS Gothic" w:eastAsia="MS Gothic" w:hAnsi="MS Gothic" w:cs="Arial" w:hint="eastAsia"/>
                  <w:b/>
                </w:rPr>
                <w:t>☐</w:t>
              </w:r>
            </w:sdtContent>
          </w:sdt>
          <w:r w:rsidR="002E2392" w:rsidRPr="00CD0517">
            <w:rPr>
              <w:rFonts w:ascii="Calibri" w:hAnsi="Calibri" w:cs="Arial"/>
              <w:sz w:val="22"/>
              <w:szCs w:val="22"/>
            </w:rPr>
            <w:t xml:space="preserve"> 1:12</w:t>
          </w:r>
          <w:bookmarkStart w:id="156" w:name="Check391"/>
          <w:r w:rsidR="002E2392" w:rsidRPr="00CD0517">
            <w:rPr>
              <w:rFonts w:ascii="Calibri" w:hAnsi="Calibri" w:cs="Arial"/>
              <w:sz w:val="22"/>
              <w:szCs w:val="22"/>
            </w:rPr>
            <w:t xml:space="preserve"> (day camps)</w:t>
          </w:r>
          <w:r w:rsidR="002E2392" w:rsidRPr="00CD0517">
            <w:rPr>
              <w:rFonts w:ascii="Calibri" w:hAnsi="Calibri" w:cs="Arial"/>
              <w:sz w:val="22"/>
              <w:szCs w:val="22"/>
            </w:rPr>
            <w:tab/>
          </w:r>
          <w:r w:rsidR="002E2392" w:rsidRPr="00CD0517">
            <w:rPr>
              <w:rFonts w:ascii="Calibri" w:hAnsi="Calibri" w:cs="Arial"/>
              <w:sz w:val="22"/>
              <w:szCs w:val="22"/>
            </w:rPr>
            <w:tab/>
          </w:r>
          <w:r w:rsidR="002E2392" w:rsidRPr="00CD0517">
            <w:rPr>
              <w:rFonts w:ascii="Calibri" w:hAnsi="Calibri" w:cs="Arial"/>
              <w:sz w:val="22"/>
              <w:szCs w:val="22"/>
            </w:rPr>
            <w:tab/>
          </w:r>
          <w:r w:rsidR="002E2392" w:rsidRPr="00CD0517">
            <w:rPr>
              <w:rFonts w:ascii="Calibri" w:hAnsi="Calibri" w:cs="Arial"/>
              <w:sz w:val="22"/>
              <w:szCs w:val="22"/>
            </w:rPr>
            <w:tab/>
          </w:r>
          <w:bookmarkEnd w:id="156"/>
          <w:sdt>
            <w:sdtPr>
              <w:rPr>
                <w:rFonts w:ascii="Calibri" w:hAnsi="Calibri" w:cs="Arial"/>
                <w:b/>
              </w:rPr>
              <w:id w:val="48971229"/>
              <w14:checkbox>
                <w14:checked w14:val="0"/>
                <w14:checkedState w14:val="2612" w14:font="MS Gothic"/>
                <w14:uncheckedState w14:val="2610" w14:font="MS Gothic"/>
              </w14:checkbox>
            </w:sdtPr>
            <w:sdtEndPr/>
            <w:sdtContent>
              <w:r w:rsidR="00B63239" w:rsidRPr="006A02B6">
                <w:rPr>
                  <w:rFonts w:ascii="MS Gothic" w:eastAsia="MS Gothic" w:hAnsi="MS Gothic" w:cs="Arial" w:hint="eastAsia"/>
                  <w:b/>
                </w:rPr>
                <w:t>☐</w:t>
              </w:r>
            </w:sdtContent>
          </w:sdt>
          <w:r w:rsidR="00927322" w:rsidRPr="00CD0517">
            <w:rPr>
              <w:rFonts w:ascii="Calibri" w:hAnsi="Calibri" w:cs="Arial"/>
              <w:sz w:val="22"/>
              <w:szCs w:val="22"/>
            </w:rPr>
            <w:t xml:space="preserve"> Other (specify) </w:t>
          </w:r>
          <w:sdt>
            <w:sdtPr>
              <w:rPr>
                <w:rFonts w:ascii="Calibri" w:hAnsi="Calibri" w:cs="Arial"/>
                <w:sz w:val="22"/>
                <w:szCs w:val="22"/>
                <w:u w:val="single"/>
              </w:rPr>
              <w:id w:val="2001228855"/>
              <w:placeholder>
                <w:docPart w:val="68FFFDE6EB5149E499CFAF490A1458B4"/>
              </w:placeholder>
              <w:showingPlcHdr/>
            </w:sdtPr>
            <w:sdtEndPr/>
            <w:sdtContent>
              <w:r w:rsidR="00B05E79" w:rsidRPr="009E0D91">
                <w:rPr>
                  <w:rStyle w:val="PlaceholderText"/>
                  <w:rFonts w:asciiTheme="minorHAnsi" w:hAnsiTheme="minorHAnsi"/>
                  <w:sz w:val="22"/>
                  <w:szCs w:val="22"/>
                  <w:highlight w:val="lightGray"/>
                  <w:u w:val="single"/>
                </w:rPr>
                <w:t>Enter text here.</w:t>
              </w:r>
            </w:sdtContent>
          </w:sdt>
        </w:p>
        <w:p w14:paraId="5CC6B699" w14:textId="77777777" w:rsidR="00191303" w:rsidRPr="00CD0517" w:rsidRDefault="00191303" w:rsidP="00CD0517">
          <w:pPr>
            <w:pStyle w:val="Header"/>
            <w:tabs>
              <w:tab w:val="clear" w:pos="4320"/>
              <w:tab w:val="clear" w:pos="8640"/>
            </w:tabs>
            <w:ind w:firstLine="360"/>
            <w:jc w:val="both"/>
            <w:rPr>
              <w:rFonts w:ascii="Calibri" w:hAnsi="Calibr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CellMar>
              <w:top w:w="86" w:type="dxa"/>
              <w:left w:w="115" w:type="dxa"/>
              <w:bottom w:w="86" w:type="dxa"/>
              <w:right w:w="115" w:type="dxa"/>
            </w:tblCellMar>
            <w:tblLook w:val="04A0" w:firstRow="1" w:lastRow="0" w:firstColumn="1" w:lastColumn="0" w:noHBand="0" w:noVBand="1"/>
          </w:tblPr>
          <w:tblGrid>
            <w:gridCol w:w="9360"/>
          </w:tblGrid>
          <w:tr w:rsidR="00191303" w:rsidRPr="00CD0517" w14:paraId="1D6AED83" w14:textId="77777777" w:rsidTr="00501E04">
            <w:tc>
              <w:tcPr>
                <w:tcW w:w="9360" w:type="dxa"/>
                <w:tcBorders>
                  <w:top w:val="nil"/>
                  <w:left w:val="nil"/>
                  <w:bottom w:val="nil"/>
                  <w:right w:val="nil"/>
                </w:tcBorders>
                <w:shd w:val="pct10" w:color="auto" w:fill="auto"/>
              </w:tcPr>
              <w:p w14:paraId="4E57E7F8" w14:textId="77777777" w:rsidR="00191303" w:rsidRPr="00CD0517" w:rsidRDefault="00191303" w:rsidP="00CD0517">
                <w:pPr>
                  <w:tabs>
                    <w:tab w:val="left" w:pos="720"/>
                  </w:tabs>
                  <w:jc w:val="both"/>
                  <w:rPr>
                    <w:rFonts w:ascii="Calibri" w:hAnsi="Calibri" w:cs="Arial"/>
                    <w:sz w:val="22"/>
                    <w:szCs w:val="22"/>
                  </w:rPr>
                </w:pPr>
                <w:r w:rsidRPr="00CD0517">
                  <w:rPr>
                    <w:rFonts w:ascii="Calibri" w:hAnsi="Calibri" w:cs="Arial"/>
                    <w:sz w:val="22"/>
                    <w:szCs w:val="22"/>
                  </w:rPr>
                  <w:t>State Sanitary Code allows for a Counselor</w:t>
                </w:r>
                <w:r w:rsidRPr="00CD0517">
                  <w:rPr>
                    <w:rFonts w:ascii="Calibri" w:hAnsi="Calibri" w:cs="Arial"/>
                    <w:sz w:val="22"/>
                    <w:szCs w:val="22"/>
                  </w:rPr>
                  <w:noBreakHyphen/>
                  <w:t>in</w:t>
                </w:r>
                <w:r w:rsidRPr="00CD0517">
                  <w:rPr>
                    <w:rFonts w:ascii="Calibri" w:hAnsi="Calibri" w:cs="Arial"/>
                    <w:sz w:val="22"/>
                    <w:szCs w:val="22"/>
                  </w:rPr>
                  <w:noBreakHyphen/>
                  <w:t>training (CIT) or Junior Counselor, who is a camper, to be assigned to an on</w:t>
                </w:r>
                <w:r w:rsidRPr="00CD0517">
                  <w:rPr>
                    <w:rFonts w:ascii="Calibri" w:hAnsi="Calibri" w:cs="Arial"/>
                    <w:sz w:val="22"/>
                    <w:szCs w:val="22"/>
                  </w:rPr>
                  <w:noBreakHyphen/>
                  <w:t xml:space="preserve">duty counselor or other staff member to assist in performing specific duties. </w:t>
                </w:r>
                <w:r w:rsidRPr="00CD0517">
                  <w:rPr>
                    <w:rFonts w:ascii="Calibri" w:hAnsi="Calibri" w:cs="Arial"/>
                    <w:b/>
                    <w:sz w:val="22"/>
                    <w:szCs w:val="22"/>
                  </w:rPr>
                  <w:t xml:space="preserve">A CIT may </w:t>
                </w:r>
                <w:r w:rsidRPr="00CD0517">
                  <w:rPr>
                    <w:rFonts w:ascii="Calibri" w:hAnsi="Calibri" w:cs="Arial"/>
                    <w:b/>
                    <w:sz w:val="22"/>
                    <w:szCs w:val="22"/>
                    <w:u w:val="single"/>
                  </w:rPr>
                  <w:t>not</w:t>
                </w:r>
                <w:r w:rsidRPr="00CD0517">
                  <w:rPr>
                    <w:rFonts w:ascii="Calibri" w:hAnsi="Calibri" w:cs="Arial"/>
                    <w:b/>
                    <w:sz w:val="22"/>
                    <w:szCs w:val="22"/>
                  </w:rPr>
                  <w:t xml:space="preserve"> independently supervise campers, and </w:t>
                </w:r>
                <w:r w:rsidRPr="00CD0517">
                  <w:rPr>
                    <w:rFonts w:ascii="Calibri" w:hAnsi="Calibri" w:cs="Arial"/>
                    <w:b/>
                    <w:sz w:val="22"/>
                    <w:szCs w:val="22"/>
                    <w:u w:val="single"/>
                  </w:rPr>
                  <w:t>must be supervised as a camper</w:t>
                </w:r>
                <w:r w:rsidRPr="00CD0517">
                  <w:rPr>
                    <w:rFonts w:ascii="Calibri" w:hAnsi="Calibri" w:cs="Arial"/>
                    <w:sz w:val="22"/>
                    <w:szCs w:val="22"/>
                  </w:rPr>
                  <w:t>. All CITs must receive training specific to their duties, and camper orientation. A maximum of 10 percent of the total number of counselors required may be CITs. See Subpart 7-2.5(k).</w:t>
                </w:r>
              </w:p>
            </w:tc>
          </w:tr>
        </w:tbl>
        <w:p w14:paraId="2A267AF4" w14:textId="77777777" w:rsidR="00254600" w:rsidRPr="00CD0517" w:rsidRDefault="00254600" w:rsidP="00CD0517">
          <w:pPr>
            <w:tabs>
              <w:tab w:val="left" w:pos="360"/>
            </w:tabs>
            <w:jc w:val="both"/>
            <w:rPr>
              <w:rFonts w:ascii="Calibri" w:hAnsi="Calibri" w:cs="Arial"/>
              <w:sz w:val="22"/>
              <w:szCs w:val="22"/>
            </w:rPr>
          </w:pPr>
        </w:p>
        <w:p w14:paraId="2147BD9B" w14:textId="77777777" w:rsidR="002E2392" w:rsidRPr="00CD0517" w:rsidRDefault="00254600" w:rsidP="00A63DED">
          <w:pPr>
            <w:numPr>
              <w:ilvl w:val="0"/>
              <w:numId w:val="74"/>
            </w:numPr>
            <w:tabs>
              <w:tab w:val="left" w:pos="360"/>
            </w:tabs>
            <w:spacing w:after="120"/>
            <w:jc w:val="both"/>
            <w:rPr>
              <w:rFonts w:ascii="Calibri" w:hAnsi="Calibri" w:cs="Arial"/>
              <w:sz w:val="22"/>
              <w:szCs w:val="22"/>
            </w:rPr>
          </w:pPr>
          <w:r w:rsidRPr="00CD0517">
            <w:rPr>
              <w:rFonts w:ascii="Calibri" w:hAnsi="Calibri" w:cs="Arial"/>
              <w:sz w:val="22"/>
              <w:szCs w:val="22"/>
            </w:rPr>
            <w:t xml:space="preserve">Will CITs or Junior Counselors be used to meet minimum supervision ratios? </w:t>
          </w:r>
          <w:bookmarkStart w:id="157" w:name="Check393"/>
        </w:p>
        <w:p w14:paraId="6A338CCE" w14:textId="4ABE36AB" w:rsidR="00E33DA7" w:rsidRDefault="00191303" w:rsidP="00A92DD4">
          <w:pPr>
            <w:tabs>
              <w:tab w:val="left" w:pos="360"/>
              <w:tab w:val="left" w:pos="450"/>
              <w:tab w:val="left" w:pos="1710"/>
            </w:tabs>
            <w:ind w:left="360"/>
            <w:jc w:val="both"/>
            <w:rPr>
              <w:rFonts w:ascii="Calibri" w:hAnsi="Calibri" w:cs="Arial"/>
              <w:sz w:val="22"/>
              <w:szCs w:val="22"/>
            </w:rPr>
          </w:pPr>
          <w:r w:rsidRPr="00CD0517">
            <w:rPr>
              <w:rFonts w:ascii="Calibri" w:hAnsi="Calibri" w:cs="Arial"/>
              <w:sz w:val="22"/>
              <w:szCs w:val="22"/>
            </w:rPr>
            <w:tab/>
          </w:r>
          <w:bookmarkEnd w:id="157"/>
          <w:sdt>
            <w:sdtPr>
              <w:rPr>
                <w:rFonts w:ascii="Calibri" w:hAnsi="Calibri" w:cs="Arial"/>
                <w:b/>
              </w:rPr>
              <w:id w:val="1063141225"/>
              <w14:checkbox>
                <w14:checked w14:val="0"/>
                <w14:checkedState w14:val="2612" w14:font="MS Gothic"/>
                <w14:uncheckedState w14:val="2610" w14:font="MS Gothic"/>
              </w14:checkbox>
            </w:sdtPr>
            <w:sdtEndPr/>
            <w:sdtContent>
              <w:r w:rsidR="00B63239" w:rsidRPr="006A02B6">
                <w:rPr>
                  <w:rFonts w:ascii="MS Gothic" w:eastAsia="MS Gothic" w:hAnsi="MS Gothic" w:cs="Arial" w:hint="eastAsia"/>
                  <w:b/>
                </w:rPr>
                <w:t>☐</w:t>
              </w:r>
            </w:sdtContent>
          </w:sdt>
          <w:r w:rsidR="00254600" w:rsidRPr="00CD0517">
            <w:rPr>
              <w:rFonts w:ascii="Calibri" w:hAnsi="Calibri" w:cs="Arial"/>
              <w:sz w:val="22"/>
              <w:szCs w:val="22"/>
            </w:rPr>
            <w:t xml:space="preserve"> Yes </w:t>
          </w:r>
          <w:bookmarkStart w:id="158" w:name="Check394"/>
          <w:r w:rsidR="002E2392" w:rsidRPr="00CD0517">
            <w:rPr>
              <w:rFonts w:ascii="Calibri" w:hAnsi="Calibri" w:cs="Arial"/>
              <w:sz w:val="22"/>
              <w:szCs w:val="22"/>
            </w:rPr>
            <w:tab/>
          </w:r>
          <w:bookmarkEnd w:id="158"/>
          <w:sdt>
            <w:sdtPr>
              <w:rPr>
                <w:rFonts w:ascii="Calibri" w:hAnsi="Calibri" w:cs="Arial"/>
                <w:b/>
              </w:rPr>
              <w:id w:val="610402348"/>
              <w14:checkbox>
                <w14:checked w14:val="0"/>
                <w14:checkedState w14:val="2612" w14:font="MS Gothic"/>
                <w14:uncheckedState w14:val="2610" w14:font="MS Gothic"/>
              </w14:checkbox>
            </w:sdtPr>
            <w:sdtEndPr/>
            <w:sdtContent>
              <w:r w:rsidR="00B63239" w:rsidRPr="006A02B6">
                <w:rPr>
                  <w:rFonts w:ascii="MS Gothic" w:eastAsia="MS Gothic" w:hAnsi="MS Gothic" w:cs="Arial" w:hint="eastAsia"/>
                  <w:b/>
                </w:rPr>
                <w:t>☐</w:t>
              </w:r>
            </w:sdtContent>
          </w:sdt>
          <w:r w:rsidR="00B63239" w:rsidRPr="00CD0517">
            <w:rPr>
              <w:rFonts w:ascii="Calibri" w:hAnsi="Calibri" w:cs="Arial"/>
              <w:sz w:val="22"/>
              <w:szCs w:val="22"/>
            </w:rPr>
            <w:t xml:space="preserve"> </w:t>
          </w:r>
          <w:r w:rsidR="00254600" w:rsidRPr="00CD0517">
            <w:rPr>
              <w:rFonts w:ascii="Calibri" w:hAnsi="Calibri" w:cs="Arial"/>
              <w:sz w:val="22"/>
              <w:szCs w:val="22"/>
            </w:rPr>
            <w:t>No</w:t>
          </w:r>
        </w:p>
        <w:p w14:paraId="3C9BC77E" w14:textId="77777777" w:rsidR="004D1AAA" w:rsidRPr="00CD0517" w:rsidRDefault="004D1AAA" w:rsidP="004D1AAA">
          <w:pPr>
            <w:tabs>
              <w:tab w:val="left" w:pos="360"/>
            </w:tabs>
            <w:ind w:left="360"/>
            <w:jc w:val="both"/>
            <w:rPr>
              <w:rFonts w:ascii="Calibri" w:hAnsi="Calibri" w:cs="Arial"/>
              <w:sz w:val="22"/>
              <w:szCs w:val="22"/>
            </w:rPr>
          </w:pPr>
        </w:p>
        <w:p w14:paraId="56ADB50B" w14:textId="77777777" w:rsidR="00254600" w:rsidRPr="00CD0517" w:rsidRDefault="00254600" w:rsidP="00A63DED">
          <w:pPr>
            <w:pStyle w:val="Header"/>
            <w:numPr>
              <w:ilvl w:val="0"/>
              <w:numId w:val="74"/>
            </w:numPr>
            <w:tabs>
              <w:tab w:val="clear" w:pos="4320"/>
              <w:tab w:val="clear" w:pos="8640"/>
              <w:tab w:val="left" w:pos="360"/>
            </w:tabs>
            <w:spacing w:after="120"/>
            <w:jc w:val="both"/>
            <w:rPr>
              <w:rFonts w:ascii="Calibri" w:hAnsi="Calibri" w:cs="Arial"/>
              <w:sz w:val="22"/>
              <w:szCs w:val="22"/>
            </w:rPr>
          </w:pPr>
          <w:r w:rsidRPr="00CD0517">
            <w:rPr>
              <w:rFonts w:ascii="Calibri" w:hAnsi="Calibri" w:cs="Arial"/>
              <w:sz w:val="22"/>
              <w:szCs w:val="22"/>
            </w:rPr>
            <w:t xml:space="preserve">How will campers be supervised during the following the following time periods? </w:t>
          </w:r>
        </w:p>
        <w:p w14:paraId="61074AA6" w14:textId="35CE07F1" w:rsidR="00254600" w:rsidRPr="00CD0517" w:rsidRDefault="00254600" w:rsidP="00A63DED">
          <w:pPr>
            <w:pStyle w:val="Header"/>
            <w:numPr>
              <w:ilvl w:val="1"/>
              <w:numId w:val="70"/>
            </w:numPr>
            <w:tabs>
              <w:tab w:val="clear" w:pos="4320"/>
              <w:tab w:val="clear" w:pos="8640"/>
              <w:tab w:val="left" w:pos="450"/>
              <w:tab w:val="left" w:pos="1080"/>
            </w:tabs>
            <w:spacing w:after="120"/>
            <w:ind w:left="720"/>
            <w:jc w:val="both"/>
            <w:rPr>
              <w:rFonts w:ascii="Calibri" w:hAnsi="Calibri" w:cs="Arial"/>
              <w:sz w:val="22"/>
              <w:szCs w:val="22"/>
            </w:rPr>
          </w:pPr>
          <w:r w:rsidRPr="00CD0517">
            <w:rPr>
              <w:rFonts w:ascii="Calibri" w:hAnsi="Calibri" w:cs="Arial"/>
              <w:sz w:val="22"/>
              <w:szCs w:val="22"/>
            </w:rPr>
            <w:t xml:space="preserve">Between scheduled activity periods (traveling from one activity to the next): </w:t>
          </w:r>
        </w:p>
        <w:p w14:paraId="6FC7B278" w14:textId="332DE5BE" w:rsidR="00191303" w:rsidRPr="00CD0517" w:rsidRDefault="00183C5F" w:rsidP="00CD0517">
          <w:pPr>
            <w:pStyle w:val="Header"/>
            <w:tabs>
              <w:tab w:val="clear" w:pos="4320"/>
              <w:tab w:val="clear" w:pos="8640"/>
              <w:tab w:val="left" w:pos="1080"/>
              <w:tab w:val="left" w:pos="1500"/>
            </w:tabs>
            <w:spacing w:after="120"/>
            <w:ind w:left="1170" w:hanging="450"/>
            <w:jc w:val="both"/>
            <w:rPr>
              <w:rFonts w:ascii="Calibri" w:hAnsi="Calibri" w:cs="Arial"/>
              <w:sz w:val="22"/>
              <w:szCs w:val="22"/>
            </w:rPr>
          </w:pPr>
          <w:sdt>
            <w:sdtPr>
              <w:rPr>
                <w:rFonts w:ascii="Calibri" w:hAnsi="Calibri" w:cs="Arial"/>
                <w:b/>
              </w:rPr>
              <w:id w:val="1343354559"/>
              <w14:checkbox>
                <w14:checked w14:val="0"/>
                <w14:checkedState w14:val="2612" w14:font="MS Gothic"/>
                <w14:uncheckedState w14:val="2610" w14:font="MS Gothic"/>
              </w14:checkbox>
            </w:sdtPr>
            <w:sdtEndPr/>
            <w:sdtContent>
              <w:r w:rsidR="00B63239" w:rsidRPr="006A02B6">
                <w:rPr>
                  <w:rFonts w:ascii="MS Gothic" w:eastAsia="MS Gothic" w:hAnsi="MS Gothic" w:cs="Arial" w:hint="eastAsia"/>
                  <w:b/>
                </w:rPr>
                <w:t>☐</w:t>
              </w:r>
            </w:sdtContent>
          </w:sdt>
          <w:r w:rsidR="00DC3EB0" w:rsidRPr="00CD0517">
            <w:rPr>
              <w:rFonts w:ascii="Calibri" w:hAnsi="Calibri" w:cs="Arial"/>
              <w:sz w:val="22"/>
              <w:szCs w:val="22"/>
            </w:rPr>
            <w:tab/>
          </w:r>
          <w:r w:rsidR="00191303" w:rsidRPr="00CD0517">
            <w:rPr>
              <w:rFonts w:ascii="Calibri" w:hAnsi="Calibri" w:cs="Arial"/>
              <w:sz w:val="22"/>
              <w:szCs w:val="22"/>
            </w:rPr>
            <w:t xml:space="preserve"> Camper supervision will be in accordance with the standards </w:t>
          </w:r>
          <w:r w:rsidR="00501E04">
            <w:rPr>
              <w:rFonts w:ascii="Calibri" w:hAnsi="Calibri" w:cs="Arial"/>
              <w:sz w:val="22"/>
              <w:szCs w:val="22"/>
            </w:rPr>
            <w:t xml:space="preserve">listed </w:t>
          </w:r>
          <w:r w:rsidR="005F78AF">
            <w:rPr>
              <w:rFonts w:ascii="Calibri" w:hAnsi="Calibri" w:cs="Arial"/>
              <w:sz w:val="22"/>
              <w:szCs w:val="22"/>
            </w:rPr>
            <w:t xml:space="preserve">above </w:t>
          </w:r>
          <w:r w:rsidR="00501E04">
            <w:rPr>
              <w:rFonts w:ascii="Calibri" w:hAnsi="Calibri" w:cs="Arial"/>
              <w:sz w:val="22"/>
              <w:szCs w:val="22"/>
            </w:rPr>
            <w:t>in numbers 7</w:t>
          </w:r>
          <w:r w:rsidR="003A379E">
            <w:rPr>
              <w:rFonts w:ascii="Calibri" w:hAnsi="Calibri" w:cs="Arial"/>
              <w:sz w:val="22"/>
              <w:szCs w:val="22"/>
            </w:rPr>
            <w:t>5</w:t>
          </w:r>
          <w:r w:rsidR="00501E04">
            <w:rPr>
              <w:rFonts w:ascii="Calibri" w:hAnsi="Calibri" w:cs="Arial"/>
              <w:sz w:val="22"/>
              <w:szCs w:val="22"/>
            </w:rPr>
            <w:t>–7</w:t>
          </w:r>
          <w:r w:rsidR="003A379E">
            <w:rPr>
              <w:rFonts w:ascii="Calibri" w:hAnsi="Calibri" w:cs="Arial"/>
              <w:sz w:val="22"/>
              <w:szCs w:val="22"/>
            </w:rPr>
            <w:t>7</w:t>
          </w:r>
          <w:r w:rsidR="00501E04">
            <w:rPr>
              <w:rFonts w:ascii="Calibri" w:hAnsi="Calibri" w:cs="Arial"/>
              <w:sz w:val="22"/>
              <w:szCs w:val="22"/>
            </w:rPr>
            <w:t xml:space="preserve"> </w:t>
          </w:r>
          <w:r w:rsidR="00191303" w:rsidRPr="00CD0517">
            <w:rPr>
              <w:rFonts w:ascii="Calibri" w:hAnsi="Calibri" w:cs="Arial"/>
              <w:sz w:val="22"/>
              <w:szCs w:val="22"/>
            </w:rPr>
            <w:t xml:space="preserve">including ratios, accountability and counselor to camper communication capabilities. </w:t>
          </w:r>
        </w:p>
        <w:p w14:paraId="5B16A293" w14:textId="78AA5890" w:rsidR="00254600" w:rsidRPr="00CD0517" w:rsidRDefault="00183C5F" w:rsidP="00501E04">
          <w:pPr>
            <w:pStyle w:val="Header"/>
            <w:tabs>
              <w:tab w:val="clear" w:pos="4320"/>
              <w:tab w:val="clear" w:pos="8640"/>
              <w:tab w:val="left" w:pos="1170"/>
              <w:tab w:val="left" w:pos="1500"/>
            </w:tabs>
            <w:spacing w:after="240"/>
            <w:ind w:left="1166" w:hanging="446"/>
            <w:jc w:val="both"/>
            <w:rPr>
              <w:rFonts w:ascii="Calibri" w:hAnsi="Calibri" w:cs="Arial"/>
              <w:sz w:val="22"/>
              <w:szCs w:val="22"/>
            </w:rPr>
          </w:pPr>
          <w:sdt>
            <w:sdtPr>
              <w:rPr>
                <w:rFonts w:ascii="Calibri" w:hAnsi="Calibri" w:cs="Arial"/>
                <w:b/>
              </w:rPr>
              <w:id w:val="593758266"/>
              <w14:checkbox>
                <w14:checked w14:val="0"/>
                <w14:checkedState w14:val="2612" w14:font="MS Gothic"/>
                <w14:uncheckedState w14:val="2610" w14:font="MS Gothic"/>
              </w14:checkbox>
            </w:sdtPr>
            <w:sdtEndPr/>
            <w:sdtContent>
              <w:r w:rsidR="00B63239" w:rsidRPr="006A02B6">
                <w:rPr>
                  <w:rFonts w:ascii="MS Gothic" w:eastAsia="MS Gothic" w:hAnsi="MS Gothic" w:cs="Arial" w:hint="eastAsia"/>
                  <w:b/>
                </w:rPr>
                <w:t>☐</w:t>
              </w:r>
            </w:sdtContent>
          </w:sdt>
          <w:r w:rsidR="00DC3EB0" w:rsidRPr="00CD0517">
            <w:rPr>
              <w:rFonts w:ascii="Calibri" w:hAnsi="Calibri" w:cs="Arial"/>
              <w:sz w:val="22"/>
              <w:szCs w:val="22"/>
            </w:rPr>
            <w:tab/>
          </w:r>
          <w:r w:rsidR="00254600" w:rsidRPr="00CD0517">
            <w:rPr>
              <w:rFonts w:ascii="Calibri" w:hAnsi="Calibri" w:cs="Arial"/>
              <w:sz w:val="22"/>
              <w:szCs w:val="22"/>
            </w:rPr>
            <w:t xml:space="preserve">Campers may travel between activities/areas without direct staff supervision. When this occurs, the staff member in charge of the activity/area the camper is traveling to will have a list of all expected campers, where they are coming from and the time that activity ends. </w:t>
          </w:r>
        </w:p>
        <w:p w14:paraId="0E67BA58" w14:textId="2F867197" w:rsidR="00254600" w:rsidRPr="00CD0517" w:rsidRDefault="00B075C2" w:rsidP="00CD0517">
          <w:pPr>
            <w:pStyle w:val="Header"/>
            <w:tabs>
              <w:tab w:val="clear" w:pos="4320"/>
              <w:tab w:val="clear" w:pos="8640"/>
              <w:tab w:val="left" w:pos="1170"/>
              <w:tab w:val="left" w:pos="1500"/>
            </w:tabs>
            <w:spacing w:after="120"/>
            <w:ind w:left="1170" w:hanging="450"/>
            <w:jc w:val="both"/>
            <w:rPr>
              <w:rFonts w:ascii="Calibri" w:hAnsi="Calibri" w:cs="Arial"/>
              <w:sz w:val="22"/>
              <w:szCs w:val="22"/>
            </w:rPr>
          </w:pPr>
          <w:r w:rsidRPr="00CD0517">
            <w:rPr>
              <w:rFonts w:ascii="Calibri" w:hAnsi="Calibri" w:cs="Arial"/>
              <w:sz w:val="22"/>
              <w:szCs w:val="22"/>
            </w:rPr>
            <w:tab/>
          </w:r>
          <w:r w:rsidR="00254600" w:rsidRPr="00CD0517">
            <w:rPr>
              <w:rFonts w:ascii="Calibri" w:hAnsi="Calibri" w:cs="Arial"/>
              <w:sz w:val="22"/>
              <w:szCs w:val="22"/>
            </w:rPr>
            <w:t xml:space="preserve">A maximum of five minutes will be allowed for travel to the activity/area. If the camper does not arrive at the expected location within five minutes of the end of the previous activity the staff member in charge will immediately notify the Camp Director and initiate the lost camper plan. </w:t>
          </w:r>
        </w:p>
        <w:p w14:paraId="3C648CBF" w14:textId="26D348E9" w:rsidR="002E2392" w:rsidRPr="00CD0517" w:rsidRDefault="00183C5F" w:rsidP="00CD0517">
          <w:pPr>
            <w:pStyle w:val="BodyTextIndent"/>
            <w:tabs>
              <w:tab w:val="left" w:pos="2160"/>
            </w:tabs>
            <w:spacing w:after="120"/>
            <w:ind w:left="1170" w:hanging="450"/>
            <w:jc w:val="both"/>
            <w:rPr>
              <w:rFonts w:ascii="Calibri" w:hAnsi="Calibri" w:cs="Arial"/>
              <w:noProof/>
              <w:sz w:val="22"/>
              <w:szCs w:val="22"/>
            </w:rPr>
          </w:pPr>
          <w:sdt>
            <w:sdtPr>
              <w:rPr>
                <w:rFonts w:ascii="Calibri" w:hAnsi="Calibri" w:cs="Arial"/>
                <w:b/>
              </w:rPr>
              <w:id w:val="-1462727010"/>
              <w14:checkbox>
                <w14:checked w14:val="0"/>
                <w14:checkedState w14:val="2612" w14:font="MS Gothic"/>
                <w14:uncheckedState w14:val="2610" w14:font="MS Gothic"/>
              </w14:checkbox>
            </w:sdtPr>
            <w:sdtEndPr/>
            <w:sdtContent>
              <w:r w:rsidR="002E725F">
                <w:rPr>
                  <w:rFonts w:ascii="MS Gothic" w:eastAsia="MS Gothic" w:hAnsi="MS Gothic" w:cs="Arial" w:hint="eastAsia"/>
                  <w:b/>
                </w:rPr>
                <w:t>☐</w:t>
              </w:r>
            </w:sdtContent>
          </w:sdt>
          <w:r w:rsidR="002E2392" w:rsidRPr="00CD0517">
            <w:rPr>
              <w:rFonts w:ascii="Calibri" w:hAnsi="Calibri" w:cs="Arial"/>
              <w:sz w:val="22"/>
              <w:szCs w:val="22"/>
            </w:rPr>
            <w:tab/>
          </w:r>
          <w:r w:rsidR="00254600" w:rsidRPr="00CD0517">
            <w:rPr>
              <w:rFonts w:ascii="Calibri" w:hAnsi="Calibri" w:cs="Arial"/>
              <w:sz w:val="22"/>
              <w:szCs w:val="22"/>
            </w:rPr>
            <w:t>Alternative procedures to account for campers between activities</w:t>
          </w:r>
          <w:r w:rsidR="00254600" w:rsidRPr="00CD0517">
            <w:rPr>
              <w:rFonts w:ascii="Calibri" w:hAnsi="Calibri" w:cs="Arial"/>
              <w:noProof/>
              <w:sz w:val="22"/>
              <w:szCs w:val="22"/>
            </w:rPr>
            <w:t xml:space="preserve">: </w:t>
          </w:r>
          <w:bookmarkStart w:id="159" w:name="Text89"/>
        </w:p>
        <w:p w14:paraId="78785FDD" w14:textId="31412240" w:rsidR="00254600" w:rsidRDefault="002E2392" w:rsidP="004D1AAA">
          <w:pPr>
            <w:pStyle w:val="BodyTextIndent"/>
            <w:tabs>
              <w:tab w:val="left" w:pos="2160"/>
            </w:tabs>
            <w:ind w:left="1166" w:hanging="446"/>
            <w:jc w:val="both"/>
            <w:rPr>
              <w:rFonts w:ascii="Calibri" w:hAnsi="Calibri" w:cs="Arial"/>
              <w:sz w:val="22"/>
              <w:szCs w:val="22"/>
              <w:u w:val="single"/>
            </w:rPr>
          </w:pPr>
          <w:r w:rsidRPr="00CD0517">
            <w:rPr>
              <w:rFonts w:ascii="Calibri" w:hAnsi="Calibri" w:cs="Arial"/>
              <w:noProof/>
              <w:sz w:val="22"/>
              <w:szCs w:val="22"/>
            </w:rPr>
            <w:tab/>
          </w:r>
          <w:bookmarkEnd w:id="159"/>
          <w:sdt>
            <w:sdtPr>
              <w:rPr>
                <w:rFonts w:ascii="Calibri" w:hAnsi="Calibri" w:cs="Arial"/>
                <w:sz w:val="22"/>
                <w:szCs w:val="22"/>
                <w:u w:val="single"/>
              </w:rPr>
              <w:id w:val="1563981106"/>
              <w:placeholder>
                <w:docPart w:val="9172DFA7B1094582B2E2761994329C4D"/>
              </w:placeholder>
              <w:showingPlcHdr/>
            </w:sdtPr>
            <w:sdtEndPr/>
            <w:sdtContent>
              <w:r w:rsidR="00B05E79" w:rsidRPr="009E0D91">
                <w:rPr>
                  <w:rStyle w:val="PlaceholderText"/>
                  <w:rFonts w:asciiTheme="minorHAnsi" w:hAnsiTheme="minorHAnsi"/>
                  <w:sz w:val="22"/>
                  <w:szCs w:val="22"/>
                  <w:highlight w:val="lightGray"/>
                  <w:u w:val="single"/>
                </w:rPr>
                <w:t>Enter text here.</w:t>
              </w:r>
            </w:sdtContent>
          </w:sdt>
        </w:p>
        <w:p w14:paraId="42F26906" w14:textId="77777777" w:rsidR="004D1AAA" w:rsidRDefault="004D1AAA" w:rsidP="004D1AAA">
          <w:pPr>
            <w:pStyle w:val="BodyTextIndent"/>
            <w:tabs>
              <w:tab w:val="left" w:pos="2160"/>
            </w:tabs>
            <w:ind w:left="1166" w:hanging="446"/>
            <w:jc w:val="both"/>
            <w:rPr>
              <w:rFonts w:ascii="Calibri" w:hAnsi="Calibri" w:cs="Arial"/>
              <w:sz w:val="22"/>
              <w:szCs w:val="22"/>
              <w:u w:val="single"/>
            </w:rPr>
          </w:pPr>
        </w:p>
        <w:p w14:paraId="7E3EB286" w14:textId="0628FCED" w:rsidR="00254600" w:rsidRPr="00CD0517" w:rsidRDefault="00254600" w:rsidP="006A02B6">
          <w:pPr>
            <w:pStyle w:val="Header"/>
            <w:keepNext/>
            <w:numPr>
              <w:ilvl w:val="1"/>
              <w:numId w:val="70"/>
            </w:numPr>
            <w:tabs>
              <w:tab w:val="clear" w:pos="4320"/>
              <w:tab w:val="clear" w:pos="8640"/>
              <w:tab w:val="left" w:pos="450"/>
              <w:tab w:val="left" w:pos="810"/>
            </w:tabs>
            <w:spacing w:after="120"/>
            <w:ind w:left="720"/>
            <w:jc w:val="both"/>
            <w:rPr>
              <w:rFonts w:ascii="Calibri" w:hAnsi="Calibri" w:cs="Arial"/>
              <w:sz w:val="22"/>
              <w:szCs w:val="22"/>
            </w:rPr>
          </w:pPr>
          <w:r w:rsidRPr="00CD0517">
            <w:rPr>
              <w:rFonts w:ascii="Calibri" w:hAnsi="Calibri" w:cs="Arial"/>
              <w:sz w:val="22"/>
              <w:szCs w:val="22"/>
            </w:rPr>
            <w:lastRenderedPageBreak/>
            <w:t xml:space="preserve">Passive activities – an activity that takes place in </w:t>
          </w:r>
          <w:r w:rsidR="00E33DA7" w:rsidRPr="00EF08DB">
            <w:rPr>
              <w:rFonts w:ascii="Calibri" w:hAnsi="Calibri" w:cs="Arial"/>
              <w:sz w:val="22"/>
              <w:szCs w:val="22"/>
            </w:rPr>
            <w:t>a</w:t>
          </w:r>
          <w:r w:rsidRPr="00CD0517">
            <w:rPr>
              <w:rFonts w:ascii="Calibri" w:hAnsi="Calibri" w:cs="Arial"/>
              <w:sz w:val="22"/>
              <w:szCs w:val="22"/>
            </w:rPr>
            <w:t xml:space="preserve"> defined area, where participants are spectators or have limited mobility and use no tools or equ</w:t>
          </w:r>
          <w:r w:rsidR="002E2392" w:rsidRPr="00CD0517">
            <w:rPr>
              <w:rFonts w:ascii="Calibri" w:hAnsi="Calibri" w:cs="Arial"/>
              <w:sz w:val="22"/>
              <w:szCs w:val="22"/>
            </w:rPr>
            <w:t xml:space="preserve">ipment (other than computers). </w:t>
          </w:r>
        </w:p>
        <w:p w14:paraId="4653AF72" w14:textId="2D209F5A" w:rsidR="00254600" w:rsidRPr="00CD0517" w:rsidRDefault="00183C5F" w:rsidP="00CD0517">
          <w:pPr>
            <w:pStyle w:val="Header"/>
            <w:tabs>
              <w:tab w:val="clear" w:pos="4320"/>
              <w:tab w:val="clear" w:pos="8640"/>
            </w:tabs>
            <w:spacing w:after="120"/>
            <w:ind w:left="1170" w:hanging="450"/>
            <w:jc w:val="both"/>
            <w:rPr>
              <w:rFonts w:ascii="Calibri" w:hAnsi="Calibri" w:cs="Arial"/>
              <w:sz w:val="22"/>
              <w:szCs w:val="22"/>
            </w:rPr>
          </w:pPr>
          <w:sdt>
            <w:sdtPr>
              <w:rPr>
                <w:rFonts w:ascii="Calibri" w:hAnsi="Calibri" w:cs="Arial"/>
                <w:b/>
              </w:rPr>
              <w:id w:val="-508988944"/>
              <w14:checkbox>
                <w14:checked w14:val="0"/>
                <w14:checkedState w14:val="2612" w14:font="MS Gothic"/>
                <w14:uncheckedState w14:val="2610" w14:font="MS Gothic"/>
              </w14:checkbox>
            </w:sdtPr>
            <w:sdtEndPr/>
            <w:sdtContent>
              <w:r w:rsidR="00B63239" w:rsidRPr="006A02B6">
                <w:rPr>
                  <w:rFonts w:ascii="MS Gothic" w:eastAsia="MS Gothic" w:hAnsi="MS Gothic" w:cs="Arial" w:hint="eastAsia"/>
                  <w:b/>
                </w:rPr>
                <w:t>☐</w:t>
              </w:r>
            </w:sdtContent>
          </w:sdt>
          <w:r w:rsidR="00C24B31" w:rsidRPr="00CD0517">
            <w:rPr>
              <w:rFonts w:ascii="Calibri" w:hAnsi="Calibri" w:cs="Arial"/>
              <w:sz w:val="22"/>
              <w:szCs w:val="22"/>
            </w:rPr>
            <w:tab/>
          </w:r>
          <w:r w:rsidR="00191303" w:rsidRPr="00CD0517">
            <w:rPr>
              <w:rFonts w:ascii="Calibri" w:hAnsi="Calibri" w:cs="Arial"/>
              <w:sz w:val="22"/>
              <w:szCs w:val="22"/>
            </w:rPr>
            <w:t xml:space="preserve"> Camper supervision will be in accordance with the standards </w:t>
          </w:r>
          <w:r w:rsidR="00501E04" w:rsidRPr="00501E04">
            <w:rPr>
              <w:rFonts w:ascii="Calibri" w:hAnsi="Calibri" w:cs="Arial"/>
              <w:sz w:val="22"/>
              <w:szCs w:val="22"/>
            </w:rPr>
            <w:t xml:space="preserve">listed </w:t>
          </w:r>
          <w:r w:rsidR="005F78AF" w:rsidRPr="00CD0517">
            <w:rPr>
              <w:rFonts w:ascii="Calibri" w:hAnsi="Calibri" w:cs="Arial"/>
              <w:sz w:val="22"/>
              <w:szCs w:val="22"/>
            </w:rPr>
            <w:t xml:space="preserve">above </w:t>
          </w:r>
          <w:r w:rsidR="00501E04" w:rsidRPr="00501E04">
            <w:rPr>
              <w:rFonts w:ascii="Calibri" w:hAnsi="Calibri" w:cs="Arial"/>
              <w:sz w:val="22"/>
              <w:szCs w:val="22"/>
            </w:rPr>
            <w:t xml:space="preserve">in numbers </w:t>
          </w:r>
          <w:r w:rsidR="00501E04">
            <w:rPr>
              <w:rFonts w:ascii="Calibri" w:hAnsi="Calibri" w:cs="Arial"/>
              <w:sz w:val="22"/>
              <w:szCs w:val="22"/>
            </w:rPr>
            <w:t>7</w:t>
          </w:r>
          <w:r w:rsidR="003A379E">
            <w:rPr>
              <w:rFonts w:ascii="Calibri" w:hAnsi="Calibri" w:cs="Arial"/>
              <w:sz w:val="22"/>
              <w:szCs w:val="22"/>
            </w:rPr>
            <w:t>5</w:t>
          </w:r>
          <w:r w:rsidR="00501E04">
            <w:rPr>
              <w:rFonts w:ascii="Calibri" w:hAnsi="Calibri" w:cs="Arial"/>
              <w:sz w:val="22"/>
              <w:szCs w:val="22"/>
            </w:rPr>
            <w:t xml:space="preserve"> – 7</w:t>
          </w:r>
          <w:r w:rsidR="003A379E">
            <w:rPr>
              <w:rFonts w:ascii="Calibri" w:hAnsi="Calibri" w:cs="Arial"/>
              <w:sz w:val="22"/>
              <w:szCs w:val="22"/>
            </w:rPr>
            <w:t>7</w:t>
          </w:r>
          <w:r w:rsidR="00501E04">
            <w:rPr>
              <w:rFonts w:ascii="Calibri" w:hAnsi="Calibri" w:cs="Arial"/>
              <w:sz w:val="22"/>
              <w:szCs w:val="22"/>
            </w:rPr>
            <w:t xml:space="preserve"> </w:t>
          </w:r>
          <w:r w:rsidR="00191303" w:rsidRPr="00CD0517">
            <w:rPr>
              <w:rFonts w:ascii="Calibri" w:hAnsi="Calibri" w:cs="Arial"/>
              <w:sz w:val="22"/>
              <w:szCs w:val="22"/>
            </w:rPr>
            <w:t xml:space="preserve">including ratios, accountability and counselor to camper communication capabilities. </w:t>
          </w:r>
        </w:p>
        <w:p w14:paraId="137E907E" w14:textId="228C9FEC" w:rsidR="00254600" w:rsidRPr="00CD0517" w:rsidRDefault="00183C5F" w:rsidP="00CD0517">
          <w:pPr>
            <w:pStyle w:val="Header"/>
            <w:tabs>
              <w:tab w:val="clear" w:pos="4320"/>
              <w:tab w:val="clear" w:pos="8640"/>
            </w:tabs>
            <w:spacing w:after="120"/>
            <w:ind w:left="1170" w:hanging="450"/>
            <w:jc w:val="both"/>
            <w:rPr>
              <w:rFonts w:ascii="Calibri" w:hAnsi="Calibri" w:cs="Arial"/>
              <w:sz w:val="22"/>
              <w:szCs w:val="22"/>
            </w:rPr>
          </w:pPr>
          <w:sdt>
            <w:sdtPr>
              <w:rPr>
                <w:rFonts w:ascii="Calibri" w:hAnsi="Calibri" w:cs="Arial"/>
                <w:b/>
              </w:rPr>
              <w:id w:val="635769240"/>
              <w14:checkbox>
                <w14:checked w14:val="0"/>
                <w14:checkedState w14:val="2612" w14:font="MS Gothic"/>
                <w14:uncheckedState w14:val="2610" w14:font="MS Gothic"/>
              </w14:checkbox>
            </w:sdtPr>
            <w:sdtEndPr/>
            <w:sdtContent>
              <w:r w:rsidR="00B63239" w:rsidRPr="006A02B6">
                <w:rPr>
                  <w:rFonts w:ascii="MS Gothic" w:eastAsia="MS Gothic" w:hAnsi="MS Gothic" w:cs="Arial" w:hint="eastAsia"/>
                  <w:b/>
                </w:rPr>
                <w:t>☐</w:t>
              </w:r>
            </w:sdtContent>
          </w:sdt>
          <w:r w:rsidR="00C24B31" w:rsidRPr="00CD0517">
            <w:rPr>
              <w:rFonts w:ascii="Calibri" w:hAnsi="Calibri" w:cs="Arial"/>
              <w:sz w:val="22"/>
              <w:szCs w:val="22"/>
            </w:rPr>
            <w:tab/>
          </w:r>
          <w:r w:rsidR="00254600" w:rsidRPr="00CD0517">
            <w:rPr>
              <w:rFonts w:ascii="Calibri" w:hAnsi="Calibri" w:cs="Arial"/>
              <w:sz w:val="22"/>
              <w:szCs w:val="22"/>
            </w:rPr>
            <w:t xml:space="preserve">A counselor to camper ratio of 1:25. (Select </w:t>
          </w:r>
          <w:r w:rsidR="00E33DA7">
            <w:rPr>
              <w:rFonts w:ascii="Calibri" w:hAnsi="Calibri" w:cs="Arial"/>
              <w:sz w:val="22"/>
              <w:szCs w:val="22"/>
            </w:rPr>
            <w:t xml:space="preserve">all </w:t>
          </w:r>
          <w:r w:rsidR="00254600" w:rsidRPr="00CD0517">
            <w:rPr>
              <w:rFonts w:ascii="Calibri" w:hAnsi="Calibri" w:cs="Arial"/>
              <w:sz w:val="22"/>
              <w:szCs w:val="22"/>
            </w:rPr>
            <w:t xml:space="preserve">passive activities at </w:t>
          </w:r>
          <w:r w:rsidR="00FD06EC">
            <w:rPr>
              <w:rFonts w:ascii="Calibri" w:hAnsi="Calibri" w:cs="Arial"/>
              <w:sz w:val="22"/>
              <w:szCs w:val="22"/>
            </w:rPr>
            <w:t xml:space="preserve">the </w:t>
          </w:r>
          <w:r w:rsidR="00254600" w:rsidRPr="00CD0517">
            <w:rPr>
              <w:rFonts w:ascii="Calibri" w:hAnsi="Calibri" w:cs="Arial"/>
              <w:sz w:val="22"/>
              <w:szCs w:val="22"/>
            </w:rPr>
            <w:t>camp)</w:t>
          </w:r>
        </w:p>
        <w:p w14:paraId="7979F0B6" w14:textId="253E84FC" w:rsidR="00C24B31" w:rsidRPr="00CD0517" w:rsidRDefault="00C24B31" w:rsidP="002E725F">
          <w:pPr>
            <w:pStyle w:val="Header"/>
            <w:tabs>
              <w:tab w:val="clear" w:pos="4320"/>
              <w:tab w:val="clear" w:pos="8640"/>
              <w:tab w:val="left" w:pos="1170"/>
              <w:tab w:val="left" w:pos="4050"/>
              <w:tab w:val="left" w:pos="6210"/>
            </w:tabs>
            <w:spacing w:after="60"/>
            <w:ind w:left="720"/>
            <w:jc w:val="both"/>
            <w:rPr>
              <w:rFonts w:ascii="Calibri" w:hAnsi="Calibri" w:cs="Arial"/>
              <w:sz w:val="22"/>
              <w:szCs w:val="22"/>
            </w:rPr>
          </w:pPr>
          <w:bookmarkStart w:id="160" w:name="Check408"/>
          <w:r w:rsidRPr="00CD0517">
            <w:rPr>
              <w:rFonts w:ascii="Calibri" w:hAnsi="Calibri" w:cs="Arial"/>
              <w:sz w:val="22"/>
              <w:szCs w:val="22"/>
            </w:rPr>
            <w:tab/>
          </w:r>
          <w:bookmarkEnd w:id="160"/>
          <w:sdt>
            <w:sdtPr>
              <w:rPr>
                <w:rFonts w:ascii="Calibri" w:hAnsi="Calibri" w:cs="Arial"/>
                <w:b/>
              </w:rPr>
              <w:id w:val="707373243"/>
              <w14:checkbox>
                <w14:checked w14:val="0"/>
                <w14:checkedState w14:val="2612" w14:font="MS Gothic"/>
                <w14:uncheckedState w14:val="2610" w14:font="MS Gothic"/>
              </w14:checkbox>
            </w:sdtPr>
            <w:sdtEndPr/>
            <w:sdtContent>
              <w:r w:rsidR="002E725F">
                <w:rPr>
                  <w:rFonts w:ascii="MS Gothic" w:eastAsia="MS Gothic" w:hAnsi="MS Gothic" w:cs="Arial" w:hint="eastAsia"/>
                  <w:b/>
                </w:rPr>
                <w:t>☐</w:t>
              </w:r>
            </w:sdtContent>
          </w:sdt>
          <w:r w:rsidR="00254600" w:rsidRPr="00CD0517">
            <w:rPr>
              <w:rFonts w:ascii="Calibri" w:hAnsi="Calibri" w:cs="Arial"/>
              <w:sz w:val="22"/>
              <w:szCs w:val="22"/>
            </w:rPr>
            <w:t xml:space="preserve"> Religious instruction</w:t>
          </w:r>
          <w:r w:rsidR="007B4550" w:rsidRPr="00CD0517">
            <w:rPr>
              <w:rFonts w:ascii="Calibri" w:hAnsi="Calibri" w:cs="Arial"/>
              <w:sz w:val="22"/>
              <w:szCs w:val="22"/>
            </w:rPr>
            <w:t xml:space="preserve"> </w:t>
          </w:r>
          <w:bookmarkStart w:id="161" w:name="Check411"/>
          <w:r w:rsidRPr="00CD0517">
            <w:rPr>
              <w:rFonts w:ascii="Calibri" w:hAnsi="Calibri" w:cs="Arial"/>
              <w:sz w:val="22"/>
              <w:szCs w:val="22"/>
            </w:rPr>
            <w:tab/>
          </w:r>
          <w:bookmarkEnd w:id="161"/>
          <w:sdt>
            <w:sdtPr>
              <w:rPr>
                <w:rFonts w:ascii="Calibri" w:hAnsi="Calibri" w:cs="Arial"/>
                <w:b/>
              </w:rPr>
              <w:id w:val="-1878301772"/>
              <w14:checkbox>
                <w14:checked w14:val="0"/>
                <w14:checkedState w14:val="2612" w14:font="MS Gothic"/>
                <w14:uncheckedState w14:val="2610" w14:font="MS Gothic"/>
              </w14:checkbox>
            </w:sdtPr>
            <w:sdtEndPr/>
            <w:sdtContent>
              <w:r w:rsidR="00B63239" w:rsidRPr="006A02B6">
                <w:rPr>
                  <w:rFonts w:ascii="MS Gothic" w:eastAsia="MS Gothic" w:hAnsi="MS Gothic" w:cs="Arial" w:hint="eastAsia"/>
                  <w:b/>
                </w:rPr>
                <w:t>☐</w:t>
              </w:r>
            </w:sdtContent>
          </w:sdt>
          <w:r w:rsidR="00254600" w:rsidRPr="00CD0517">
            <w:rPr>
              <w:rFonts w:ascii="Calibri" w:hAnsi="Calibri" w:cs="Arial"/>
              <w:sz w:val="22"/>
              <w:szCs w:val="22"/>
            </w:rPr>
            <w:t xml:space="preserve"> Storytelling</w:t>
          </w:r>
          <w:r w:rsidR="007B4550" w:rsidRPr="00CD0517">
            <w:rPr>
              <w:rFonts w:ascii="Calibri" w:hAnsi="Calibri" w:cs="Arial"/>
              <w:sz w:val="22"/>
              <w:szCs w:val="22"/>
            </w:rPr>
            <w:t xml:space="preserve"> </w:t>
          </w:r>
          <w:bookmarkStart w:id="162" w:name="Check413"/>
          <w:r w:rsidRPr="00CD0517">
            <w:rPr>
              <w:rFonts w:ascii="Calibri" w:hAnsi="Calibri" w:cs="Arial"/>
              <w:sz w:val="22"/>
              <w:szCs w:val="22"/>
            </w:rPr>
            <w:tab/>
          </w:r>
          <w:bookmarkEnd w:id="162"/>
          <w:sdt>
            <w:sdtPr>
              <w:rPr>
                <w:rFonts w:ascii="Calibri" w:hAnsi="Calibri" w:cs="Arial"/>
                <w:b/>
              </w:rPr>
              <w:id w:val="-172497798"/>
              <w14:checkbox>
                <w14:checked w14:val="0"/>
                <w14:checkedState w14:val="2612" w14:font="MS Gothic"/>
                <w14:uncheckedState w14:val="2610" w14:font="MS Gothic"/>
              </w14:checkbox>
            </w:sdtPr>
            <w:sdtEndPr/>
            <w:sdtContent>
              <w:r w:rsidR="00B63239" w:rsidRPr="006A02B6">
                <w:rPr>
                  <w:rFonts w:ascii="MS Gothic" w:eastAsia="MS Gothic" w:hAnsi="MS Gothic" w:cs="Arial" w:hint="eastAsia"/>
                  <w:b/>
                </w:rPr>
                <w:t>☐</w:t>
              </w:r>
            </w:sdtContent>
          </w:sdt>
          <w:r w:rsidR="00254600" w:rsidRPr="00CD0517">
            <w:rPr>
              <w:rFonts w:ascii="Calibri" w:hAnsi="Calibri" w:cs="Arial"/>
              <w:sz w:val="22"/>
              <w:szCs w:val="22"/>
            </w:rPr>
            <w:t xml:space="preserve"> Viewing movies</w:t>
          </w:r>
          <w:r w:rsidR="007B4550" w:rsidRPr="00CD0517">
            <w:rPr>
              <w:rFonts w:ascii="Calibri" w:hAnsi="Calibri" w:cs="Arial"/>
              <w:sz w:val="22"/>
              <w:szCs w:val="22"/>
            </w:rPr>
            <w:t xml:space="preserve"> </w:t>
          </w:r>
          <w:bookmarkStart w:id="163" w:name="Check409"/>
        </w:p>
        <w:p w14:paraId="56146622" w14:textId="7EC6E91C" w:rsidR="00C24B31" w:rsidRPr="00CD0517" w:rsidRDefault="00C24B31" w:rsidP="002E725F">
          <w:pPr>
            <w:pStyle w:val="Header"/>
            <w:tabs>
              <w:tab w:val="clear" w:pos="4320"/>
              <w:tab w:val="clear" w:pos="8640"/>
              <w:tab w:val="left" w:pos="1170"/>
              <w:tab w:val="left" w:pos="4050"/>
              <w:tab w:val="left" w:pos="6210"/>
            </w:tabs>
            <w:spacing w:after="60"/>
            <w:ind w:left="720"/>
            <w:jc w:val="both"/>
            <w:rPr>
              <w:rFonts w:ascii="Calibri" w:hAnsi="Calibri" w:cs="Arial"/>
              <w:sz w:val="22"/>
              <w:szCs w:val="22"/>
            </w:rPr>
          </w:pPr>
          <w:r w:rsidRPr="00CD0517">
            <w:rPr>
              <w:rFonts w:ascii="Calibri" w:hAnsi="Calibri" w:cs="Arial"/>
              <w:sz w:val="22"/>
              <w:szCs w:val="22"/>
            </w:rPr>
            <w:tab/>
          </w:r>
          <w:bookmarkEnd w:id="163"/>
          <w:sdt>
            <w:sdtPr>
              <w:rPr>
                <w:rFonts w:ascii="Calibri" w:hAnsi="Calibri" w:cs="Arial"/>
                <w:b/>
              </w:rPr>
              <w:id w:val="1301193577"/>
              <w14:checkbox>
                <w14:checked w14:val="0"/>
                <w14:checkedState w14:val="2612" w14:font="MS Gothic"/>
                <w14:uncheckedState w14:val="2610" w14:font="MS Gothic"/>
              </w14:checkbox>
            </w:sdtPr>
            <w:sdtEndPr/>
            <w:sdtContent>
              <w:r w:rsidR="00B63239" w:rsidRPr="006A02B6">
                <w:rPr>
                  <w:rFonts w:ascii="MS Gothic" w:eastAsia="MS Gothic" w:hAnsi="MS Gothic" w:cs="Arial" w:hint="eastAsia"/>
                  <w:b/>
                </w:rPr>
                <w:t>☐</w:t>
              </w:r>
            </w:sdtContent>
          </w:sdt>
          <w:r w:rsidR="00254600" w:rsidRPr="00CD0517">
            <w:rPr>
              <w:rFonts w:ascii="Calibri" w:hAnsi="Calibri" w:cs="Arial"/>
              <w:sz w:val="22"/>
              <w:szCs w:val="22"/>
            </w:rPr>
            <w:t xml:space="preserve"> Board games </w:t>
          </w:r>
          <w:bookmarkStart w:id="164" w:name="Check412"/>
          <w:r w:rsidRPr="00CD0517">
            <w:rPr>
              <w:rFonts w:ascii="Calibri" w:hAnsi="Calibri" w:cs="Arial"/>
              <w:sz w:val="22"/>
              <w:szCs w:val="22"/>
            </w:rPr>
            <w:tab/>
          </w:r>
          <w:bookmarkEnd w:id="164"/>
          <w:sdt>
            <w:sdtPr>
              <w:rPr>
                <w:rFonts w:ascii="Calibri" w:hAnsi="Calibri" w:cs="Arial"/>
                <w:b/>
              </w:rPr>
              <w:id w:val="-1899512212"/>
              <w14:checkbox>
                <w14:checked w14:val="0"/>
                <w14:checkedState w14:val="2612" w14:font="MS Gothic"/>
                <w14:uncheckedState w14:val="2610" w14:font="MS Gothic"/>
              </w14:checkbox>
            </w:sdtPr>
            <w:sdtEndPr/>
            <w:sdtContent>
              <w:r w:rsidR="00B63239" w:rsidRPr="006A02B6">
                <w:rPr>
                  <w:rFonts w:ascii="MS Gothic" w:eastAsia="MS Gothic" w:hAnsi="MS Gothic" w:cs="Arial" w:hint="eastAsia"/>
                  <w:b/>
                </w:rPr>
                <w:t>☐</w:t>
              </w:r>
            </w:sdtContent>
          </w:sdt>
          <w:r w:rsidR="00254600" w:rsidRPr="00CD0517">
            <w:rPr>
              <w:rFonts w:ascii="Calibri" w:hAnsi="Calibri" w:cs="Arial"/>
              <w:sz w:val="22"/>
              <w:szCs w:val="22"/>
            </w:rPr>
            <w:t xml:space="preserve"> Drama </w:t>
          </w:r>
          <w:bookmarkStart w:id="165" w:name="Check414"/>
          <w:r w:rsidRPr="00CD0517">
            <w:rPr>
              <w:rFonts w:ascii="Calibri" w:hAnsi="Calibri" w:cs="Arial"/>
              <w:sz w:val="22"/>
              <w:szCs w:val="22"/>
            </w:rPr>
            <w:tab/>
          </w:r>
          <w:bookmarkEnd w:id="165"/>
          <w:sdt>
            <w:sdtPr>
              <w:rPr>
                <w:rFonts w:ascii="Calibri" w:hAnsi="Calibri" w:cs="Arial"/>
                <w:b/>
              </w:rPr>
              <w:id w:val="-2089677822"/>
              <w14:checkbox>
                <w14:checked w14:val="0"/>
                <w14:checkedState w14:val="2612" w14:font="MS Gothic"/>
                <w14:uncheckedState w14:val="2610" w14:font="MS Gothic"/>
              </w14:checkbox>
            </w:sdtPr>
            <w:sdtEndPr/>
            <w:sdtContent>
              <w:r w:rsidR="00B63239" w:rsidRPr="006A02B6">
                <w:rPr>
                  <w:rFonts w:ascii="MS Gothic" w:eastAsia="MS Gothic" w:hAnsi="MS Gothic" w:cs="Arial" w:hint="eastAsia"/>
                  <w:b/>
                </w:rPr>
                <w:t>☐</w:t>
              </w:r>
            </w:sdtContent>
          </w:sdt>
          <w:r w:rsidR="00254600" w:rsidRPr="00CD0517">
            <w:rPr>
              <w:rFonts w:ascii="Calibri" w:hAnsi="Calibri" w:cs="Arial"/>
              <w:sz w:val="22"/>
              <w:szCs w:val="22"/>
            </w:rPr>
            <w:t xml:space="preserve"> Singing </w:t>
          </w:r>
          <w:bookmarkStart w:id="166" w:name="Check410"/>
        </w:p>
        <w:p w14:paraId="679F1578" w14:textId="665AF098" w:rsidR="00254600" w:rsidRPr="00CD0517" w:rsidRDefault="00C24B31" w:rsidP="002E725F">
          <w:pPr>
            <w:pStyle w:val="Header"/>
            <w:tabs>
              <w:tab w:val="clear" w:pos="4320"/>
              <w:tab w:val="clear" w:pos="8640"/>
              <w:tab w:val="left" w:pos="1170"/>
              <w:tab w:val="left" w:pos="4050"/>
              <w:tab w:val="left" w:pos="6210"/>
            </w:tabs>
            <w:spacing w:after="60"/>
            <w:ind w:left="720"/>
            <w:jc w:val="both"/>
            <w:rPr>
              <w:rFonts w:ascii="Calibri" w:hAnsi="Calibri" w:cs="Arial"/>
              <w:sz w:val="22"/>
              <w:szCs w:val="22"/>
            </w:rPr>
          </w:pPr>
          <w:r w:rsidRPr="00CD0517">
            <w:rPr>
              <w:rFonts w:ascii="Calibri" w:hAnsi="Calibri" w:cs="Arial"/>
              <w:sz w:val="22"/>
              <w:szCs w:val="22"/>
            </w:rPr>
            <w:tab/>
          </w:r>
          <w:bookmarkEnd w:id="166"/>
          <w:sdt>
            <w:sdtPr>
              <w:rPr>
                <w:rFonts w:ascii="Calibri" w:hAnsi="Calibri" w:cs="Arial"/>
                <w:b/>
              </w:rPr>
              <w:id w:val="-1689975500"/>
              <w14:checkbox>
                <w14:checked w14:val="0"/>
                <w14:checkedState w14:val="2612" w14:font="MS Gothic"/>
                <w14:uncheckedState w14:val="2610" w14:font="MS Gothic"/>
              </w14:checkbox>
            </w:sdtPr>
            <w:sdtEndPr/>
            <w:sdtContent>
              <w:r w:rsidR="00B63239" w:rsidRPr="006A02B6">
                <w:rPr>
                  <w:rFonts w:ascii="MS Gothic" w:eastAsia="MS Gothic" w:hAnsi="MS Gothic" w:cs="Arial" w:hint="eastAsia"/>
                  <w:b/>
                </w:rPr>
                <w:t>☐</w:t>
              </w:r>
            </w:sdtContent>
          </w:sdt>
          <w:r w:rsidR="00B075C2" w:rsidRPr="00CD0517">
            <w:rPr>
              <w:rFonts w:ascii="Calibri" w:hAnsi="Calibri" w:cs="Arial"/>
              <w:sz w:val="22"/>
              <w:szCs w:val="22"/>
            </w:rPr>
            <w:t xml:space="preserve"> Other (specify)</w:t>
          </w:r>
          <w:r w:rsidR="00E33DA7">
            <w:rPr>
              <w:rFonts w:ascii="Calibri" w:hAnsi="Calibri" w:cs="Arial"/>
              <w:sz w:val="22"/>
              <w:szCs w:val="22"/>
            </w:rPr>
            <w:t>:</w:t>
          </w:r>
          <w:r w:rsidR="00B075C2" w:rsidRPr="00CD0517">
            <w:rPr>
              <w:rFonts w:ascii="Calibri" w:hAnsi="Calibri" w:cs="Arial"/>
              <w:sz w:val="22"/>
              <w:szCs w:val="22"/>
            </w:rPr>
            <w:t xml:space="preserve"> </w:t>
          </w:r>
          <w:sdt>
            <w:sdtPr>
              <w:rPr>
                <w:rFonts w:ascii="Calibri" w:hAnsi="Calibri" w:cs="Arial"/>
                <w:sz w:val="22"/>
                <w:szCs w:val="22"/>
                <w:u w:val="single"/>
              </w:rPr>
              <w:id w:val="1221559006"/>
              <w:placeholder>
                <w:docPart w:val="7E87C473E57348D0BB46111F810EB375"/>
              </w:placeholder>
              <w:showingPlcHdr/>
            </w:sdtPr>
            <w:sdtEndPr/>
            <w:sdtContent>
              <w:r w:rsidR="00B05E79" w:rsidRPr="009E0D91">
                <w:rPr>
                  <w:rStyle w:val="PlaceholderText"/>
                  <w:rFonts w:asciiTheme="minorHAnsi" w:hAnsiTheme="minorHAnsi"/>
                  <w:sz w:val="22"/>
                  <w:szCs w:val="22"/>
                  <w:highlight w:val="lightGray"/>
                  <w:u w:val="single"/>
                </w:rPr>
                <w:t>Enter text here.</w:t>
              </w:r>
            </w:sdtContent>
          </w:sdt>
        </w:p>
        <w:p w14:paraId="5D0784BE" w14:textId="56AF26E8" w:rsidR="00C24B31" w:rsidRPr="00CD0517" w:rsidRDefault="00183C5F" w:rsidP="00CD0517">
          <w:pPr>
            <w:pStyle w:val="Header"/>
            <w:tabs>
              <w:tab w:val="clear" w:pos="4320"/>
              <w:tab w:val="clear" w:pos="8640"/>
            </w:tabs>
            <w:spacing w:before="120" w:after="120"/>
            <w:ind w:left="1170" w:hanging="450"/>
            <w:jc w:val="both"/>
            <w:rPr>
              <w:rFonts w:ascii="Calibri" w:hAnsi="Calibri" w:cs="Arial"/>
              <w:sz w:val="22"/>
              <w:szCs w:val="22"/>
            </w:rPr>
          </w:pPr>
          <w:sdt>
            <w:sdtPr>
              <w:rPr>
                <w:rFonts w:ascii="Calibri" w:hAnsi="Calibri" w:cs="Arial"/>
                <w:b/>
              </w:rPr>
              <w:id w:val="-189381147"/>
              <w14:checkbox>
                <w14:checked w14:val="0"/>
                <w14:checkedState w14:val="2612" w14:font="MS Gothic"/>
                <w14:uncheckedState w14:val="2610" w14:font="MS Gothic"/>
              </w14:checkbox>
            </w:sdtPr>
            <w:sdtEndPr/>
            <w:sdtContent>
              <w:r w:rsidR="00B63239" w:rsidRPr="006A02B6">
                <w:rPr>
                  <w:rFonts w:ascii="MS Gothic" w:eastAsia="MS Gothic" w:hAnsi="MS Gothic" w:cs="Arial" w:hint="eastAsia"/>
                  <w:b/>
                </w:rPr>
                <w:t>☐</w:t>
              </w:r>
            </w:sdtContent>
          </w:sdt>
          <w:r w:rsidR="00C24B31" w:rsidRPr="00CD0517">
            <w:rPr>
              <w:rFonts w:ascii="Calibri" w:hAnsi="Calibri" w:cs="Arial"/>
              <w:sz w:val="22"/>
              <w:szCs w:val="22"/>
            </w:rPr>
            <w:tab/>
          </w:r>
          <w:r w:rsidR="00254600" w:rsidRPr="00CD0517">
            <w:rPr>
              <w:rFonts w:ascii="Calibri" w:hAnsi="Calibri" w:cs="Arial"/>
              <w:sz w:val="22"/>
              <w:szCs w:val="22"/>
            </w:rPr>
            <w:t>Alternative procedures for supervising</w:t>
          </w:r>
          <w:r w:rsidR="00B075C2" w:rsidRPr="00CD0517">
            <w:rPr>
              <w:rFonts w:ascii="Calibri" w:hAnsi="Calibri" w:cs="Arial"/>
              <w:sz w:val="22"/>
              <w:szCs w:val="22"/>
            </w:rPr>
            <w:t xml:space="preserve"> campers: </w:t>
          </w:r>
        </w:p>
        <w:p w14:paraId="047C594C" w14:textId="4A6CEE32" w:rsidR="00254600" w:rsidRDefault="00183C5F" w:rsidP="004D1AAA">
          <w:pPr>
            <w:pStyle w:val="Header"/>
            <w:tabs>
              <w:tab w:val="clear" w:pos="4320"/>
              <w:tab w:val="clear" w:pos="8640"/>
            </w:tabs>
            <w:ind w:left="994" w:firstLine="173"/>
            <w:jc w:val="both"/>
            <w:rPr>
              <w:rFonts w:ascii="Calibri" w:hAnsi="Calibri" w:cs="Arial"/>
              <w:sz w:val="22"/>
              <w:szCs w:val="22"/>
            </w:rPr>
          </w:pPr>
          <w:sdt>
            <w:sdtPr>
              <w:rPr>
                <w:rFonts w:ascii="Calibri" w:hAnsi="Calibri" w:cs="Arial"/>
                <w:sz w:val="22"/>
                <w:szCs w:val="22"/>
                <w:u w:val="single"/>
              </w:rPr>
              <w:id w:val="1650096573"/>
              <w:placeholder>
                <w:docPart w:val="7C9048EA660E46DDA8C63DF7766AC441"/>
              </w:placeholder>
              <w:showingPlcHdr/>
            </w:sdtPr>
            <w:sdtEndPr/>
            <w:sdtContent>
              <w:r w:rsidR="00B05E79" w:rsidRPr="009E0D91">
                <w:rPr>
                  <w:rStyle w:val="PlaceholderText"/>
                  <w:rFonts w:asciiTheme="minorHAnsi" w:hAnsiTheme="minorHAnsi"/>
                  <w:sz w:val="22"/>
                  <w:szCs w:val="22"/>
                  <w:highlight w:val="lightGray"/>
                  <w:u w:val="single"/>
                </w:rPr>
                <w:t>Enter text here.</w:t>
              </w:r>
            </w:sdtContent>
          </w:sdt>
          <w:r w:rsidR="00254600" w:rsidRPr="00CD0517">
            <w:rPr>
              <w:rFonts w:ascii="Calibri" w:hAnsi="Calibri" w:cs="Arial"/>
              <w:sz w:val="22"/>
              <w:szCs w:val="22"/>
            </w:rPr>
            <w:t xml:space="preserve"> </w:t>
          </w:r>
        </w:p>
        <w:p w14:paraId="2B9597A9" w14:textId="77777777" w:rsidR="004D1AAA" w:rsidRPr="00CD0517" w:rsidRDefault="004D1AAA" w:rsidP="004D1AAA">
          <w:pPr>
            <w:pStyle w:val="Header"/>
            <w:tabs>
              <w:tab w:val="clear" w:pos="4320"/>
              <w:tab w:val="clear" w:pos="8640"/>
            </w:tabs>
            <w:ind w:left="994" w:firstLine="173"/>
            <w:jc w:val="both"/>
            <w:rPr>
              <w:rFonts w:ascii="Calibri" w:hAnsi="Calibri" w:cs="Arial"/>
              <w:sz w:val="22"/>
              <w:szCs w:val="22"/>
            </w:rPr>
          </w:pPr>
        </w:p>
        <w:p w14:paraId="317A7E25" w14:textId="77777777" w:rsidR="00191303" w:rsidRPr="00CD0517" w:rsidRDefault="00191303" w:rsidP="00A63DED">
          <w:pPr>
            <w:pStyle w:val="Header"/>
            <w:numPr>
              <w:ilvl w:val="1"/>
              <w:numId w:val="70"/>
            </w:numPr>
            <w:tabs>
              <w:tab w:val="clear" w:pos="4320"/>
              <w:tab w:val="clear" w:pos="8640"/>
              <w:tab w:val="left" w:pos="720"/>
              <w:tab w:val="left" w:pos="1080"/>
            </w:tabs>
            <w:spacing w:after="120"/>
            <w:ind w:left="720"/>
            <w:jc w:val="both"/>
            <w:rPr>
              <w:rFonts w:ascii="Calibri" w:hAnsi="Calibri" w:cs="Arial"/>
              <w:sz w:val="22"/>
              <w:szCs w:val="22"/>
            </w:rPr>
          </w:pPr>
          <w:r w:rsidRPr="00CD0517">
            <w:rPr>
              <w:rFonts w:ascii="Calibri" w:hAnsi="Calibri" w:cs="Arial"/>
              <w:sz w:val="22"/>
              <w:szCs w:val="22"/>
            </w:rPr>
            <w:t>Free Time:</w:t>
          </w:r>
        </w:p>
        <w:p w14:paraId="43461A7F" w14:textId="168E149A" w:rsidR="00191303" w:rsidRPr="00CD0517" w:rsidRDefault="00183C5F" w:rsidP="00CD0517">
          <w:pPr>
            <w:pStyle w:val="Header"/>
            <w:tabs>
              <w:tab w:val="clear" w:pos="4320"/>
              <w:tab w:val="clear" w:pos="8640"/>
            </w:tabs>
            <w:spacing w:after="120"/>
            <w:ind w:left="1170" w:hanging="450"/>
            <w:jc w:val="both"/>
            <w:rPr>
              <w:rFonts w:ascii="Calibri" w:hAnsi="Calibri" w:cs="Arial"/>
              <w:sz w:val="22"/>
              <w:szCs w:val="22"/>
            </w:rPr>
          </w:pPr>
          <w:sdt>
            <w:sdtPr>
              <w:rPr>
                <w:rFonts w:ascii="Calibri" w:hAnsi="Calibri" w:cs="Arial"/>
                <w:b/>
              </w:rPr>
              <w:id w:val="-2075345510"/>
              <w14:checkbox>
                <w14:checked w14:val="0"/>
                <w14:checkedState w14:val="2612" w14:font="MS Gothic"/>
                <w14:uncheckedState w14:val="2610" w14:font="MS Gothic"/>
              </w14:checkbox>
            </w:sdtPr>
            <w:sdtEndPr/>
            <w:sdtContent>
              <w:r w:rsidR="00B63239" w:rsidRPr="006A02B6">
                <w:rPr>
                  <w:rFonts w:ascii="MS Gothic" w:eastAsia="MS Gothic" w:hAnsi="MS Gothic" w:cs="Arial" w:hint="eastAsia"/>
                  <w:b/>
                </w:rPr>
                <w:t>☐</w:t>
              </w:r>
            </w:sdtContent>
          </w:sdt>
          <w:r w:rsidR="00191303" w:rsidRPr="00CD0517">
            <w:rPr>
              <w:rFonts w:ascii="Calibri" w:hAnsi="Calibri" w:cs="Arial"/>
              <w:sz w:val="22"/>
              <w:szCs w:val="22"/>
            </w:rPr>
            <w:tab/>
            <w:t>No free time periods during camp.</w:t>
          </w:r>
        </w:p>
        <w:p w14:paraId="737357CB" w14:textId="2D616335" w:rsidR="00191303" w:rsidRPr="00CD0517" w:rsidRDefault="00183C5F" w:rsidP="00CD0517">
          <w:pPr>
            <w:pStyle w:val="Header"/>
            <w:tabs>
              <w:tab w:val="clear" w:pos="4320"/>
              <w:tab w:val="clear" w:pos="8640"/>
              <w:tab w:val="left" w:pos="1170"/>
            </w:tabs>
            <w:spacing w:after="120"/>
            <w:ind w:left="1170" w:hanging="450"/>
            <w:jc w:val="both"/>
            <w:rPr>
              <w:rFonts w:ascii="Calibri" w:hAnsi="Calibri" w:cs="Arial"/>
              <w:sz w:val="22"/>
              <w:szCs w:val="22"/>
            </w:rPr>
          </w:pPr>
          <w:sdt>
            <w:sdtPr>
              <w:rPr>
                <w:rFonts w:ascii="Calibri" w:hAnsi="Calibri" w:cs="Arial"/>
                <w:b/>
              </w:rPr>
              <w:id w:val="-1942139187"/>
              <w14:checkbox>
                <w14:checked w14:val="0"/>
                <w14:checkedState w14:val="2612" w14:font="MS Gothic"/>
                <w14:uncheckedState w14:val="2610" w14:font="MS Gothic"/>
              </w14:checkbox>
            </w:sdtPr>
            <w:sdtEndPr/>
            <w:sdtContent>
              <w:r w:rsidR="00B63239" w:rsidRPr="006A02B6">
                <w:rPr>
                  <w:rFonts w:ascii="MS Gothic" w:eastAsia="MS Gothic" w:hAnsi="MS Gothic" w:cs="Arial" w:hint="eastAsia"/>
                  <w:b/>
                </w:rPr>
                <w:t>☐</w:t>
              </w:r>
            </w:sdtContent>
          </w:sdt>
          <w:r w:rsidR="00191303" w:rsidRPr="00CD0517">
            <w:rPr>
              <w:rFonts w:ascii="Calibri" w:hAnsi="Calibri" w:cs="Arial"/>
              <w:sz w:val="22"/>
              <w:szCs w:val="22"/>
            </w:rPr>
            <w:tab/>
            <w:t xml:space="preserve">Camper supervision will be in accordance with the standards </w:t>
          </w:r>
          <w:r w:rsidR="00501E04" w:rsidRPr="00501E04">
            <w:rPr>
              <w:rFonts w:ascii="Calibri" w:hAnsi="Calibri" w:cs="Arial"/>
              <w:sz w:val="22"/>
              <w:szCs w:val="22"/>
            </w:rPr>
            <w:t xml:space="preserve">listed </w:t>
          </w:r>
          <w:r w:rsidR="005F78AF" w:rsidRPr="00CD0517">
            <w:rPr>
              <w:rFonts w:ascii="Calibri" w:hAnsi="Calibri" w:cs="Arial"/>
              <w:sz w:val="22"/>
              <w:szCs w:val="22"/>
            </w:rPr>
            <w:t xml:space="preserve">above </w:t>
          </w:r>
          <w:r w:rsidR="00501E04" w:rsidRPr="00501E04">
            <w:rPr>
              <w:rFonts w:ascii="Calibri" w:hAnsi="Calibri" w:cs="Arial"/>
              <w:sz w:val="22"/>
              <w:szCs w:val="22"/>
            </w:rPr>
            <w:t xml:space="preserve">in numbers </w:t>
          </w:r>
          <w:r w:rsidR="00501E04">
            <w:rPr>
              <w:rFonts w:ascii="Calibri" w:hAnsi="Calibri" w:cs="Arial"/>
              <w:sz w:val="22"/>
              <w:szCs w:val="22"/>
            </w:rPr>
            <w:t>7</w:t>
          </w:r>
          <w:r w:rsidR="003A379E">
            <w:rPr>
              <w:rFonts w:ascii="Calibri" w:hAnsi="Calibri" w:cs="Arial"/>
              <w:sz w:val="22"/>
              <w:szCs w:val="22"/>
            </w:rPr>
            <w:t>5</w:t>
          </w:r>
          <w:r w:rsidR="00501E04">
            <w:rPr>
              <w:rFonts w:ascii="Calibri" w:hAnsi="Calibri" w:cs="Arial"/>
              <w:sz w:val="22"/>
              <w:szCs w:val="22"/>
            </w:rPr>
            <w:t xml:space="preserve"> – </w:t>
          </w:r>
          <w:r w:rsidR="00D957A2">
            <w:rPr>
              <w:rFonts w:ascii="Calibri" w:hAnsi="Calibri" w:cs="Arial"/>
              <w:sz w:val="22"/>
              <w:szCs w:val="22"/>
            </w:rPr>
            <w:t>7</w:t>
          </w:r>
          <w:r w:rsidR="003A379E">
            <w:rPr>
              <w:rFonts w:ascii="Calibri" w:hAnsi="Calibri" w:cs="Arial"/>
              <w:sz w:val="22"/>
              <w:szCs w:val="22"/>
            </w:rPr>
            <w:t>7</w:t>
          </w:r>
          <w:r w:rsidR="00D957A2">
            <w:rPr>
              <w:rFonts w:ascii="Calibri" w:hAnsi="Calibri" w:cs="Arial"/>
              <w:sz w:val="22"/>
              <w:szCs w:val="22"/>
            </w:rPr>
            <w:t xml:space="preserve"> </w:t>
          </w:r>
          <w:r w:rsidR="00D957A2" w:rsidRPr="00501E04">
            <w:rPr>
              <w:rFonts w:ascii="Calibri" w:hAnsi="Calibri" w:cs="Arial"/>
              <w:sz w:val="22"/>
              <w:szCs w:val="22"/>
            </w:rPr>
            <w:t>including</w:t>
          </w:r>
          <w:r w:rsidR="00191303" w:rsidRPr="00CD0517">
            <w:rPr>
              <w:rFonts w:ascii="Calibri" w:hAnsi="Calibri" w:cs="Arial"/>
              <w:sz w:val="22"/>
              <w:szCs w:val="22"/>
            </w:rPr>
            <w:t xml:space="preserve"> ratios, accountability and counselor to camper communication capabilities.</w:t>
          </w:r>
        </w:p>
        <w:p w14:paraId="2AFC08E6" w14:textId="7961C0B1" w:rsidR="00191303" w:rsidRPr="00CD0517" w:rsidRDefault="00183C5F" w:rsidP="00CD0517">
          <w:pPr>
            <w:pStyle w:val="Header"/>
            <w:tabs>
              <w:tab w:val="clear" w:pos="4320"/>
              <w:tab w:val="clear" w:pos="8640"/>
            </w:tabs>
            <w:spacing w:after="120"/>
            <w:ind w:left="1170" w:hanging="450"/>
            <w:jc w:val="both"/>
            <w:rPr>
              <w:rFonts w:ascii="Calibri" w:hAnsi="Calibri" w:cs="Arial"/>
              <w:sz w:val="22"/>
              <w:szCs w:val="22"/>
            </w:rPr>
          </w:pPr>
          <w:sdt>
            <w:sdtPr>
              <w:rPr>
                <w:rFonts w:ascii="Calibri" w:hAnsi="Calibri" w:cs="Arial"/>
                <w:b/>
              </w:rPr>
              <w:id w:val="-353885147"/>
              <w14:checkbox>
                <w14:checked w14:val="0"/>
                <w14:checkedState w14:val="2612" w14:font="MS Gothic"/>
                <w14:uncheckedState w14:val="2610" w14:font="MS Gothic"/>
              </w14:checkbox>
            </w:sdtPr>
            <w:sdtEndPr/>
            <w:sdtContent>
              <w:r w:rsidR="00B63239" w:rsidRPr="006A02B6">
                <w:rPr>
                  <w:rFonts w:ascii="MS Gothic" w:eastAsia="MS Gothic" w:hAnsi="MS Gothic" w:cs="Arial" w:hint="eastAsia"/>
                  <w:b/>
                </w:rPr>
                <w:t>☐</w:t>
              </w:r>
            </w:sdtContent>
          </w:sdt>
          <w:r w:rsidR="00191303" w:rsidRPr="00CD0517">
            <w:rPr>
              <w:rFonts w:ascii="Calibri" w:hAnsi="Calibri" w:cs="Arial"/>
              <w:sz w:val="22"/>
              <w:szCs w:val="22"/>
            </w:rPr>
            <w:tab/>
            <w:t xml:space="preserve">Alternative procedures for supervising campers: </w:t>
          </w:r>
        </w:p>
        <w:p w14:paraId="455B1038" w14:textId="7A814A4E" w:rsidR="003A379E" w:rsidRDefault="00183C5F" w:rsidP="003A379E">
          <w:pPr>
            <w:pStyle w:val="Header"/>
            <w:tabs>
              <w:tab w:val="clear" w:pos="4320"/>
              <w:tab w:val="clear" w:pos="8640"/>
              <w:tab w:val="left" w:pos="720"/>
              <w:tab w:val="left" w:pos="1170"/>
            </w:tabs>
            <w:ind w:left="1166"/>
            <w:jc w:val="both"/>
            <w:rPr>
              <w:rFonts w:ascii="Calibri" w:hAnsi="Calibri" w:cs="Arial"/>
              <w:sz w:val="22"/>
              <w:szCs w:val="22"/>
              <w:u w:val="single"/>
            </w:rPr>
          </w:pPr>
          <w:sdt>
            <w:sdtPr>
              <w:rPr>
                <w:rFonts w:ascii="Calibri" w:hAnsi="Calibri" w:cs="Arial"/>
                <w:sz w:val="22"/>
                <w:szCs w:val="22"/>
                <w:u w:val="single"/>
              </w:rPr>
              <w:id w:val="967701584"/>
              <w:placeholder>
                <w:docPart w:val="D4C42234E14D49988D90F1E2777E5527"/>
              </w:placeholder>
              <w:showingPlcHdr/>
            </w:sdtPr>
            <w:sdtEndPr/>
            <w:sdtContent>
              <w:r w:rsidR="00B05E79" w:rsidRPr="009E0D91">
                <w:rPr>
                  <w:rStyle w:val="PlaceholderText"/>
                  <w:rFonts w:asciiTheme="minorHAnsi" w:hAnsiTheme="minorHAnsi"/>
                  <w:sz w:val="22"/>
                  <w:szCs w:val="22"/>
                  <w:highlight w:val="lightGray"/>
                  <w:u w:val="single"/>
                </w:rPr>
                <w:t>Enter text here.</w:t>
              </w:r>
            </w:sdtContent>
          </w:sdt>
        </w:p>
        <w:p w14:paraId="4D0C8487" w14:textId="77777777" w:rsidR="006A02B6" w:rsidRDefault="006A02B6" w:rsidP="003A379E">
          <w:pPr>
            <w:pStyle w:val="Header"/>
            <w:tabs>
              <w:tab w:val="clear" w:pos="4320"/>
              <w:tab w:val="clear" w:pos="8640"/>
              <w:tab w:val="left" w:pos="720"/>
              <w:tab w:val="left" w:pos="1170"/>
            </w:tabs>
            <w:ind w:left="1166"/>
            <w:jc w:val="both"/>
            <w:rPr>
              <w:rFonts w:ascii="Calibri" w:hAnsi="Calibri" w:cs="Arial"/>
              <w:sz w:val="22"/>
              <w:szCs w:val="22"/>
              <w:u w:val="single"/>
            </w:rPr>
          </w:pPr>
        </w:p>
        <w:p w14:paraId="484E09B2" w14:textId="66C5821D" w:rsidR="00254600" w:rsidRPr="003A379E" w:rsidRDefault="00254600" w:rsidP="00A92DD4">
          <w:pPr>
            <w:pStyle w:val="Header"/>
            <w:keepNext/>
            <w:numPr>
              <w:ilvl w:val="1"/>
              <w:numId w:val="70"/>
            </w:numPr>
            <w:tabs>
              <w:tab w:val="clear" w:pos="4320"/>
              <w:tab w:val="clear" w:pos="8640"/>
            </w:tabs>
            <w:spacing w:after="120"/>
            <w:ind w:left="720"/>
            <w:jc w:val="both"/>
            <w:rPr>
              <w:rFonts w:ascii="Calibri" w:hAnsi="Calibri" w:cs="Arial"/>
              <w:sz w:val="22"/>
              <w:szCs w:val="22"/>
              <w:u w:val="single"/>
            </w:rPr>
          </w:pPr>
          <w:r w:rsidRPr="003A379E">
            <w:rPr>
              <w:rFonts w:ascii="Calibri" w:hAnsi="Calibri" w:cs="Arial"/>
              <w:sz w:val="22"/>
              <w:szCs w:val="22"/>
            </w:rPr>
            <w:t>Sleeping and rest hours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CellMar>
              <w:top w:w="86" w:type="dxa"/>
              <w:left w:w="115" w:type="dxa"/>
              <w:bottom w:w="86" w:type="dxa"/>
              <w:right w:w="115" w:type="dxa"/>
            </w:tblCellMar>
            <w:tblLook w:val="04A0" w:firstRow="1" w:lastRow="0" w:firstColumn="1" w:lastColumn="0" w:noHBand="0" w:noVBand="1"/>
          </w:tblPr>
          <w:tblGrid>
            <w:gridCol w:w="8640"/>
          </w:tblGrid>
          <w:tr w:rsidR="00A321CF" w:rsidRPr="00CD0517" w14:paraId="2D413936" w14:textId="77777777" w:rsidTr="00C2154C">
            <w:trPr>
              <w:trHeight w:val="3514"/>
            </w:trPr>
            <w:tc>
              <w:tcPr>
                <w:tcW w:w="8640" w:type="dxa"/>
                <w:tcBorders>
                  <w:top w:val="nil"/>
                  <w:left w:val="nil"/>
                  <w:bottom w:val="nil"/>
                  <w:right w:val="nil"/>
                </w:tcBorders>
                <w:shd w:val="pct10" w:color="auto" w:fill="auto"/>
              </w:tcPr>
              <w:p w14:paraId="74D6C582" w14:textId="77777777" w:rsidR="00A321CF" w:rsidRPr="00CD0517" w:rsidRDefault="00A321CF" w:rsidP="00CD0517">
                <w:pPr>
                  <w:pStyle w:val="BodyTextIndent"/>
                  <w:tabs>
                    <w:tab w:val="left" w:pos="1350"/>
                    <w:tab w:val="left" w:pos="1440"/>
                  </w:tabs>
                  <w:ind w:firstLine="0"/>
                  <w:jc w:val="both"/>
                  <w:rPr>
                    <w:rFonts w:ascii="Calibri" w:hAnsi="Calibri" w:cs="Arial"/>
                    <w:sz w:val="22"/>
                    <w:szCs w:val="22"/>
                  </w:rPr>
                </w:pPr>
                <w:r w:rsidRPr="00CD0517">
                  <w:rPr>
                    <w:rFonts w:ascii="Calibri" w:hAnsi="Calibri" w:cs="Arial"/>
                    <w:sz w:val="22"/>
                    <w:szCs w:val="22"/>
                  </w:rPr>
                  <w:t>During the hours campers are resting or sleeping, the supervision ratio may be modified based on the arrangement, size, and location of the sleeping area(s) and potential for visual and/or verbal supervision; provided in all circumstances that:</w:t>
                </w:r>
              </w:p>
              <w:p w14:paraId="6E63EFE1" w14:textId="77777777" w:rsidR="00A321CF" w:rsidRPr="00CD0517" w:rsidRDefault="00A321CF" w:rsidP="00CD0517">
                <w:pPr>
                  <w:tabs>
                    <w:tab w:val="left" w:pos="1440"/>
                  </w:tabs>
                  <w:jc w:val="both"/>
                  <w:rPr>
                    <w:rFonts w:ascii="Calibri" w:hAnsi="Calibri" w:cs="Arial"/>
                    <w:sz w:val="22"/>
                    <w:szCs w:val="22"/>
                  </w:rPr>
                </w:pPr>
              </w:p>
              <w:p w14:paraId="0AF67B0F" w14:textId="77777777" w:rsidR="00A321CF" w:rsidRPr="00CD0517" w:rsidRDefault="00A321CF" w:rsidP="003A379E">
                <w:pPr>
                  <w:pStyle w:val="Quick1"/>
                  <w:widowControl/>
                  <w:numPr>
                    <w:ilvl w:val="0"/>
                    <w:numId w:val="22"/>
                  </w:numPr>
                  <w:tabs>
                    <w:tab w:val="clear" w:pos="450"/>
                    <w:tab w:val="left" w:pos="2160"/>
                  </w:tabs>
                  <w:spacing w:after="120"/>
                  <w:ind w:left="331" w:hanging="288"/>
                  <w:jc w:val="both"/>
                  <w:rPr>
                    <w:rFonts w:ascii="Calibri" w:hAnsi="Calibri" w:cs="Arial"/>
                    <w:sz w:val="22"/>
                    <w:szCs w:val="22"/>
                  </w:rPr>
                </w:pPr>
                <w:r w:rsidRPr="00CD0517">
                  <w:rPr>
                    <w:rFonts w:ascii="Calibri" w:hAnsi="Calibri" w:cs="Arial"/>
                    <w:sz w:val="22"/>
                    <w:szCs w:val="22"/>
                  </w:rPr>
                  <w:t>Supervision is adequate to protect the campers from any unreasonable risk to their health or safety; and</w:t>
                </w:r>
              </w:p>
              <w:p w14:paraId="03B6774C" w14:textId="77777777" w:rsidR="00D957A2" w:rsidRDefault="00A321CF" w:rsidP="003A379E">
                <w:pPr>
                  <w:pStyle w:val="Quick1"/>
                  <w:widowControl/>
                  <w:numPr>
                    <w:ilvl w:val="0"/>
                    <w:numId w:val="18"/>
                  </w:numPr>
                  <w:tabs>
                    <w:tab w:val="clear" w:pos="360"/>
                    <w:tab w:val="left" w:pos="2160"/>
                  </w:tabs>
                  <w:spacing w:after="120"/>
                  <w:ind w:left="331" w:hanging="288"/>
                  <w:jc w:val="both"/>
                  <w:rPr>
                    <w:rFonts w:ascii="Calibri" w:hAnsi="Calibri" w:cs="Arial"/>
                    <w:sz w:val="22"/>
                    <w:szCs w:val="22"/>
                  </w:rPr>
                </w:pPr>
                <w:r w:rsidRPr="00CD0517">
                  <w:rPr>
                    <w:rFonts w:ascii="Calibri" w:hAnsi="Calibri" w:cs="Arial"/>
                    <w:sz w:val="22"/>
                    <w:szCs w:val="22"/>
                  </w:rPr>
                  <w:t xml:space="preserve">At least one counselor is present on every level used for resting or sleeping in a multi-story building. </w:t>
                </w:r>
              </w:p>
              <w:p w14:paraId="175A05FC" w14:textId="77777777" w:rsidR="00D957A2" w:rsidRDefault="00D957A2" w:rsidP="003A379E">
                <w:pPr>
                  <w:pStyle w:val="Quick1"/>
                  <w:widowControl/>
                  <w:numPr>
                    <w:ilvl w:val="0"/>
                    <w:numId w:val="18"/>
                  </w:numPr>
                  <w:tabs>
                    <w:tab w:val="clear" w:pos="360"/>
                    <w:tab w:val="left" w:pos="2160"/>
                  </w:tabs>
                  <w:spacing w:after="120"/>
                  <w:ind w:left="331" w:hanging="288"/>
                  <w:jc w:val="both"/>
                  <w:rPr>
                    <w:rFonts w:ascii="Calibri" w:hAnsi="Calibri" w:cs="Arial"/>
                    <w:sz w:val="22"/>
                    <w:szCs w:val="22"/>
                  </w:rPr>
                </w:pPr>
                <w:r w:rsidRPr="00CD0517">
                  <w:rPr>
                    <w:rFonts w:ascii="Calibri" w:hAnsi="Calibri" w:cs="Arial"/>
                    <w:sz w:val="22"/>
                    <w:szCs w:val="22"/>
                  </w:rPr>
                  <w:t>Staffing levels must be adequate to respond to emergencies at all times.</w:t>
                </w:r>
              </w:p>
              <w:p w14:paraId="027DC027" w14:textId="64C0BD0E" w:rsidR="00A321CF" w:rsidRPr="00CD0517" w:rsidRDefault="00A321CF" w:rsidP="003A379E">
                <w:pPr>
                  <w:pStyle w:val="Quick1"/>
                  <w:widowControl/>
                  <w:numPr>
                    <w:ilvl w:val="0"/>
                    <w:numId w:val="18"/>
                  </w:numPr>
                  <w:tabs>
                    <w:tab w:val="clear" w:pos="360"/>
                    <w:tab w:val="left" w:pos="2160"/>
                  </w:tabs>
                  <w:spacing w:after="120"/>
                  <w:ind w:left="331" w:hanging="288"/>
                  <w:jc w:val="both"/>
                  <w:rPr>
                    <w:rFonts w:ascii="Calibri" w:hAnsi="Calibri" w:cs="Arial"/>
                    <w:sz w:val="22"/>
                    <w:szCs w:val="22"/>
                  </w:rPr>
                </w:pPr>
                <w:r w:rsidRPr="00D957A2">
                  <w:rPr>
                    <w:rFonts w:ascii="Calibri" w:hAnsi="Calibri" w:cs="Arial"/>
                    <w:sz w:val="22"/>
                    <w:szCs w:val="22"/>
                  </w:rPr>
                  <w:t>Supervision ratios must be reinstated to the code-required level at the conclusion of the resting or sleeping period.</w:t>
                </w:r>
              </w:p>
            </w:tc>
          </w:tr>
        </w:tbl>
        <w:p w14:paraId="3A3CAA6E" w14:textId="77777777" w:rsidR="00381DC5" w:rsidRPr="00CD0517" w:rsidRDefault="00381DC5" w:rsidP="00CD0517">
          <w:pPr>
            <w:pStyle w:val="Header"/>
            <w:tabs>
              <w:tab w:val="clear" w:pos="4320"/>
              <w:tab w:val="clear" w:pos="8640"/>
              <w:tab w:val="left" w:pos="720"/>
              <w:tab w:val="left" w:pos="1080"/>
            </w:tabs>
            <w:ind w:left="360"/>
            <w:jc w:val="both"/>
            <w:rPr>
              <w:rFonts w:ascii="Calibri" w:hAnsi="Calibri" w:cs="Arial"/>
              <w:sz w:val="22"/>
              <w:szCs w:val="22"/>
            </w:rPr>
          </w:pPr>
        </w:p>
        <w:p w14:paraId="44631853" w14:textId="4E9C60A1" w:rsidR="00254600" w:rsidRPr="00CD0517" w:rsidRDefault="00183C5F" w:rsidP="00611D36">
          <w:pPr>
            <w:pStyle w:val="Header"/>
            <w:tabs>
              <w:tab w:val="clear" w:pos="4320"/>
              <w:tab w:val="clear" w:pos="8640"/>
            </w:tabs>
            <w:spacing w:after="60"/>
            <w:ind w:left="1166" w:hanging="450"/>
            <w:jc w:val="both"/>
            <w:rPr>
              <w:rFonts w:ascii="Calibri" w:hAnsi="Calibri" w:cs="Arial"/>
              <w:sz w:val="22"/>
              <w:szCs w:val="22"/>
            </w:rPr>
          </w:pPr>
          <w:sdt>
            <w:sdtPr>
              <w:rPr>
                <w:rFonts w:ascii="Calibri" w:hAnsi="Calibri" w:cs="Arial"/>
                <w:b/>
              </w:rPr>
              <w:id w:val="1462459151"/>
              <w14:checkbox>
                <w14:checked w14:val="0"/>
                <w14:checkedState w14:val="2612" w14:font="MS Gothic"/>
                <w14:uncheckedState w14:val="2610" w14:font="MS Gothic"/>
              </w14:checkbox>
            </w:sdtPr>
            <w:sdtEndPr/>
            <w:sdtContent>
              <w:r w:rsidR="00611D36" w:rsidRPr="006A02B6">
                <w:rPr>
                  <w:rFonts w:ascii="MS Gothic" w:eastAsia="MS Gothic" w:hAnsi="MS Gothic" w:cs="Arial" w:hint="eastAsia"/>
                  <w:b/>
                </w:rPr>
                <w:t>☐</w:t>
              </w:r>
            </w:sdtContent>
          </w:sdt>
          <w:r w:rsidR="00254600" w:rsidRPr="00CD0517">
            <w:rPr>
              <w:rFonts w:ascii="Calibri" w:hAnsi="Calibri" w:cs="Arial"/>
              <w:sz w:val="22"/>
              <w:szCs w:val="22"/>
            </w:rPr>
            <w:t xml:space="preserve"> </w:t>
          </w:r>
          <w:r w:rsidR="00C24B31" w:rsidRPr="00CD0517">
            <w:rPr>
              <w:rFonts w:ascii="Calibri" w:hAnsi="Calibri" w:cs="Arial"/>
              <w:sz w:val="22"/>
              <w:szCs w:val="22"/>
            </w:rPr>
            <w:tab/>
          </w:r>
          <w:r w:rsidR="00254600" w:rsidRPr="00CD0517">
            <w:rPr>
              <w:rFonts w:ascii="Calibri" w:hAnsi="Calibri" w:cs="Arial"/>
              <w:sz w:val="22"/>
              <w:szCs w:val="22"/>
            </w:rPr>
            <w:t>No sleeping or rest periods during camp (day camps only).</w:t>
          </w:r>
        </w:p>
        <w:p w14:paraId="28A9043E" w14:textId="541CAA2D" w:rsidR="00254600" w:rsidRPr="00CD0517" w:rsidRDefault="00183C5F" w:rsidP="00611D36">
          <w:pPr>
            <w:pStyle w:val="Header"/>
            <w:tabs>
              <w:tab w:val="clear" w:pos="4320"/>
              <w:tab w:val="clear" w:pos="8640"/>
              <w:tab w:val="left" w:pos="1170"/>
            </w:tabs>
            <w:spacing w:after="60"/>
            <w:ind w:left="1166" w:hanging="450"/>
            <w:jc w:val="both"/>
            <w:rPr>
              <w:rFonts w:ascii="Calibri" w:hAnsi="Calibri" w:cs="Arial"/>
              <w:sz w:val="22"/>
              <w:szCs w:val="22"/>
            </w:rPr>
          </w:pPr>
          <w:sdt>
            <w:sdtPr>
              <w:rPr>
                <w:rFonts w:ascii="Calibri" w:hAnsi="Calibri" w:cs="Arial"/>
                <w:b/>
              </w:rPr>
              <w:id w:val="-32582394"/>
              <w14:checkbox>
                <w14:checked w14:val="0"/>
                <w14:checkedState w14:val="2612" w14:font="MS Gothic"/>
                <w14:uncheckedState w14:val="2610" w14:font="MS Gothic"/>
              </w14:checkbox>
            </w:sdtPr>
            <w:sdtEndPr/>
            <w:sdtContent>
              <w:r w:rsidR="00611D36" w:rsidRPr="006A02B6">
                <w:rPr>
                  <w:rFonts w:ascii="MS Gothic" w:eastAsia="MS Gothic" w:hAnsi="MS Gothic" w:cs="Arial" w:hint="eastAsia"/>
                  <w:b/>
                </w:rPr>
                <w:t>☐</w:t>
              </w:r>
            </w:sdtContent>
          </w:sdt>
          <w:r w:rsidR="00C24B31" w:rsidRPr="00CD0517">
            <w:rPr>
              <w:rFonts w:ascii="Calibri" w:hAnsi="Calibri" w:cs="Arial"/>
              <w:sz w:val="22"/>
              <w:szCs w:val="22"/>
            </w:rPr>
            <w:tab/>
          </w:r>
          <w:r w:rsidR="00333E38" w:rsidRPr="00CD0517">
            <w:rPr>
              <w:rFonts w:ascii="Calibri" w:hAnsi="Calibri" w:cs="Arial"/>
              <w:sz w:val="22"/>
              <w:szCs w:val="22"/>
            </w:rPr>
            <w:t xml:space="preserve">Camper supervision will be in accordance with the standards </w:t>
          </w:r>
          <w:r w:rsidR="00501E04" w:rsidRPr="00501E04">
            <w:rPr>
              <w:rFonts w:ascii="Calibri" w:hAnsi="Calibri" w:cs="Arial"/>
              <w:sz w:val="22"/>
              <w:szCs w:val="22"/>
            </w:rPr>
            <w:t xml:space="preserve">listed </w:t>
          </w:r>
          <w:r w:rsidR="005F78AF" w:rsidRPr="00CD0517">
            <w:rPr>
              <w:rFonts w:ascii="Calibri" w:hAnsi="Calibri" w:cs="Arial"/>
              <w:sz w:val="22"/>
              <w:szCs w:val="22"/>
            </w:rPr>
            <w:t xml:space="preserve">above </w:t>
          </w:r>
          <w:r w:rsidR="00501E04" w:rsidRPr="00501E04">
            <w:rPr>
              <w:rFonts w:ascii="Calibri" w:hAnsi="Calibri" w:cs="Arial"/>
              <w:sz w:val="22"/>
              <w:szCs w:val="22"/>
            </w:rPr>
            <w:t xml:space="preserve">in numbers </w:t>
          </w:r>
          <w:r w:rsidR="00501E04">
            <w:rPr>
              <w:rFonts w:ascii="Calibri" w:hAnsi="Calibri" w:cs="Arial"/>
              <w:sz w:val="22"/>
              <w:szCs w:val="22"/>
            </w:rPr>
            <w:t>7</w:t>
          </w:r>
          <w:r w:rsidR="003A379E">
            <w:rPr>
              <w:rFonts w:ascii="Calibri" w:hAnsi="Calibri" w:cs="Arial"/>
              <w:sz w:val="22"/>
              <w:szCs w:val="22"/>
            </w:rPr>
            <w:t>5</w:t>
          </w:r>
          <w:r w:rsidR="00501E04">
            <w:rPr>
              <w:rFonts w:ascii="Calibri" w:hAnsi="Calibri" w:cs="Arial"/>
              <w:sz w:val="22"/>
              <w:szCs w:val="22"/>
            </w:rPr>
            <w:t xml:space="preserve"> – 7</w:t>
          </w:r>
          <w:r w:rsidR="003A379E">
            <w:rPr>
              <w:rFonts w:ascii="Calibri" w:hAnsi="Calibri" w:cs="Arial"/>
              <w:sz w:val="22"/>
              <w:szCs w:val="22"/>
            </w:rPr>
            <w:t>7</w:t>
          </w:r>
          <w:r w:rsidR="00501E04">
            <w:rPr>
              <w:rFonts w:ascii="Calibri" w:hAnsi="Calibri" w:cs="Arial"/>
              <w:sz w:val="22"/>
              <w:szCs w:val="22"/>
            </w:rPr>
            <w:t xml:space="preserve"> </w:t>
          </w:r>
          <w:r w:rsidR="00333E38" w:rsidRPr="00CD0517">
            <w:rPr>
              <w:rFonts w:ascii="Calibri" w:hAnsi="Calibri" w:cs="Arial"/>
              <w:sz w:val="22"/>
              <w:szCs w:val="22"/>
            </w:rPr>
            <w:t>including ratios, accountability and counselor to camper communication capabilities.</w:t>
          </w:r>
          <w:r w:rsidR="00254600" w:rsidRPr="00CD0517">
            <w:rPr>
              <w:rFonts w:ascii="Calibri" w:hAnsi="Calibri" w:cs="Arial"/>
              <w:sz w:val="22"/>
              <w:szCs w:val="22"/>
            </w:rPr>
            <w:tab/>
          </w:r>
        </w:p>
        <w:p w14:paraId="77147B10" w14:textId="050C07B7" w:rsidR="00254600" w:rsidRPr="00CD0517" w:rsidRDefault="00183C5F" w:rsidP="00611D36">
          <w:pPr>
            <w:pStyle w:val="Header"/>
            <w:tabs>
              <w:tab w:val="clear" w:pos="4320"/>
              <w:tab w:val="clear" w:pos="8640"/>
            </w:tabs>
            <w:spacing w:after="60"/>
            <w:ind w:left="1166" w:hanging="450"/>
            <w:jc w:val="both"/>
            <w:rPr>
              <w:rFonts w:ascii="Calibri" w:hAnsi="Calibri" w:cs="Arial"/>
              <w:sz w:val="22"/>
              <w:szCs w:val="22"/>
            </w:rPr>
          </w:pPr>
          <w:sdt>
            <w:sdtPr>
              <w:rPr>
                <w:rFonts w:ascii="Calibri" w:hAnsi="Calibri" w:cs="Arial"/>
                <w:b/>
              </w:rPr>
              <w:id w:val="1479259038"/>
              <w14:checkbox>
                <w14:checked w14:val="0"/>
                <w14:checkedState w14:val="2612" w14:font="MS Gothic"/>
                <w14:uncheckedState w14:val="2610" w14:font="MS Gothic"/>
              </w14:checkbox>
            </w:sdtPr>
            <w:sdtEndPr/>
            <w:sdtContent>
              <w:r w:rsidR="00611D36" w:rsidRPr="006A02B6">
                <w:rPr>
                  <w:rFonts w:ascii="MS Gothic" w:eastAsia="MS Gothic" w:hAnsi="MS Gothic" w:cs="Arial" w:hint="eastAsia"/>
                  <w:b/>
                </w:rPr>
                <w:t>☐</w:t>
              </w:r>
            </w:sdtContent>
          </w:sdt>
          <w:r w:rsidR="00C24B31" w:rsidRPr="00CD0517">
            <w:rPr>
              <w:rFonts w:ascii="Calibri" w:hAnsi="Calibri" w:cs="Arial"/>
              <w:sz w:val="22"/>
              <w:szCs w:val="22"/>
            </w:rPr>
            <w:tab/>
          </w:r>
          <w:r w:rsidR="00254600" w:rsidRPr="00CD0517">
            <w:rPr>
              <w:rFonts w:ascii="Calibri" w:hAnsi="Calibri" w:cs="Arial"/>
              <w:sz w:val="22"/>
              <w:szCs w:val="22"/>
            </w:rPr>
            <w:t xml:space="preserve">Alternative procedures for supervising campers. </w:t>
          </w:r>
        </w:p>
        <w:p w14:paraId="67C20C05" w14:textId="3FDAFDB1" w:rsidR="00254600" w:rsidRPr="00CD0517" w:rsidRDefault="00254600" w:rsidP="00611D36">
          <w:pPr>
            <w:pStyle w:val="BodyTextIndent"/>
            <w:tabs>
              <w:tab w:val="left" w:pos="1170"/>
            </w:tabs>
            <w:spacing w:after="60"/>
            <w:ind w:left="1166" w:hanging="450"/>
            <w:jc w:val="both"/>
            <w:rPr>
              <w:rFonts w:ascii="Calibri" w:hAnsi="Calibri" w:cs="Arial"/>
              <w:sz w:val="22"/>
              <w:szCs w:val="22"/>
            </w:rPr>
          </w:pPr>
          <w:r w:rsidRPr="00CD0517">
            <w:rPr>
              <w:rFonts w:ascii="Calibri" w:hAnsi="Calibri" w:cs="Arial"/>
              <w:sz w:val="22"/>
              <w:szCs w:val="22"/>
            </w:rPr>
            <w:tab/>
            <w:t xml:space="preserve">Applicable time periods: </w:t>
          </w:r>
          <w:sdt>
            <w:sdtPr>
              <w:rPr>
                <w:rFonts w:ascii="Calibri" w:hAnsi="Calibri" w:cs="Arial"/>
                <w:sz w:val="22"/>
                <w:szCs w:val="22"/>
                <w:u w:val="single"/>
              </w:rPr>
              <w:id w:val="1619725438"/>
              <w:placeholder>
                <w:docPart w:val="141A1ADCBFD1401AAE23B9E88E3EA1C5"/>
              </w:placeholder>
              <w:showingPlcHdr/>
            </w:sdtPr>
            <w:sdtEndPr/>
            <w:sdtContent>
              <w:r w:rsidR="00B05E79" w:rsidRPr="009E0D91">
                <w:rPr>
                  <w:rStyle w:val="PlaceholderText"/>
                  <w:rFonts w:asciiTheme="minorHAnsi" w:hAnsiTheme="minorHAnsi"/>
                  <w:sz w:val="22"/>
                  <w:szCs w:val="22"/>
                  <w:highlight w:val="lightGray"/>
                  <w:u w:val="single"/>
                </w:rPr>
                <w:t>Enter text here.</w:t>
              </w:r>
            </w:sdtContent>
          </w:sdt>
        </w:p>
        <w:p w14:paraId="1A541BB9" w14:textId="186AD947" w:rsidR="00254600" w:rsidRPr="00CD0517" w:rsidRDefault="00254600" w:rsidP="00611D36">
          <w:pPr>
            <w:pStyle w:val="BodyTextIndent"/>
            <w:tabs>
              <w:tab w:val="left" w:pos="3428"/>
            </w:tabs>
            <w:spacing w:after="60"/>
            <w:ind w:left="1166" w:hanging="450"/>
            <w:jc w:val="both"/>
            <w:rPr>
              <w:rFonts w:ascii="Calibri" w:hAnsi="Calibri" w:cs="Arial"/>
              <w:sz w:val="22"/>
              <w:szCs w:val="22"/>
            </w:rPr>
          </w:pPr>
          <w:r w:rsidRPr="00CD0517">
            <w:rPr>
              <w:rFonts w:ascii="Calibri" w:hAnsi="Calibri" w:cs="Arial"/>
              <w:sz w:val="22"/>
              <w:szCs w:val="22"/>
            </w:rPr>
            <w:lastRenderedPageBreak/>
            <w:tab/>
            <w:t xml:space="preserve">Minimum staff to camper ratio: </w:t>
          </w:r>
          <w:sdt>
            <w:sdtPr>
              <w:rPr>
                <w:rFonts w:ascii="Calibri" w:hAnsi="Calibri" w:cs="Arial"/>
                <w:sz w:val="22"/>
                <w:szCs w:val="22"/>
                <w:u w:val="single"/>
              </w:rPr>
              <w:id w:val="167385476"/>
              <w:placeholder>
                <w:docPart w:val="D9EF8720A8F24BF4BB3D1CB0E952FEDB"/>
              </w:placeholder>
              <w:showingPlcHdr/>
            </w:sdtPr>
            <w:sdtEndPr/>
            <w:sdtContent>
              <w:r w:rsidR="00B05E79" w:rsidRPr="009E0D91">
                <w:rPr>
                  <w:rStyle w:val="PlaceholderText"/>
                  <w:rFonts w:asciiTheme="minorHAnsi" w:hAnsiTheme="minorHAnsi"/>
                  <w:sz w:val="22"/>
                  <w:szCs w:val="22"/>
                  <w:highlight w:val="lightGray"/>
                  <w:u w:val="single"/>
                </w:rPr>
                <w:t>Enter text here.</w:t>
              </w:r>
            </w:sdtContent>
          </w:sdt>
        </w:p>
        <w:p w14:paraId="27B83E02" w14:textId="77777777" w:rsidR="00C24B31" w:rsidRPr="00CD0517" w:rsidRDefault="00254600" w:rsidP="00611D36">
          <w:pPr>
            <w:pStyle w:val="BodyTextIndent"/>
            <w:tabs>
              <w:tab w:val="left" w:pos="3428"/>
            </w:tabs>
            <w:spacing w:after="60"/>
            <w:ind w:left="1166" w:hanging="274"/>
            <w:jc w:val="both"/>
            <w:rPr>
              <w:rFonts w:ascii="Calibri" w:hAnsi="Calibri" w:cs="Arial"/>
              <w:sz w:val="22"/>
              <w:szCs w:val="22"/>
            </w:rPr>
          </w:pPr>
          <w:r w:rsidRPr="00CD0517">
            <w:rPr>
              <w:rFonts w:ascii="Calibri" w:hAnsi="Calibri" w:cs="Arial"/>
              <w:sz w:val="22"/>
              <w:szCs w:val="22"/>
            </w:rPr>
            <w:tab/>
            <w:t>Describe ability to provide visual and/or verbal communication with campers. Include or attach a sketch of staff positioning relative to campers (indicate the arrangement, number of floors, and camp</w:t>
          </w:r>
          <w:r w:rsidR="00C24B31" w:rsidRPr="00CD0517">
            <w:rPr>
              <w:rFonts w:ascii="Calibri" w:hAnsi="Calibri" w:cs="Arial"/>
              <w:sz w:val="22"/>
              <w:szCs w:val="22"/>
            </w:rPr>
            <w:t>er capacity for each building).</w:t>
          </w:r>
        </w:p>
        <w:p w14:paraId="622F963C" w14:textId="15555336" w:rsidR="00254600" w:rsidRDefault="00C24B31" w:rsidP="004D1AAA">
          <w:pPr>
            <w:pStyle w:val="BodyTextIndent"/>
            <w:tabs>
              <w:tab w:val="left" w:pos="3428"/>
            </w:tabs>
            <w:ind w:left="1166" w:hanging="446"/>
            <w:jc w:val="both"/>
            <w:rPr>
              <w:rFonts w:ascii="Calibri" w:hAnsi="Calibri" w:cs="Arial"/>
              <w:sz w:val="22"/>
              <w:szCs w:val="22"/>
              <w:u w:val="single"/>
            </w:rPr>
          </w:pPr>
          <w:r w:rsidRPr="00CD0517">
            <w:rPr>
              <w:rFonts w:ascii="Calibri" w:hAnsi="Calibri" w:cs="Arial"/>
              <w:sz w:val="22"/>
              <w:szCs w:val="22"/>
            </w:rPr>
            <w:tab/>
          </w:r>
          <w:sdt>
            <w:sdtPr>
              <w:rPr>
                <w:rFonts w:ascii="Calibri" w:hAnsi="Calibri" w:cs="Arial"/>
                <w:sz w:val="22"/>
                <w:szCs w:val="22"/>
                <w:u w:val="single"/>
              </w:rPr>
              <w:id w:val="-2078434710"/>
              <w:placeholder>
                <w:docPart w:val="43E8F36AFA1A4C36AE35B96973D4F8F1"/>
              </w:placeholder>
              <w:showingPlcHdr/>
            </w:sdtPr>
            <w:sdtEndPr/>
            <w:sdtContent>
              <w:r w:rsidR="00B05E79" w:rsidRPr="009E0D91">
                <w:rPr>
                  <w:rStyle w:val="PlaceholderText"/>
                  <w:rFonts w:asciiTheme="minorHAnsi" w:hAnsiTheme="minorHAnsi"/>
                  <w:sz w:val="22"/>
                  <w:szCs w:val="22"/>
                  <w:highlight w:val="lightGray"/>
                  <w:u w:val="single"/>
                </w:rPr>
                <w:t>Enter text here.</w:t>
              </w:r>
            </w:sdtContent>
          </w:sdt>
        </w:p>
        <w:p w14:paraId="51FF67A7" w14:textId="77777777" w:rsidR="004D1AAA" w:rsidRPr="00CD0517" w:rsidRDefault="004D1AAA" w:rsidP="004D1AAA">
          <w:pPr>
            <w:pStyle w:val="BodyTextIndent"/>
            <w:tabs>
              <w:tab w:val="left" w:pos="3428"/>
            </w:tabs>
            <w:ind w:left="1166" w:hanging="446"/>
            <w:jc w:val="both"/>
            <w:rPr>
              <w:rFonts w:ascii="Calibri" w:hAnsi="Calibri" w:cs="Arial"/>
              <w:sz w:val="22"/>
              <w:szCs w:val="22"/>
            </w:rPr>
          </w:pPr>
        </w:p>
        <w:p w14:paraId="56A36EE3" w14:textId="77777777" w:rsidR="00254600" w:rsidRPr="00CD0517" w:rsidRDefault="00900868" w:rsidP="00A63DED">
          <w:pPr>
            <w:pStyle w:val="BodyTextIndent"/>
            <w:numPr>
              <w:ilvl w:val="1"/>
              <w:numId w:val="70"/>
            </w:numPr>
            <w:tabs>
              <w:tab w:val="left" w:pos="270"/>
              <w:tab w:val="left" w:pos="450"/>
              <w:tab w:val="left" w:pos="1080"/>
              <w:tab w:val="left" w:pos="2160"/>
            </w:tabs>
            <w:spacing w:line="360" w:lineRule="auto"/>
            <w:ind w:left="720" w:hanging="450"/>
            <w:jc w:val="both"/>
            <w:rPr>
              <w:rFonts w:ascii="Calibri" w:hAnsi="Calibri" w:cs="Arial"/>
              <w:sz w:val="22"/>
              <w:szCs w:val="22"/>
            </w:rPr>
          </w:pPr>
          <w:r>
            <w:rPr>
              <w:rFonts w:ascii="Calibri" w:hAnsi="Calibri" w:cs="Arial"/>
              <w:sz w:val="22"/>
              <w:szCs w:val="22"/>
            </w:rPr>
            <w:t xml:space="preserve"> </w:t>
          </w:r>
          <w:r w:rsidR="00254600" w:rsidRPr="00CD0517">
            <w:rPr>
              <w:rFonts w:ascii="Calibri" w:hAnsi="Calibri" w:cs="Arial"/>
              <w:sz w:val="22"/>
              <w:szCs w:val="22"/>
            </w:rPr>
            <w:t>Transportation:</w:t>
          </w:r>
        </w:p>
        <w:p w14:paraId="56E1D44E" w14:textId="448A4E82" w:rsidR="00254600" w:rsidRPr="00CD0517" w:rsidRDefault="00183C5F" w:rsidP="00611D36">
          <w:pPr>
            <w:pStyle w:val="Header"/>
            <w:tabs>
              <w:tab w:val="clear" w:pos="4320"/>
              <w:tab w:val="clear" w:pos="8640"/>
              <w:tab w:val="left" w:pos="1170"/>
              <w:tab w:val="left" w:pos="1500"/>
            </w:tabs>
            <w:spacing w:after="60"/>
            <w:ind w:left="720"/>
            <w:jc w:val="both"/>
            <w:rPr>
              <w:rFonts w:ascii="Calibri" w:hAnsi="Calibri" w:cs="Arial"/>
              <w:sz w:val="22"/>
              <w:szCs w:val="22"/>
            </w:rPr>
          </w:pPr>
          <w:sdt>
            <w:sdtPr>
              <w:rPr>
                <w:rFonts w:ascii="Calibri" w:hAnsi="Calibri" w:cs="Arial"/>
                <w:b/>
              </w:rPr>
              <w:id w:val="-1730834239"/>
              <w14:checkbox>
                <w14:checked w14:val="0"/>
                <w14:checkedState w14:val="2612" w14:font="MS Gothic"/>
                <w14:uncheckedState w14:val="2610" w14:font="MS Gothic"/>
              </w14:checkbox>
            </w:sdtPr>
            <w:sdtEndPr/>
            <w:sdtContent>
              <w:r w:rsidR="00611D36" w:rsidRPr="006A02B6">
                <w:rPr>
                  <w:rFonts w:ascii="MS Gothic" w:eastAsia="MS Gothic" w:hAnsi="MS Gothic" w:cs="Arial" w:hint="eastAsia"/>
                  <w:b/>
                </w:rPr>
                <w:t>☐</w:t>
              </w:r>
            </w:sdtContent>
          </w:sdt>
          <w:r w:rsidR="009541FA" w:rsidRPr="00CD0517">
            <w:rPr>
              <w:rFonts w:ascii="Calibri" w:hAnsi="Calibri" w:cs="Arial"/>
              <w:sz w:val="22"/>
              <w:szCs w:val="22"/>
            </w:rPr>
            <w:t xml:space="preserve"> </w:t>
          </w:r>
          <w:r w:rsidR="00C24B31" w:rsidRPr="00CD0517">
            <w:rPr>
              <w:rFonts w:ascii="Calibri" w:hAnsi="Calibri" w:cs="Arial"/>
              <w:sz w:val="22"/>
              <w:szCs w:val="22"/>
            </w:rPr>
            <w:tab/>
          </w:r>
          <w:r w:rsidR="00254600" w:rsidRPr="00CD0517">
            <w:rPr>
              <w:rFonts w:ascii="Calibri" w:hAnsi="Calibri" w:cs="Arial"/>
              <w:sz w:val="22"/>
              <w:szCs w:val="22"/>
            </w:rPr>
            <w:t xml:space="preserve">Transportation is </w:t>
          </w:r>
          <w:r w:rsidR="00254600" w:rsidRPr="00CD0517">
            <w:rPr>
              <w:rFonts w:ascii="Calibri" w:hAnsi="Calibri" w:cs="Arial"/>
              <w:b/>
              <w:sz w:val="22"/>
              <w:szCs w:val="22"/>
            </w:rPr>
            <w:t>not</w:t>
          </w:r>
          <w:r w:rsidR="00254600" w:rsidRPr="00CD0517">
            <w:rPr>
              <w:rFonts w:ascii="Calibri" w:hAnsi="Calibri" w:cs="Arial"/>
              <w:sz w:val="22"/>
              <w:szCs w:val="22"/>
            </w:rPr>
            <w:t xml:space="preserve"> provided by the camp</w:t>
          </w:r>
        </w:p>
        <w:p w14:paraId="309A8602" w14:textId="2C6C6CA0" w:rsidR="00254600" w:rsidRDefault="00183C5F" w:rsidP="00611D36">
          <w:pPr>
            <w:pStyle w:val="Header"/>
            <w:tabs>
              <w:tab w:val="clear" w:pos="4320"/>
              <w:tab w:val="clear" w:pos="8640"/>
              <w:tab w:val="left" w:pos="1170"/>
              <w:tab w:val="left" w:pos="1500"/>
            </w:tabs>
            <w:spacing w:after="60"/>
            <w:ind w:left="1170" w:hanging="450"/>
            <w:jc w:val="both"/>
            <w:rPr>
              <w:rFonts w:ascii="Calibri" w:hAnsi="Calibri" w:cs="Arial"/>
              <w:sz w:val="22"/>
              <w:szCs w:val="22"/>
            </w:rPr>
          </w:pPr>
          <w:sdt>
            <w:sdtPr>
              <w:rPr>
                <w:rFonts w:ascii="Calibri" w:hAnsi="Calibri" w:cs="Arial"/>
                <w:b/>
              </w:rPr>
              <w:id w:val="234833412"/>
              <w14:checkbox>
                <w14:checked w14:val="0"/>
                <w14:checkedState w14:val="2612" w14:font="MS Gothic"/>
                <w14:uncheckedState w14:val="2610" w14:font="MS Gothic"/>
              </w14:checkbox>
            </w:sdtPr>
            <w:sdtEndPr/>
            <w:sdtContent>
              <w:r w:rsidR="00611D36" w:rsidRPr="006A02B6">
                <w:rPr>
                  <w:rFonts w:ascii="MS Gothic" w:eastAsia="MS Gothic" w:hAnsi="MS Gothic" w:cs="Arial" w:hint="eastAsia"/>
                  <w:b/>
                </w:rPr>
                <w:t>☐</w:t>
              </w:r>
            </w:sdtContent>
          </w:sdt>
          <w:r w:rsidR="009541FA" w:rsidRPr="00CD0517">
            <w:rPr>
              <w:rFonts w:ascii="Calibri" w:hAnsi="Calibri" w:cs="Arial"/>
              <w:sz w:val="22"/>
              <w:szCs w:val="22"/>
            </w:rPr>
            <w:t xml:space="preserve"> </w:t>
          </w:r>
          <w:r w:rsidR="00C24B31" w:rsidRPr="00CD0517">
            <w:rPr>
              <w:rFonts w:ascii="Calibri" w:hAnsi="Calibri" w:cs="Arial"/>
              <w:sz w:val="22"/>
              <w:szCs w:val="22"/>
            </w:rPr>
            <w:tab/>
          </w:r>
          <w:r w:rsidR="00333E38" w:rsidRPr="00CD0517">
            <w:rPr>
              <w:rFonts w:ascii="Calibri" w:hAnsi="Calibri" w:cs="Arial"/>
              <w:sz w:val="22"/>
              <w:szCs w:val="22"/>
            </w:rPr>
            <w:t xml:space="preserve">Camper supervision will be in accordance with the standards </w:t>
          </w:r>
          <w:r w:rsidR="00501E04" w:rsidRPr="00501E04">
            <w:rPr>
              <w:rFonts w:ascii="Calibri" w:hAnsi="Calibri" w:cs="Arial"/>
              <w:sz w:val="22"/>
              <w:szCs w:val="22"/>
            </w:rPr>
            <w:t xml:space="preserve">listed </w:t>
          </w:r>
          <w:r w:rsidR="005F78AF" w:rsidRPr="00CD0517">
            <w:rPr>
              <w:rFonts w:ascii="Calibri" w:hAnsi="Calibri" w:cs="Arial"/>
              <w:sz w:val="22"/>
              <w:szCs w:val="22"/>
            </w:rPr>
            <w:t>above</w:t>
          </w:r>
          <w:r w:rsidR="005F78AF" w:rsidRPr="00501E04">
            <w:rPr>
              <w:rFonts w:ascii="Calibri" w:hAnsi="Calibri" w:cs="Arial"/>
              <w:sz w:val="22"/>
              <w:szCs w:val="22"/>
            </w:rPr>
            <w:t xml:space="preserve"> </w:t>
          </w:r>
          <w:r w:rsidR="00501E04" w:rsidRPr="00501E04">
            <w:rPr>
              <w:rFonts w:ascii="Calibri" w:hAnsi="Calibri" w:cs="Arial"/>
              <w:sz w:val="22"/>
              <w:szCs w:val="22"/>
            </w:rPr>
            <w:t>in numbers 7</w:t>
          </w:r>
          <w:r w:rsidR="003A379E">
            <w:rPr>
              <w:rFonts w:ascii="Calibri" w:hAnsi="Calibri" w:cs="Arial"/>
              <w:sz w:val="22"/>
              <w:szCs w:val="22"/>
            </w:rPr>
            <w:t>5</w:t>
          </w:r>
          <w:r w:rsidR="00501E04" w:rsidRPr="00501E04">
            <w:rPr>
              <w:rFonts w:ascii="Calibri" w:hAnsi="Calibri" w:cs="Arial"/>
              <w:sz w:val="22"/>
              <w:szCs w:val="22"/>
            </w:rPr>
            <w:t xml:space="preserve"> – 7</w:t>
          </w:r>
          <w:r w:rsidR="003A379E">
            <w:rPr>
              <w:rFonts w:ascii="Calibri" w:hAnsi="Calibri" w:cs="Arial"/>
              <w:sz w:val="22"/>
              <w:szCs w:val="22"/>
            </w:rPr>
            <w:t>7</w:t>
          </w:r>
          <w:r w:rsidR="00501E04">
            <w:rPr>
              <w:rFonts w:ascii="Calibri" w:hAnsi="Calibri" w:cs="Arial"/>
              <w:sz w:val="22"/>
              <w:szCs w:val="22"/>
            </w:rPr>
            <w:t xml:space="preserve"> </w:t>
          </w:r>
          <w:r w:rsidR="00333E38" w:rsidRPr="00CD0517">
            <w:rPr>
              <w:rFonts w:ascii="Calibri" w:hAnsi="Calibri" w:cs="Arial"/>
              <w:sz w:val="22"/>
              <w:szCs w:val="22"/>
            </w:rPr>
            <w:t>including ratios, accountability and counselor to camper communication capabilities.</w:t>
          </w:r>
        </w:p>
        <w:p w14:paraId="364EF3B0" w14:textId="175FF926" w:rsidR="00C57E3C" w:rsidRPr="00CD0517" w:rsidRDefault="00183C5F" w:rsidP="00611D36">
          <w:pPr>
            <w:pStyle w:val="Header"/>
            <w:tabs>
              <w:tab w:val="clear" w:pos="4320"/>
              <w:tab w:val="clear" w:pos="8640"/>
              <w:tab w:val="left" w:pos="1170"/>
              <w:tab w:val="left" w:pos="1500"/>
            </w:tabs>
            <w:spacing w:after="60"/>
            <w:ind w:left="1170" w:hanging="450"/>
            <w:jc w:val="both"/>
            <w:rPr>
              <w:rFonts w:ascii="Calibri" w:hAnsi="Calibri" w:cs="Arial"/>
              <w:sz w:val="22"/>
              <w:szCs w:val="22"/>
            </w:rPr>
          </w:pPr>
          <w:sdt>
            <w:sdtPr>
              <w:rPr>
                <w:rFonts w:ascii="Calibri" w:hAnsi="Calibri" w:cs="Arial"/>
                <w:b/>
              </w:rPr>
              <w:id w:val="-1545672527"/>
              <w14:checkbox>
                <w14:checked w14:val="0"/>
                <w14:checkedState w14:val="2612" w14:font="MS Gothic"/>
                <w14:uncheckedState w14:val="2610" w14:font="MS Gothic"/>
              </w14:checkbox>
            </w:sdtPr>
            <w:sdtEndPr/>
            <w:sdtContent>
              <w:r w:rsidR="00611D36" w:rsidRPr="006A02B6">
                <w:rPr>
                  <w:rFonts w:ascii="MS Gothic" w:eastAsia="MS Gothic" w:hAnsi="MS Gothic" w:cs="Arial" w:hint="eastAsia"/>
                  <w:b/>
                </w:rPr>
                <w:t>☐</w:t>
              </w:r>
            </w:sdtContent>
          </w:sdt>
          <w:r w:rsidR="00C57E3C">
            <w:rPr>
              <w:rFonts w:ascii="Calibri" w:hAnsi="Calibri" w:cs="Arial"/>
              <w:sz w:val="22"/>
              <w:szCs w:val="22"/>
            </w:rPr>
            <w:tab/>
          </w:r>
          <w:r w:rsidR="004F421A">
            <w:rPr>
              <w:rFonts w:ascii="Calibri" w:hAnsi="Calibri" w:cs="Arial"/>
              <w:sz w:val="22"/>
              <w:szCs w:val="22"/>
            </w:rPr>
            <w:t>A</w:t>
          </w:r>
          <w:r w:rsidR="00C57E3C">
            <w:rPr>
              <w:rFonts w:ascii="Calibri" w:hAnsi="Calibri" w:cs="Arial"/>
              <w:sz w:val="22"/>
              <w:szCs w:val="22"/>
            </w:rPr>
            <w:t>t least</w:t>
          </w:r>
          <w:r w:rsidR="004F421A">
            <w:rPr>
              <w:rFonts w:ascii="Calibri" w:hAnsi="Calibri" w:cs="Arial"/>
              <w:sz w:val="22"/>
              <w:szCs w:val="22"/>
            </w:rPr>
            <w:t xml:space="preserve"> one counselor will </w:t>
          </w:r>
          <w:r w:rsidR="009F2F2E">
            <w:rPr>
              <w:rFonts w:ascii="Calibri" w:hAnsi="Calibri" w:cs="Arial"/>
              <w:sz w:val="22"/>
              <w:szCs w:val="22"/>
            </w:rPr>
            <w:t>be in a vehicle transporting campers.</w:t>
          </w:r>
          <w:r w:rsidR="00C57E3C">
            <w:rPr>
              <w:rFonts w:ascii="Calibri" w:hAnsi="Calibri" w:cs="Arial"/>
              <w:sz w:val="22"/>
              <w:szCs w:val="22"/>
            </w:rPr>
            <w:t xml:space="preserve"> </w:t>
          </w:r>
        </w:p>
        <w:p w14:paraId="3313D41E" w14:textId="7F94B3AE" w:rsidR="00254600" w:rsidRPr="00CD0517" w:rsidRDefault="00183C5F" w:rsidP="00611D36">
          <w:pPr>
            <w:pStyle w:val="Header"/>
            <w:tabs>
              <w:tab w:val="clear" w:pos="4320"/>
              <w:tab w:val="clear" w:pos="8640"/>
              <w:tab w:val="left" w:pos="1170"/>
              <w:tab w:val="left" w:pos="1500"/>
            </w:tabs>
            <w:spacing w:after="60"/>
            <w:ind w:left="1170" w:hanging="450"/>
            <w:jc w:val="both"/>
            <w:rPr>
              <w:rFonts w:ascii="Calibri" w:hAnsi="Calibri" w:cs="Arial"/>
              <w:sz w:val="22"/>
              <w:szCs w:val="22"/>
            </w:rPr>
          </w:pPr>
          <w:sdt>
            <w:sdtPr>
              <w:rPr>
                <w:rFonts w:ascii="Calibri" w:hAnsi="Calibri" w:cs="Arial"/>
                <w:b/>
              </w:rPr>
              <w:id w:val="-2141633596"/>
              <w14:checkbox>
                <w14:checked w14:val="0"/>
                <w14:checkedState w14:val="2612" w14:font="MS Gothic"/>
                <w14:uncheckedState w14:val="2610" w14:font="MS Gothic"/>
              </w14:checkbox>
            </w:sdtPr>
            <w:sdtEndPr/>
            <w:sdtContent>
              <w:r w:rsidR="00611D36" w:rsidRPr="006A02B6">
                <w:rPr>
                  <w:rFonts w:ascii="MS Gothic" w:eastAsia="MS Gothic" w:hAnsi="MS Gothic" w:cs="Arial" w:hint="eastAsia"/>
                  <w:b/>
                </w:rPr>
                <w:t>☐</w:t>
              </w:r>
            </w:sdtContent>
          </w:sdt>
          <w:r w:rsidR="009541FA" w:rsidRPr="00CD0517">
            <w:rPr>
              <w:rFonts w:ascii="Calibri" w:hAnsi="Calibri" w:cs="Arial"/>
              <w:sz w:val="22"/>
              <w:szCs w:val="22"/>
            </w:rPr>
            <w:t xml:space="preserve"> </w:t>
          </w:r>
          <w:r w:rsidR="00C24B31" w:rsidRPr="00CD0517">
            <w:rPr>
              <w:rFonts w:ascii="Calibri" w:hAnsi="Calibri" w:cs="Arial"/>
              <w:sz w:val="22"/>
              <w:szCs w:val="22"/>
            </w:rPr>
            <w:tab/>
          </w:r>
          <w:r w:rsidR="00254600" w:rsidRPr="00CD0517">
            <w:rPr>
              <w:rFonts w:ascii="Calibri" w:hAnsi="Calibri" w:cs="Arial"/>
              <w:sz w:val="22"/>
              <w:szCs w:val="22"/>
            </w:rPr>
            <w:t xml:space="preserve">There </w:t>
          </w:r>
          <w:r w:rsidR="00CF79E6">
            <w:rPr>
              <w:rFonts w:ascii="Calibri" w:hAnsi="Calibri" w:cs="Arial"/>
              <w:sz w:val="22"/>
              <w:szCs w:val="22"/>
            </w:rPr>
            <w:t>wi</w:t>
          </w:r>
          <w:r w:rsidR="00CF79E6" w:rsidRPr="00CD0517">
            <w:rPr>
              <w:rFonts w:ascii="Calibri" w:hAnsi="Calibri" w:cs="Arial"/>
              <w:sz w:val="22"/>
              <w:szCs w:val="22"/>
            </w:rPr>
            <w:t xml:space="preserve">ll </w:t>
          </w:r>
          <w:r w:rsidR="00254600" w:rsidRPr="00CD0517">
            <w:rPr>
              <w:rFonts w:ascii="Calibri" w:hAnsi="Calibri" w:cs="Arial"/>
              <w:sz w:val="22"/>
              <w:szCs w:val="22"/>
            </w:rPr>
            <w:t>be at least one counselor in addition to the driver in any vehicle transporting developmentally disabled campers</w:t>
          </w:r>
          <w:r w:rsidR="009F2F2E">
            <w:rPr>
              <w:rFonts w:ascii="Calibri" w:hAnsi="Calibri" w:cs="Arial"/>
              <w:sz w:val="22"/>
              <w:szCs w:val="22"/>
            </w:rPr>
            <w:t>.</w:t>
          </w:r>
        </w:p>
        <w:p w14:paraId="1ABD5120" w14:textId="66DB6FAA" w:rsidR="00C24B31" w:rsidRPr="00CD0517" w:rsidRDefault="00183C5F" w:rsidP="00611D36">
          <w:pPr>
            <w:pStyle w:val="Header"/>
            <w:tabs>
              <w:tab w:val="clear" w:pos="4320"/>
              <w:tab w:val="clear" w:pos="8640"/>
              <w:tab w:val="left" w:pos="3240"/>
            </w:tabs>
            <w:spacing w:after="60"/>
            <w:ind w:left="1170" w:hanging="450"/>
            <w:jc w:val="both"/>
            <w:rPr>
              <w:rFonts w:ascii="Calibri" w:hAnsi="Calibri" w:cs="Arial"/>
              <w:sz w:val="22"/>
              <w:szCs w:val="22"/>
            </w:rPr>
          </w:pPr>
          <w:sdt>
            <w:sdtPr>
              <w:rPr>
                <w:rFonts w:ascii="Calibri" w:hAnsi="Calibri" w:cs="Arial"/>
                <w:b/>
              </w:rPr>
              <w:id w:val="894934862"/>
              <w14:checkbox>
                <w14:checked w14:val="0"/>
                <w14:checkedState w14:val="2612" w14:font="MS Gothic"/>
                <w14:uncheckedState w14:val="2610" w14:font="MS Gothic"/>
              </w14:checkbox>
            </w:sdtPr>
            <w:sdtEndPr/>
            <w:sdtContent>
              <w:r w:rsidR="00611D36" w:rsidRPr="006A02B6">
                <w:rPr>
                  <w:rFonts w:ascii="MS Gothic" w:eastAsia="MS Gothic" w:hAnsi="MS Gothic" w:cs="Arial" w:hint="eastAsia"/>
                  <w:b/>
                </w:rPr>
                <w:t>☐</w:t>
              </w:r>
            </w:sdtContent>
          </w:sdt>
          <w:r w:rsidR="00C24B31" w:rsidRPr="00CD0517">
            <w:rPr>
              <w:rFonts w:ascii="Calibri" w:hAnsi="Calibri" w:cs="Arial"/>
              <w:sz w:val="22"/>
              <w:szCs w:val="22"/>
            </w:rPr>
            <w:tab/>
          </w:r>
          <w:r w:rsidR="00254600" w:rsidRPr="00CD0517">
            <w:rPr>
              <w:rFonts w:ascii="Calibri" w:hAnsi="Calibri" w:cs="Arial"/>
              <w:sz w:val="22"/>
              <w:szCs w:val="22"/>
            </w:rPr>
            <w:t>Alternative procedures for supervising campers:</w:t>
          </w:r>
          <w:r w:rsidR="00DE6713" w:rsidRPr="00CD0517">
            <w:rPr>
              <w:rFonts w:ascii="Calibri" w:hAnsi="Calibri" w:cs="Arial"/>
              <w:sz w:val="22"/>
              <w:szCs w:val="22"/>
            </w:rPr>
            <w:t xml:space="preserve"> </w:t>
          </w:r>
        </w:p>
        <w:p w14:paraId="6BDE0460" w14:textId="458B089B" w:rsidR="00254600" w:rsidRPr="00CD0517" w:rsidRDefault="00C24B31" w:rsidP="00CD0517">
          <w:pPr>
            <w:pStyle w:val="Header"/>
            <w:tabs>
              <w:tab w:val="clear" w:pos="4320"/>
              <w:tab w:val="clear" w:pos="8640"/>
              <w:tab w:val="left" w:pos="3240"/>
            </w:tabs>
            <w:ind w:left="1170" w:hanging="450"/>
            <w:jc w:val="both"/>
            <w:rPr>
              <w:rFonts w:ascii="Calibri" w:hAnsi="Calibri" w:cs="Arial"/>
              <w:sz w:val="22"/>
              <w:szCs w:val="22"/>
            </w:rPr>
          </w:pPr>
          <w:r w:rsidRPr="00CD0517">
            <w:rPr>
              <w:rFonts w:ascii="Calibri" w:hAnsi="Calibri" w:cs="Arial"/>
              <w:sz w:val="22"/>
              <w:szCs w:val="22"/>
            </w:rPr>
            <w:tab/>
          </w:r>
          <w:sdt>
            <w:sdtPr>
              <w:rPr>
                <w:rFonts w:ascii="Calibri" w:hAnsi="Calibri" w:cs="Arial"/>
                <w:sz w:val="22"/>
                <w:szCs w:val="22"/>
                <w:u w:val="single"/>
              </w:rPr>
              <w:id w:val="1893076568"/>
              <w:placeholder>
                <w:docPart w:val="239E92041D944652B75F454DD83257C7"/>
              </w:placeholder>
              <w:showingPlcHdr/>
            </w:sdtPr>
            <w:sdtEndPr/>
            <w:sdtContent>
              <w:r w:rsidR="00B05E79" w:rsidRPr="009E0D91">
                <w:rPr>
                  <w:rStyle w:val="PlaceholderText"/>
                  <w:rFonts w:asciiTheme="minorHAnsi" w:hAnsiTheme="minorHAnsi"/>
                  <w:sz w:val="22"/>
                  <w:szCs w:val="22"/>
                  <w:highlight w:val="lightGray"/>
                  <w:u w:val="single"/>
                </w:rPr>
                <w:t>Enter text here.</w:t>
              </w:r>
            </w:sdtContent>
          </w:sdt>
        </w:p>
        <w:p w14:paraId="3F5AC937" w14:textId="77777777" w:rsidR="00254600" w:rsidRPr="00CD0517" w:rsidRDefault="00254600" w:rsidP="00CD0517">
          <w:pPr>
            <w:pStyle w:val="a"/>
            <w:tabs>
              <w:tab w:val="left" w:pos="154"/>
              <w:tab w:val="left" w:pos="576"/>
              <w:tab w:val="left" w:pos="1080"/>
              <w:tab w:val="left" w:pos="1476"/>
              <w:tab w:val="left" w:pos="1806"/>
              <w:tab w:val="left" w:pos="2736"/>
              <w:tab w:val="left" w:pos="3456"/>
              <w:tab w:val="left" w:pos="4176"/>
              <w:tab w:val="left" w:pos="4896"/>
              <w:tab w:val="left" w:pos="5616"/>
              <w:tab w:val="left" w:pos="6336"/>
              <w:tab w:val="left" w:pos="7056"/>
              <w:tab w:val="left" w:pos="7776"/>
              <w:tab w:val="left" w:pos="8496"/>
              <w:tab w:val="left" w:pos="9216"/>
              <w:tab w:val="left" w:pos="9636"/>
              <w:tab w:val="left" w:pos="9906"/>
            </w:tabs>
            <w:ind w:right="0"/>
            <w:jc w:val="both"/>
            <w:rPr>
              <w:rFonts w:ascii="Calibri" w:hAnsi="Calibri" w:cs="Arial"/>
              <w:sz w:val="22"/>
              <w:szCs w:val="22"/>
            </w:rPr>
          </w:pPr>
        </w:p>
        <w:p w14:paraId="18E62404" w14:textId="5A883E59" w:rsidR="00254600" w:rsidRPr="00CD0517" w:rsidRDefault="00254600" w:rsidP="00A63DED">
          <w:pPr>
            <w:pStyle w:val="a"/>
            <w:numPr>
              <w:ilvl w:val="0"/>
              <w:numId w:val="74"/>
            </w:numPr>
            <w:tabs>
              <w:tab w:val="left" w:pos="360"/>
              <w:tab w:val="left" w:pos="450"/>
              <w:tab w:val="left" w:pos="720"/>
              <w:tab w:val="left" w:pos="3240"/>
              <w:tab w:val="left" w:pos="3960"/>
              <w:tab w:val="left" w:pos="4680"/>
              <w:tab w:val="left" w:pos="5400"/>
              <w:tab w:val="left" w:pos="6120"/>
              <w:tab w:val="left" w:pos="6840"/>
              <w:tab w:val="left" w:pos="7560"/>
              <w:tab w:val="left" w:pos="7980"/>
              <w:tab w:val="left" w:pos="8250"/>
            </w:tabs>
            <w:spacing w:after="120"/>
            <w:ind w:right="0"/>
            <w:jc w:val="both"/>
            <w:rPr>
              <w:rFonts w:ascii="Calibri" w:hAnsi="Calibri" w:cs="Arial"/>
              <w:sz w:val="22"/>
              <w:szCs w:val="22"/>
            </w:rPr>
          </w:pPr>
          <w:r w:rsidRPr="00CD0517">
            <w:rPr>
              <w:rFonts w:ascii="Calibri" w:hAnsi="Calibri" w:cs="Arial"/>
              <w:sz w:val="22"/>
              <w:szCs w:val="22"/>
            </w:rPr>
            <w:t xml:space="preserve">Describe </w:t>
          </w:r>
          <w:r w:rsidR="00FD06EC">
            <w:rPr>
              <w:rFonts w:ascii="Calibri" w:hAnsi="Calibri" w:cs="Arial"/>
              <w:sz w:val="22"/>
              <w:szCs w:val="22"/>
            </w:rPr>
            <w:t>the camp’s</w:t>
          </w:r>
          <w:r w:rsidR="00FD06EC" w:rsidRPr="00CD0517">
            <w:rPr>
              <w:rFonts w:ascii="Calibri" w:hAnsi="Calibri" w:cs="Arial"/>
              <w:sz w:val="22"/>
              <w:szCs w:val="22"/>
            </w:rPr>
            <w:t xml:space="preserve"> </w:t>
          </w:r>
          <w:r w:rsidRPr="00CD0517">
            <w:rPr>
              <w:rFonts w:ascii="Calibri" w:hAnsi="Calibri" w:cs="Arial"/>
              <w:sz w:val="22"/>
              <w:szCs w:val="22"/>
            </w:rPr>
            <w:t xml:space="preserve">discipline policy. </w:t>
          </w:r>
        </w:p>
        <w:p w14:paraId="254D1E85" w14:textId="77777777" w:rsidR="003A379E" w:rsidRDefault="00254600" w:rsidP="00A63DED">
          <w:pPr>
            <w:pStyle w:val="ListParagraph"/>
            <w:numPr>
              <w:ilvl w:val="0"/>
              <w:numId w:val="77"/>
            </w:numPr>
            <w:spacing w:after="120"/>
            <w:ind w:left="720"/>
            <w:jc w:val="both"/>
            <w:rPr>
              <w:rFonts w:ascii="Calibri" w:hAnsi="Calibri" w:cs="Arial"/>
              <w:sz w:val="22"/>
              <w:szCs w:val="22"/>
            </w:rPr>
          </w:pPr>
          <w:r w:rsidRPr="003A379E">
            <w:rPr>
              <w:rFonts w:ascii="Calibri" w:hAnsi="Calibri" w:cs="Arial"/>
              <w:sz w:val="22"/>
              <w:szCs w:val="22"/>
            </w:rPr>
            <w:t xml:space="preserve">Discipline will be aimed at addressing and correcting unacceptable behavior. </w:t>
          </w:r>
        </w:p>
        <w:p w14:paraId="393F8A08" w14:textId="77777777" w:rsidR="003A379E" w:rsidRDefault="00254600" w:rsidP="00A63DED">
          <w:pPr>
            <w:pStyle w:val="ListParagraph"/>
            <w:numPr>
              <w:ilvl w:val="0"/>
              <w:numId w:val="77"/>
            </w:numPr>
            <w:spacing w:after="120"/>
            <w:ind w:left="720"/>
            <w:jc w:val="both"/>
            <w:rPr>
              <w:rFonts w:ascii="Calibri" w:hAnsi="Calibri" w:cs="Arial"/>
              <w:sz w:val="22"/>
              <w:szCs w:val="22"/>
            </w:rPr>
          </w:pPr>
          <w:r w:rsidRPr="003A379E">
            <w:rPr>
              <w:rFonts w:ascii="Calibri" w:hAnsi="Calibri" w:cs="Arial"/>
              <w:sz w:val="22"/>
              <w:szCs w:val="22"/>
            </w:rPr>
            <w:t xml:space="preserve">Counselors who are unable to quickly, safely and effectively deal with a camper who is misbehaving will utilize the chain of command to address the situation. </w:t>
          </w:r>
        </w:p>
        <w:p w14:paraId="0AB50905" w14:textId="77777777" w:rsidR="003A379E" w:rsidRDefault="00254600" w:rsidP="00A63DED">
          <w:pPr>
            <w:pStyle w:val="ListParagraph"/>
            <w:numPr>
              <w:ilvl w:val="0"/>
              <w:numId w:val="77"/>
            </w:numPr>
            <w:spacing w:after="120"/>
            <w:ind w:left="720"/>
            <w:jc w:val="both"/>
            <w:rPr>
              <w:rFonts w:ascii="Calibri" w:hAnsi="Calibri" w:cs="Arial"/>
              <w:sz w:val="22"/>
              <w:szCs w:val="22"/>
            </w:rPr>
          </w:pPr>
          <w:r w:rsidRPr="003A379E">
            <w:rPr>
              <w:rFonts w:ascii="Calibri" w:hAnsi="Calibri" w:cs="Arial"/>
              <w:sz w:val="22"/>
              <w:szCs w:val="22"/>
            </w:rPr>
            <w:t xml:space="preserve">Forms of acceptable discipline may include: talking to the camper about their behavior, discussion of the expectations the camp has of all campers, asking the camper to express his feelings, mediation of a dispute, and notification of parents/guardians. </w:t>
          </w:r>
        </w:p>
        <w:p w14:paraId="395B1791" w14:textId="03D12CEC" w:rsidR="00254600" w:rsidRPr="003A379E" w:rsidRDefault="00254600" w:rsidP="00A63DED">
          <w:pPr>
            <w:pStyle w:val="ListParagraph"/>
            <w:numPr>
              <w:ilvl w:val="0"/>
              <w:numId w:val="77"/>
            </w:numPr>
            <w:spacing w:after="120"/>
            <w:ind w:left="720"/>
            <w:jc w:val="both"/>
            <w:rPr>
              <w:rFonts w:ascii="Calibri" w:hAnsi="Calibri" w:cs="Arial"/>
              <w:sz w:val="22"/>
              <w:szCs w:val="22"/>
            </w:rPr>
          </w:pPr>
          <w:r w:rsidRPr="003A379E">
            <w:rPr>
              <w:rFonts w:ascii="Calibri" w:hAnsi="Calibri" w:cs="Arial"/>
              <w:sz w:val="22"/>
              <w:szCs w:val="22"/>
            </w:rPr>
            <w:t xml:space="preserve">Discipline that is considered </w:t>
          </w:r>
          <w:r w:rsidRPr="003A379E">
            <w:rPr>
              <w:rFonts w:ascii="Calibri" w:hAnsi="Calibri" w:cs="Arial"/>
              <w:b/>
              <w:sz w:val="22"/>
              <w:szCs w:val="22"/>
            </w:rPr>
            <w:t>unacceptable</w:t>
          </w:r>
          <w:r w:rsidRPr="003A379E">
            <w:rPr>
              <w:rFonts w:ascii="Calibri" w:hAnsi="Calibri" w:cs="Arial"/>
              <w:sz w:val="22"/>
              <w:szCs w:val="22"/>
            </w:rPr>
            <w:t xml:space="preserve"> and that will not be allowed includes but is not limited to corporal punishment, humiliating treatment, frightening methods, punishment associated with food, rest or isolation, and use of foul or abusive language. </w:t>
          </w:r>
        </w:p>
        <w:p w14:paraId="76A3F282" w14:textId="02CC68A9" w:rsidR="00254600" w:rsidRPr="00CD0517" w:rsidRDefault="00183C5F" w:rsidP="00CD0517">
          <w:pPr>
            <w:pStyle w:val="1"/>
            <w:tabs>
              <w:tab w:val="left" w:pos="838"/>
              <w:tab w:val="left" w:pos="1260"/>
              <w:tab w:val="left" w:pos="1770"/>
              <w:tab w:val="left" w:pos="2130"/>
              <w:tab w:val="left" w:pos="2490"/>
              <w:tab w:val="left" w:pos="3420"/>
            </w:tabs>
            <w:spacing w:after="120"/>
            <w:ind w:left="720" w:right="86"/>
            <w:jc w:val="both"/>
            <w:rPr>
              <w:rFonts w:ascii="Calibri" w:hAnsi="Calibri" w:cs="Arial"/>
              <w:sz w:val="22"/>
              <w:szCs w:val="22"/>
            </w:rPr>
          </w:pPr>
          <w:sdt>
            <w:sdtPr>
              <w:rPr>
                <w:rFonts w:ascii="Calibri" w:hAnsi="Calibri" w:cs="Arial"/>
                <w:b/>
              </w:rPr>
              <w:id w:val="-549155328"/>
              <w14:checkbox>
                <w14:checked w14:val="0"/>
                <w14:checkedState w14:val="2612" w14:font="MS Gothic"/>
                <w14:uncheckedState w14:val="2610" w14:font="MS Gothic"/>
              </w14:checkbox>
            </w:sdtPr>
            <w:sdtEndPr/>
            <w:sdtContent>
              <w:r w:rsidR="00611D36" w:rsidRPr="006A02B6">
                <w:rPr>
                  <w:rFonts w:ascii="MS Gothic" w:eastAsia="MS Gothic" w:hAnsi="MS Gothic" w:cs="Arial" w:hint="eastAsia"/>
                  <w:b/>
                </w:rPr>
                <w:t>☐</w:t>
              </w:r>
            </w:sdtContent>
          </w:sdt>
          <w:r w:rsidR="00254600" w:rsidRPr="00CD0517">
            <w:rPr>
              <w:rFonts w:ascii="Calibri" w:hAnsi="Calibri" w:cs="Arial"/>
              <w:sz w:val="22"/>
              <w:szCs w:val="22"/>
            </w:rPr>
            <w:t xml:space="preserve"> </w:t>
          </w:r>
          <w:r w:rsidR="00E33DA7" w:rsidRPr="006D0D2C">
            <w:rPr>
              <w:rFonts w:ascii="Calibri" w:hAnsi="Calibri" w:cs="Arial"/>
              <w:sz w:val="22"/>
              <w:szCs w:val="22"/>
            </w:rPr>
            <w:t>Check to indicate agreement with the above procedure</w:t>
          </w:r>
          <w:r w:rsidR="00E33DA7">
            <w:rPr>
              <w:rFonts w:ascii="Calibri" w:hAnsi="Calibri" w:cs="Arial"/>
              <w:sz w:val="22"/>
              <w:szCs w:val="22"/>
            </w:rPr>
            <w:t>. S</w:t>
          </w:r>
          <w:r w:rsidR="00E33DA7" w:rsidRPr="006D0D2C">
            <w:rPr>
              <w:rFonts w:ascii="Calibri" w:hAnsi="Calibri" w:cs="Arial"/>
              <w:sz w:val="22"/>
              <w:szCs w:val="22"/>
            </w:rPr>
            <w:t>pecify addition</w:t>
          </w:r>
          <w:r w:rsidR="00D65CF2">
            <w:rPr>
              <w:rFonts w:ascii="Calibri" w:hAnsi="Calibri" w:cs="Arial"/>
              <w:sz w:val="22"/>
              <w:szCs w:val="22"/>
            </w:rPr>
            <w:t>al</w:t>
          </w:r>
          <w:r w:rsidR="00E33DA7" w:rsidRPr="006D0D2C">
            <w:rPr>
              <w:rFonts w:ascii="Calibri" w:hAnsi="Calibri" w:cs="Arial"/>
              <w:sz w:val="22"/>
              <w:szCs w:val="22"/>
            </w:rPr>
            <w:t xml:space="preserve"> procedure</w:t>
          </w:r>
          <w:r w:rsidR="00D65CF2">
            <w:rPr>
              <w:rFonts w:ascii="Calibri" w:hAnsi="Calibri" w:cs="Arial"/>
              <w:sz w:val="22"/>
              <w:szCs w:val="22"/>
            </w:rPr>
            <w:t>s</w:t>
          </w:r>
          <w:r w:rsidR="00E33DA7" w:rsidRPr="006D0D2C">
            <w:rPr>
              <w:rFonts w:ascii="Calibri" w:hAnsi="Calibri" w:cs="Arial"/>
              <w:sz w:val="22"/>
              <w:szCs w:val="22"/>
            </w:rPr>
            <w:t xml:space="preserve"> in the space provided below</w:t>
          </w:r>
          <w:r w:rsidR="005663E6">
            <w:rPr>
              <w:rFonts w:ascii="Calibri" w:hAnsi="Calibri" w:cs="Arial"/>
              <w:sz w:val="22"/>
              <w:szCs w:val="22"/>
            </w:rPr>
            <w:t>.</w:t>
          </w:r>
        </w:p>
        <w:p w14:paraId="0A9B6775" w14:textId="236506DD" w:rsidR="00254600" w:rsidRPr="00CD0517" w:rsidRDefault="00183C5F" w:rsidP="00CD0517">
          <w:pPr>
            <w:pStyle w:val="1"/>
            <w:tabs>
              <w:tab w:val="left" w:pos="838"/>
              <w:tab w:val="left" w:pos="1260"/>
              <w:tab w:val="left" w:pos="1770"/>
              <w:tab w:val="left" w:pos="1890"/>
              <w:tab w:val="left" w:pos="2490"/>
              <w:tab w:val="left" w:pos="3420"/>
            </w:tabs>
            <w:spacing w:after="120"/>
            <w:ind w:left="720" w:right="86" w:firstLine="0"/>
            <w:jc w:val="both"/>
            <w:rPr>
              <w:rFonts w:ascii="Calibri" w:hAnsi="Calibri" w:cs="Arial"/>
              <w:sz w:val="22"/>
              <w:szCs w:val="22"/>
              <w:u w:val="single"/>
            </w:rPr>
          </w:pPr>
          <w:sdt>
            <w:sdtPr>
              <w:rPr>
                <w:rFonts w:ascii="Calibri" w:hAnsi="Calibri" w:cs="Arial"/>
                <w:sz w:val="22"/>
                <w:szCs w:val="22"/>
                <w:u w:val="single"/>
              </w:rPr>
              <w:id w:val="2048564266"/>
              <w:placeholder>
                <w:docPart w:val="BA7C908EC9DE4B479193F2F5DD6A7B70"/>
              </w:placeholder>
              <w:showingPlcHdr/>
            </w:sdtPr>
            <w:sdtEndPr/>
            <w:sdtContent>
              <w:r w:rsidR="00B05E79" w:rsidRPr="009E0D91">
                <w:rPr>
                  <w:rStyle w:val="PlaceholderText"/>
                  <w:rFonts w:asciiTheme="minorHAnsi" w:hAnsiTheme="minorHAnsi"/>
                  <w:sz w:val="22"/>
                  <w:szCs w:val="22"/>
                  <w:highlight w:val="lightGray"/>
                  <w:u w:val="single"/>
                </w:rPr>
                <w:t>Enter text here.</w:t>
              </w:r>
            </w:sdtContent>
          </w:sdt>
        </w:p>
        <w:p w14:paraId="06DC9B4B" w14:textId="364DB25A" w:rsidR="00F9232C" w:rsidRPr="00CD0517" w:rsidRDefault="00183C5F" w:rsidP="00CD0517">
          <w:pPr>
            <w:pStyle w:val="BodyTextIndent"/>
            <w:tabs>
              <w:tab w:val="left" w:pos="2700"/>
            </w:tabs>
            <w:spacing w:after="120"/>
            <w:ind w:left="720" w:hanging="360"/>
            <w:jc w:val="both"/>
            <w:rPr>
              <w:rFonts w:ascii="Calibri" w:hAnsi="Calibri" w:cs="Arial"/>
              <w:sz w:val="22"/>
              <w:szCs w:val="22"/>
            </w:rPr>
          </w:pPr>
          <w:sdt>
            <w:sdtPr>
              <w:rPr>
                <w:rFonts w:ascii="Calibri" w:hAnsi="Calibri" w:cs="Arial"/>
                <w:b/>
              </w:rPr>
              <w:id w:val="-1026398106"/>
              <w14:checkbox>
                <w14:checked w14:val="0"/>
                <w14:checkedState w14:val="2612" w14:font="MS Gothic"/>
                <w14:uncheckedState w14:val="2610" w14:font="MS Gothic"/>
              </w14:checkbox>
            </w:sdtPr>
            <w:sdtEndPr/>
            <w:sdtContent>
              <w:r w:rsidR="00611D36" w:rsidRPr="006A02B6">
                <w:rPr>
                  <w:rFonts w:ascii="MS Gothic" w:eastAsia="MS Gothic" w:hAnsi="MS Gothic" w:cs="Arial" w:hint="eastAsia"/>
                  <w:b/>
                </w:rPr>
                <w:t>☐</w:t>
              </w:r>
            </w:sdtContent>
          </w:sdt>
          <w:r w:rsidR="00611D36" w:rsidRPr="00CD0517">
            <w:rPr>
              <w:rFonts w:ascii="Calibri" w:hAnsi="Calibri" w:cs="Arial"/>
              <w:sz w:val="22"/>
              <w:szCs w:val="22"/>
            </w:rPr>
            <w:t xml:space="preserve"> </w:t>
          </w:r>
          <w:r w:rsidR="00254600" w:rsidRPr="00CD0517">
            <w:rPr>
              <w:rFonts w:ascii="Calibri" w:hAnsi="Calibri" w:cs="Arial"/>
              <w:sz w:val="22"/>
              <w:szCs w:val="22"/>
            </w:rPr>
            <w:t xml:space="preserve">Alternative procedures (when the above procedure is not utilized, a comprehensive alternative must be provided): </w:t>
          </w:r>
        </w:p>
        <w:p w14:paraId="583E5107" w14:textId="714D60B3" w:rsidR="00254600" w:rsidRPr="00CD0517" w:rsidRDefault="00F9232C" w:rsidP="00C2154C">
          <w:pPr>
            <w:pStyle w:val="BodyTextIndent"/>
            <w:tabs>
              <w:tab w:val="left" w:pos="2700"/>
            </w:tabs>
            <w:spacing w:after="240"/>
            <w:ind w:left="720" w:hanging="360"/>
            <w:jc w:val="both"/>
            <w:rPr>
              <w:rFonts w:ascii="Calibri" w:hAnsi="Calibri" w:cs="Arial"/>
              <w:sz w:val="22"/>
              <w:szCs w:val="22"/>
              <w:u w:val="single"/>
            </w:rPr>
          </w:pPr>
          <w:r w:rsidRPr="00CD0517">
            <w:rPr>
              <w:rFonts w:ascii="Calibri" w:hAnsi="Calibri" w:cs="Arial"/>
              <w:sz w:val="22"/>
              <w:szCs w:val="22"/>
            </w:rPr>
            <w:tab/>
          </w:r>
          <w:sdt>
            <w:sdtPr>
              <w:rPr>
                <w:rFonts w:ascii="Calibri" w:hAnsi="Calibri" w:cs="Arial"/>
                <w:sz w:val="22"/>
                <w:szCs w:val="22"/>
                <w:u w:val="single"/>
              </w:rPr>
              <w:id w:val="1427000373"/>
              <w:placeholder>
                <w:docPart w:val="05D197E43D09433DBBAE1A829EE6C690"/>
              </w:placeholder>
              <w:showingPlcHdr/>
            </w:sdtPr>
            <w:sdtEndPr/>
            <w:sdtContent>
              <w:r w:rsidR="00B05E79" w:rsidRPr="009E0D91">
                <w:rPr>
                  <w:rStyle w:val="PlaceholderText"/>
                  <w:rFonts w:asciiTheme="minorHAnsi" w:hAnsiTheme="minorHAnsi"/>
                  <w:sz w:val="22"/>
                  <w:szCs w:val="22"/>
                  <w:highlight w:val="lightGray"/>
                  <w:u w:val="single"/>
                </w:rPr>
                <w:t>Enter text here.</w:t>
              </w:r>
            </w:sdtContent>
          </w:sdt>
        </w:p>
        <w:p w14:paraId="69B77001" w14:textId="77777777" w:rsidR="00254600" w:rsidRPr="00CD0517" w:rsidRDefault="00254600" w:rsidP="00A63DED">
          <w:pPr>
            <w:pStyle w:val="a"/>
            <w:numPr>
              <w:ilvl w:val="0"/>
              <w:numId w:val="74"/>
            </w:numPr>
            <w:tabs>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spacing w:after="120"/>
            <w:ind w:right="0"/>
            <w:jc w:val="both"/>
            <w:rPr>
              <w:rFonts w:ascii="Calibri" w:hAnsi="Calibri" w:cs="Arial"/>
              <w:sz w:val="22"/>
              <w:szCs w:val="22"/>
            </w:rPr>
          </w:pPr>
          <w:r w:rsidRPr="00CD0517">
            <w:rPr>
              <w:rFonts w:ascii="Calibri" w:hAnsi="Calibri" w:cs="Arial"/>
              <w:sz w:val="22"/>
              <w:szCs w:val="22"/>
            </w:rPr>
            <w:t>What is the camp’s lost camper plan?</w:t>
          </w:r>
        </w:p>
        <w:p w14:paraId="3D50B6DF" w14:textId="77777777" w:rsidR="00254600" w:rsidRPr="00CD0517" w:rsidRDefault="00254600" w:rsidP="00CD0517">
          <w:pPr>
            <w:pStyle w:val="BodyTextIndent2"/>
            <w:tabs>
              <w:tab w:val="clear" w:pos="540"/>
              <w:tab w:val="left" w:pos="360"/>
            </w:tabs>
            <w:spacing w:after="120"/>
            <w:ind w:left="360" w:firstLine="0"/>
            <w:jc w:val="both"/>
            <w:rPr>
              <w:rFonts w:ascii="Calibri" w:hAnsi="Calibri" w:cs="Arial"/>
              <w:sz w:val="22"/>
              <w:szCs w:val="22"/>
            </w:rPr>
          </w:pPr>
          <w:r w:rsidRPr="00CD0517">
            <w:rPr>
              <w:rFonts w:ascii="Calibri" w:hAnsi="Calibri" w:cs="Arial"/>
              <w:sz w:val="22"/>
              <w:szCs w:val="22"/>
            </w:rPr>
            <w:t>In the event that a camper becomes lost or unaccounted for, the Lost Camper Plan will immediately be activated, which will include the following:</w:t>
          </w:r>
        </w:p>
        <w:p w14:paraId="5C84610D" w14:textId="3B78C325" w:rsidR="00254600" w:rsidRPr="00CD0517" w:rsidRDefault="00254600" w:rsidP="00FB0FD7">
          <w:pPr>
            <w:numPr>
              <w:ilvl w:val="0"/>
              <w:numId w:val="15"/>
            </w:numPr>
            <w:tabs>
              <w:tab w:val="left" w:pos="540"/>
              <w:tab w:val="left" w:pos="1080"/>
              <w:tab w:val="left" w:pos="1800"/>
              <w:tab w:val="left" w:pos="2160"/>
            </w:tabs>
            <w:ind w:left="1080"/>
            <w:jc w:val="both"/>
            <w:rPr>
              <w:rFonts w:ascii="Calibri" w:hAnsi="Calibri" w:cs="Arial"/>
              <w:sz w:val="22"/>
              <w:szCs w:val="22"/>
            </w:rPr>
          </w:pPr>
          <w:r w:rsidRPr="00CD0517">
            <w:rPr>
              <w:rFonts w:ascii="Calibri" w:hAnsi="Calibri" w:cs="Arial"/>
              <w:sz w:val="22"/>
              <w:szCs w:val="22"/>
            </w:rPr>
            <w:t xml:space="preserve">Provide and maintain adequate supervision for all </w:t>
          </w:r>
          <w:r w:rsidR="000B6196">
            <w:rPr>
              <w:rFonts w:ascii="Calibri" w:hAnsi="Calibri" w:cs="Arial"/>
              <w:sz w:val="22"/>
              <w:szCs w:val="22"/>
            </w:rPr>
            <w:t xml:space="preserve">remaining </w:t>
          </w:r>
          <w:r w:rsidRPr="00CD0517">
            <w:rPr>
              <w:rFonts w:ascii="Calibri" w:hAnsi="Calibri" w:cs="Arial"/>
              <w:sz w:val="22"/>
              <w:szCs w:val="22"/>
            </w:rPr>
            <w:t>campers</w:t>
          </w:r>
        </w:p>
        <w:p w14:paraId="5D8C19F8" w14:textId="77777777" w:rsidR="00254600" w:rsidRPr="00CD0517" w:rsidRDefault="00254600" w:rsidP="00FB0FD7">
          <w:pPr>
            <w:numPr>
              <w:ilvl w:val="0"/>
              <w:numId w:val="15"/>
            </w:numPr>
            <w:tabs>
              <w:tab w:val="left" w:pos="1080"/>
              <w:tab w:val="left" w:pos="1800"/>
              <w:tab w:val="left" w:pos="2160"/>
            </w:tabs>
            <w:ind w:left="1080"/>
            <w:jc w:val="both"/>
            <w:rPr>
              <w:rFonts w:ascii="Calibri" w:hAnsi="Calibri" w:cs="Arial"/>
              <w:sz w:val="22"/>
              <w:szCs w:val="22"/>
            </w:rPr>
          </w:pPr>
          <w:r w:rsidRPr="00CD0517">
            <w:rPr>
              <w:rFonts w:ascii="Calibri" w:hAnsi="Calibri" w:cs="Arial"/>
              <w:sz w:val="22"/>
              <w:szCs w:val="22"/>
            </w:rPr>
            <w:t>Notify the Camp Director and other counselors of the identity of the missing camper</w:t>
          </w:r>
        </w:p>
        <w:p w14:paraId="62CD2EA9" w14:textId="77777777" w:rsidR="00254600" w:rsidRPr="00CD0517" w:rsidRDefault="00254600" w:rsidP="00FB0FD7">
          <w:pPr>
            <w:numPr>
              <w:ilvl w:val="0"/>
              <w:numId w:val="15"/>
            </w:numPr>
            <w:tabs>
              <w:tab w:val="left" w:pos="1080"/>
              <w:tab w:val="left" w:pos="1800"/>
              <w:tab w:val="left" w:pos="2160"/>
            </w:tabs>
            <w:ind w:left="1080"/>
            <w:jc w:val="both"/>
            <w:rPr>
              <w:rFonts w:ascii="Calibri" w:hAnsi="Calibri" w:cs="Arial"/>
              <w:sz w:val="22"/>
              <w:szCs w:val="22"/>
            </w:rPr>
          </w:pPr>
          <w:r w:rsidRPr="00CD0517">
            <w:rPr>
              <w:rFonts w:ascii="Calibri" w:hAnsi="Calibri" w:cs="Arial"/>
              <w:sz w:val="22"/>
              <w:szCs w:val="22"/>
            </w:rPr>
            <w:lastRenderedPageBreak/>
            <w:t>Interview staff and campers in an attempt to determine the last known whereabouts of the missing camper.</w:t>
          </w:r>
        </w:p>
        <w:p w14:paraId="7483F4FD" w14:textId="77777777" w:rsidR="00254600" w:rsidRPr="00CD0517" w:rsidRDefault="00254600" w:rsidP="00FB0FD7">
          <w:pPr>
            <w:numPr>
              <w:ilvl w:val="0"/>
              <w:numId w:val="15"/>
            </w:numPr>
            <w:tabs>
              <w:tab w:val="left" w:pos="1080"/>
              <w:tab w:val="left" w:pos="1800"/>
              <w:tab w:val="left" w:pos="2160"/>
            </w:tabs>
            <w:ind w:left="1080"/>
            <w:jc w:val="both"/>
            <w:rPr>
              <w:rFonts w:ascii="Calibri" w:hAnsi="Calibri" w:cs="Arial"/>
              <w:sz w:val="22"/>
              <w:szCs w:val="22"/>
            </w:rPr>
          </w:pPr>
          <w:r w:rsidRPr="00CD0517">
            <w:rPr>
              <w:rFonts w:ascii="Calibri" w:hAnsi="Calibri" w:cs="Arial"/>
              <w:sz w:val="22"/>
              <w:szCs w:val="22"/>
            </w:rPr>
            <w:t>Begin a search, starting with the last known place of the camper and nearby restrooms, and high risk areas (e.g. pool, beach).</w:t>
          </w:r>
        </w:p>
        <w:p w14:paraId="055A87D3" w14:textId="77777777" w:rsidR="00254600" w:rsidRPr="00CD0517" w:rsidRDefault="00254600" w:rsidP="00FB0FD7">
          <w:pPr>
            <w:numPr>
              <w:ilvl w:val="0"/>
              <w:numId w:val="15"/>
            </w:numPr>
            <w:tabs>
              <w:tab w:val="left" w:pos="1080"/>
              <w:tab w:val="left" w:pos="1800"/>
              <w:tab w:val="left" w:pos="2160"/>
            </w:tabs>
            <w:ind w:left="1080"/>
            <w:jc w:val="both"/>
            <w:rPr>
              <w:rFonts w:ascii="Calibri" w:hAnsi="Calibri" w:cs="Arial"/>
              <w:sz w:val="22"/>
              <w:szCs w:val="22"/>
            </w:rPr>
          </w:pPr>
          <w:r w:rsidRPr="00CD0517">
            <w:rPr>
              <w:rFonts w:ascii="Calibri" w:hAnsi="Calibri" w:cs="Arial"/>
              <w:sz w:val="22"/>
              <w:szCs w:val="22"/>
            </w:rPr>
            <w:t>If out of camp, the assistance of the facility being visited will be requested. Camp staff will be sent the designated meeting area and the exits of the facility.</w:t>
          </w:r>
        </w:p>
        <w:p w14:paraId="7D194B24" w14:textId="77777777" w:rsidR="00254600" w:rsidRPr="00CD0517" w:rsidRDefault="00254600" w:rsidP="00FB0FD7">
          <w:pPr>
            <w:numPr>
              <w:ilvl w:val="0"/>
              <w:numId w:val="15"/>
            </w:numPr>
            <w:tabs>
              <w:tab w:val="left" w:pos="1080"/>
              <w:tab w:val="left" w:pos="1800"/>
              <w:tab w:val="left" w:pos="2160"/>
            </w:tabs>
            <w:ind w:left="1080"/>
            <w:jc w:val="both"/>
            <w:rPr>
              <w:rFonts w:ascii="Calibri" w:hAnsi="Calibri" w:cs="Arial"/>
              <w:sz w:val="22"/>
              <w:szCs w:val="22"/>
            </w:rPr>
          </w:pPr>
          <w:r w:rsidRPr="00CD0517">
            <w:rPr>
              <w:rFonts w:ascii="Calibri" w:hAnsi="Calibri" w:cs="Arial"/>
              <w:sz w:val="22"/>
              <w:szCs w:val="22"/>
            </w:rPr>
            <w:t>Maintain the supervision of campers and widen the search area.</w:t>
          </w:r>
        </w:p>
        <w:p w14:paraId="4E64ABB3" w14:textId="77777777" w:rsidR="00254600" w:rsidRPr="00CD0517" w:rsidRDefault="00254600" w:rsidP="00FB0FD7">
          <w:pPr>
            <w:numPr>
              <w:ilvl w:val="0"/>
              <w:numId w:val="15"/>
            </w:numPr>
            <w:tabs>
              <w:tab w:val="left" w:pos="1080"/>
              <w:tab w:val="left" w:pos="1800"/>
              <w:tab w:val="left" w:pos="2160"/>
            </w:tabs>
            <w:spacing w:after="120"/>
            <w:ind w:left="1080"/>
            <w:jc w:val="both"/>
            <w:rPr>
              <w:rFonts w:ascii="Calibri" w:hAnsi="Calibri" w:cs="Arial"/>
              <w:sz w:val="22"/>
              <w:szCs w:val="22"/>
            </w:rPr>
          </w:pPr>
          <w:r w:rsidRPr="00CD0517">
            <w:rPr>
              <w:rFonts w:ascii="Calibri" w:hAnsi="Calibri" w:cs="Arial"/>
              <w:sz w:val="22"/>
              <w:szCs w:val="22"/>
            </w:rPr>
            <w:t>The police will be notified if the camper remains unaccounted for greater than:</w:t>
          </w:r>
        </w:p>
        <w:p w14:paraId="071BC32E" w14:textId="10743879" w:rsidR="00F9232C" w:rsidRPr="00CD0517" w:rsidRDefault="00183C5F" w:rsidP="00CD0517">
          <w:pPr>
            <w:spacing w:after="120"/>
            <w:ind w:left="1080"/>
            <w:jc w:val="both"/>
            <w:rPr>
              <w:rFonts w:ascii="Calibri" w:hAnsi="Calibri" w:cs="Arial"/>
              <w:sz w:val="22"/>
              <w:szCs w:val="22"/>
            </w:rPr>
          </w:pPr>
          <w:sdt>
            <w:sdtPr>
              <w:rPr>
                <w:rFonts w:ascii="Calibri" w:hAnsi="Calibri" w:cs="Arial"/>
                <w:b/>
              </w:rPr>
              <w:id w:val="-1745790031"/>
              <w14:checkbox>
                <w14:checked w14:val="0"/>
                <w14:checkedState w14:val="2612" w14:font="MS Gothic"/>
                <w14:uncheckedState w14:val="2610" w14:font="MS Gothic"/>
              </w14:checkbox>
            </w:sdtPr>
            <w:sdtEndPr/>
            <w:sdtContent>
              <w:r w:rsidR="00611D36" w:rsidRPr="006A02B6">
                <w:rPr>
                  <w:rFonts w:ascii="MS Gothic" w:eastAsia="MS Gothic" w:hAnsi="MS Gothic" w:cs="Arial" w:hint="eastAsia"/>
                  <w:b/>
                </w:rPr>
                <w:t>☐</w:t>
              </w:r>
            </w:sdtContent>
          </w:sdt>
          <w:r w:rsidR="00254600" w:rsidRPr="00CD0517">
            <w:rPr>
              <w:rFonts w:ascii="Calibri" w:hAnsi="Calibri" w:cs="Arial"/>
              <w:sz w:val="22"/>
              <w:szCs w:val="22"/>
            </w:rPr>
            <w:t xml:space="preserve"> 10 minutes</w:t>
          </w:r>
          <w:r w:rsidR="00254600" w:rsidRPr="00CD0517">
            <w:rPr>
              <w:rFonts w:ascii="Calibri" w:hAnsi="Calibri" w:cs="Arial"/>
              <w:sz w:val="22"/>
              <w:szCs w:val="22"/>
            </w:rPr>
            <w:tab/>
          </w:r>
          <w:sdt>
            <w:sdtPr>
              <w:rPr>
                <w:rFonts w:ascii="Calibri" w:hAnsi="Calibri" w:cs="Arial"/>
                <w:b/>
              </w:rPr>
              <w:id w:val="1031841595"/>
              <w14:checkbox>
                <w14:checked w14:val="0"/>
                <w14:checkedState w14:val="2612" w14:font="MS Gothic"/>
                <w14:uncheckedState w14:val="2610" w14:font="MS Gothic"/>
              </w14:checkbox>
            </w:sdtPr>
            <w:sdtEndPr/>
            <w:sdtContent>
              <w:r w:rsidR="00611D36" w:rsidRPr="006A02B6">
                <w:rPr>
                  <w:rFonts w:ascii="MS Gothic" w:eastAsia="MS Gothic" w:hAnsi="MS Gothic" w:cs="Arial" w:hint="eastAsia"/>
                  <w:b/>
                </w:rPr>
                <w:t>☐</w:t>
              </w:r>
            </w:sdtContent>
          </w:sdt>
          <w:r w:rsidR="00254600" w:rsidRPr="00CD0517">
            <w:rPr>
              <w:rFonts w:ascii="Calibri" w:hAnsi="Calibri" w:cs="Arial"/>
              <w:sz w:val="22"/>
              <w:szCs w:val="22"/>
            </w:rPr>
            <w:t xml:space="preserve"> 20 minutes</w:t>
          </w:r>
          <w:r w:rsidR="00254600" w:rsidRPr="00CD0517">
            <w:rPr>
              <w:rFonts w:ascii="Calibri" w:hAnsi="Calibri" w:cs="Arial"/>
              <w:sz w:val="22"/>
              <w:szCs w:val="22"/>
            </w:rPr>
            <w:tab/>
          </w:r>
          <w:bookmarkStart w:id="167" w:name="Check421"/>
          <w:r w:rsidR="00F9232C" w:rsidRPr="00CD0517">
            <w:rPr>
              <w:rFonts w:ascii="Calibri" w:hAnsi="Calibri" w:cs="Arial"/>
              <w:sz w:val="22"/>
              <w:szCs w:val="22"/>
            </w:rPr>
            <w:tab/>
          </w:r>
          <w:bookmarkEnd w:id="167"/>
          <w:sdt>
            <w:sdtPr>
              <w:rPr>
                <w:rFonts w:ascii="Calibri" w:hAnsi="Calibri" w:cs="Arial"/>
                <w:b/>
              </w:rPr>
              <w:id w:val="793481459"/>
              <w14:checkbox>
                <w14:checked w14:val="0"/>
                <w14:checkedState w14:val="2612" w14:font="MS Gothic"/>
                <w14:uncheckedState w14:val="2610" w14:font="MS Gothic"/>
              </w14:checkbox>
            </w:sdtPr>
            <w:sdtEndPr/>
            <w:sdtContent>
              <w:r w:rsidR="00611D36" w:rsidRPr="006A02B6">
                <w:rPr>
                  <w:rFonts w:ascii="MS Gothic" w:eastAsia="MS Gothic" w:hAnsi="MS Gothic" w:cs="Arial" w:hint="eastAsia"/>
                  <w:b/>
                </w:rPr>
                <w:t>☐</w:t>
              </w:r>
            </w:sdtContent>
          </w:sdt>
          <w:r w:rsidR="00254600" w:rsidRPr="00CD0517">
            <w:rPr>
              <w:rFonts w:ascii="Calibri" w:hAnsi="Calibri" w:cs="Arial"/>
              <w:sz w:val="22"/>
              <w:szCs w:val="22"/>
            </w:rPr>
            <w:t xml:space="preserve"> 30 minutes</w:t>
          </w:r>
          <w:r w:rsidR="00254600" w:rsidRPr="00CD0517">
            <w:rPr>
              <w:rFonts w:ascii="Calibri" w:hAnsi="Calibri" w:cs="Arial"/>
              <w:sz w:val="22"/>
              <w:szCs w:val="22"/>
            </w:rPr>
            <w:tab/>
          </w:r>
          <w:bookmarkStart w:id="168" w:name="Check422"/>
        </w:p>
        <w:bookmarkEnd w:id="168"/>
        <w:p w14:paraId="4F1B6452" w14:textId="7A19C45D" w:rsidR="00254600" w:rsidRPr="00CD0517" w:rsidRDefault="00183C5F" w:rsidP="00CD0517">
          <w:pPr>
            <w:spacing w:after="120"/>
            <w:ind w:left="1080"/>
            <w:jc w:val="both"/>
            <w:rPr>
              <w:rFonts w:ascii="Calibri" w:hAnsi="Calibri" w:cs="Arial"/>
              <w:sz w:val="22"/>
              <w:szCs w:val="22"/>
            </w:rPr>
          </w:pPr>
          <w:sdt>
            <w:sdtPr>
              <w:rPr>
                <w:rFonts w:ascii="Calibri" w:hAnsi="Calibri" w:cs="Arial"/>
                <w:b/>
              </w:rPr>
              <w:id w:val="1409186736"/>
              <w14:checkbox>
                <w14:checked w14:val="0"/>
                <w14:checkedState w14:val="2612" w14:font="MS Gothic"/>
                <w14:uncheckedState w14:val="2610" w14:font="MS Gothic"/>
              </w14:checkbox>
            </w:sdtPr>
            <w:sdtEndPr/>
            <w:sdtContent>
              <w:r w:rsidR="00611D36" w:rsidRPr="006A02B6">
                <w:rPr>
                  <w:rFonts w:ascii="MS Gothic" w:eastAsia="MS Gothic" w:hAnsi="MS Gothic" w:cs="Arial" w:hint="eastAsia"/>
                  <w:b/>
                </w:rPr>
                <w:t>☐</w:t>
              </w:r>
            </w:sdtContent>
          </w:sdt>
          <w:r w:rsidR="00611D36" w:rsidRPr="00CD0517">
            <w:rPr>
              <w:rFonts w:ascii="Calibri" w:hAnsi="Calibri" w:cs="Arial"/>
              <w:sz w:val="22"/>
              <w:szCs w:val="22"/>
            </w:rPr>
            <w:t xml:space="preserve"> </w:t>
          </w:r>
          <w:r w:rsidR="00254600" w:rsidRPr="00CD0517">
            <w:rPr>
              <w:rFonts w:ascii="Calibri" w:hAnsi="Calibri" w:cs="Arial"/>
              <w:sz w:val="22"/>
              <w:szCs w:val="22"/>
            </w:rPr>
            <w:t xml:space="preserve">Other (specify) </w:t>
          </w:r>
          <w:sdt>
            <w:sdtPr>
              <w:rPr>
                <w:rFonts w:ascii="Calibri" w:hAnsi="Calibri" w:cs="Arial"/>
                <w:sz w:val="22"/>
                <w:szCs w:val="22"/>
                <w:u w:val="single"/>
              </w:rPr>
              <w:id w:val="984272429"/>
              <w:placeholder>
                <w:docPart w:val="3764941C68584D559628991383C02150"/>
              </w:placeholder>
              <w:showingPlcHdr/>
            </w:sdtPr>
            <w:sdtEndPr/>
            <w:sdtContent>
              <w:r w:rsidR="00B05E79" w:rsidRPr="009E0D91">
                <w:rPr>
                  <w:rStyle w:val="PlaceholderText"/>
                  <w:rFonts w:asciiTheme="minorHAnsi" w:hAnsiTheme="minorHAnsi"/>
                  <w:sz w:val="22"/>
                  <w:szCs w:val="22"/>
                  <w:highlight w:val="lightGray"/>
                  <w:u w:val="single"/>
                </w:rPr>
                <w:t>Enter text here.</w:t>
              </w:r>
            </w:sdtContent>
          </w:sdt>
        </w:p>
        <w:p w14:paraId="68E488DC" w14:textId="77777777" w:rsidR="00254600" w:rsidRPr="00CD0517" w:rsidRDefault="00254600" w:rsidP="00FB0FD7">
          <w:pPr>
            <w:pStyle w:val="a"/>
            <w:numPr>
              <w:ilvl w:val="0"/>
              <w:numId w:val="15"/>
            </w:numPr>
            <w:tabs>
              <w:tab w:val="left" w:pos="1080"/>
              <w:tab w:val="left" w:pos="1800"/>
              <w:tab w:val="left" w:pos="2520"/>
              <w:tab w:val="left" w:pos="2670"/>
              <w:tab w:val="left" w:pos="3600"/>
              <w:tab w:val="left" w:pos="4320"/>
              <w:tab w:val="left" w:pos="5040"/>
              <w:tab w:val="left" w:pos="5760"/>
              <w:tab w:val="left" w:pos="6480"/>
              <w:tab w:val="left" w:pos="7200"/>
              <w:tab w:val="left" w:pos="7920"/>
              <w:tab w:val="left" w:pos="8640"/>
              <w:tab w:val="left" w:pos="9360"/>
              <w:tab w:val="left" w:pos="10080"/>
              <w:tab w:val="left" w:pos="10500"/>
              <w:tab w:val="left" w:pos="10770"/>
            </w:tabs>
            <w:ind w:left="1080" w:right="0"/>
            <w:jc w:val="both"/>
            <w:rPr>
              <w:rFonts w:ascii="Calibri" w:hAnsi="Calibri" w:cs="Arial"/>
              <w:sz w:val="22"/>
              <w:szCs w:val="22"/>
            </w:rPr>
          </w:pPr>
          <w:r w:rsidRPr="00CD0517">
            <w:rPr>
              <w:rFonts w:ascii="Calibri" w:hAnsi="Calibri" w:cs="Arial"/>
              <w:sz w:val="22"/>
              <w:szCs w:val="22"/>
            </w:rPr>
            <w:t>Parents/guardians will be notified.</w:t>
          </w:r>
        </w:p>
        <w:p w14:paraId="22634F6B" w14:textId="77777777" w:rsidR="00254600" w:rsidRPr="00CD0517" w:rsidRDefault="00254600" w:rsidP="00FB0FD7">
          <w:pPr>
            <w:numPr>
              <w:ilvl w:val="0"/>
              <w:numId w:val="15"/>
            </w:numPr>
            <w:tabs>
              <w:tab w:val="left" w:pos="1080"/>
              <w:tab w:val="left" w:pos="1800"/>
              <w:tab w:val="left" w:pos="2160"/>
            </w:tabs>
            <w:spacing w:after="120"/>
            <w:ind w:left="1080"/>
            <w:jc w:val="both"/>
            <w:rPr>
              <w:rFonts w:ascii="Calibri" w:hAnsi="Calibri" w:cs="Arial"/>
              <w:sz w:val="22"/>
              <w:szCs w:val="22"/>
            </w:rPr>
          </w:pPr>
          <w:r w:rsidRPr="00CD0517">
            <w:rPr>
              <w:rFonts w:ascii="Calibri" w:hAnsi="Calibri" w:cs="Arial"/>
              <w:sz w:val="22"/>
              <w:szCs w:val="22"/>
            </w:rPr>
            <w:t>Contact the</w:t>
          </w:r>
          <w:r w:rsidR="008D124A" w:rsidRPr="00CD0517">
            <w:rPr>
              <w:rFonts w:ascii="Calibri" w:hAnsi="Calibri" w:cs="Arial"/>
              <w:sz w:val="22"/>
              <w:szCs w:val="22"/>
            </w:rPr>
            <w:t xml:space="preserve"> local health department</w:t>
          </w:r>
          <w:r w:rsidRPr="00CD0517">
            <w:rPr>
              <w:rFonts w:ascii="Calibri" w:hAnsi="Calibri" w:cs="Arial"/>
              <w:sz w:val="22"/>
              <w:szCs w:val="22"/>
            </w:rPr>
            <w:t xml:space="preserve"> within 24 hours if the camper has not been located or if a reportable injury has occurred.</w:t>
          </w:r>
        </w:p>
        <w:p w14:paraId="56EA7A23" w14:textId="0018BCF4" w:rsidR="00254600" w:rsidRPr="00CD0517" w:rsidRDefault="00183C5F" w:rsidP="00CD0517">
          <w:pPr>
            <w:pStyle w:val="1"/>
            <w:tabs>
              <w:tab w:val="left" w:pos="838"/>
              <w:tab w:val="left" w:pos="1260"/>
              <w:tab w:val="left" w:pos="1770"/>
              <w:tab w:val="left" w:pos="2130"/>
              <w:tab w:val="left" w:pos="2490"/>
              <w:tab w:val="left" w:pos="3420"/>
            </w:tabs>
            <w:spacing w:after="120"/>
            <w:ind w:left="720" w:right="86"/>
            <w:jc w:val="both"/>
            <w:rPr>
              <w:rFonts w:ascii="Calibri" w:hAnsi="Calibri" w:cs="Arial"/>
              <w:sz w:val="22"/>
              <w:szCs w:val="22"/>
            </w:rPr>
          </w:pPr>
          <w:sdt>
            <w:sdtPr>
              <w:rPr>
                <w:rFonts w:ascii="Calibri" w:hAnsi="Calibri" w:cs="Arial"/>
                <w:b/>
              </w:rPr>
              <w:id w:val="733737303"/>
              <w14:checkbox>
                <w14:checked w14:val="0"/>
                <w14:checkedState w14:val="2612" w14:font="MS Gothic"/>
                <w14:uncheckedState w14:val="2610" w14:font="MS Gothic"/>
              </w14:checkbox>
            </w:sdtPr>
            <w:sdtEndPr/>
            <w:sdtContent>
              <w:r w:rsidR="00611D36" w:rsidRPr="006A02B6">
                <w:rPr>
                  <w:rFonts w:ascii="MS Gothic" w:eastAsia="MS Gothic" w:hAnsi="MS Gothic" w:cs="Arial" w:hint="eastAsia"/>
                  <w:b/>
                </w:rPr>
                <w:t>☐</w:t>
              </w:r>
            </w:sdtContent>
          </w:sdt>
          <w:r w:rsidR="00254600" w:rsidRPr="00CD0517">
            <w:rPr>
              <w:rFonts w:ascii="Calibri" w:hAnsi="Calibri" w:cs="Arial"/>
              <w:sz w:val="22"/>
              <w:szCs w:val="22"/>
            </w:rPr>
            <w:t xml:space="preserve"> </w:t>
          </w:r>
          <w:r w:rsidR="00E33DA7">
            <w:rPr>
              <w:rFonts w:ascii="Calibri" w:hAnsi="Calibri" w:cs="Arial"/>
              <w:sz w:val="22"/>
              <w:szCs w:val="22"/>
            </w:rPr>
            <w:t xml:space="preserve"> </w:t>
          </w:r>
          <w:r w:rsidR="00E33DA7" w:rsidRPr="006D0D2C">
            <w:rPr>
              <w:rFonts w:ascii="Calibri" w:hAnsi="Calibri" w:cs="Arial"/>
              <w:sz w:val="22"/>
              <w:szCs w:val="22"/>
            </w:rPr>
            <w:t>Check to indicate agreement with the above procedure</w:t>
          </w:r>
          <w:r w:rsidR="00E33DA7">
            <w:rPr>
              <w:rFonts w:ascii="Calibri" w:hAnsi="Calibri" w:cs="Arial"/>
              <w:sz w:val="22"/>
              <w:szCs w:val="22"/>
            </w:rPr>
            <w:t>. S</w:t>
          </w:r>
          <w:r w:rsidR="00E33DA7" w:rsidRPr="006D0D2C">
            <w:rPr>
              <w:rFonts w:ascii="Calibri" w:hAnsi="Calibri" w:cs="Arial"/>
              <w:sz w:val="22"/>
              <w:szCs w:val="22"/>
            </w:rPr>
            <w:t>pecify addition</w:t>
          </w:r>
          <w:r w:rsidR="00D65CF2">
            <w:rPr>
              <w:rFonts w:ascii="Calibri" w:hAnsi="Calibri" w:cs="Arial"/>
              <w:sz w:val="22"/>
              <w:szCs w:val="22"/>
            </w:rPr>
            <w:t>al</w:t>
          </w:r>
          <w:r w:rsidR="00E33DA7" w:rsidRPr="006D0D2C">
            <w:rPr>
              <w:rFonts w:ascii="Calibri" w:hAnsi="Calibri" w:cs="Arial"/>
              <w:sz w:val="22"/>
              <w:szCs w:val="22"/>
            </w:rPr>
            <w:t xml:space="preserve"> procedure</w:t>
          </w:r>
          <w:r w:rsidR="00D65CF2">
            <w:rPr>
              <w:rFonts w:ascii="Calibri" w:hAnsi="Calibri" w:cs="Arial"/>
              <w:sz w:val="22"/>
              <w:szCs w:val="22"/>
            </w:rPr>
            <w:t>s</w:t>
          </w:r>
          <w:r w:rsidR="00E33DA7" w:rsidRPr="006D0D2C">
            <w:rPr>
              <w:rFonts w:ascii="Calibri" w:hAnsi="Calibri" w:cs="Arial"/>
              <w:sz w:val="22"/>
              <w:szCs w:val="22"/>
            </w:rPr>
            <w:t xml:space="preserve"> in the space provided below</w:t>
          </w:r>
          <w:r w:rsidR="005663E6">
            <w:rPr>
              <w:rFonts w:ascii="Calibri" w:hAnsi="Calibri" w:cs="Arial"/>
              <w:sz w:val="22"/>
              <w:szCs w:val="22"/>
            </w:rPr>
            <w:t>.</w:t>
          </w:r>
        </w:p>
        <w:p w14:paraId="7C5C6861" w14:textId="6375FD5D" w:rsidR="00254600" w:rsidRPr="00CD0517" w:rsidRDefault="00183C5F" w:rsidP="00CD0517">
          <w:pPr>
            <w:pStyle w:val="1"/>
            <w:tabs>
              <w:tab w:val="left" w:pos="838"/>
              <w:tab w:val="left" w:pos="1260"/>
              <w:tab w:val="left" w:pos="1770"/>
              <w:tab w:val="left" w:pos="1890"/>
              <w:tab w:val="left" w:pos="2490"/>
              <w:tab w:val="left" w:pos="3420"/>
            </w:tabs>
            <w:spacing w:after="120"/>
            <w:ind w:left="720" w:right="86" w:firstLine="0"/>
            <w:jc w:val="both"/>
            <w:rPr>
              <w:rFonts w:ascii="Calibri" w:hAnsi="Calibri" w:cs="Arial"/>
              <w:sz w:val="22"/>
              <w:szCs w:val="22"/>
              <w:u w:val="single"/>
            </w:rPr>
          </w:pPr>
          <w:sdt>
            <w:sdtPr>
              <w:rPr>
                <w:rFonts w:ascii="Calibri" w:hAnsi="Calibri" w:cs="Arial"/>
                <w:sz w:val="22"/>
                <w:szCs w:val="22"/>
                <w:u w:val="single"/>
              </w:rPr>
              <w:id w:val="196666051"/>
              <w:placeholder>
                <w:docPart w:val="B8792455F24344AE869638B752D20F2A"/>
              </w:placeholder>
              <w:showingPlcHdr/>
            </w:sdtPr>
            <w:sdtEndPr/>
            <w:sdtContent>
              <w:r w:rsidR="00B05E79" w:rsidRPr="009E0D91">
                <w:rPr>
                  <w:rStyle w:val="PlaceholderText"/>
                  <w:rFonts w:asciiTheme="minorHAnsi" w:hAnsiTheme="minorHAnsi"/>
                  <w:sz w:val="22"/>
                  <w:szCs w:val="22"/>
                  <w:highlight w:val="lightGray"/>
                  <w:u w:val="single"/>
                </w:rPr>
                <w:t>Enter text here.</w:t>
              </w:r>
            </w:sdtContent>
          </w:sdt>
        </w:p>
        <w:p w14:paraId="001D3F03" w14:textId="050A5C47" w:rsidR="00F9232C" w:rsidRPr="00CD0517" w:rsidRDefault="00183C5F" w:rsidP="00CD0517">
          <w:pPr>
            <w:pStyle w:val="BodyTextIndent"/>
            <w:tabs>
              <w:tab w:val="left" w:pos="2700"/>
            </w:tabs>
            <w:spacing w:after="120"/>
            <w:ind w:left="720" w:hanging="360"/>
            <w:jc w:val="both"/>
            <w:rPr>
              <w:rFonts w:ascii="Calibri" w:hAnsi="Calibri" w:cs="Arial"/>
              <w:sz w:val="22"/>
              <w:szCs w:val="22"/>
            </w:rPr>
          </w:pPr>
          <w:sdt>
            <w:sdtPr>
              <w:rPr>
                <w:rFonts w:ascii="Calibri" w:hAnsi="Calibri" w:cs="Arial"/>
                <w:b/>
              </w:rPr>
              <w:id w:val="316533979"/>
              <w14:checkbox>
                <w14:checked w14:val="0"/>
                <w14:checkedState w14:val="2612" w14:font="MS Gothic"/>
                <w14:uncheckedState w14:val="2610" w14:font="MS Gothic"/>
              </w14:checkbox>
            </w:sdtPr>
            <w:sdtEndPr/>
            <w:sdtContent>
              <w:r w:rsidR="00611D36" w:rsidRPr="006A02B6">
                <w:rPr>
                  <w:rFonts w:ascii="MS Gothic" w:eastAsia="MS Gothic" w:hAnsi="MS Gothic" w:cs="Arial" w:hint="eastAsia"/>
                  <w:b/>
                </w:rPr>
                <w:t>☐</w:t>
              </w:r>
            </w:sdtContent>
          </w:sdt>
          <w:r w:rsidR="00254600" w:rsidRPr="00CD0517">
            <w:rPr>
              <w:rFonts w:ascii="Calibri" w:hAnsi="Calibri" w:cs="Arial"/>
              <w:sz w:val="22"/>
              <w:szCs w:val="22"/>
            </w:rPr>
            <w:t xml:space="preserve"> Alternative procedures (when the above procedure is not utilized, a comprehensive alternative must be provided):</w:t>
          </w:r>
        </w:p>
        <w:p w14:paraId="7D070D9C" w14:textId="01D55889" w:rsidR="00254600" w:rsidRPr="00CD0517" w:rsidRDefault="00F9232C" w:rsidP="00CD0517">
          <w:pPr>
            <w:pStyle w:val="BodyTextIndent"/>
            <w:tabs>
              <w:tab w:val="left" w:pos="2700"/>
            </w:tabs>
            <w:ind w:left="720" w:hanging="360"/>
            <w:jc w:val="both"/>
            <w:rPr>
              <w:rFonts w:ascii="Calibri" w:hAnsi="Calibri" w:cs="Arial"/>
              <w:sz w:val="22"/>
              <w:szCs w:val="22"/>
              <w:u w:val="single"/>
            </w:rPr>
          </w:pPr>
          <w:r w:rsidRPr="00CD0517">
            <w:rPr>
              <w:rFonts w:ascii="Calibri" w:hAnsi="Calibri" w:cs="Arial"/>
              <w:sz w:val="22"/>
              <w:szCs w:val="22"/>
            </w:rPr>
            <w:tab/>
          </w:r>
          <w:sdt>
            <w:sdtPr>
              <w:rPr>
                <w:rFonts w:ascii="Calibri" w:hAnsi="Calibri" w:cs="Arial"/>
                <w:sz w:val="22"/>
                <w:szCs w:val="22"/>
                <w:u w:val="single"/>
              </w:rPr>
              <w:id w:val="1772436534"/>
              <w:placeholder>
                <w:docPart w:val="BA727C8A5704409D8D3BBA1D03310986"/>
              </w:placeholder>
              <w:showingPlcHdr/>
            </w:sdtPr>
            <w:sdtEndPr/>
            <w:sdtContent>
              <w:r w:rsidR="00B05E79" w:rsidRPr="009E0D91">
                <w:rPr>
                  <w:rStyle w:val="PlaceholderText"/>
                  <w:rFonts w:asciiTheme="minorHAnsi" w:hAnsiTheme="minorHAnsi"/>
                  <w:sz w:val="22"/>
                  <w:szCs w:val="22"/>
                  <w:highlight w:val="lightGray"/>
                  <w:u w:val="single"/>
                </w:rPr>
                <w:t>Enter text here.</w:t>
              </w:r>
            </w:sdtContent>
          </w:sdt>
          <w:r w:rsidR="00B05E79" w:rsidRPr="00CD0517">
            <w:rPr>
              <w:rFonts w:ascii="Calibri" w:hAnsi="Calibri" w:cs="Arial"/>
              <w:sz w:val="22"/>
              <w:szCs w:val="22"/>
              <w:u w:val="single"/>
            </w:rPr>
            <w:t xml:space="preserve"> </w:t>
          </w:r>
        </w:p>
        <w:p w14:paraId="510DE2B0" w14:textId="4E0F67EF" w:rsidR="00D957A2" w:rsidRPr="004D1AAA" w:rsidRDefault="00D957A2" w:rsidP="00C2154C">
          <w:pPr>
            <w:pStyle w:val="a"/>
            <w:tabs>
              <w:tab w:val="left" w:pos="540"/>
              <w:tab w:val="left" w:pos="900"/>
              <w:tab w:val="left" w:pos="123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ind w:left="0" w:right="0" w:firstLine="0"/>
            <w:jc w:val="both"/>
            <w:rPr>
              <w:rFonts w:ascii="Calibri" w:hAnsi="Calibri" w:cs="Arial"/>
              <w:sz w:val="22"/>
              <w:szCs w:val="22"/>
            </w:rPr>
          </w:pPr>
        </w:p>
        <w:p w14:paraId="58568D07" w14:textId="77777777" w:rsidR="00254600" w:rsidRPr="00E9691E" w:rsidRDefault="00254600" w:rsidP="00D957A2">
          <w:pPr>
            <w:pStyle w:val="Style3"/>
            <w:spacing w:after="120"/>
            <w:jc w:val="both"/>
            <w:rPr>
              <w:rFonts w:ascii="Calibri" w:hAnsi="Calibri"/>
            </w:rPr>
          </w:pPr>
          <w:bookmarkStart w:id="169" w:name="_Toc408988829"/>
          <w:r w:rsidRPr="00E9691E">
            <w:rPr>
              <w:rFonts w:ascii="Calibri" w:hAnsi="Calibri"/>
            </w:rPr>
            <w:t>Activity Safety</w:t>
          </w:r>
          <w:bookmarkEnd w:id="169"/>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6" w:type="dxa"/>
              <w:left w:w="115" w:type="dxa"/>
              <w:bottom w:w="86" w:type="dxa"/>
              <w:right w:w="115" w:type="dxa"/>
            </w:tblCellMar>
            <w:tblLook w:val="04A0" w:firstRow="1" w:lastRow="0" w:firstColumn="1" w:lastColumn="0" w:noHBand="0" w:noVBand="1"/>
          </w:tblPr>
          <w:tblGrid>
            <w:gridCol w:w="9252"/>
          </w:tblGrid>
          <w:tr w:rsidR="00A321CF" w:rsidRPr="00CD0517" w14:paraId="49047622" w14:textId="77777777" w:rsidTr="00D957A2">
            <w:tc>
              <w:tcPr>
                <w:tcW w:w="9252" w:type="dxa"/>
                <w:tcBorders>
                  <w:top w:val="nil"/>
                  <w:left w:val="nil"/>
                  <w:bottom w:val="nil"/>
                  <w:right w:val="nil"/>
                </w:tcBorders>
                <w:shd w:val="pct10" w:color="auto" w:fill="auto"/>
              </w:tcPr>
              <w:p w14:paraId="766AAC79" w14:textId="02434332" w:rsidR="00A321CF" w:rsidRPr="00CD0517" w:rsidRDefault="00A321CF" w:rsidP="009B3839">
                <w:pPr>
                  <w:pStyle w:val="a"/>
                  <w:tabs>
                    <w:tab w:val="left" w:pos="-422"/>
                    <w:tab w:val="left" w:pos="0"/>
                    <w:tab w:val="left" w:pos="540"/>
                    <w:tab w:val="left" w:pos="123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spacing w:after="120"/>
                  <w:ind w:left="0" w:right="0" w:firstLine="0"/>
                  <w:jc w:val="both"/>
                  <w:rPr>
                    <w:rFonts w:ascii="Calibri" w:hAnsi="Calibri" w:cs="Arial"/>
                    <w:sz w:val="22"/>
                    <w:szCs w:val="22"/>
                  </w:rPr>
                </w:pPr>
                <w:r w:rsidRPr="00CD0517">
                  <w:rPr>
                    <w:rFonts w:ascii="Calibri" w:hAnsi="Calibri" w:cs="Arial"/>
                    <w:sz w:val="22"/>
                    <w:szCs w:val="22"/>
                  </w:rPr>
                  <w:t>Each camp activity must be evaluated to establish appropriate policies and procedures for the supervision and prevention of injuries to camper. Additional staff are required for specialized activities such as wilderness, equestrian, boating, etc.</w:t>
                </w:r>
              </w:p>
              <w:p w14:paraId="7567A6B3" w14:textId="77777777" w:rsidR="00A321CF" w:rsidRPr="00CD0517" w:rsidRDefault="00A321CF" w:rsidP="00FB0FD7">
                <w:pPr>
                  <w:pStyle w:val="a"/>
                  <w:numPr>
                    <w:ilvl w:val="0"/>
                    <w:numId w:val="9"/>
                  </w:numPr>
                  <w:tabs>
                    <w:tab w:val="left" w:pos="1080"/>
                    <w:tab w:val="left" w:pos="1800"/>
                    <w:tab w:val="left" w:pos="1980"/>
                    <w:tab w:val="left" w:pos="2670"/>
                    <w:tab w:val="left" w:pos="3600"/>
                    <w:tab w:val="left" w:pos="4320"/>
                    <w:tab w:val="left" w:pos="5040"/>
                    <w:tab w:val="left" w:pos="5760"/>
                    <w:tab w:val="left" w:pos="6480"/>
                    <w:tab w:val="left" w:pos="7200"/>
                    <w:tab w:val="left" w:pos="7920"/>
                    <w:tab w:val="left" w:pos="8640"/>
                    <w:tab w:val="left" w:pos="9360"/>
                    <w:tab w:val="left" w:pos="10080"/>
                    <w:tab w:val="left" w:pos="10500"/>
                    <w:tab w:val="left" w:pos="10770"/>
                  </w:tabs>
                  <w:ind w:left="1080" w:right="0"/>
                  <w:jc w:val="both"/>
                  <w:rPr>
                    <w:rFonts w:ascii="Calibri" w:hAnsi="Calibri" w:cs="Arial"/>
                    <w:sz w:val="22"/>
                    <w:szCs w:val="22"/>
                  </w:rPr>
                </w:pPr>
                <w:r w:rsidRPr="00CD0517">
                  <w:rPr>
                    <w:rFonts w:ascii="Calibri" w:hAnsi="Calibri" w:cs="Arial"/>
                    <w:sz w:val="22"/>
                    <w:szCs w:val="22"/>
                  </w:rPr>
                  <w:t>1:8 for campers 6-years and older</w:t>
                </w:r>
              </w:p>
              <w:p w14:paraId="24730DE6" w14:textId="77777777" w:rsidR="00A321CF" w:rsidRPr="00CD0517" w:rsidRDefault="00A321CF" w:rsidP="00FB0FD7">
                <w:pPr>
                  <w:pStyle w:val="a"/>
                  <w:numPr>
                    <w:ilvl w:val="0"/>
                    <w:numId w:val="9"/>
                  </w:numPr>
                  <w:tabs>
                    <w:tab w:val="left" w:pos="1080"/>
                    <w:tab w:val="left" w:pos="1800"/>
                    <w:tab w:val="left" w:pos="1980"/>
                    <w:tab w:val="left" w:pos="2670"/>
                    <w:tab w:val="left" w:pos="3600"/>
                    <w:tab w:val="left" w:pos="4320"/>
                    <w:tab w:val="left" w:pos="5040"/>
                    <w:tab w:val="left" w:pos="5760"/>
                    <w:tab w:val="left" w:pos="6480"/>
                    <w:tab w:val="left" w:pos="7200"/>
                    <w:tab w:val="left" w:pos="7920"/>
                    <w:tab w:val="left" w:pos="8640"/>
                    <w:tab w:val="left" w:pos="9360"/>
                    <w:tab w:val="left" w:pos="10080"/>
                    <w:tab w:val="left" w:pos="10500"/>
                    <w:tab w:val="left" w:pos="10770"/>
                  </w:tabs>
                  <w:ind w:left="1080" w:right="0"/>
                  <w:jc w:val="both"/>
                  <w:rPr>
                    <w:rFonts w:ascii="Calibri" w:hAnsi="Calibri" w:cs="Arial"/>
                    <w:sz w:val="22"/>
                    <w:szCs w:val="22"/>
                  </w:rPr>
                </w:pPr>
                <w:r w:rsidRPr="00CD0517">
                  <w:rPr>
                    <w:rFonts w:ascii="Calibri" w:hAnsi="Calibri" w:cs="Arial"/>
                    <w:sz w:val="22"/>
                    <w:szCs w:val="22"/>
                  </w:rPr>
                  <w:t>1:6 for campers less than 6-years-old</w:t>
                </w:r>
              </w:p>
              <w:p w14:paraId="2FDA6AAA" w14:textId="77777777" w:rsidR="004D1AAA" w:rsidRDefault="004D1AAA" w:rsidP="00CD0517">
                <w:pPr>
                  <w:jc w:val="both"/>
                  <w:rPr>
                    <w:rFonts w:ascii="Calibri" w:hAnsi="Calibri" w:cs="Arial"/>
                    <w:sz w:val="22"/>
                    <w:szCs w:val="22"/>
                  </w:rPr>
                </w:pPr>
              </w:p>
              <w:p w14:paraId="42D35B47" w14:textId="4E31A2E9" w:rsidR="00A321CF" w:rsidRPr="00CD0517" w:rsidRDefault="00A321CF" w:rsidP="00CD0517">
                <w:pPr>
                  <w:jc w:val="both"/>
                  <w:rPr>
                    <w:rFonts w:ascii="Calibri" w:hAnsi="Calibri" w:cs="Arial"/>
                    <w:sz w:val="22"/>
                    <w:szCs w:val="22"/>
                  </w:rPr>
                </w:pPr>
                <w:r w:rsidRPr="00CD0517">
                  <w:rPr>
                    <w:rFonts w:ascii="Calibri" w:hAnsi="Calibri" w:cs="Arial"/>
                    <w:sz w:val="22"/>
                    <w:szCs w:val="22"/>
                  </w:rPr>
                  <w:t xml:space="preserve">On-site activities – An activity leader must supervise each camp activity occurring on the camp’s property and be competent in the activity being conducted. A minimum of one activity leader and one staff member must supervise activities that occur at locations where additional camp staff assistance is not readily available (within five minutes). When a camp activity is conducted at a location where the camp staff certified in first aid and CPR are not readily available, the activity leader must possess or be accompanied by staff who possesses </w:t>
                </w:r>
                <w:r w:rsidR="004904C9" w:rsidRPr="00600AE2">
                  <w:rPr>
                    <w:rFonts w:asciiTheme="minorHAnsi" w:hAnsiTheme="minorHAnsi"/>
                    <w:sz w:val="22"/>
                    <w:szCs w:val="22"/>
                  </w:rPr>
                  <w:t>current first aid and CPR cert</w:t>
                </w:r>
                <w:r w:rsidR="004904C9">
                  <w:rPr>
                    <w:rFonts w:asciiTheme="minorHAnsi" w:hAnsiTheme="minorHAnsi"/>
                    <w:sz w:val="22"/>
                    <w:szCs w:val="22"/>
                  </w:rPr>
                  <w:t>ification in an approved course</w:t>
                </w:r>
                <w:r w:rsidR="004904C9" w:rsidRPr="00600AE2">
                  <w:rPr>
                    <w:rFonts w:asciiTheme="minorHAnsi" w:hAnsiTheme="minorHAnsi"/>
                    <w:sz w:val="22"/>
                    <w:szCs w:val="22"/>
                  </w:rPr>
                  <w:t>.</w:t>
                </w:r>
                <w:r w:rsidR="004904C9">
                  <w:rPr>
                    <w:rFonts w:asciiTheme="minorHAnsi" w:hAnsiTheme="minorHAnsi"/>
                    <w:sz w:val="22"/>
                    <w:szCs w:val="22"/>
                  </w:rPr>
                  <w:t xml:space="preserve"> </w:t>
                </w:r>
                <w:r w:rsidR="004904C9" w:rsidRPr="00600AE2">
                  <w:rPr>
                    <w:rFonts w:asciiTheme="minorHAnsi" w:hAnsiTheme="minorHAnsi"/>
                    <w:bCs/>
                    <w:sz w:val="22"/>
                    <w:szCs w:val="22"/>
                  </w:rPr>
                  <w:t>NYSDOH Fact Sheets l</w:t>
                </w:r>
                <w:r w:rsidR="004904C9" w:rsidRPr="00600AE2">
                  <w:rPr>
                    <w:rFonts w:asciiTheme="minorHAnsi" w:hAnsiTheme="minorHAnsi"/>
                    <w:sz w:val="22"/>
                    <w:szCs w:val="22"/>
                  </w:rPr>
                  <w:t>isting</w:t>
                </w:r>
                <w:r w:rsidR="004904C9" w:rsidRPr="00600AE2">
                  <w:rPr>
                    <w:rFonts w:asciiTheme="minorHAnsi" w:hAnsiTheme="minorHAnsi"/>
                    <w:bCs/>
                    <w:sz w:val="22"/>
                    <w:szCs w:val="22"/>
                  </w:rPr>
                  <w:t xml:space="preserve"> approved CPR and First aid certifications are available at </w:t>
                </w:r>
                <w:hyperlink r:id="rId56" w:history="1">
                  <w:r w:rsidR="004904C9" w:rsidRPr="00600AE2">
                    <w:rPr>
                      <w:rStyle w:val="Hyperlink"/>
                      <w:rFonts w:asciiTheme="minorHAnsi" w:hAnsiTheme="minorHAnsi"/>
                      <w:bCs/>
                      <w:sz w:val="22"/>
                      <w:szCs w:val="22"/>
                    </w:rPr>
                    <w:t>www.health.ny.gov/environmental/outdoors/camps</w:t>
                  </w:r>
                </w:hyperlink>
                <w:r w:rsidR="004904C9" w:rsidRPr="00600AE2">
                  <w:rPr>
                    <w:rFonts w:asciiTheme="minorHAnsi" w:hAnsiTheme="minorHAnsi"/>
                    <w:bCs/>
                    <w:sz w:val="22"/>
                    <w:szCs w:val="22"/>
                  </w:rPr>
                  <w:t xml:space="preserve"> or by contacting your local health department.</w:t>
                </w:r>
                <w:r w:rsidR="004904C9">
                  <w:rPr>
                    <w:rFonts w:asciiTheme="minorHAnsi" w:hAnsiTheme="minorHAnsi"/>
                    <w:bCs/>
                    <w:sz w:val="22"/>
                    <w:szCs w:val="22"/>
                  </w:rPr>
                  <w:t xml:space="preserve"> </w:t>
                </w:r>
                <w:r w:rsidRPr="00CD0517">
                  <w:rPr>
                    <w:rFonts w:ascii="Calibri" w:hAnsi="Calibri" w:cs="Arial"/>
                    <w:sz w:val="22"/>
                    <w:szCs w:val="22"/>
                  </w:rPr>
                  <w:t xml:space="preserve">The activity leader for activities that includes wilderness hiking, camping, rock climbing, horseback riding, bicycling, swimming and/or boating must be at least 18 years old. </w:t>
                </w:r>
              </w:p>
              <w:p w14:paraId="41618F54" w14:textId="77777777" w:rsidR="00A321CF" w:rsidRPr="00CD0517" w:rsidRDefault="00A321CF" w:rsidP="00CD0517">
                <w:pPr>
                  <w:jc w:val="both"/>
                  <w:rPr>
                    <w:rFonts w:ascii="Calibri" w:hAnsi="Calibri" w:cs="Arial"/>
                    <w:sz w:val="22"/>
                    <w:szCs w:val="22"/>
                  </w:rPr>
                </w:pPr>
              </w:p>
              <w:p w14:paraId="56C46FDE" w14:textId="57AC6CEE" w:rsidR="00A321CF" w:rsidRPr="00CD0517" w:rsidRDefault="00A321CF" w:rsidP="00CD0517">
                <w:pPr>
                  <w:tabs>
                    <w:tab w:val="left" w:pos="360"/>
                  </w:tabs>
                  <w:spacing w:after="120"/>
                  <w:jc w:val="both"/>
                  <w:rPr>
                    <w:rFonts w:ascii="Calibri" w:hAnsi="Calibri" w:cs="Arial"/>
                    <w:sz w:val="22"/>
                    <w:szCs w:val="22"/>
                  </w:rPr>
                </w:pPr>
                <w:r w:rsidRPr="00CD0517">
                  <w:rPr>
                    <w:rFonts w:ascii="Calibri" w:hAnsi="Calibri" w:cs="Arial"/>
                    <w:sz w:val="22"/>
                    <w:szCs w:val="22"/>
                  </w:rPr>
                  <w:t xml:space="preserve">Camps with developmentally </w:t>
                </w:r>
                <w:r w:rsidR="0026527F">
                  <w:rPr>
                    <w:rFonts w:ascii="Calibri" w:hAnsi="Calibri" w:cs="Arial"/>
                    <w:sz w:val="22"/>
                    <w:szCs w:val="22"/>
                  </w:rPr>
                  <w:t xml:space="preserve">or physically </w:t>
                </w:r>
                <w:r w:rsidRPr="00CD0517">
                  <w:rPr>
                    <w:rFonts w:ascii="Calibri" w:hAnsi="Calibri" w:cs="Arial"/>
                    <w:sz w:val="22"/>
                    <w:szCs w:val="22"/>
                  </w:rPr>
                  <w:t>disabled campers - all appropriate recreational activities must be accessible by providing ramps, proper surfaces for movement, and/or adaptive equipment.</w:t>
                </w:r>
              </w:p>
            </w:tc>
          </w:tr>
        </w:tbl>
        <w:p w14:paraId="4B34D210" w14:textId="77777777" w:rsidR="008424EB" w:rsidRPr="00CD0517" w:rsidRDefault="008424EB" w:rsidP="00CD0517">
          <w:pPr>
            <w:tabs>
              <w:tab w:val="left" w:pos="360"/>
            </w:tabs>
            <w:spacing w:after="120"/>
            <w:jc w:val="both"/>
            <w:rPr>
              <w:rFonts w:ascii="Calibri" w:hAnsi="Calibri" w:cs="Arial"/>
              <w:sz w:val="22"/>
              <w:szCs w:val="22"/>
            </w:rPr>
          </w:pPr>
        </w:p>
        <w:p w14:paraId="7EF87A47" w14:textId="18E8BD1F" w:rsidR="004956E0" w:rsidRPr="00E141B8" w:rsidRDefault="00254600" w:rsidP="00E141B8">
          <w:pPr>
            <w:numPr>
              <w:ilvl w:val="0"/>
              <w:numId w:val="74"/>
            </w:numPr>
            <w:tabs>
              <w:tab w:val="left" w:pos="360"/>
            </w:tabs>
            <w:spacing w:after="120"/>
            <w:jc w:val="both"/>
            <w:rPr>
              <w:rFonts w:ascii="Calibri" w:hAnsi="Calibri" w:cs="Arial"/>
              <w:sz w:val="22"/>
              <w:szCs w:val="22"/>
            </w:rPr>
          </w:pPr>
          <w:r w:rsidRPr="00CD0517">
            <w:rPr>
              <w:rFonts w:ascii="Calibri" w:hAnsi="Calibri" w:cs="Arial"/>
              <w:sz w:val="22"/>
              <w:szCs w:val="22"/>
            </w:rPr>
            <w:lastRenderedPageBreak/>
            <w:t xml:space="preserve">Check all activities available to campers </w:t>
          </w:r>
          <w:r w:rsidR="00782D00">
            <w:rPr>
              <w:rFonts w:ascii="Calibri" w:hAnsi="Calibri" w:cs="Arial"/>
              <w:sz w:val="22"/>
              <w:szCs w:val="22"/>
            </w:rPr>
            <w:t xml:space="preserve">in sections a and b </w:t>
          </w:r>
          <w:r w:rsidRPr="00CD0517">
            <w:rPr>
              <w:rFonts w:ascii="Calibri" w:hAnsi="Calibri" w:cs="Arial"/>
              <w:sz w:val="22"/>
              <w:szCs w:val="22"/>
            </w:rPr>
            <w:t xml:space="preserve">and complete the specified Activity-Specific Plan or </w:t>
          </w:r>
          <w:r w:rsidR="00782D00">
            <w:rPr>
              <w:rFonts w:ascii="Calibri" w:hAnsi="Calibri" w:cs="Arial"/>
              <w:sz w:val="22"/>
              <w:szCs w:val="22"/>
            </w:rPr>
            <w:t xml:space="preserve">Generic Activity </w:t>
          </w:r>
          <w:r w:rsidRPr="00CD0517">
            <w:rPr>
              <w:rFonts w:ascii="Calibri" w:hAnsi="Calibri" w:cs="Arial"/>
              <w:sz w:val="22"/>
              <w:szCs w:val="22"/>
            </w:rPr>
            <w:t>Plan Template</w:t>
          </w:r>
          <w:r w:rsidR="00854EB8">
            <w:rPr>
              <w:rFonts w:ascii="Calibri" w:hAnsi="Calibri" w:cs="Arial"/>
              <w:sz w:val="22"/>
              <w:szCs w:val="22"/>
            </w:rPr>
            <w:t xml:space="preserve"> </w:t>
          </w:r>
          <w:r w:rsidRPr="00CD0517">
            <w:rPr>
              <w:rFonts w:ascii="Calibri" w:hAnsi="Calibri" w:cs="Arial"/>
              <w:sz w:val="22"/>
              <w:szCs w:val="22"/>
            </w:rPr>
            <w:t xml:space="preserve">for that activity. </w:t>
          </w:r>
        </w:p>
        <w:p w14:paraId="6E6F879C" w14:textId="486C3BCD" w:rsidR="00254600" w:rsidRPr="00782D00" w:rsidRDefault="00254600" w:rsidP="00867AAF">
          <w:pPr>
            <w:pStyle w:val="ListParagraph"/>
            <w:numPr>
              <w:ilvl w:val="0"/>
              <w:numId w:val="71"/>
            </w:numPr>
            <w:tabs>
              <w:tab w:val="left" w:pos="450"/>
            </w:tabs>
            <w:spacing w:after="60"/>
            <w:ind w:left="810"/>
            <w:jc w:val="both"/>
            <w:rPr>
              <w:rFonts w:ascii="Calibri" w:hAnsi="Calibri" w:cs="Arial"/>
              <w:sz w:val="22"/>
              <w:szCs w:val="22"/>
            </w:rPr>
          </w:pPr>
          <w:r w:rsidRPr="00782D00">
            <w:rPr>
              <w:rFonts w:ascii="Calibri" w:hAnsi="Calibri" w:cs="Arial"/>
              <w:sz w:val="22"/>
              <w:szCs w:val="22"/>
            </w:rPr>
            <w:t xml:space="preserve">Complete the </w:t>
          </w:r>
          <w:r w:rsidRPr="00782D00">
            <w:rPr>
              <w:rFonts w:ascii="Calibri" w:hAnsi="Calibri" w:cs="Arial"/>
              <w:b/>
              <w:sz w:val="22"/>
              <w:szCs w:val="22"/>
            </w:rPr>
            <w:t>Activity</w:t>
          </w:r>
          <w:r w:rsidR="00900868" w:rsidRPr="00782D00">
            <w:rPr>
              <w:rFonts w:ascii="Calibri" w:hAnsi="Calibri" w:cs="Arial"/>
              <w:b/>
              <w:sz w:val="22"/>
              <w:szCs w:val="22"/>
            </w:rPr>
            <w:t>-</w:t>
          </w:r>
          <w:r w:rsidRPr="00782D00">
            <w:rPr>
              <w:rFonts w:ascii="Calibri" w:hAnsi="Calibri" w:cs="Arial"/>
              <w:b/>
              <w:sz w:val="22"/>
              <w:szCs w:val="22"/>
            </w:rPr>
            <w:t>Specific Plan</w:t>
          </w:r>
          <w:r w:rsidRPr="00782D00">
            <w:rPr>
              <w:rFonts w:ascii="Calibri" w:hAnsi="Calibri" w:cs="Arial"/>
              <w:sz w:val="22"/>
              <w:szCs w:val="22"/>
            </w:rPr>
            <w:t xml:space="preserve"> </w:t>
          </w:r>
          <w:r w:rsidR="002D5D40" w:rsidRPr="00782D00">
            <w:rPr>
              <w:rFonts w:ascii="Calibri" w:hAnsi="Calibri" w:cs="Arial"/>
              <w:b/>
              <w:sz w:val="22"/>
              <w:szCs w:val="22"/>
            </w:rPr>
            <w:t xml:space="preserve">template </w:t>
          </w:r>
          <w:r w:rsidR="002D5D40" w:rsidRPr="00782D00">
            <w:rPr>
              <w:rFonts w:ascii="Calibri" w:hAnsi="Calibri" w:cs="Arial"/>
              <w:sz w:val="22"/>
              <w:szCs w:val="22"/>
            </w:rPr>
            <w:t xml:space="preserve">(available from your local health department) </w:t>
          </w:r>
          <w:r w:rsidRPr="00782D00">
            <w:rPr>
              <w:rFonts w:ascii="Calibri" w:hAnsi="Calibri" w:cs="Arial"/>
              <w:sz w:val="22"/>
              <w:szCs w:val="22"/>
            </w:rPr>
            <w:t xml:space="preserve">for each of the </w:t>
          </w:r>
          <w:r w:rsidR="00782D00">
            <w:rPr>
              <w:rFonts w:ascii="Calibri" w:hAnsi="Calibri" w:cs="Arial"/>
              <w:sz w:val="22"/>
              <w:szCs w:val="22"/>
            </w:rPr>
            <w:t>following</w:t>
          </w:r>
          <w:r w:rsidR="00782D00" w:rsidRPr="00782D00">
            <w:rPr>
              <w:rFonts w:ascii="Calibri" w:hAnsi="Calibri" w:cs="Arial"/>
              <w:sz w:val="22"/>
              <w:szCs w:val="22"/>
            </w:rPr>
            <w:t xml:space="preserve"> </w:t>
          </w:r>
          <w:r w:rsidRPr="00782D00">
            <w:rPr>
              <w:rFonts w:ascii="Calibri" w:hAnsi="Calibri" w:cs="Arial"/>
              <w:sz w:val="22"/>
              <w:szCs w:val="22"/>
            </w:rPr>
            <w:t xml:space="preserve">activities </w:t>
          </w:r>
          <w:r w:rsidR="00782D00">
            <w:rPr>
              <w:rFonts w:ascii="Calibri" w:hAnsi="Calibri" w:cs="Arial"/>
              <w:sz w:val="22"/>
              <w:szCs w:val="22"/>
            </w:rPr>
            <w:t>available to campers</w:t>
          </w:r>
          <w:r w:rsidRPr="00782D00">
            <w:rPr>
              <w:rFonts w:ascii="Calibri" w:hAnsi="Calibri" w:cs="Arial"/>
              <w:sz w:val="22"/>
              <w:szCs w:val="22"/>
            </w:rPr>
            <w:t>:</w:t>
          </w:r>
        </w:p>
        <w:tbl>
          <w:tblPr>
            <w:tblW w:w="0" w:type="auto"/>
            <w:tblInd w:w="810" w:type="dxa"/>
            <w:tblLayout w:type="fixed"/>
            <w:tblCellMar>
              <w:left w:w="0" w:type="dxa"/>
              <w:right w:w="0" w:type="dxa"/>
            </w:tblCellMar>
            <w:tblLook w:val="0000" w:firstRow="0" w:lastRow="0" w:firstColumn="0" w:lastColumn="0" w:noHBand="0" w:noVBand="0"/>
          </w:tblPr>
          <w:tblGrid>
            <w:gridCol w:w="3060"/>
            <w:gridCol w:w="5040"/>
          </w:tblGrid>
          <w:tr w:rsidR="00254600" w:rsidRPr="00CD0517" w14:paraId="4A7216E6" w14:textId="77777777" w:rsidTr="00782D00">
            <w:trPr>
              <w:trHeight w:val="320"/>
            </w:trPr>
            <w:tc>
              <w:tcPr>
                <w:tcW w:w="3060" w:type="dxa"/>
              </w:tcPr>
              <w:p w14:paraId="47B269A0" w14:textId="4ECFF356" w:rsidR="00254600" w:rsidRPr="00CD0517" w:rsidRDefault="00183C5F" w:rsidP="00CD0517">
                <w:pPr>
                  <w:snapToGrid w:val="0"/>
                  <w:jc w:val="both"/>
                  <w:rPr>
                    <w:rFonts w:ascii="Calibri" w:hAnsi="Calibri" w:cs="Arial"/>
                    <w:sz w:val="22"/>
                    <w:szCs w:val="22"/>
                  </w:rPr>
                </w:pPr>
                <w:sdt>
                  <w:sdtPr>
                    <w:rPr>
                      <w:rFonts w:ascii="Calibri" w:hAnsi="Calibri" w:cs="Arial"/>
                      <w:b/>
                    </w:rPr>
                    <w:id w:val="1129816626"/>
                    <w14:checkbox>
                      <w14:checked w14:val="0"/>
                      <w14:checkedState w14:val="2612" w14:font="MS Gothic"/>
                      <w14:uncheckedState w14:val="2610" w14:font="MS Gothic"/>
                    </w14:checkbox>
                  </w:sdtPr>
                  <w:sdtEndPr/>
                  <w:sdtContent>
                    <w:r w:rsidR="006A02B6" w:rsidRPr="006A02B6">
                      <w:rPr>
                        <w:rFonts w:ascii="MS Gothic" w:eastAsia="MS Gothic" w:hAnsi="MS Gothic" w:cs="Arial" w:hint="eastAsia"/>
                        <w:b/>
                      </w:rPr>
                      <w:t>☐</w:t>
                    </w:r>
                  </w:sdtContent>
                </w:sdt>
                <w:r w:rsidR="00254600" w:rsidRPr="00CD0517">
                  <w:rPr>
                    <w:rFonts w:ascii="Calibri" w:hAnsi="Calibri" w:cs="Arial"/>
                    <w:sz w:val="22"/>
                    <w:szCs w:val="22"/>
                  </w:rPr>
                  <w:t xml:space="preserve"> Archery</w:t>
                </w:r>
              </w:p>
            </w:tc>
            <w:tc>
              <w:tcPr>
                <w:tcW w:w="5040" w:type="dxa"/>
              </w:tcPr>
              <w:p w14:paraId="228B0601" w14:textId="19BAE4AE" w:rsidR="00254600" w:rsidRPr="00CD0517" w:rsidRDefault="00183C5F" w:rsidP="00CD0517">
                <w:pPr>
                  <w:tabs>
                    <w:tab w:val="left" w:pos="24"/>
                  </w:tabs>
                  <w:snapToGrid w:val="0"/>
                  <w:jc w:val="both"/>
                  <w:rPr>
                    <w:rFonts w:ascii="Calibri" w:eastAsia="MS Mincho" w:hAnsi="Calibri" w:cs="Arial"/>
                    <w:sz w:val="22"/>
                    <w:szCs w:val="22"/>
                  </w:rPr>
                </w:pPr>
                <w:sdt>
                  <w:sdtPr>
                    <w:rPr>
                      <w:rFonts w:ascii="Calibri" w:hAnsi="Calibri" w:cs="Arial"/>
                      <w:b/>
                    </w:rPr>
                    <w:id w:val="-132340046"/>
                    <w14:checkbox>
                      <w14:checked w14:val="0"/>
                      <w14:checkedState w14:val="2612" w14:font="MS Gothic"/>
                      <w14:uncheckedState w14:val="2610" w14:font="MS Gothic"/>
                    </w14:checkbox>
                  </w:sdtPr>
                  <w:sdtEndPr/>
                  <w:sdtContent>
                    <w:r w:rsidR="00867AAF" w:rsidRPr="006A02B6">
                      <w:rPr>
                        <w:rFonts w:ascii="MS Gothic" w:eastAsia="MS Gothic" w:hAnsi="MS Gothic" w:cs="Arial" w:hint="eastAsia"/>
                        <w:b/>
                      </w:rPr>
                      <w:t>☐</w:t>
                    </w:r>
                  </w:sdtContent>
                </w:sdt>
                <w:r w:rsidR="00867AAF" w:rsidRPr="00CD0517">
                  <w:rPr>
                    <w:rFonts w:ascii="Calibri" w:eastAsia="MS Mincho" w:hAnsi="Calibri" w:cs="Arial"/>
                    <w:sz w:val="22"/>
                    <w:szCs w:val="22"/>
                  </w:rPr>
                  <w:t xml:space="preserve"> </w:t>
                </w:r>
                <w:r w:rsidR="00D34E04" w:rsidRPr="00CD0517">
                  <w:rPr>
                    <w:rFonts w:ascii="Calibri" w:eastAsia="MS Mincho" w:hAnsi="Calibri" w:cs="Arial"/>
                    <w:sz w:val="22"/>
                    <w:szCs w:val="22"/>
                  </w:rPr>
                  <w:t>Swimming</w:t>
                </w:r>
              </w:p>
            </w:tc>
          </w:tr>
          <w:tr w:rsidR="00AC2C54" w:rsidRPr="00CD0517" w14:paraId="01A7538F" w14:textId="77777777" w:rsidTr="00782D00">
            <w:trPr>
              <w:trHeight w:val="320"/>
            </w:trPr>
            <w:tc>
              <w:tcPr>
                <w:tcW w:w="3060" w:type="dxa"/>
              </w:tcPr>
              <w:p w14:paraId="15E55AC9" w14:textId="755735F6" w:rsidR="00AC2C54" w:rsidRPr="00CD0517" w:rsidRDefault="00183C5F" w:rsidP="00CD0517">
                <w:pPr>
                  <w:snapToGrid w:val="0"/>
                  <w:jc w:val="both"/>
                  <w:rPr>
                    <w:rFonts w:ascii="Calibri" w:hAnsi="Calibri" w:cs="Arial"/>
                    <w:sz w:val="22"/>
                    <w:szCs w:val="22"/>
                  </w:rPr>
                </w:pPr>
                <w:sdt>
                  <w:sdtPr>
                    <w:rPr>
                      <w:rFonts w:ascii="Calibri" w:hAnsi="Calibri" w:cs="Arial"/>
                      <w:b/>
                    </w:rPr>
                    <w:id w:val="-1538740053"/>
                    <w14:checkbox>
                      <w14:checked w14:val="0"/>
                      <w14:checkedState w14:val="2612" w14:font="MS Gothic"/>
                      <w14:uncheckedState w14:val="2610" w14:font="MS Gothic"/>
                    </w14:checkbox>
                  </w:sdtPr>
                  <w:sdtEndPr/>
                  <w:sdtContent>
                    <w:r w:rsidR="00867AAF" w:rsidRPr="006A02B6">
                      <w:rPr>
                        <w:rFonts w:ascii="MS Gothic" w:eastAsia="MS Gothic" w:hAnsi="MS Gothic" w:cs="Arial" w:hint="eastAsia"/>
                        <w:b/>
                      </w:rPr>
                      <w:t>☐</w:t>
                    </w:r>
                  </w:sdtContent>
                </w:sdt>
                <w:r w:rsidR="00D34E04" w:rsidRPr="00CD0517">
                  <w:rPr>
                    <w:rFonts w:ascii="Calibri" w:hAnsi="Calibri" w:cs="Arial"/>
                    <w:sz w:val="22"/>
                    <w:szCs w:val="22"/>
                  </w:rPr>
                  <w:t xml:space="preserve"> Boating/Canoeing</w:t>
                </w:r>
                <w:r w:rsidR="00D34E04">
                  <w:rPr>
                    <w:rFonts w:ascii="Calibri" w:hAnsi="Calibri" w:cs="Arial"/>
                    <w:sz w:val="22"/>
                    <w:szCs w:val="22"/>
                  </w:rPr>
                  <w:t>/Kayaking</w:t>
                </w:r>
              </w:p>
            </w:tc>
            <w:tc>
              <w:tcPr>
                <w:tcW w:w="5040" w:type="dxa"/>
              </w:tcPr>
              <w:p w14:paraId="1AD893B5" w14:textId="67588505" w:rsidR="00AC2C54" w:rsidRPr="00CD0517" w:rsidRDefault="00183C5F" w:rsidP="00D34E04">
                <w:pPr>
                  <w:snapToGrid w:val="0"/>
                  <w:ind w:left="360"/>
                  <w:jc w:val="both"/>
                  <w:rPr>
                    <w:rFonts w:ascii="Calibri" w:hAnsi="Calibri" w:cs="Arial"/>
                    <w:sz w:val="22"/>
                    <w:szCs w:val="22"/>
                  </w:rPr>
                </w:pPr>
                <w:sdt>
                  <w:sdtPr>
                    <w:rPr>
                      <w:rFonts w:ascii="Calibri" w:hAnsi="Calibri" w:cs="Arial"/>
                      <w:b/>
                    </w:rPr>
                    <w:id w:val="-973976009"/>
                    <w14:checkbox>
                      <w14:checked w14:val="0"/>
                      <w14:checkedState w14:val="2612" w14:font="MS Gothic"/>
                      <w14:uncheckedState w14:val="2610" w14:font="MS Gothic"/>
                    </w14:checkbox>
                  </w:sdtPr>
                  <w:sdtEndPr/>
                  <w:sdtContent>
                    <w:r w:rsidR="00867AAF" w:rsidRPr="006A02B6">
                      <w:rPr>
                        <w:rFonts w:ascii="MS Gothic" w:eastAsia="MS Gothic" w:hAnsi="MS Gothic" w:cs="Arial" w:hint="eastAsia"/>
                        <w:b/>
                      </w:rPr>
                      <w:t>☐</w:t>
                    </w:r>
                  </w:sdtContent>
                </w:sdt>
                <w:r w:rsidR="00867AAF" w:rsidRPr="00CD0517">
                  <w:rPr>
                    <w:rFonts w:ascii="Calibri" w:hAnsi="Calibri" w:cs="Arial"/>
                    <w:sz w:val="22"/>
                    <w:szCs w:val="22"/>
                  </w:rPr>
                  <w:t xml:space="preserve"> </w:t>
                </w:r>
                <w:r w:rsidR="00D34E04" w:rsidRPr="00CD0517">
                  <w:rPr>
                    <w:rFonts w:ascii="Calibri" w:hAnsi="Calibri" w:cs="Arial"/>
                    <w:sz w:val="22"/>
                    <w:szCs w:val="22"/>
                  </w:rPr>
                  <w:t>On-Site</w:t>
                </w:r>
              </w:p>
            </w:tc>
          </w:tr>
          <w:tr w:rsidR="00AC2C54" w:rsidRPr="00CD0517" w14:paraId="215266CB" w14:textId="77777777" w:rsidTr="00782D00">
            <w:trPr>
              <w:trHeight w:val="320"/>
            </w:trPr>
            <w:tc>
              <w:tcPr>
                <w:tcW w:w="3060" w:type="dxa"/>
              </w:tcPr>
              <w:p w14:paraId="0B3D4F66" w14:textId="00AAA03A" w:rsidR="00AC2C54" w:rsidRPr="00CD0517" w:rsidRDefault="00183C5F" w:rsidP="00CD0517">
                <w:pPr>
                  <w:snapToGrid w:val="0"/>
                  <w:jc w:val="both"/>
                  <w:rPr>
                    <w:rFonts w:ascii="Calibri" w:hAnsi="Calibri" w:cs="Arial"/>
                    <w:sz w:val="22"/>
                    <w:szCs w:val="22"/>
                  </w:rPr>
                </w:pPr>
                <w:sdt>
                  <w:sdtPr>
                    <w:rPr>
                      <w:rFonts w:ascii="Calibri" w:hAnsi="Calibri" w:cs="Arial"/>
                      <w:b/>
                    </w:rPr>
                    <w:id w:val="863251007"/>
                    <w14:checkbox>
                      <w14:checked w14:val="0"/>
                      <w14:checkedState w14:val="2612" w14:font="MS Gothic"/>
                      <w14:uncheckedState w14:val="2610" w14:font="MS Gothic"/>
                    </w14:checkbox>
                  </w:sdtPr>
                  <w:sdtEndPr/>
                  <w:sdtContent>
                    <w:r w:rsidR="00867AAF" w:rsidRPr="006A02B6">
                      <w:rPr>
                        <w:rFonts w:ascii="MS Gothic" w:eastAsia="MS Gothic" w:hAnsi="MS Gothic" w:cs="Arial" w:hint="eastAsia"/>
                        <w:b/>
                      </w:rPr>
                      <w:t>☐</w:t>
                    </w:r>
                  </w:sdtContent>
                </w:sdt>
                <w:r w:rsidR="00D34E04" w:rsidRPr="00CD0517">
                  <w:rPr>
                    <w:rFonts w:ascii="Calibri" w:hAnsi="Calibri" w:cs="Arial"/>
                    <w:sz w:val="22"/>
                    <w:szCs w:val="22"/>
                  </w:rPr>
                  <w:t xml:space="preserve"> Camp Trips</w:t>
                </w:r>
              </w:p>
            </w:tc>
            <w:tc>
              <w:tcPr>
                <w:tcW w:w="5040" w:type="dxa"/>
              </w:tcPr>
              <w:p w14:paraId="4A1BA33E" w14:textId="32DC445F" w:rsidR="00AC2C54" w:rsidRPr="00CD0517" w:rsidRDefault="00183C5F" w:rsidP="00D34E04">
                <w:pPr>
                  <w:snapToGrid w:val="0"/>
                  <w:ind w:left="360"/>
                  <w:jc w:val="both"/>
                  <w:rPr>
                    <w:rFonts w:ascii="Calibri" w:hAnsi="Calibri" w:cs="Arial"/>
                    <w:sz w:val="22"/>
                    <w:szCs w:val="22"/>
                  </w:rPr>
                </w:pPr>
                <w:sdt>
                  <w:sdtPr>
                    <w:rPr>
                      <w:rFonts w:ascii="Calibri" w:hAnsi="Calibri" w:cs="Arial"/>
                      <w:b/>
                    </w:rPr>
                    <w:id w:val="6028879"/>
                    <w14:checkbox>
                      <w14:checked w14:val="0"/>
                      <w14:checkedState w14:val="2612" w14:font="MS Gothic"/>
                      <w14:uncheckedState w14:val="2610" w14:font="MS Gothic"/>
                    </w14:checkbox>
                  </w:sdtPr>
                  <w:sdtEndPr/>
                  <w:sdtContent>
                    <w:r w:rsidR="006A02B6" w:rsidRPr="006A02B6">
                      <w:rPr>
                        <w:rFonts w:ascii="MS Gothic" w:eastAsia="MS Gothic" w:hAnsi="MS Gothic" w:cs="Arial" w:hint="eastAsia"/>
                        <w:b/>
                      </w:rPr>
                      <w:t>☐</w:t>
                    </w:r>
                  </w:sdtContent>
                </w:sdt>
                <w:r w:rsidR="00867AAF" w:rsidRPr="00CD0517">
                  <w:rPr>
                    <w:rFonts w:ascii="Calibri" w:hAnsi="Calibri" w:cs="Arial"/>
                    <w:sz w:val="22"/>
                    <w:szCs w:val="22"/>
                  </w:rPr>
                  <w:t xml:space="preserve"> </w:t>
                </w:r>
                <w:r w:rsidR="00D34E04" w:rsidRPr="00CD0517">
                  <w:rPr>
                    <w:rFonts w:ascii="Calibri" w:hAnsi="Calibri" w:cs="Arial"/>
                    <w:sz w:val="22"/>
                    <w:szCs w:val="22"/>
                  </w:rPr>
                  <w:t>Off-Site</w:t>
                </w:r>
                <w:r w:rsidR="00D34E04">
                  <w:rPr>
                    <w:rFonts w:ascii="Calibri" w:hAnsi="Calibri" w:cs="Arial"/>
                    <w:sz w:val="22"/>
                    <w:szCs w:val="22"/>
                  </w:rPr>
                  <w:t xml:space="preserve"> (complete Camp Trip Swimming Plan)</w:t>
                </w:r>
              </w:p>
            </w:tc>
          </w:tr>
          <w:tr w:rsidR="00AC2C54" w:rsidRPr="00CD0517" w14:paraId="7DA33E77" w14:textId="77777777" w:rsidTr="00782D00">
            <w:trPr>
              <w:trHeight w:val="320"/>
            </w:trPr>
            <w:tc>
              <w:tcPr>
                <w:tcW w:w="3060" w:type="dxa"/>
              </w:tcPr>
              <w:p w14:paraId="713E2CB2" w14:textId="60D823C9" w:rsidR="00AC2C54" w:rsidRPr="00CD0517" w:rsidRDefault="00183C5F" w:rsidP="00CD0517">
                <w:pPr>
                  <w:snapToGrid w:val="0"/>
                  <w:jc w:val="both"/>
                  <w:rPr>
                    <w:rFonts w:ascii="Calibri" w:hAnsi="Calibri" w:cs="Arial"/>
                    <w:sz w:val="22"/>
                    <w:szCs w:val="22"/>
                  </w:rPr>
                </w:pPr>
                <w:sdt>
                  <w:sdtPr>
                    <w:rPr>
                      <w:rFonts w:ascii="Calibri" w:hAnsi="Calibri" w:cs="Arial"/>
                      <w:b/>
                    </w:rPr>
                    <w:id w:val="-1257210978"/>
                    <w14:checkbox>
                      <w14:checked w14:val="0"/>
                      <w14:checkedState w14:val="2612" w14:font="MS Gothic"/>
                      <w14:uncheckedState w14:val="2610" w14:font="MS Gothic"/>
                    </w14:checkbox>
                  </w:sdtPr>
                  <w:sdtEndPr/>
                  <w:sdtContent>
                    <w:r w:rsidR="00867AAF" w:rsidRPr="006A02B6">
                      <w:rPr>
                        <w:rFonts w:ascii="MS Gothic" w:eastAsia="MS Gothic" w:hAnsi="MS Gothic" w:cs="Arial" w:hint="eastAsia"/>
                        <w:b/>
                      </w:rPr>
                      <w:t>☐</w:t>
                    </w:r>
                  </w:sdtContent>
                </w:sdt>
                <w:r w:rsidR="00D34E04" w:rsidRPr="00CD0517">
                  <w:rPr>
                    <w:rFonts w:ascii="Calibri" w:hAnsi="Calibri" w:cs="Arial"/>
                    <w:sz w:val="22"/>
                    <w:szCs w:val="22"/>
                  </w:rPr>
                  <w:t xml:space="preserve"> Horseback Riding</w:t>
                </w:r>
              </w:p>
            </w:tc>
            <w:tc>
              <w:tcPr>
                <w:tcW w:w="5040" w:type="dxa"/>
              </w:tcPr>
              <w:p w14:paraId="79459648" w14:textId="7F47EFC2" w:rsidR="00AC2C54" w:rsidRPr="00CD0517" w:rsidRDefault="00183C5F" w:rsidP="00D34E04">
                <w:pPr>
                  <w:snapToGrid w:val="0"/>
                  <w:ind w:left="360"/>
                  <w:jc w:val="both"/>
                  <w:rPr>
                    <w:rFonts w:ascii="Calibri" w:hAnsi="Calibri" w:cs="Arial"/>
                    <w:sz w:val="22"/>
                    <w:szCs w:val="22"/>
                  </w:rPr>
                </w:pPr>
                <w:sdt>
                  <w:sdtPr>
                    <w:rPr>
                      <w:rFonts w:ascii="Calibri" w:hAnsi="Calibri" w:cs="Arial"/>
                      <w:b/>
                    </w:rPr>
                    <w:id w:val="1716078962"/>
                    <w14:checkbox>
                      <w14:checked w14:val="0"/>
                      <w14:checkedState w14:val="2612" w14:font="MS Gothic"/>
                      <w14:uncheckedState w14:val="2610" w14:font="MS Gothic"/>
                    </w14:checkbox>
                  </w:sdtPr>
                  <w:sdtEndPr/>
                  <w:sdtContent>
                    <w:r w:rsidR="00867AAF" w:rsidRPr="006A02B6">
                      <w:rPr>
                        <w:rFonts w:ascii="MS Gothic" w:eastAsia="MS Gothic" w:hAnsi="MS Gothic" w:cs="Arial" w:hint="eastAsia"/>
                        <w:b/>
                      </w:rPr>
                      <w:t>☐</w:t>
                    </w:r>
                  </w:sdtContent>
                </w:sdt>
                <w:r w:rsidR="00D34E04" w:rsidRPr="00CD0517">
                  <w:rPr>
                    <w:rFonts w:ascii="Calibri" w:hAnsi="Calibri" w:cs="Arial"/>
                    <w:sz w:val="22"/>
                    <w:szCs w:val="22"/>
                  </w:rPr>
                  <w:t xml:space="preserve"> Wilderness</w:t>
                </w:r>
                <w:r w:rsidR="00D34E04">
                  <w:rPr>
                    <w:rFonts w:ascii="Calibri" w:hAnsi="Calibri" w:cs="Arial"/>
                    <w:sz w:val="22"/>
                    <w:szCs w:val="22"/>
                  </w:rPr>
                  <w:t xml:space="preserve"> (complete Camp Trip Swimming Plan)</w:t>
                </w:r>
              </w:p>
            </w:tc>
          </w:tr>
          <w:tr w:rsidR="00254600" w:rsidRPr="00CD0517" w14:paraId="09A97479" w14:textId="77777777" w:rsidTr="00782D00">
            <w:trPr>
              <w:trHeight w:val="320"/>
            </w:trPr>
            <w:tc>
              <w:tcPr>
                <w:tcW w:w="3060" w:type="dxa"/>
              </w:tcPr>
              <w:p w14:paraId="70531F9E" w14:textId="058FD352" w:rsidR="00254600" w:rsidRDefault="00183C5F" w:rsidP="00C70721">
                <w:pPr>
                  <w:snapToGrid w:val="0"/>
                  <w:spacing w:after="60"/>
                  <w:ind w:right="-86"/>
                  <w:jc w:val="both"/>
                  <w:rPr>
                    <w:rFonts w:ascii="Calibri" w:hAnsi="Calibri" w:cs="Arial"/>
                    <w:sz w:val="22"/>
                    <w:szCs w:val="22"/>
                  </w:rPr>
                </w:pPr>
                <w:sdt>
                  <w:sdtPr>
                    <w:rPr>
                      <w:rFonts w:ascii="Calibri" w:hAnsi="Calibri" w:cs="Arial"/>
                      <w:b/>
                    </w:rPr>
                    <w:id w:val="-623150283"/>
                    <w14:checkbox>
                      <w14:checked w14:val="0"/>
                      <w14:checkedState w14:val="2612" w14:font="MS Gothic"/>
                      <w14:uncheckedState w14:val="2610" w14:font="MS Gothic"/>
                    </w14:checkbox>
                  </w:sdtPr>
                  <w:sdtEndPr/>
                  <w:sdtContent>
                    <w:r w:rsidR="00867AAF" w:rsidRPr="006A02B6">
                      <w:rPr>
                        <w:rFonts w:ascii="MS Gothic" w:eastAsia="MS Gothic" w:hAnsi="MS Gothic" w:cs="Arial" w:hint="eastAsia"/>
                        <w:b/>
                      </w:rPr>
                      <w:t>☐</w:t>
                    </w:r>
                  </w:sdtContent>
                </w:sdt>
                <w:r w:rsidR="00D34E04" w:rsidRPr="00CD0517">
                  <w:rPr>
                    <w:rFonts w:ascii="Calibri" w:hAnsi="Calibri" w:cs="Arial"/>
                    <w:sz w:val="22"/>
                    <w:szCs w:val="22"/>
                  </w:rPr>
                  <w:t xml:space="preserve"> Riflery</w:t>
                </w:r>
              </w:p>
              <w:p w14:paraId="7AA0543D" w14:textId="6FC9F96C" w:rsidR="00C70721" w:rsidRPr="00CD0517" w:rsidRDefault="00183C5F" w:rsidP="000B73A6">
                <w:pPr>
                  <w:snapToGrid w:val="0"/>
                  <w:ind w:right="-90"/>
                  <w:jc w:val="both"/>
                  <w:rPr>
                    <w:rFonts w:ascii="Calibri" w:hAnsi="Calibri" w:cs="Arial"/>
                    <w:sz w:val="22"/>
                    <w:szCs w:val="22"/>
                  </w:rPr>
                </w:pPr>
                <w:sdt>
                  <w:sdtPr>
                    <w:rPr>
                      <w:rFonts w:ascii="Calibri" w:hAnsi="Calibri" w:cs="Arial"/>
                      <w:b/>
                    </w:rPr>
                    <w:id w:val="1288233247"/>
                    <w14:checkbox>
                      <w14:checked w14:val="0"/>
                      <w14:checkedState w14:val="2612" w14:font="MS Gothic"/>
                      <w14:uncheckedState w14:val="2610" w14:font="MS Gothic"/>
                    </w14:checkbox>
                  </w:sdtPr>
                  <w:sdtEndPr/>
                  <w:sdtContent>
                    <w:r w:rsidR="00867AAF" w:rsidRPr="006A02B6">
                      <w:rPr>
                        <w:rFonts w:ascii="MS Gothic" w:eastAsia="MS Gothic" w:hAnsi="MS Gothic" w:cs="Arial" w:hint="eastAsia"/>
                        <w:b/>
                      </w:rPr>
                      <w:t>☐</w:t>
                    </w:r>
                  </w:sdtContent>
                </w:sdt>
                <w:r w:rsidR="00C70721">
                  <w:rPr>
                    <w:rFonts w:ascii="Calibri" w:eastAsia="MS Mincho" w:hAnsi="Calibri" w:cs="Arial"/>
                    <w:sz w:val="22"/>
                    <w:szCs w:val="22"/>
                  </w:rPr>
                  <w:t xml:space="preserve"> </w:t>
                </w:r>
                <w:r w:rsidR="00C70721" w:rsidRPr="00CD0517">
                  <w:rPr>
                    <w:rFonts w:ascii="Calibri" w:hAnsi="Calibri" w:cs="Arial"/>
                    <w:sz w:val="22"/>
                    <w:szCs w:val="22"/>
                  </w:rPr>
                  <w:t>Sports</w:t>
                </w:r>
              </w:p>
            </w:tc>
            <w:tc>
              <w:tcPr>
                <w:tcW w:w="5040" w:type="dxa"/>
              </w:tcPr>
              <w:p w14:paraId="73CC8F7C" w14:textId="04F0A915" w:rsidR="00254600" w:rsidRPr="00CD0517" w:rsidRDefault="00183C5F" w:rsidP="000E445A">
                <w:pPr>
                  <w:snapToGrid w:val="0"/>
                  <w:ind w:left="720" w:hanging="360"/>
                  <w:rPr>
                    <w:rFonts w:ascii="Calibri" w:hAnsi="Calibri" w:cs="Arial"/>
                    <w:sz w:val="22"/>
                    <w:szCs w:val="22"/>
                  </w:rPr>
                </w:pPr>
                <w:sdt>
                  <w:sdtPr>
                    <w:rPr>
                      <w:rFonts w:ascii="Calibri" w:hAnsi="Calibri" w:cs="Arial"/>
                      <w:b/>
                    </w:rPr>
                    <w:id w:val="1392780499"/>
                    <w14:checkbox>
                      <w14:checked w14:val="0"/>
                      <w14:checkedState w14:val="2612" w14:font="MS Gothic"/>
                      <w14:uncheckedState w14:val="2610" w14:font="MS Gothic"/>
                    </w14:checkbox>
                  </w:sdtPr>
                  <w:sdtEndPr/>
                  <w:sdtContent>
                    <w:r w:rsidR="00867AAF" w:rsidRPr="006A02B6">
                      <w:rPr>
                        <w:rFonts w:ascii="MS Gothic" w:eastAsia="MS Gothic" w:hAnsi="MS Gothic" w:cs="Arial" w:hint="eastAsia"/>
                        <w:b/>
                      </w:rPr>
                      <w:t>☐</w:t>
                    </w:r>
                  </w:sdtContent>
                </w:sdt>
                <w:r w:rsidR="00D34E04" w:rsidRPr="00CD0517">
                  <w:rPr>
                    <w:rFonts w:ascii="Calibri" w:hAnsi="Calibri" w:cs="Arial"/>
                    <w:sz w:val="22"/>
                    <w:szCs w:val="22"/>
                  </w:rPr>
                  <w:t xml:space="preserve"> </w:t>
                </w:r>
                <w:r w:rsidR="000E445A" w:rsidRPr="00CD0517">
                  <w:rPr>
                    <w:rFonts w:ascii="Calibri" w:hAnsi="Calibri" w:cs="Arial"/>
                    <w:sz w:val="22"/>
                    <w:szCs w:val="22"/>
                  </w:rPr>
                  <w:t>Aquatic Theme Parks</w:t>
                </w:r>
                <w:r w:rsidR="000E445A">
                  <w:rPr>
                    <w:rFonts w:ascii="Calibri" w:hAnsi="Calibri" w:cs="Arial"/>
                    <w:sz w:val="22"/>
                    <w:szCs w:val="22"/>
                  </w:rPr>
                  <w:t xml:space="preserve"> </w:t>
                </w:r>
                <w:r w:rsidR="000E445A" w:rsidRPr="000E445A">
                  <w:rPr>
                    <w:rFonts w:ascii="Calibri" w:hAnsi="Calibri" w:cs="Arial"/>
                    <w:sz w:val="22"/>
                    <w:szCs w:val="22"/>
                  </w:rPr>
                  <w:t>(complete Camp Trip Swimming Plan)</w:t>
                </w:r>
              </w:p>
            </w:tc>
          </w:tr>
          <w:tr w:rsidR="00254600" w:rsidRPr="00CD0517" w14:paraId="4D429936" w14:textId="77777777" w:rsidTr="00782D00">
            <w:trPr>
              <w:trHeight w:val="320"/>
            </w:trPr>
            <w:tc>
              <w:tcPr>
                <w:tcW w:w="3060" w:type="dxa"/>
              </w:tcPr>
              <w:p w14:paraId="44E5F324" w14:textId="195DE6CE" w:rsidR="00254600" w:rsidRPr="00CD0517" w:rsidRDefault="00254600" w:rsidP="00CD0517">
                <w:pPr>
                  <w:snapToGrid w:val="0"/>
                  <w:jc w:val="both"/>
                  <w:rPr>
                    <w:rFonts w:ascii="Calibri" w:hAnsi="Calibri" w:cs="Arial"/>
                    <w:sz w:val="22"/>
                    <w:szCs w:val="22"/>
                  </w:rPr>
                </w:pPr>
              </w:p>
            </w:tc>
            <w:tc>
              <w:tcPr>
                <w:tcW w:w="5040" w:type="dxa"/>
              </w:tcPr>
              <w:p w14:paraId="44AD73DC" w14:textId="6D74AA58" w:rsidR="00254600" w:rsidRPr="00CD0517" w:rsidRDefault="00183C5F" w:rsidP="00D34E04">
                <w:pPr>
                  <w:snapToGrid w:val="0"/>
                  <w:ind w:left="450" w:hanging="450"/>
                  <w:jc w:val="both"/>
                  <w:rPr>
                    <w:rFonts w:ascii="Calibri" w:hAnsi="Calibri" w:cs="Arial"/>
                    <w:sz w:val="22"/>
                    <w:szCs w:val="22"/>
                  </w:rPr>
                </w:pPr>
                <w:sdt>
                  <w:sdtPr>
                    <w:rPr>
                      <w:rFonts w:ascii="Calibri" w:hAnsi="Calibri" w:cs="Arial"/>
                      <w:b/>
                    </w:rPr>
                    <w:id w:val="-96564350"/>
                    <w14:checkbox>
                      <w14:checked w14:val="0"/>
                      <w14:checkedState w14:val="2612" w14:font="MS Gothic"/>
                      <w14:uncheckedState w14:val="2610" w14:font="MS Gothic"/>
                    </w14:checkbox>
                  </w:sdtPr>
                  <w:sdtEndPr/>
                  <w:sdtContent>
                    <w:r w:rsidR="00E141B8">
                      <w:rPr>
                        <w:rFonts w:ascii="MS Gothic" w:eastAsia="MS Gothic" w:hAnsi="MS Gothic" w:cs="Arial" w:hint="eastAsia"/>
                        <w:b/>
                      </w:rPr>
                      <w:t>☐</w:t>
                    </w:r>
                  </w:sdtContent>
                </w:sdt>
                <w:r w:rsidR="000E445A" w:rsidRPr="00CD0517">
                  <w:rPr>
                    <w:rFonts w:ascii="Calibri" w:hAnsi="Calibri" w:cs="Arial"/>
                    <w:sz w:val="22"/>
                    <w:szCs w:val="22"/>
                  </w:rPr>
                  <w:t xml:space="preserve"> Ropes/Challenge Course</w:t>
                </w:r>
              </w:p>
            </w:tc>
          </w:tr>
        </w:tbl>
        <w:p w14:paraId="0EFC81BD" w14:textId="6677E676" w:rsidR="00254600" w:rsidRPr="003A379E" w:rsidRDefault="00BF4A2D" w:rsidP="00867AAF">
          <w:pPr>
            <w:pStyle w:val="ListParagraph"/>
            <w:numPr>
              <w:ilvl w:val="0"/>
              <w:numId w:val="71"/>
            </w:numPr>
            <w:tabs>
              <w:tab w:val="left" w:pos="360"/>
            </w:tabs>
            <w:spacing w:before="60" w:after="60"/>
            <w:ind w:left="806"/>
            <w:jc w:val="both"/>
            <w:rPr>
              <w:rFonts w:ascii="Calibri" w:hAnsi="Calibri" w:cs="Arial"/>
              <w:sz w:val="22"/>
              <w:szCs w:val="22"/>
            </w:rPr>
          </w:pPr>
          <w:r w:rsidRPr="003A379E">
            <w:rPr>
              <w:rFonts w:ascii="Calibri" w:hAnsi="Calibri" w:cs="Arial"/>
              <w:sz w:val="22"/>
              <w:szCs w:val="22"/>
            </w:rPr>
            <w:t xml:space="preserve">Complete the </w:t>
          </w:r>
          <w:r w:rsidRPr="003A379E">
            <w:rPr>
              <w:rFonts w:ascii="Calibri" w:hAnsi="Calibri" w:cs="Arial"/>
              <w:b/>
              <w:sz w:val="22"/>
              <w:szCs w:val="22"/>
            </w:rPr>
            <w:t>Generic Activity Plan</w:t>
          </w:r>
          <w:r w:rsidRPr="003A379E">
            <w:rPr>
              <w:rFonts w:ascii="Calibri" w:hAnsi="Calibri" w:cs="Arial"/>
              <w:sz w:val="22"/>
              <w:szCs w:val="22"/>
            </w:rPr>
            <w:t xml:space="preserve"> </w:t>
          </w:r>
          <w:r w:rsidRPr="003A379E">
            <w:rPr>
              <w:rFonts w:ascii="Calibri" w:hAnsi="Calibri" w:cs="Arial"/>
              <w:b/>
              <w:sz w:val="22"/>
              <w:szCs w:val="22"/>
            </w:rPr>
            <w:t>template</w:t>
          </w:r>
          <w:r w:rsidRPr="003A379E">
            <w:rPr>
              <w:rFonts w:ascii="Calibri" w:hAnsi="Calibri" w:cs="Arial"/>
              <w:sz w:val="22"/>
              <w:szCs w:val="22"/>
            </w:rPr>
            <w:t xml:space="preserve"> (available from your local health department) for the </w:t>
          </w:r>
          <w:r w:rsidR="00854EB8" w:rsidRPr="003A379E">
            <w:rPr>
              <w:rFonts w:ascii="Calibri" w:hAnsi="Calibri" w:cs="Arial"/>
              <w:sz w:val="22"/>
              <w:szCs w:val="22"/>
            </w:rPr>
            <w:t xml:space="preserve">following </w:t>
          </w:r>
          <w:r w:rsidR="00C2154C" w:rsidRPr="003A379E">
            <w:rPr>
              <w:rFonts w:ascii="Calibri" w:hAnsi="Calibri" w:cs="Arial"/>
              <w:sz w:val="22"/>
              <w:szCs w:val="22"/>
            </w:rPr>
            <w:t>activities available</w:t>
          </w:r>
          <w:r w:rsidR="00854EB8" w:rsidRPr="003A379E">
            <w:rPr>
              <w:rFonts w:ascii="Calibri" w:hAnsi="Calibri" w:cs="Arial"/>
              <w:sz w:val="22"/>
              <w:szCs w:val="22"/>
            </w:rPr>
            <w:t xml:space="preserve"> to campers</w:t>
          </w:r>
          <w:r w:rsidRPr="003A379E">
            <w:rPr>
              <w:rFonts w:ascii="Calibri" w:hAnsi="Calibri" w:cs="Arial"/>
              <w:sz w:val="22"/>
              <w:szCs w:val="22"/>
            </w:rPr>
            <w:t>:</w:t>
          </w:r>
        </w:p>
        <w:tbl>
          <w:tblPr>
            <w:tblW w:w="8555" w:type="dxa"/>
            <w:tblInd w:w="805" w:type="dxa"/>
            <w:tblLayout w:type="fixed"/>
            <w:tblCellMar>
              <w:left w:w="0" w:type="dxa"/>
              <w:right w:w="0" w:type="dxa"/>
            </w:tblCellMar>
            <w:tblLook w:val="0000" w:firstRow="0" w:lastRow="0" w:firstColumn="0" w:lastColumn="0" w:noHBand="0" w:noVBand="0"/>
          </w:tblPr>
          <w:tblGrid>
            <w:gridCol w:w="2795"/>
            <w:gridCol w:w="3145"/>
            <w:gridCol w:w="2615"/>
          </w:tblGrid>
          <w:tr w:rsidR="00277D8F" w:rsidRPr="00CD0517" w14:paraId="68CE871C" w14:textId="77777777" w:rsidTr="00277D8F">
            <w:trPr>
              <w:trHeight w:val="320"/>
            </w:trPr>
            <w:tc>
              <w:tcPr>
                <w:tcW w:w="2795" w:type="dxa"/>
              </w:tcPr>
              <w:p w14:paraId="0809F054" w14:textId="457A420A" w:rsidR="00277D8F" w:rsidRPr="00CD0517" w:rsidRDefault="00183C5F" w:rsidP="00277D8F">
                <w:pPr>
                  <w:snapToGrid w:val="0"/>
                  <w:jc w:val="both"/>
                  <w:rPr>
                    <w:rFonts w:ascii="Calibri" w:hAnsi="Calibri" w:cs="Arial"/>
                    <w:sz w:val="22"/>
                    <w:szCs w:val="22"/>
                  </w:rPr>
                </w:pPr>
                <w:sdt>
                  <w:sdtPr>
                    <w:rPr>
                      <w:rFonts w:ascii="Calibri" w:hAnsi="Calibri" w:cs="Arial"/>
                      <w:b/>
                    </w:rPr>
                    <w:id w:val="1048027726"/>
                    <w14:checkbox>
                      <w14:checked w14:val="0"/>
                      <w14:checkedState w14:val="2612" w14:font="MS Gothic"/>
                      <w14:uncheckedState w14:val="2610" w14:font="MS Gothic"/>
                    </w14:checkbox>
                  </w:sdtPr>
                  <w:sdtEndPr/>
                  <w:sdtContent>
                    <w:r w:rsidR="00867AAF" w:rsidRPr="006A02B6">
                      <w:rPr>
                        <w:rFonts w:ascii="MS Gothic" w:eastAsia="MS Gothic" w:hAnsi="MS Gothic" w:cs="Arial" w:hint="eastAsia"/>
                        <w:b/>
                      </w:rPr>
                      <w:t>☐</w:t>
                    </w:r>
                  </w:sdtContent>
                </w:sdt>
                <w:r w:rsidR="00867AAF" w:rsidRPr="00CD0517">
                  <w:rPr>
                    <w:rFonts w:ascii="Calibri" w:hAnsi="Calibri" w:cs="Arial"/>
                    <w:sz w:val="22"/>
                    <w:szCs w:val="22"/>
                  </w:rPr>
                  <w:t xml:space="preserve"> </w:t>
                </w:r>
                <w:r w:rsidR="00277D8F" w:rsidRPr="00CD0517">
                  <w:rPr>
                    <w:rFonts w:ascii="Calibri" w:hAnsi="Calibri" w:cs="Arial"/>
                    <w:sz w:val="22"/>
                    <w:szCs w:val="22"/>
                  </w:rPr>
                  <w:t>Aquatic Theme Parks</w:t>
                </w:r>
              </w:p>
            </w:tc>
            <w:tc>
              <w:tcPr>
                <w:tcW w:w="3145" w:type="dxa"/>
              </w:tcPr>
              <w:p w14:paraId="3731CB17" w14:textId="27C1F6E4" w:rsidR="00277D8F" w:rsidRPr="00CD0517" w:rsidRDefault="00183C5F" w:rsidP="00277D8F">
                <w:pPr>
                  <w:snapToGrid w:val="0"/>
                  <w:jc w:val="both"/>
                  <w:rPr>
                    <w:rFonts w:ascii="Calibri" w:hAnsi="Calibri" w:cs="Arial"/>
                    <w:sz w:val="22"/>
                    <w:szCs w:val="22"/>
                  </w:rPr>
                </w:pPr>
                <w:sdt>
                  <w:sdtPr>
                    <w:rPr>
                      <w:rFonts w:ascii="Calibri" w:hAnsi="Calibri" w:cs="Arial"/>
                      <w:b/>
                    </w:rPr>
                    <w:id w:val="1243154584"/>
                    <w14:checkbox>
                      <w14:checked w14:val="0"/>
                      <w14:checkedState w14:val="2612" w14:font="MS Gothic"/>
                      <w14:uncheckedState w14:val="2610" w14:font="MS Gothic"/>
                    </w14:checkbox>
                  </w:sdtPr>
                  <w:sdtEndPr/>
                  <w:sdtContent>
                    <w:r w:rsidR="00867AAF" w:rsidRPr="006A02B6">
                      <w:rPr>
                        <w:rFonts w:ascii="MS Gothic" w:eastAsia="MS Gothic" w:hAnsi="MS Gothic" w:cs="Arial" w:hint="eastAsia"/>
                        <w:b/>
                      </w:rPr>
                      <w:t>☐</w:t>
                    </w:r>
                  </w:sdtContent>
                </w:sdt>
                <w:r w:rsidR="00867AAF" w:rsidRPr="00CD0517">
                  <w:rPr>
                    <w:rFonts w:ascii="Calibri" w:eastAsia="MS Mincho" w:hAnsi="Calibri" w:cs="Arial"/>
                    <w:sz w:val="22"/>
                    <w:szCs w:val="22"/>
                  </w:rPr>
                  <w:t xml:space="preserve"> </w:t>
                </w:r>
                <w:r w:rsidR="00277D8F" w:rsidRPr="00CD0517">
                  <w:rPr>
                    <w:rFonts w:ascii="Calibri" w:eastAsia="MS Mincho" w:hAnsi="Calibri" w:cs="Arial"/>
                    <w:sz w:val="22"/>
                    <w:szCs w:val="22"/>
                  </w:rPr>
                  <w:t>Ice Skating</w:t>
                </w:r>
              </w:p>
            </w:tc>
            <w:tc>
              <w:tcPr>
                <w:tcW w:w="2615" w:type="dxa"/>
              </w:tcPr>
              <w:p w14:paraId="005570A1" w14:textId="69F48B5A" w:rsidR="00277D8F" w:rsidRPr="00CD0517" w:rsidRDefault="00183C5F" w:rsidP="00277D8F">
                <w:pPr>
                  <w:snapToGrid w:val="0"/>
                  <w:jc w:val="both"/>
                  <w:rPr>
                    <w:rFonts w:ascii="Calibri" w:hAnsi="Calibri" w:cs="Arial"/>
                    <w:sz w:val="22"/>
                    <w:szCs w:val="22"/>
                  </w:rPr>
                </w:pPr>
                <w:sdt>
                  <w:sdtPr>
                    <w:rPr>
                      <w:rFonts w:ascii="Calibri" w:hAnsi="Calibri" w:cs="Arial"/>
                      <w:b/>
                    </w:rPr>
                    <w:id w:val="236530605"/>
                    <w14:checkbox>
                      <w14:checked w14:val="0"/>
                      <w14:checkedState w14:val="2612" w14:font="MS Gothic"/>
                      <w14:uncheckedState w14:val="2610" w14:font="MS Gothic"/>
                    </w14:checkbox>
                  </w:sdtPr>
                  <w:sdtEndPr/>
                  <w:sdtContent>
                    <w:r w:rsidR="00867AAF" w:rsidRPr="006A02B6">
                      <w:rPr>
                        <w:rFonts w:ascii="MS Gothic" w:eastAsia="MS Gothic" w:hAnsi="MS Gothic" w:cs="Arial" w:hint="eastAsia"/>
                        <w:b/>
                      </w:rPr>
                      <w:t>☐</w:t>
                    </w:r>
                  </w:sdtContent>
                </w:sdt>
                <w:r w:rsidR="00277D8F" w:rsidRPr="00CD0517">
                  <w:rPr>
                    <w:rFonts w:ascii="Calibri" w:hAnsi="Calibri" w:cs="Arial"/>
                    <w:sz w:val="22"/>
                    <w:szCs w:val="22"/>
                  </w:rPr>
                  <w:t xml:space="preserve"> Tubing</w:t>
                </w:r>
              </w:p>
            </w:tc>
          </w:tr>
          <w:tr w:rsidR="00277D8F" w:rsidRPr="00CD0517" w14:paraId="1E90D71D" w14:textId="77777777" w:rsidTr="00277D8F">
            <w:trPr>
              <w:trHeight w:val="320"/>
            </w:trPr>
            <w:tc>
              <w:tcPr>
                <w:tcW w:w="2795" w:type="dxa"/>
              </w:tcPr>
              <w:p w14:paraId="562226F9" w14:textId="504F5213" w:rsidR="00277D8F" w:rsidRPr="00CD0517" w:rsidRDefault="00183C5F" w:rsidP="00277D8F">
                <w:pPr>
                  <w:snapToGrid w:val="0"/>
                  <w:jc w:val="both"/>
                  <w:rPr>
                    <w:rFonts w:ascii="Calibri" w:hAnsi="Calibri" w:cs="Arial"/>
                    <w:sz w:val="22"/>
                    <w:szCs w:val="22"/>
                  </w:rPr>
                </w:pPr>
                <w:sdt>
                  <w:sdtPr>
                    <w:rPr>
                      <w:rFonts w:ascii="Calibri" w:hAnsi="Calibri" w:cs="Arial"/>
                      <w:b/>
                    </w:rPr>
                    <w:id w:val="-1118454916"/>
                    <w14:checkbox>
                      <w14:checked w14:val="0"/>
                      <w14:checkedState w14:val="2612" w14:font="MS Gothic"/>
                      <w14:uncheckedState w14:val="2610" w14:font="MS Gothic"/>
                    </w14:checkbox>
                  </w:sdtPr>
                  <w:sdtEndPr/>
                  <w:sdtContent>
                    <w:r w:rsidR="006A02B6" w:rsidRPr="006A02B6">
                      <w:rPr>
                        <w:rFonts w:ascii="MS Gothic" w:eastAsia="MS Gothic" w:hAnsi="MS Gothic" w:cs="Arial" w:hint="eastAsia"/>
                        <w:b/>
                      </w:rPr>
                      <w:t>☐</w:t>
                    </w:r>
                  </w:sdtContent>
                </w:sdt>
                <w:r w:rsidR="00277D8F" w:rsidRPr="00CD0517">
                  <w:rPr>
                    <w:rFonts w:ascii="Calibri" w:hAnsi="Calibri" w:cs="Arial"/>
                    <w:sz w:val="22"/>
                    <w:szCs w:val="22"/>
                  </w:rPr>
                  <w:t xml:space="preserve"> Arts and Crafts</w:t>
                </w:r>
              </w:p>
            </w:tc>
            <w:tc>
              <w:tcPr>
                <w:tcW w:w="3145" w:type="dxa"/>
              </w:tcPr>
              <w:p w14:paraId="11907BE7" w14:textId="7AB85C27" w:rsidR="00277D8F" w:rsidRPr="00CD0517" w:rsidRDefault="00183C5F" w:rsidP="00277D8F">
                <w:pPr>
                  <w:snapToGrid w:val="0"/>
                  <w:jc w:val="both"/>
                  <w:rPr>
                    <w:rFonts w:ascii="Calibri" w:hAnsi="Calibri" w:cs="Arial"/>
                    <w:sz w:val="22"/>
                    <w:szCs w:val="22"/>
                  </w:rPr>
                </w:pPr>
                <w:sdt>
                  <w:sdtPr>
                    <w:rPr>
                      <w:rFonts w:ascii="Calibri" w:hAnsi="Calibri" w:cs="Arial"/>
                      <w:b/>
                    </w:rPr>
                    <w:id w:val="1590734398"/>
                    <w14:checkbox>
                      <w14:checked w14:val="0"/>
                      <w14:checkedState w14:val="2612" w14:font="MS Gothic"/>
                      <w14:uncheckedState w14:val="2610" w14:font="MS Gothic"/>
                    </w14:checkbox>
                  </w:sdtPr>
                  <w:sdtEndPr/>
                  <w:sdtContent>
                    <w:r w:rsidR="00867AAF" w:rsidRPr="006A02B6">
                      <w:rPr>
                        <w:rFonts w:ascii="MS Gothic" w:eastAsia="MS Gothic" w:hAnsi="MS Gothic" w:cs="Arial" w:hint="eastAsia"/>
                        <w:b/>
                      </w:rPr>
                      <w:t>☐</w:t>
                    </w:r>
                  </w:sdtContent>
                </w:sdt>
                <w:r w:rsidR="00277D8F" w:rsidRPr="00CD0517">
                  <w:rPr>
                    <w:rFonts w:ascii="Calibri" w:hAnsi="Calibri" w:cs="Arial"/>
                    <w:sz w:val="22"/>
                    <w:szCs w:val="22"/>
                  </w:rPr>
                  <w:t xml:space="preserve"> </w:t>
                </w:r>
                <w:r w:rsidR="00277D8F" w:rsidRPr="00CD0517">
                  <w:rPr>
                    <w:rFonts w:ascii="Calibri" w:eastAsia="MS Mincho" w:hAnsi="Calibri" w:cs="Arial"/>
                    <w:sz w:val="22"/>
                    <w:szCs w:val="22"/>
                  </w:rPr>
                  <w:t>Mountain Boarding</w:t>
                </w:r>
              </w:p>
            </w:tc>
            <w:tc>
              <w:tcPr>
                <w:tcW w:w="2615" w:type="dxa"/>
              </w:tcPr>
              <w:p w14:paraId="773DF299" w14:textId="43A6E1EC" w:rsidR="00277D8F" w:rsidRPr="00CD0517" w:rsidRDefault="00183C5F" w:rsidP="00277D8F">
                <w:pPr>
                  <w:snapToGrid w:val="0"/>
                  <w:jc w:val="both"/>
                  <w:rPr>
                    <w:rFonts w:ascii="Calibri" w:hAnsi="Calibri" w:cs="Arial"/>
                    <w:sz w:val="22"/>
                    <w:szCs w:val="22"/>
                  </w:rPr>
                </w:pPr>
                <w:sdt>
                  <w:sdtPr>
                    <w:rPr>
                      <w:rFonts w:ascii="Calibri" w:hAnsi="Calibri" w:cs="Arial"/>
                      <w:b/>
                    </w:rPr>
                    <w:id w:val="-444309635"/>
                    <w14:checkbox>
                      <w14:checked w14:val="0"/>
                      <w14:checkedState w14:val="2612" w14:font="MS Gothic"/>
                      <w14:uncheckedState w14:val="2610" w14:font="MS Gothic"/>
                    </w14:checkbox>
                  </w:sdtPr>
                  <w:sdtEndPr/>
                  <w:sdtContent>
                    <w:r w:rsidR="00867AAF" w:rsidRPr="006A02B6">
                      <w:rPr>
                        <w:rFonts w:ascii="MS Gothic" w:eastAsia="MS Gothic" w:hAnsi="MS Gothic" w:cs="Arial" w:hint="eastAsia"/>
                        <w:b/>
                      </w:rPr>
                      <w:t>☐</w:t>
                    </w:r>
                  </w:sdtContent>
                </w:sdt>
                <w:r w:rsidR="00277D8F" w:rsidRPr="00CD0517">
                  <w:rPr>
                    <w:rFonts w:ascii="Calibri" w:hAnsi="Calibri" w:cs="Arial"/>
                    <w:sz w:val="22"/>
                    <w:szCs w:val="22"/>
                  </w:rPr>
                  <w:t xml:space="preserve"> Whittling/woodcarving</w:t>
                </w:r>
              </w:p>
            </w:tc>
          </w:tr>
          <w:tr w:rsidR="00277D8F" w:rsidRPr="006A02B6" w14:paraId="1D1F7C7C" w14:textId="77777777" w:rsidTr="00277D8F">
            <w:trPr>
              <w:trHeight w:val="320"/>
            </w:trPr>
            <w:tc>
              <w:tcPr>
                <w:tcW w:w="2795" w:type="dxa"/>
              </w:tcPr>
              <w:p w14:paraId="35992D02" w14:textId="3779763C" w:rsidR="00277D8F" w:rsidRPr="006A02B6" w:rsidRDefault="00183C5F" w:rsidP="00277D8F">
                <w:pPr>
                  <w:snapToGrid w:val="0"/>
                  <w:jc w:val="both"/>
                  <w:rPr>
                    <w:rFonts w:ascii="Calibri" w:hAnsi="Calibri" w:cs="Arial"/>
                    <w:b/>
                    <w:sz w:val="22"/>
                    <w:szCs w:val="22"/>
                  </w:rPr>
                </w:pPr>
                <w:sdt>
                  <w:sdtPr>
                    <w:rPr>
                      <w:rFonts w:ascii="Calibri" w:hAnsi="Calibri" w:cs="Arial"/>
                      <w:b/>
                    </w:rPr>
                    <w:id w:val="1816531367"/>
                    <w14:checkbox>
                      <w14:checked w14:val="0"/>
                      <w14:checkedState w14:val="2612" w14:font="MS Gothic"/>
                      <w14:uncheckedState w14:val="2610" w14:font="MS Gothic"/>
                    </w14:checkbox>
                  </w:sdtPr>
                  <w:sdtEndPr/>
                  <w:sdtContent>
                    <w:r w:rsidR="00867AAF" w:rsidRPr="006A02B6">
                      <w:rPr>
                        <w:rFonts w:ascii="MS Gothic" w:eastAsia="MS Gothic" w:hAnsi="MS Gothic" w:cs="Arial" w:hint="eastAsia"/>
                        <w:b/>
                      </w:rPr>
                      <w:t>☐</w:t>
                    </w:r>
                  </w:sdtContent>
                </w:sdt>
                <w:r w:rsidR="00277D8F" w:rsidRPr="006A02B6">
                  <w:rPr>
                    <w:rFonts w:ascii="Calibri" w:hAnsi="Calibri" w:cs="Arial"/>
                    <w:b/>
                    <w:sz w:val="22"/>
                    <w:szCs w:val="22"/>
                  </w:rPr>
                  <w:t xml:space="preserve"> </w:t>
                </w:r>
                <w:r w:rsidR="00277D8F" w:rsidRPr="00193F43">
                  <w:rPr>
                    <w:rFonts w:ascii="Calibri" w:hAnsi="Calibri" w:cs="Arial"/>
                    <w:sz w:val="22"/>
                    <w:szCs w:val="22"/>
                  </w:rPr>
                  <w:t>Bicycling</w:t>
                </w:r>
              </w:p>
            </w:tc>
            <w:bookmarkStart w:id="170" w:name="Check446"/>
            <w:tc>
              <w:tcPr>
                <w:tcW w:w="3145" w:type="dxa"/>
              </w:tcPr>
              <w:p w14:paraId="67819ACC" w14:textId="49BD73D1" w:rsidR="00277D8F" w:rsidRPr="006A02B6" w:rsidRDefault="00183C5F" w:rsidP="00277D8F">
                <w:pPr>
                  <w:snapToGrid w:val="0"/>
                  <w:jc w:val="both"/>
                  <w:rPr>
                    <w:rFonts w:ascii="Calibri" w:eastAsia="MS Mincho" w:hAnsi="Calibri" w:cs="Arial"/>
                    <w:b/>
                    <w:sz w:val="22"/>
                    <w:szCs w:val="22"/>
                  </w:rPr>
                </w:pPr>
                <w:sdt>
                  <w:sdtPr>
                    <w:rPr>
                      <w:rFonts w:ascii="Calibri" w:hAnsi="Calibri" w:cs="Arial"/>
                      <w:b/>
                    </w:rPr>
                    <w:id w:val="974265041"/>
                    <w14:checkbox>
                      <w14:checked w14:val="0"/>
                      <w14:checkedState w14:val="2612" w14:font="MS Gothic"/>
                      <w14:uncheckedState w14:val="2610" w14:font="MS Gothic"/>
                    </w14:checkbox>
                  </w:sdtPr>
                  <w:sdtEndPr/>
                  <w:sdtContent>
                    <w:r w:rsidR="006A02B6" w:rsidRPr="006A02B6">
                      <w:rPr>
                        <w:rFonts w:ascii="MS Gothic" w:eastAsia="MS Gothic" w:hAnsi="MS Gothic" w:cs="Arial" w:hint="eastAsia"/>
                        <w:b/>
                      </w:rPr>
                      <w:t>☐</w:t>
                    </w:r>
                  </w:sdtContent>
                </w:sdt>
                <w:r w:rsidR="00277D8F" w:rsidRPr="006A02B6">
                  <w:rPr>
                    <w:rFonts w:ascii="Calibri" w:hAnsi="Calibri" w:cs="Arial"/>
                    <w:b/>
                    <w:sz w:val="22"/>
                    <w:szCs w:val="22"/>
                  </w:rPr>
                  <w:t xml:space="preserve"> </w:t>
                </w:r>
                <w:r w:rsidR="00277D8F" w:rsidRPr="00193F43">
                  <w:rPr>
                    <w:rFonts w:ascii="Calibri" w:hAnsi="Calibri" w:cs="Arial"/>
                    <w:sz w:val="22"/>
                    <w:szCs w:val="22"/>
                  </w:rPr>
                  <w:t>Nature Study</w:t>
                </w:r>
              </w:p>
            </w:tc>
            <w:bookmarkEnd w:id="170"/>
            <w:tc>
              <w:tcPr>
                <w:tcW w:w="2615" w:type="dxa"/>
              </w:tcPr>
              <w:p w14:paraId="5060656A" w14:textId="63323180" w:rsidR="00277D8F" w:rsidRPr="006A02B6" w:rsidRDefault="00183C5F" w:rsidP="00277D8F">
                <w:pPr>
                  <w:snapToGrid w:val="0"/>
                  <w:jc w:val="both"/>
                  <w:rPr>
                    <w:rFonts w:ascii="Calibri" w:eastAsia="MS Mincho" w:hAnsi="Calibri" w:cs="Arial"/>
                    <w:b/>
                    <w:sz w:val="22"/>
                    <w:szCs w:val="22"/>
                  </w:rPr>
                </w:pPr>
                <w:sdt>
                  <w:sdtPr>
                    <w:rPr>
                      <w:rFonts w:ascii="Calibri" w:hAnsi="Calibri" w:cs="Arial"/>
                      <w:b/>
                    </w:rPr>
                    <w:id w:val="-456726941"/>
                    <w14:checkbox>
                      <w14:checked w14:val="0"/>
                      <w14:checkedState w14:val="2612" w14:font="MS Gothic"/>
                      <w14:uncheckedState w14:val="2610" w14:font="MS Gothic"/>
                    </w14:checkbox>
                  </w:sdtPr>
                  <w:sdtEndPr/>
                  <w:sdtContent>
                    <w:r w:rsidR="00867AAF" w:rsidRPr="006A02B6">
                      <w:rPr>
                        <w:rFonts w:ascii="MS Gothic" w:eastAsia="MS Gothic" w:hAnsi="MS Gothic" w:cs="Arial" w:hint="eastAsia"/>
                        <w:b/>
                      </w:rPr>
                      <w:t>☐</w:t>
                    </w:r>
                  </w:sdtContent>
                </w:sdt>
                <w:r w:rsidR="00277D8F" w:rsidRPr="006A02B6">
                  <w:rPr>
                    <w:rFonts w:ascii="Calibri" w:hAnsi="Calibri" w:cs="Arial"/>
                    <w:b/>
                    <w:sz w:val="22"/>
                    <w:szCs w:val="22"/>
                  </w:rPr>
                  <w:t xml:space="preserve"> </w:t>
                </w:r>
                <w:r w:rsidR="00277D8F" w:rsidRPr="00193F43">
                  <w:rPr>
                    <w:rFonts w:ascii="Calibri" w:hAnsi="Calibri" w:cs="Arial"/>
                    <w:sz w:val="22"/>
                    <w:szCs w:val="22"/>
                  </w:rPr>
                  <w:t>Other (specify):</w:t>
                </w:r>
              </w:p>
            </w:tc>
          </w:tr>
          <w:tr w:rsidR="00277D8F" w:rsidRPr="00CD0517" w14:paraId="20D40F33" w14:textId="77777777" w:rsidTr="00277D8F">
            <w:trPr>
              <w:trHeight w:val="320"/>
            </w:trPr>
            <w:tc>
              <w:tcPr>
                <w:tcW w:w="2795" w:type="dxa"/>
              </w:tcPr>
              <w:p w14:paraId="522C9DE7" w14:textId="66666388" w:rsidR="00277D8F" w:rsidRPr="00CD0517" w:rsidRDefault="00183C5F" w:rsidP="00277D8F">
                <w:pPr>
                  <w:snapToGrid w:val="0"/>
                  <w:jc w:val="both"/>
                  <w:rPr>
                    <w:rFonts w:ascii="Calibri" w:hAnsi="Calibri" w:cs="Arial"/>
                    <w:sz w:val="22"/>
                    <w:szCs w:val="22"/>
                  </w:rPr>
                </w:pPr>
                <w:sdt>
                  <w:sdtPr>
                    <w:rPr>
                      <w:rFonts w:ascii="Calibri" w:hAnsi="Calibri" w:cs="Arial"/>
                      <w:b/>
                    </w:rPr>
                    <w:id w:val="-2086523229"/>
                    <w14:checkbox>
                      <w14:checked w14:val="0"/>
                      <w14:checkedState w14:val="2612" w14:font="MS Gothic"/>
                      <w14:uncheckedState w14:val="2610" w14:font="MS Gothic"/>
                    </w14:checkbox>
                  </w:sdtPr>
                  <w:sdtEndPr/>
                  <w:sdtContent>
                    <w:r w:rsidR="00867AAF" w:rsidRPr="006A02B6">
                      <w:rPr>
                        <w:rFonts w:ascii="MS Gothic" w:eastAsia="MS Gothic" w:hAnsi="MS Gothic" w:cs="Arial" w:hint="eastAsia"/>
                        <w:b/>
                      </w:rPr>
                      <w:t>☐</w:t>
                    </w:r>
                  </w:sdtContent>
                </w:sdt>
                <w:r w:rsidR="00867AAF" w:rsidRPr="00CD0517">
                  <w:rPr>
                    <w:rFonts w:ascii="Calibri" w:hAnsi="Calibri" w:cs="Arial"/>
                    <w:sz w:val="22"/>
                    <w:szCs w:val="22"/>
                  </w:rPr>
                  <w:t xml:space="preserve"> </w:t>
                </w:r>
                <w:r w:rsidR="00277D8F" w:rsidRPr="00CD0517">
                  <w:rPr>
                    <w:rFonts w:ascii="Calibri" w:hAnsi="Calibri" w:cs="Arial"/>
                    <w:sz w:val="22"/>
                    <w:szCs w:val="22"/>
                  </w:rPr>
                  <w:t xml:space="preserve">Cooking </w:t>
                </w:r>
              </w:p>
            </w:tc>
            <w:tc>
              <w:tcPr>
                <w:tcW w:w="3145" w:type="dxa"/>
              </w:tcPr>
              <w:p w14:paraId="2D89F74D" w14:textId="2A59B1E9" w:rsidR="00277D8F" w:rsidRPr="00CD0517" w:rsidRDefault="00183C5F" w:rsidP="00277D8F">
                <w:pPr>
                  <w:snapToGrid w:val="0"/>
                  <w:jc w:val="both"/>
                  <w:rPr>
                    <w:rFonts w:ascii="Calibri" w:hAnsi="Calibri" w:cs="Arial"/>
                    <w:sz w:val="22"/>
                    <w:szCs w:val="22"/>
                  </w:rPr>
                </w:pPr>
                <w:sdt>
                  <w:sdtPr>
                    <w:rPr>
                      <w:rFonts w:ascii="Calibri" w:hAnsi="Calibri" w:cs="Arial"/>
                      <w:b/>
                    </w:rPr>
                    <w:id w:val="1227961285"/>
                    <w14:checkbox>
                      <w14:checked w14:val="0"/>
                      <w14:checkedState w14:val="2612" w14:font="MS Gothic"/>
                      <w14:uncheckedState w14:val="2610" w14:font="MS Gothic"/>
                    </w14:checkbox>
                  </w:sdtPr>
                  <w:sdtEndPr/>
                  <w:sdtContent>
                    <w:r w:rsidR="00867AAF" w:rsidRPr="006A02B6">
                      <w:rPr>
                        <w:rFonts w:ascii="MS Gothic" w:eastAsia="MS Gothic" w:hAnsi="MS Gothic" w:cs="Arial" w:hint="eastAsia"/>
                        <w:b/>
                      </w:rPr>
                      <w:t>☐</w:t>
                    </w:r>
                  </w:sdtContent>
                </w:sdt>
                <w:r w:rsidR="00277D8F">
                  <w:rPr>
                    <w:rFonts w:ascii="Calibri" w:hAnsi="Calibri" w:cs="Arial"/>
                    <w:sz w:val="22"/>
                    <w:szCs w:val="22"/>
                  </w:rPr>
                  <w:t xml:space="preserve"> </w:t>
                </w:r>
                <w:r w:rsidR="00277D8F" w:rsidRPr="00CD0517">
                  <w:rPr>
                    <w:rFonts w:ascii="Calibri" w:hAnsi="Calibri" w:cs="Arial"/>
                    <w:sz w:val="22"/>
                    <w:szCs w:val="22"/>
                  </w:rPr>
                  <w:t>Organized Games (Play)</w:t>
                </w:r>
              </w:p>
            </w:tc>
            <w:tc>
              <w:tcPr>
                <w:tcW w:w="2615" w:type="dxa"/>
              </w:tcPr>
              <w:p w14:paraId="14B28CE6" w14:textId="309BE320" w:rsidR="00277D8F" w:rsidRPr="00CD0517" w:rsidRDefault="00183C5F" w:rsidP="00277D8F">
                <w:pPr>
                  <w:snapToGrid w:val="0"/>
                  <w:ind w:left="360"/>
                  <w:jc w:val="both"/>
                  <w:rPr>
                    <w:rFonts w:ascii="Calibri" w:hAnsi="Calibri" w:cs="Arial"/>
                    <w:sz w:val="22"/>
                    <w:szCs w:val="22"/>
                  </w:rPr>
                </w:pPr>
                <w:sdt>
                  <w:sdtPr>
                    <w:rPr>
                      <w:rFonts w:ascii="Calibri" w:hAnsi="Calibri" w:cs="Arial"/>
                      <w:sz w:val="22"/>
                      <w:szCs w:val="22"/>
                      <w:u w:val="single"/>
                    </w:rPr>
                    <w:id w:val="-616761946"/>
                    <w:placeholder>
                      <w:docPart w:val="94E970DEA9084F369E345256CA6D3EA9"/>
                    </w:placeholder>
                    <w:showingPlcHdr/>
                  </w:sdtPr>
                  <w:sdtEndPr/>
                  <w:sdtContent>
                    <w:r w:rsidR="00B05E79" w:rsidRPr="009E0D91">
                      <w:rPr>
                        <w:rStyle w:val="PlaceholderText"/>
                        <w:rFonts w:asciiTheme="minorHAnsi" w:hAnsiTheme="minorHAnsi"/>
                        <w:sz w:val="22"/>
                        <w:szCs w:val="22"/>
                        <w:highlight w:val="lightGray"/>
                        <w:u w:val="single"/>
                      </w:rPr>
                      <w:t>Enter text here.</w:t>
                    </w:r>
                  </w:sdtContent>
                </w:sdt>
              </w:p>
            </w:tc>
          </w:tr>
          <w:tr w:rsidR="00277D8F" w:rsidRPr="00CD0517" w14:paraId="5BCA2F4C" w14:textId="77777777" w:rsidTr="00277D8F">
            <w:trPr>
              <w:trHeight w:val="320"/>
            </w:trPr>
            <w:tc>
              <w:tcPr>
                <w:tcW w:w="2795" w:type="dxa"/>
              </w:tcPr>
              <w:p w14:paraId="5BF766E1" w14:textId="7092CBF3" w:rsidR="00277D8F" w:rsidRPr="00CD0517" w:rsidRDefault="00183C5F" w:rsidP="00277D8F">
                <w:pPr>
                  <w:snapToGrid w:val="0"/>
                  <w:jc w:val="both"/>
                  <w:rPr>
                    <w:rFonts w:ascii="Calibri" w:hAnsi="Calibri" w:cs="Arial"/>
                    <w:sz w:val="22"/>
                    <w:szCs w:val="22"/>
                  </w:rPr>
                </w:pPr>
                <w:sdt>
                  <w:sdtPr>
                    <w:rPr>
                      <w:rFonts w:ascii="Calibri" w:hAnsi="Calibri" w:cs="Arial"/>
                      <w:b/>
                    </w:rPr>
                    <w:id w:val="-41287429"/>
                    <w14:checkbox>
                      <w14:checked w14:val="0"/>
                      <w14:checkedState w14:val="2612" w14:font="MS Gothic"/>
                      <w14:uncheckedState w14:val="2610" w14:font="MS Gothic"/>
                    </w14:checkbox>
                  </w:sdtPr>
                  <w:sdtEndPr/>
                  <w:sdtContent>
                    <w:r w:rsidR="00867AAF" w:rsidRPr="006A02B6">
                      <w:rPr>
                        <w:rFonts w:ascii="MS Gothic" w:eastAsia="MS Gothic" w:hAnsi="MS Gothic" w:cs="Arial" w:hint="eastAsia"/>
                        <w:b/>
                      </w:rPr>
                      <w:t>☐</w:t>
                    </w:r>
                  </w:sdtContent>
                </w:sdt>
                <w:r w:rsidR="00277D8F">
                  <w:rPr>
                    <w:rFonts w:ascii="Calibri" w:hAnsi="Calibri" w:cs="Arial"/>
                    <w:sz w:val="22"/>
                    <w:szCs w:val="22"/>
                  </w:rPr>
                  <w:t xml:space="preserve"> </w:t>
                </w:r>
                <w:r w:rsidR="00277D8F" w:rsidRPr="00CD0517">
                  <w:rPr>
                    <w:rFonts w:ascii="Calibri" w:hAnsi="Calibri" w:cs="Arial"/>
                    <w:sz w:val="22"/>
                    <w:szCs w:val="22"/>
                  </w:rPr>
                  <w:t>Gymnastics</w:t>
                </w:r>
              </w:p>
            </w:tc>
            <w:tc>
              <w:tcPr>
                <w:tcW w:w="3145" w:type="dxa"/>
              </w:tcPr>
              <w:p w14:paraId="3959DAFD" w14:textId="655B9B07" w:rsidR="00277D8F" w:rsidRPr="00CD0517" w:rsidRDefault="00183C5F" w:rsidP="00277D8F">
                <w:pPr>
                  <w:snapToGrid w:val="0"/>
                  <w:jc w:val="both"/>
                  <w:rPr>
                    <w:rFonts w:ascii="Calibri" w:eastAsia="MS Mincho" w:hAnsi="Calibri" w:cs="Arial"/>
                    <w:sz w:val="22"/>
                    <w:szCs w:val="22"/>
                  </w:rPr>
                </w:pPr>
                <w:sdt>
                  <w:sdtPr>
                    <w:rPr>
                      <w:rFonts w:ascii="Calibri" w:hAnsi="Calibri" w:cs="Arial"/>
                      <w:b/>
                    </w:rPr>
                    <w:id w:val="-2063555085"/>
                    <w14:checkbox>
                      <w14:checked w14:val="0"/>
                      <w14:checkedState w14:val="2612" w14:font="MS Gothic"/>
                      <w14:uncheckedState w14:val="2610" w14:font="MS Gothic"/>
                    </w14:checkbox>
                  </w:sdtPr>
                  <w:sdtEndPr/>
                  <w:sdtContent>
                    <w:r w:rsidR="00867AAF" w:rsidRPr="006A02B6">
                      <w:rPr>
                        <w:rFonts w:ascii="MS Gothic" w:eastAsia="MS Gothic" w:hAnsi="MS Gothic" w:cs="Arial" w:hint="eastAsia"/>
                        <w:b/>
                      </w:rPr>
                      <w:t>☐</w:t>
                    </w:r>
                  </w:sdtContent>
                </w:sdt>
                <w:r w:rsidR="00277D8F" w:rsidRPr="00CD0517">
                  <w:rPr>
                    <w:rFonts w:ascii="Calibri" w:hAnsi="Calibri" w:cs="Arial"/>
                    <w:sz w:val="22"/>
                    <w:szCs w:val="22"/>
                  </w:rPr>
                  <w:t xml:space="preserve"> Petting Zoo</w:t>
                </w:r>
              </w:p>
            </w:tc>
            <w:tc>
              <w:tcPr>
                <w:tcW w:w="2615" w:type="dxa"/>
              </w:tcPr>
              <w:p w14:paraId="3D32AAAB" w14:textId="05D4C110" w:rsidR="00277D8F" w:rsidRPr="00CD0517" w:rsidRDefault="00183C5F" w:rsidP="00277D8F">
                <w:pPr>
                  <w:snapToGrid w:val="0"/>
                  <w:ind w:left="360"/>
                  <w:jc w:val="both"/>
                  <w:rPr>
                    <w:rFonts w:ascii="Calibri" w:eastAsia="MS Mincho" w:hAnsi="Calibri" w:cs="Arial"/>
                    <w:sz w:val="22"/>
                    <w:szCs w:val="22"/>
                  </w:rPr>
                </w:pPr>
                <w:sdt>
                  <w:sdtPr>
                    <w:rPr>
                      <w:rFonts w:ascii="Calibri" w:hAnsi="Calibri" w:cs="Arial"/>
                      <w:sz w:val="22"/>
                      <w:szCs w:val="22"/>
                      <w:u w:val="single"/>
                    </w:rPr>
                    <w:id w:val="-1033576413"/>
                    <w:placeholder>
                      <w:docPart w:val="023540954E0945CCB55A06EDD027CE74"/>
                    </w:placeholder>
                    <w:showingPlcHdr/>
                  </w:sdtPr>
                  <w:sdtEndPr/>
                  <w:sdtContent>
                    <w:r w:rsidR="00B05E79" w:rsidRPr="009E0D91">
                      <w:rPr>
                        <w:rStyle w:val="PlaceholderText"/>
                        <w:rFonts w:asciiTheme="minorHAnsi" w:hAnsiTheme="minorHAnsi"/>
                        <w:sz w:val="22"/>
                        <w:szCs w:val="22"/>
                        <w:highlight w:val="lightGray"/>
                        <w:u w:val="single"/>
                      </w:rPr>
                      <w:t>Enter text here.</w:t>
                    </w:r>
                  </w:sdtContent>
                </w:sdt>
              </w:p>
            </w:tc>
          </w:tr>
          <w:tr w:rsidR="00277D8F" w:rsidRPr="00CD0517" w14:paraId="6659A523" w14:textId="77777777" w:rsidTr="00277D8F">
            <w:trPr>
              <w:trHeight w:val="320"/>
            </w:trPr>
            <w:tc>
              <w:tcPr>
                <w:tcW w:w="2795" w:type="dxa"/>
              </w:tcPr>
              <w:p w14:paraId="768553E4" w14:textId="64B4E443" w:rsidR="00277D8F" w:rsidRPr="00CD0517" w:rsidRDefault="00183C5F" w:rsidP="00277D8F">
                <w:pPr>
                  <w:snapToGrid w:val="0"/>
                  <w:jc w:val="both"/>
                  <w:rPr>
                    <w:rFonts w:ascii="Calibri" w:hAnsi="Calibri" w:cs="Arial"/>
                    <w:sz w:val="22"/>
                    <w:szCs w:val="22"/>
                  </w:rPr>
                </w:pPr>
                <w:sdt>
                  <w:sdtPr>
                    <w:rPr>
                      <w:rFonts w:ascii="Calibri" w:hAnsi="Calibri" w:cs="Arial"/>
                      <w:b/>
                    </w:rPr>
                    <w:id w:val="571630439"/>
                    <w14:checkbox>
                      <w14:checked w14:val="0"/>
                      <w14:checkedState w14:val="2612" w14:font="MS Gothic"/>
                      <w14:uncheckedState w14:val="2610" w14:font="MS Gothic"/>
                    </w14:checkbox>
                  </w:sdtPr>
                  <w:sdtEndPr/>
                  <w:sdtContent>
                    <w:r w:rsidR="00867AAF" w:rsidRPr="006A02B6">
                      <w:rPr>
                        <w:rFonts w:ascii="MS Gothic" w:eastAsia="MS Gothic" w:hAnsi="MS Gothic" w:cs="Arial" w:hint="eastAsia"/>
                        <w:b/>
                      </w:rPr>
                      <w:t>☐</w:t>
                    </w:r>
                  </w:sdtContent>
                </w:sdt>
                <w:r w:rsidR="00277D8F">
                  <w:rPr>
                    <w:rFonts w:ascii="Calibri" w:hAnsi="Calibri" w:cs="Arial"/>
                    <w:sz w:val="22"/>
                    <w:szCs w:val="22"/>
                  </w:rPr>
                  <w:t xml:space="preserve"> </w:t>
                </w:r>
                <w:r w:rsidR="00277D8F" w:rsidRPr="00CD0517">
                  <w:rPr>
                    <w:rFonts w:ascii="Calibri" w:hAnsi="Calibri" w:cs="Arial"/>
                    <w:sz w:val="22"/>
                    <w:szCs w:val="22"/>
                  </w:rPr>
                  <w:t xml:space="preserve">Go Carts </w:t>
                </w:r>
              </w:p>
            </w:tc>
            <w:tc>
              <w:tcPr>
                <w:tcW w:w="3145" w:type="dxa"/>
              </w:tcPr>
              <w:p w14:paraId="165AD383" w14:textId="711B28A1" w:rsidR="00277D8F" w:rsidRPr="00CD0517" w:rsidRDefault="00183C5F" w:rsidP="00277D8F">
                <w:pPr>
                  <w:pStyle w:val="Footer"/>
                  <w:tabs>
                    <w:tab w:val="clear" w:pos="4320"/>
                    <w:tab w:val="clear" w:pos="8640"/>
                  </w:tabs>
                  <w:snapToGrid w:val="0"/>
                  <w:jc w:val="both"/>
                  <w:rPr>
                    <w:rFonts w:ascii="Calibri" w:eastAsia="MS Mincho" w:hAnsi="Calibri" w:cs="Arial"/>
                    <w:sz w:val="22"/>
                    <w:szCs w:val="22"/>
                  </w:rPr>
                </w:pPr>
                <w:sdt>
                  <w:sdtPr>
                    <w:rPr>
                      <w:rFonts w:ascii="Calibri" w:hAnsi="Calibri" w:cs="Arial"/>
                      <w:b/>
                    </w:rPr>
                    <w:id w:val="-1301230570"/>
                    <w14:checkbox>
                      <w14:checked w14:val="0"/>
                      <w14:checkedState w14:val="2612" w14:font="MS Gothic"/>
                      <w14:uncheckedState w14:val="2610" w14:font="MS Gothic"/>
                    </w14:checkbox>
                  </w:sdtPr>
                  <w:sdtEndPr/>
                  <w:sdtContent>
                    <w:r w:rsidR="00867AAF" w:rsidRPr="006A02B6">
                      <w:rPr>
                        <w:rFonts w:ascii="MS Gothic" w:eastAsia="MS Gothic" w:hAnsi="MS Gothic" w:cs="Arial" w:hint="eastAsia"/>
                        <w:b/>
                      </w:rPr>
                      <w:t>☐</w:t>
                    </w:r>
                  </w:sdtContent>
                </w:sdt>
                <w:r w:rsidR="00277D8F" w:rsidRPr="00CD0517">
                  <w:rPr>
                    <w:rFonts w:ascii="Calibri" w:hAnsi="Calibri" w:cs="Arial"/>
                    <w:sz w:val="22"/>
                    <w:szCs w:val="22"/>
                  </w:rPr>
                  <w:t xml:space="preserve"> Roller Skating/Blading</w:t>
                </w:r>
              </w:p>
            </w:tc>
            <w:tc>
              <w:tcPr>
                <w:tcW w:w="2615" w:type="dxa"/>
              </w:tcPr>
              <w:p w14:paraId="73F0577F" w14:textId="24F7EAA4" w:rsidR="00277D8F" w:rsidRPr="00CD0517" w:rsidRDefault="00183C5F" w:rsidP="00277D8F">
                <w:pPr>
                  <w:pStyle w:val="Footer"/>
                  <w:tabs>
                    <w:tab w:val="clear" w:pos="4320"/>
                    <w:tab w:val="clear" w:pos="8640"/>
                  </w:tabs>
                  <w:snapToGrid w:val="0"/>
                  <w:ind w:left="360"/>
                  <w:jc w:val="both"/>
                  <w:rPr>
                    <w:rFonts w:ascii="Calibri" w:eastAsia="MS Mincho" w:hAnsi="Calibri" w:cs="Arial"/>
                    <w:sz w:val="22"/>
                    <w:szCs w:val="22"/>
                  </w:rPr>
                </w:pPr>
                <w:sdt>
                  <w:sdtPr>
                    <w:rPr>
                      <w:rFonts w:ascii="Calibri" w:hAnsi="Calibri" w:cs="Arial"/>
                      <w:sz w:val="22"/>
                      <w:szCs w:val="22"/>
                      <w:u w:val="single"/>
                    </w:rPr>
                    <w:id w:val="1122420284"/>
                    <w:placeholder>
                      <w:docPart w:val="9D8D28C5CD8C422F91C465A4B13DA4CC"/>
                    </w:placeholder>
                    <w:showingPlcHdr/>
                  </w:sdtPr>
                  <w:sdtEndPr/>
                  <w:sdtContent>
                    <w:r w:rsidR="00B05E79" w:rsidRPr="009E0D91">
                      <w:rPr>
                        <w:rStyle w:val="PlaceholderText"/>
                        <w:rFonts w:asciiTheme="minorHAnsi" w:hAnsiTheme="minorHAnsi"/>
                        <w:sz w:val="22"/>
                        <w:szCs w:val="22"/>
                        <w:highlight w:val="lightGray"/>
                        <w:u w:val="single"/>
                      </w:rPr>
                      <w:t>Enter text here.</w:t>
                    </w:r>
                  </w:sdtContent>
                </w:sdt>
              </w:p>
            </w:tc>
          </w:tr>
          <w:tr w:rsidR="00277D8F" w:rsidRPr="00CD0517" w14:paraId="4FAC530E" w14:textId="77777777" w:rsidTr="00277D8F">
            <w:trPr>
              <w:trHeight w:val="320"/>
            </w:trPr>
            <w:tc>
              <w:tcPr>
                <w:tcW w:w="2795" w:type="dxa"/>
              </w:tcPr>
              <w:p w14:paraId="18210F40" w14:textId="5DE44BAF" w:rsidR="00277D8F" w:rsidRPr="00CD0517" w:rsidRDefault="00183C5F" w:rsidP="00277D8F">
                <w:pPr>
                  <w:snapToGrid w:val="0"/>
                  <w:jc w:val="both"/>
                  <w:rPr>
                    <w:rFonts w:ascii="Calibri" w:hAnsi="Calibri" w:cs="Arial"/>
                    <w:sz w:val="22"/>
                    <w:szCs w:val="22"/>
                  </w:rPr>
                </w:pPr>
                <w:sdt>
                  <w:sdtPr>
                    <w:rPr>
                      <w:rFonts w:ascii="Calibri" w:hAnsi="Calibri" w:cs="Arial"/>
                      <w:b/>
                    </w:rPr>
                    <w:id w:val="-2029015705"/>
                    <w14:checkbox>
                      <w14:checked w14:val="0"/>
                      <w14:checkedState w14:val="2612" w14:font="MS Gothic"/>
                      <w14:uncheckedState w14:val="2610" w14:font="MS Gothic"/>
                    </w14:checkbox>
                  </w:sdtPr>
                  <w:sdtEndPr/>
                  <w:sdtContent>
                    <w:r w:rsidR="00867AAF" w:rsidRPr="006A02B6">
                      <w:rPr>
                        <w:rFonts w:ascii="MS Gothic" w:eastAsia="MS Gothic" w:hAnsi="MS Gothic" w:cs="Arial" w:hint="eastAsia"/>
                        <w:b/>
                      </w:rPr>
                      <w:t>☐</w:t>
                    </w:r>
                  </w:sdtContent>
                </w:sdt>
                <w:r w:rsidR="00277D8F" w:rsidRPr="00CD0517">
                  <w:rPr>
                    <w:rFonts w:ascii="Calibri" w:hAnsi="Calibri" w:cs="Arial"/>
                    <w:sz w:val="22"/>
                    <w:szCs w:val="22"/>
                  </w:rPr>
                  <w:t xml:space="preserve"> Hiking </w:t>
                </w:r>
              </w:p>
            </w:tc>
            <w:tc>
              <w:tcPr>
                <w:tcW w:w="3145" w:type="dxa"/>
              </w:tcPr>
              <w:p w14:paraId="18D7DEA1" w14:textId="50086B77" w:rsidR="00277D8F" w:rsidRPr="00CD0517" w:rsidRDefault="00183C5F" w:rsidP="00277D8F">
                <w:pPr>
                  <w:snapToGrid w:val="0"/>
                  <w:spacing w:after="120"/>
                  <w:jc w:val="both"/>
                  <w:rPr>
                    <w:rFonts w:ascii="Calibri" w:hAnsi="Calibri" w:cs="Arial"/>
                    <w:sz w:val="22"/>
                    <w:szCs w:val="22"/>
                  </w:rPr>
                </w:pPr>
                <w:sdt>
                  <w:sdtPr>
                    <w:rPr>
                      <w:rFonts w:ascii="Calibri" w:hAnsi="Calibri" w:cs="Arial"/>
                      <w:b/>
                    </w:rPr>
                    <w:id w:val="-1019997491"/>
                    <w14:checkbox>
                      <w14:checked w14:val="0"/>
                      <w14:checkedState w14:val="2612" w14:font="MS Gothic"/>
                      <w14:uncheckedState w14:val="2610" w14:font="MS Gothic"/>
                    </w14:checkbox>
                  </w:sdtPr>
                  <w:sdtEndPr/>
                  <w:sdtContent>
                    <w:r w:rsidR="00867AAF" w:rsidRPr="006A02B6">
                      <w:rPr>
                        <w:rFonts w:ascii="MS Gothic" w:eastAsia="MS Gothic" w:hAnsi="MS Gothic" w:cs="Arial" w:hint="eastAsia"/>
                        <w:b/>
                      </w:rPr>
                      <w:t>☐</w:t>
                    </w:r>
                  </w:sdtContent>
                </w:sdt>
                <w:r w:rsidR="00277D8F" w:rsidRPr="00CD0517">
                  <w:rPr>
                    <w:rFonts w:ascii="Calibri" w:hAnsi="Calibri" w:cs="Arial"/>
                    <w:sz w:val="22"/>
                    <w:szCs w:val="22"/>
                  </w:rPr>
                  <w:t xml:space="preserve"> </w:t>
                </w:r>
                <w:r w:rsidR="00277D8F" w:rsidRPr="00CD0517">
                  <w:rPr>
                    <w:rFonts w:ascii="Calibri" w:eastAsia="MS Mincho" w:hAnsi="Calibri" w:cs="Arial"/>
                    <w:sz w:val="22"/>
                    <w:szCs w:val="22"/>
                  </w:rPr>
                  <w:t>Skate Boarding</w:t>
                </w:r>
              </w:p>
            </w:tc>
            <w:tc>
              <w:tcPr>
                <w:tcW w:w="2615" w:type="dxa"/>
              </w:tcPr>
              <w:p w14:paraId="4752D46E" w14:textId="0F7BBB94" w:rsidR="00277D8F" w:rsidRPr="00CD0517" w:rsidRDefault="00277D8F" w:rsidP="00277D8F">
                <w:pPr>
                  <w:snapToGrid w:val="0"/>
                  <w:jc w:val="both"/>
                  <w:rPr>
                    <w:rFonts w:ascii="Calibri" w:hAnsi="Calibri" w:cs="Arial"/>
                    <w:sz w:val="22"/>
                    <w:szCs w:val="22"/>
                  </w:rPr>
                </w:pPr>
              </w:p>
            </w:tc>
          </w:tr>
        </w:tbl>
        <w:p w14:paraId="0FCC2228" w14:textId="77777777" w:rsidR="00254600" w:rsidRPr="00E9691E" w:rsidRDefault="00254600" w:rsidP="00D957A2">
          <w:pPr>
            <w:pStyle w:val="Style3"/>
            <w:spacing w:after="120"/>
            <w:jc w:val="both"/>
            <w:rPr>
              <w:rFonts w:ascii="Calibri" w:hAnsi="Calibri"/>
            </w:rPr>
          </w:pPr>
          <w:bookmarkStart w:id="171" w:name="_Toc408988830"/>
          <w:r w:rsidRPr="00E9691E">
            <w:rPr>
              <w:rFonts w:ascii="Calibri" w:hAnsi="Calibri"/>
            </w:rPr>
            <w:t>Weather Conditions</w:t>
          </w:r>
          <w:bookmarkEnd w:id="17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52"/>
          </w:tblGrid>
          <w:tr w:rsidR="00A321CF" w:rsidRPr="00CD0517" w14:paraId="5A937912" w14:textId="77777777" w:rsidTr="00D957A2">
            <w:tc>
              <w:tcPr>
                <w:tcW w:w="9252" w:type="dxa"/>
                <w:tcBorders>
                  <w:top w:val="nil"/>
                  <w:left w:val="nil"/>
                  <w:bottom w:val="nil"/>
                  <w:right w:val="nil"/>
                </w:tcBorders>
                <w:shd w:val="pct10" w:color="auto" w:fill="auto"/>
              </w:tcPr>
              <w:p w14:paraId="32CF6CF3" w14:textId="77777777" w:rsidR="00A321CF" w:rsidRPr="00CD0517" w:rsidRDefault="00A321CF" w:rsidP="000A0A66">
                <w:pPr>
                  <w:tabs>
                    <w:tab w:val="left" w:pos="420"/>
                    <w:tab w:val="left" w:pos="780"/>
                    <w:tab w:val="left" w:pos="1140"/>
                    <w:tab w:val="left" w:pos="1500"/>
                    <w:tab w:val="left" w:pos="1800"/>
                    <w:tab w:val="left" w:pos="2160"/>
                    <w:tab w:val="left" w:pos="2880"/>
                    <w:tab w:val="left" w:pos="3600"/>
                    <w:tab w:val="right" w:leader="dot" w:pos="9360"/>
                  </w:tabs>
                  <w:spacing w:before="120" w:after="120"/>
                  <w:jc w:val="both"/>
                  <w:rPr>
                    <w:rFonts w:ascii="Calibri" w:hAnsi="Calibri" w:cs="Arial"/>
                    <w:b/>
                    <w:sz w:val="22"/>
                    <w:szCs w:val="22"/>
                  </w:rPr>
                </w:pPr>
                <w:r w:rsidRPr="00CD0517">
                  <w:rPr>
                    <w:rFonts w:ascii="Calibri" w:hAnsi="Calibri" w:cs="Arial"/>
                    <w:sz w:val="22"/>
                    <w:szCs w:val="22"/>
                  </w:rPr>
                  <w:t xml:space="preserve">Estimates made by sources such as the National Weather Service indicate that approximately 400 people are struck and seriously injured by lightning each year. One out of four victims is killed. To minimize risk for injury from lightning, camp staff must monitor local forecasts for thunderstorms and restrict activities to locations that provide adequate shelter. For additional information regarding lightning safety, the Department’s Fact Sheet titled “Lightning Safety Basics” is available at </w:t>
                </w:r>
                <w:hyperlink r:id="rId57" w:history="1">
                  <w:r w:rsidR="00653C51" w:rsidRPr="00CD0517">
                    <w:rPr>
                      <w:rStyle w:val="Hyperlink"/>
                      <w:rFonts w:ascii="Calibri" w:hAnsi="Calibri" w:cs="Arial"/>
                      <w:sz w:val="22"/>
                      <w:szCs w:val="22"/>
                    </w:rPr>
                    <w:t>www.nyhealth.gov/environmental/outdoors/camps/</w:t>
                  </w:r>
                </w:hyperlink>
                <w:r w:rsidRPr="00CD0517">
                  <w:rPr>
                    <w:rFonts w:ascii="Calibri" w:hAnsi="Calibri" w:cs="Arial"/>
                    <w:sz w:val="22"/>
                    <w:szCs w:val="22"/>
                  </w:rPr>
                  <w:t>.</w:t>
                </w:r>
              </w:p>
            </w:tc>
          </w:tr>
        </w:tbl>
        <w:p w14:paraId="66989CBA" w14:textId="77777777" w:rsidR="006B3A7E" w:rsidRDefault="006B3A7E" w:rsidP="000A0A66">
          <w:pPr>
            <w:tabs>
              <w:tab w:val="left" w:pos="420"/>
              <w:tab w:val="left" w:pos="780"/>
              <w:tab w:val="left" w:pos="1140"/>
              <w:tab w:val="left" w:pos="1500"/>
              <w:tab w:val="left" w:pos="1800"/>
              <w:tab w:val="left" w:pos="2160"/>
              <w:tab w:val="left" w:pos="2880"/>
              <w:tab w:val="left" w:pos="3600"/>
              <w:tab w:val="right" w:leader="dot" w:pos="9360"/>
            </w:tabs>
            <w:jc w:val="both"/>
            <w:rPr>
              <w:rFonts w:ascii="Calibri" w:hAnsi="Calibri" w:cs="Arial"/>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CellMar>
              <w:top w:w="86" w:type="dxa"/>
              <w:left w:w="115" w:type="dxa"/>
              <w:bottom w:w="86" w:type="dxa"/>
              <w:right w:w="115" w:type="dxa"/>
            </w:tblCellMar>
            <w:tblLook w:val="04A0" w:firstRow="1" w:lastRow="0" w:firstColumn="1" w:lastColumn="0" w:noHBand="0" w:noVBand="1"/>
          </w:tblPr>
          <w:tblGrid>
            <w:gridCol w:w="9252"/>
          </w:tblGrid>
          <w:tr w:rsidR="001B5E62" w:rsidRPr="00CD0517" w14:paraId="1339464C" w14:textId="77777777" w:rsidTr="004D1AAA">
            <w:tc>
              <w:tcPr>
                <w:tcW w:w="9252" w:type="dxa"/>
                <w:tcBorders>
                  <w:top w:val="nil"/>
                  <w:left w:val="nil"/>
                  <w:bottom w:val="nil"/>
                  <w:right w:val="nil"/>
                </w:tcBorders>
                <w:shd w:val="pct10" w:color="auto" w:fill="auto"/>
              </w:tcPr>
              <w:p w14:paraId="21DAB921" w14:textId="77777777" w:rsidR="001B5E62" w:rsidRPr="00CD0517" w:rsidRDefault="001B5E62" w:rsidP="00CD0517">
                <w:pPr>
                  <w:jc w:val="both"/>
                  <w:rPr>
                    <w:rFonts w:ascii="Calibri" w:hAnsi="Calibri" w:cs="Arial"/>
                    <w:sz w:val="22"/>
                    <w:szCs w:val="22"/>
                  </w:rPr>
                </w:pPr>
                <w:r w:rsidRPr="00CD0517">
                  <w:rPr>
                    <w:rFonts w:ascii="Calibri" w:hAnsi="Calibri" w:cs="Arial"/>
                    <w:sz w:val="22"/>
                    <w:szCs w:val="22"/>
                  </w:rPr>
                  <w:t xml:space="preserve">Heat-related illnesses occur when the body is unable to cool itself. The most common heat-related illnesses are heat stroke (sunstroke), heat exhaustion, heat cramps and heat rash. </w:t>
                </w:r>
              </w:p>
              <w:p w14:paraId="5EFCE481" w14:textId="77777777" w:rsidR="001B5E62" w:rsidRPr="00CD0517" w:rsidRDefault="001B5E62" w:rsidP="00CD0517">
                <w:pPr>
                  <w:jc w:val="both"/>
                  <w:rPr>
                    <w:rFonts w:ascii="Calibri" w:hAnsi="Calibri" w:cs="Arial"/>
                    <w:sz w:val="22"/>
                    <w:szCs w:val="22"/>
                  </w:rPr>
                </w:pPr>
              </w:p>
              <w:p w14:paraId="26D70793" w14:textId="063DAB08" w:rsidR="001B5E62" w:rsidRPr="00CD0517" w:rsidRDefault="001B5E62" w:rsidP="00CD0517">
                <w:pPr>
                  <w:jc w:val="both"/>
                  <w:rPr>
                    <w:rFonts w:ascii="Calibri" w:hAnsi="Calibri" w:cs="Arial"/>
                    <w:sz w:val="22"/>
                    <w:szCs w:val="22"/>
                  </w:rPr>
                </w:pPr>
                <w:r w:rsidRPr="00CD0517">
                  <w:rPr>
                    <w:rFonts w:ascii="Calibri" w:hAnsi="Calibri" w:cs="Arial"/>
                    <w:sz w:val="22"/>
                    <w:szCs w:val="22"/>
                  </w:rPr>
                  <w:t xml:space="preserve">The risk of heat related illness increases with the air temperature and relative humidity. Based on the relation of the two, the National Weather Service has devised a heat index to alert the public of days that have a potential for causing illness. In general, a heat index of 90 or above may result in heat illness. For additional information see the Department’s brochure titled </w:t>
                </w:r>
                <w:hyperlink r:id="rId58" w:history="1">
                  <w:r w:rsidR="00EF08DB" w:rsidRPr="00CD0517">
                    <w:rPr>
                      <w:rStyle w:val="Hyperlink"/>
                      <w:rFonts w:ascii="Calibri" w:hAnsi="Calibri" w:cs="Arial"/>
                      <w:sz w:val="22"/>
                      <w:szCs w:val="22"/>
                    </w:rPr>
                    <w:t>“</w:t>
                  </w:r>
                  <w:r w:rsidRPr="00CD0517">
                    <w:rPr>
                      <w:rStyle w:val="Hyperlink"/>
                      <w:rFonts w:ascii="Calibri" w:hAnsi="Calibri" w:cs="Arial"/>
                      <w:sz w:val="22"/>
                      <w:szCs w:val="22"/>
                    </w:rPr>
                    <w:t xml:space="preserve">Keep Your Cool During Summer </w:t>
                  </w:r>
                  <w:bookmarkStart w:id="172" w:name="_Hlt257115068"/>
                  <w:r w:rsidRPr="00CD0517">
                    <w:rPr>
                      <w:rStyle w:val="Hyperlink"/>
                      <w:rFonts w:ascii="Calibri" w:hAnsi="Calibri" w:cs="Arial"/>
                      <w:sz w:val="22"/>
                      <w:szCs w:val="22"/>
                    </w:rPr>
                    <w:t>Heat</w:t>
                  </w:r>
                  <w:r w:rsidR="00EF08DB" w:rsidRPr="00CD0517">
                    <w:rPr>
                      <w:rStyle w:val="Hyperlink"/>
                      <w:rFonts w:ascii="Calibri" w:hAnsi="Calibri" w:cs="Arial"/>
                      <w:sz w:val="22"/>
                      <w:szCs w:val="22"/>
                    </w:rPr>
                    <w:t>”.</w:t>
                  </w:r>
                </w:hyperlink>
                <w:r w:rsidR="00EF08DB" w:rsidRPr="00CD0517">
                  <w:rPr>
                    <w:rFonts w:ascii="Calibri" w:hAnsi="Calibri" w:cs="Arial"/>
                    <w:sz w:val="22"/>
                    <w:szCs w:val="22"/>
                  </w:rPr>
                  <w:t xml:space="preserve"> </w:t>
                </w:r>
                <w:bookmarkEnd w:id="172"/>
              </w:p>
              <w:p w14:paraId="224A5CA9" w14:textId="77777777" w:rsidR="001B5E62" w:rsidRPr="00CD0517" w:rsidRDefault="001B5E62" w:rsidP="00CD0517">
                <w:pPr>
                  <w:jc w:val="both"/>
                  <w:rPr>
                    <w:rFonts w:ascii="Calibri" w:hAnsi="Calibri" w:cs="Arial"/>
                    <w:sz w:val="22"/>
                    <w:szCs w:val="22"/>
                  </w:rPr>
                </w:pPr>
              </w:p>
              <w:p w14:paraId="19D17319" w14:textId="77777777" w:rsidR="001B5E62" w:rsidRPr="00CD0517" w:rsidRDefault="001B5E62" w:rsidP="000A0A66">
                <w:pPr>
                  <w:pStyle w:val="BodyText2"/>
                  <w:tabs>
                    <w:tab w:val="left" w:pos="420"/>
                    <w:tab w:val="left" w:pos="780"/>
                    <w:tab w:val="left" w:pos="1140"/>
                    <w:tab w:val="left" w:pos="1500"/>
                    <w:tab w:val="left" w:pos="1800"/>
                    <w:tab w:val="left" w:pos="2160"/>
                    <w:tab w:val="left" w:pos="2880"/>
                    <w:tab w:val="left" w:pos="3600"/>
                    <w:tab w:val="right" w:leader="dot" w:pos="9360"/>
                  </w:tabs>
                  <w:rPr>
                    <w:rFonts w:ascii="Calibri" w:hAnsi="Calibri" w:cs="Arial"/>
                    <w:sz w:val="22"/>
                    <w:szCs w:val="22"/>
                  </w:rPr>
                </w:pPr>
                <w:r w:rsidRPr="00CD0517">
                  <w:rPr>
                    <w:rFonts w:ascii="Calibri" w:hAnsi="Calibri" w:cs="Arial"/>
                    <w:sz w:val="22"/>
                    <w:szCs w:val="22"/>
                  </w:rPr>
                  <w:t>The key in preventing heat related illness is to be aware of the weather conditions that have potential for adverse effects and to schedule less strenuous activities during those times. Additionally, drink plenty of cool water or other fluids prior to and during activities.</w:t>
                </w:r>
              </w:p>
            </w:tc>
          </w:tr>
        </w:tbl>
        <w:p w14:paraId="174A9EA3" w14:textId="77777777" w:rsidR="006B3A7E" w:rsidRPr="00CD0517" w:rsidRDefault="006B3A7E" w:rsidP="00CD0517">
          <w:pPr>
            <w:jc w:val="both"/>
            <w:rPr>
              <w:rFonts w:ascii="Calibri" w:hAnsi="Calibri" w:cs="Arial"/>
              <w:sz w:val="22"/>
              <w:szCs w:val="22"/>
            </w:rPr>
          </w:pPr>
        </w:p>
        <w:p w14:paraId="24B4A291" w14:textId="77777777" w:rsidR="00254600" w:rsidRDefault="00254600" w:rsidP="00A63DED">
          <w:pPr>
            <w:numPr>
              <w:ilvl w:val="0"/>
              <w:numId w:val="74"/>
            </w:numPr>
            <w:jc w:val="both"/>
            <w:rPr>
              <w:rFonts w:ascii="Calibri" w:hAnsi="Calibri" w:cs="Arial"/>
              <w:sz w:val="22"/>
              <w:szCs w:val="22"/>
            </w:rPr>
          </w:pPr>
          <w:bookmarkStart w:id="173" w:name="_Toc407018683"/>
          <w:bookmarkStart w:id="174" w:name="_Toc407019305"/>
          <w:r w:rsidRPr="00CD0517">
            <w:rPr>
              <w:rFonts w:ascii="Calibri" w:hAnsi="Calibri" w:cs="Arial"/>
              <w:sz w:val="22"/>
              <w:szCs w:val="22"/>
            </w:rPr>
            <w:t>Who monitors and assesses weather conditions to cancel or curtail activities (on-site and during camp trips) due to weather, such as thunderstorms, high heat and/or humidity and elevated ozone levels, and notifies activity staff leaders of activity restrictions?</w:t>
          </w:r>
          <w:bookmarkEnd w:id="173"/>
          <w:bookmarkEnd w:id="174"/>
        </w:p>
        <w:p w14:paraId="40CD55DD" w14:textId="77777777" w:rsidR="00EF08DB" w:rsidRPr="004A5A73" w:rsidRDefault="00EF08DB" w:rsidP="00CD0517">
          <w:pPr>
            <w:ind w:left="360"/>
            <w:jc w:val="both"/>
            <w:rPr>
              <w:rFonts w:ascii="Calibri" w:hAnsi="Calibri" w:cs="Arial"/>
              <w:sz w:val="16"/>
              <w:szCs w:val="16"/>
            </w:rPr>
          </w:pPr>
        </w:p>
        <w:p w14:paraId="2063DA2D" w14:textId="03048757" w:rsidR="00254600" w:rsidRPr="00CD0517" w:rsidRDefault="00EF08DB" w:rsidP="00CD0517">
          <w:pPr>
            <w:jc w:val="both"/>
            <w:rPr>
              <w:rFonts w:ascii="Calibri" w:hAnsi="Calibri" w:cs="Arial"/>
              <w:sz w:val="22"/>
              <w:szCs w:val="22"/>
            </w:rPr>
          </w:pPr>
          <w:bookmarkStart w:id="175" w:name="Check465"/>
          <w:r>
            <w:rPr>
              <w:rFonts w:ascii="Calibri" w:hAnsi="Calibri" w:cs="Arial"/>
              <w:sz w:val="22"/>
              <w:szCs w:val="22"/>
            </w:rPr>
            <w:t xml:space="preserve">       </w:t>
          </w:r>
          <w:bookmarkStart w:id="176" w:name="_Toc407018684"/>
          <w:bookmarkStart w:id="177" w:name="_Toc407019306"/>
          <w:bookmarkEnd w:id="175"/>
          <w:sdt>
            <w:sdtPr>
              <w:rPr>
                <w:rFonts w:ascii="Calibri" w:hAnsi="Calibri" w:cs="Arial"/>
                <w:b/>
              </w:rPr>
              <w:id w:val="1307895031"/>
              <w14:checkbox>
                <w14:checked w14:val="0"/>
                <w14:checkedState w14:val="2612" w14:font="MS Gothic"/>
                <w14:uncheckedState w14:val="2610" w14:font="MS Gothic"/>
              </w14:checkbox>
            </w:sdtPr>
            <w:sdtEndPr/>
            <w:sdtContent>
              <w:r w:rsidR="00867AAF" w:rsidRPr="006A02B6">
                <w:rPr>
                  <w:rFonts w:ascii="MS Gothic" w:eastAsia="MS Gothic" w:hAnsi="MS Gothic" w:cs="Arial" w:hint="eastAsia"/>
                  <w:b/>
                </w:rPr>
                <w:t>☐</w:t>
              </w:r>
            </w:sdtContent>
          </w:sdt>
          <w:r w:rsidR="00867AAF" w:rsidRPr="00CD0517">
            <w:rPr>
              <w:rFonts w:ascii="Calibri" w:hAnsi="Calibri" w:cs="Arial"/>
              <w:sz w:val="22"/>
              <w:szCs w:val="22"/>
            </w:rPr>
            <w:t xml:space="preserve"> </w:t>
          </w:r>
          <w:r w:rsidR="00254600" w:rsidRPr="00CD0517">
            <w:rPr>
              <w:rFonts w:ascii="Calibri" w:hAnsi="Calibri" w:cs="Arial"/>
              <w:sz w:val="22"/>
              <w:szCs w:val="22"/>
            </w:rPr>
            <w:t>Camp Director</w:t>
          </w:r>
          <w:r>
            <w:rPr>
              <w:rFonts w:ascii="Calibri" w:hAnsi="Calibri" w:cs="Arial"/>
              <w:sz w:val="22"/>
              <w:szCs w:val="22"/>
            </w:rPr>
            <w:t xml:space="preserve">    </w:t>
          </w:r>
          <w:sdt>
            <w:sdtPr>
              <w:rPr>
                <w:rFonts w:ascii="Calibri" w:hAnsi="Calibri" w:cs="Arial"/>
                <w:b/>
              </w:rPr>
              <w:id w:val="1191414566"/>
              <w14:checkbox>
                <w14:checked w14:val="0"/>
                <w14:checkedState w14:val="2612" w14:font="MS Gothic"/>
                <w14:uncheckedState w14:val="2610" w14:font="MS Gothic"/>
              </w14:checkbox>
            </w:sdtPr>
            <w:sdtEndPr/>
            <w:sdtContent>
              <w:r w:rsidR="00867AAF" w:rsidRPr="006A02B6">
                <w:rPr>
                  <w:rFonts w:ascii="MS Gothic" w:eastAsia="MS Gothic" w:hAnsi="MS Gothic" w:cs="Arial" w:hint="eastAsia"/>
                  <w:b/>
                </w:rPr>
                <w:t>☐</w:t>
              </w:r>
            </w:sdtContent>
          </w:sdt>
          <w:r w:rsidR="00867AAF" w:rsidRPr="00CD0517">
            <w:rPr>
              <w:rFonts w:ascii="Calibri" w:hAnsi="Calibri" w:cs="Arial"/>
              <w:sz w:val="22"/>
              <w:szCs w:val="22"/>
            </w:rPr>
            <w:t xml:space="preserve"> </w:t>
          </w:r>
          <w:r w:rsidR="00254600" w:rsidRPr="00CD0517">
            <w:rPr>
              <w:rFonts w:ascii="Calibri" w:hAnsi="Calibri" w:cs="Arial"/>
              <w:sz w:val="22"/>
              <w:szCs w:val="22"/>
            </w:rPr>
            <w:t>Program Director</w:t>
          </w:r>
          <w:r w:rsidR="00746A1E" w:rsidRPr="00CD0517">
            <w:rPr>
              <w:rFonts w:ascii="Calibri" w:hAnsi="Calibri" w:cs="Arial"/>
              <w:sz w:val="22"/>
              <w:szCs w:val="22"/>
            </w:rPr>
            <w:t xml:space="preserve"> </w:t>
          </w:r>
          <w:bookmarkStart w:id="178" w:name="Check467"/>
          <w:r>
            <w:rPr>
              <w:rFonts w:ascii="Calibri" w:hAnsi="Calibri" w:cs="Arial"/>
              <w:sz w:val="22"/>
              <w:szCs w:val="22"/>
            </w:rPr>
            <w:t xml:space="preserve">  </w:t>
          </w:r>
          <w:bookmarkEnd w:id="178"/>
          <w:sdt>
            <w:sdtPr>
              <w:rPr>
                <w:rFonts w:ascii="Calibri" w:hAnsi="Calibri" w:cs="Arial"/>
                <w:b/>
              </w:rPr>
              <w:id w:val="810133844"/>
              <w14:checkbox>
                <w14:checked w14:val="0"/>
                <w14:checkedState w14:val="2612" w14:font="MS Gothic"/>
                <w14:uncheckedState w14:val="2610" w14:font="MS Gothic"/>
              </w14:checkbox>
            </w:sdtPr>
            <w:sdtEndPr/>
            <w:sdtContent>
              <w:r w:rsidR="00867AAF" w:rsidRPr="006A02B6">
                <w:rPr>
                  <w:rFonts w:ascii="MS Gothic" w:eastAsia="MS Gothic" w:hAnsi="MS Gothic" w:cs="Arial" w:hint="eastAsia"/>
                  <w:b/>
                </w:rPr>
                <w:t>☐</w:t>
              </w:r>
            </w:sdtContent>
          </w:sdt>
          <w:r w:rsidR="00254600" w:rsidRPr="00CD0517">
            <w:rPr>
              <w:rFonts w:ascii="Calibri" w:hAnsi="Calibri" w:cs="Arial"/>
              <w:sz w:val="22"/>
              <w:szCs w:val="22"/>
            </w:rPr>
            <w:t xml:space="preserve"> Oth</w:t>
          </w:r>
          <w:r w:rsidR="00C83BF9" w:rsidRPr="00CD0517">
            <w:rPr>
              <w:rFonts w:ascii="Calibri" w:hAnsi="Calibri" w:cs="Arial"/>
              <w:sz w:val="22"/>
              <w:szCs w:val="22"/>
            </w:rPr>
            <w:t>er (</w:t>
          </w:r>
          <w:r w:rsidR="00900868" w:rsidRPr="00CD0517">
            <w:rPr>
              <w:rFonts w:ascii="Calibri" w:hAnsi="Calibri" w:cs="Arial"/>
              <w:sz w:val="22"/>
              <w:szCs w:val="22"/>
            </w:rPr>
            <w:t>specify</w:t>
          </w:r>
          <w:r w:rsidR="00900868">
            <w:rPr>
              <w:rFonts w:ascii="Calibri" w:hAnsi="Calibri" w:cs="Arial"/>
              <w:sz w:val="22"/>
              <w:szCs w:val="22"/>
            </w:rPr>
            <w:t>):</w:t>
          </w:r>
          <w:r w:rsidR="00C83BF9" w:rsidRPr="00CD0517">
            <w:rPr>
              <w:rFonts w:ascii="Calibri" w:hAnsi="Calibri" w:cs="Arial"/>
              <w:sz w:val="22"/>
              <w:szCs w:val="22"/>
            </w:rPr>
            <w:t xml:space="preserve"> </w:t>
          </w:r>
          <w:bookmarkEnd w:id="176"/>
          <w:bookmarkEnd w:id="177"/>
          <w:sdt>
            <w:sdtPr>
              <w:rPr>
                <w:rFonts w:ascii="Calibri" w:hAnsi="Calibri" w:cs="Arial"/>
                <w:sz w:val="22"/>
                <w:szCs w:val="22"/>
                <w:u w:val="single"/>
              </w:rPr>
              <w:id w:val="1386835361"/>
              <w:placeholder>
                <w:docPart w:val="BC63F5419F524F5C9E6F26607C55F889"/>
              </w:placeholder>
              <w:showingPlcHdr/>
            </w:sdtPr>
            <w:sdtEndPr/>
            <w:sdtContent>
              <w:r w:rsidR="00B05E79" w:rsidRPr="009E0D91">
                <w:rPr>
                  <w:rStyle w:val="PlaceholderText"/>
                  <w:rFonts w:asciiTheme="minorHAnsi" w:hAnsiTheme="minorHAnsi"/>
                  <w:sz w:val="22"/>
                  <w:szCs w:val="22"/>
                  <w:highlight w:val="lightGray"/>
                  <w:u w:val="single"/>
                </w:rPr>
                <w:t>Enter text here.</w:t>
              </w:r>
            </w:sdtContent>
          </w:sdt>
        </w:p>
        <w:p w14:paraId="31B5B07D" w14:textId="77777777" w:rsidR="001B5E62" w:rsidRPr="004A5A73" w:rsidRDefault="001B5E62" w:rsidP="00CD0517">
          <w:pPr>
            <w:jc w:val="both"/>
            <w:rPr>
              <w:rFonts w:ascii="Calibri" w:hAnsi="Calibri" w:cs="Arial"/>
              <w:sz w:val="16"/>
              <w:szCs w:val="16"/>
            </w:rPr>
          </w:pPr>
        </w:p>
        <w:p w14:paraId="22407178" w14:textId="77777777" w:rsidR="00254600" w:rsidRPr="00CD0517" w:rsidRDefault="00254600" w:rsidP="00A63DED">
          <w:pPr>
            <w:numPr>
              <w:ilvl w:val="0"/>
              <w:numId w:val="74"/>
            </w:numPr>
            <w:tabs>
              <w:tab w:val="left" w:pos="180"/>
              <w:tab w:val="left" w:pos="270"/>
              <w:tab w:val="left" w:pos="720"/>
              <w:tab w:val="left" w:pos="3480"/>
              <w:tab w:val="left" w:pos="4200"/>
              <w:tab w:val="right" w:leader="dot" w:pos="9240"/>
            </w:tabs>
            <w:spacing w:after="120"/>
            <w:jc w:val="both"/>
            <w:rPr>
              <w:rFonts w:ascii="Calibri" w:hAnsi="Calibri" w:cs="Arial"/>
              <w:sz w:val="22"/>
              <w:szCs w:val="22"/>
            </w:rPr>
          </w:pPr>
          <w:r w:rsidRPr="00CD0517">
            <w:rPr>
              <w:rFonts w:ascii="Calibri" w:hAnsi="Calibri" w:cs="Arial"/>
              <w:sz w:val="22"/>
              <w:szCs w:val="22"/>
            </w:rPr>
            <w:t>Means of staff notification will include but not be limited to:</w:t>
          </w:r>
        </w:p>
        <w:p w14:paraId="1D4DDC11" w14:textId="78785264" w:rsidR="00254600" w:rsidRPr="00CD0517" w:rsidRDefault="00183C5F" w:rsidP="004A5A73">
          <w:pPr>
            <w:tabs>
              <w:tab w:val="left" w:pos="900"/>
              <w:tab w:val="left" w:pos="1800"/>
              <w:tab w:val="left" w:pos="2160"/>
              <w:tab w:val="left" w:pos="2520"/>
              <w:tab w:val="left" w:pos="2940"/>
              <w:tab w:val="left" w:pos="3060"/>
              <w:tab w:val="left" w:pos="4770"/>
              <w:tab w:val="left" w:pos="5220"/>
              <w:tab w:val="left" w:pos="6660"/>
              <w:tab w:val="right" w:leader="dot" w:pos="10140"/>
            </w:tabs>
            <w:spacing w:after="60"/>
            <w:ind w:firstLine="360"/>
            <w:jc w:val="both"/>
            <w:rPr>
              <w:rFonts w:ascii="Calibri" w:hAnsi="Calibri" w:cs="Arial"/>
              <w:sz w:val="22"/>
              <w:szCs w:val="22"/>
            </w:rPr>
          </w:pPr>
          <w:sdt>
            <w:sdtPr>
              <w:rPr>
                <w:rFonts w:ascii="Calibri" w:hAnsi="Calibri" w:cs="Arial"/>
                <w:b/>
              </w:rPr>
              <w:id w:val="1558058711"/>
              <w14:checkbox>
                <w14:checked w14:val="0"/>
                <w14:checkedState w14:val="2612" w14:font="MS Gothic"/>
                <w14:uncheckedState w14:val="2610" w14:font="MS Gothic"/>
              </w14:checkbox>
            </w:sdtPr>
            <w:sdtEndPr/>
            <w:sdtContent>
              <w:r w:rsidR="00867AAF" w:rsidRPr="006A02B6">
                <w:rPr>
                  <w:rFonts w:ascii="MS Gothic" w:eastAsia="MS Gothic" w:hAnsi="MS Gothic" w:cs="Arial" w:hint="eastAsia"/>
                  <w:b/>
                </w:rPr>
                <w:t>☐</w:t>
              </w:r>
            </w:sdtContent>
          </w:sdt>
          <w:r w:rsidR="00254600" w:rsidRPr="00CD0517">
            <w:rPr>
              <w:rFonts w:ascii="Calibri" w:hAnsi="Calibri" w:cs="Arial"/>
              <w:sz w:val="22"/>
              <w:szCs w:val="22"/>
            </w:rPr>
            <w:t xml:space="preserve"> Direct verbal contact</w:t>
          </w:r>
          <w:r w:rsidR="00746A1E" w:rsidRPr="00CD0517">
            <w:rPr>
              <w:rFonts w:ascii="Calibri" w:hAnsi="Calibri" w:cs="Arial"/>
              <w:sz w:val="22"/>
              <w:szCs w:val="22"/>
            </w:rPr>
            <w:t xml:space="preserve"> </w:t>
          </w:r>
          <w:bookmarkStart w:id="179" w:name="Check470"/>
          <w:r w:rsidR="006B3A7E" w:rsidRPr="00CD0517">
            <w:rPr>
              <w:rFonts w:ascii="Calibri" w:hAnsi="Calibri" w:cs="Arial"/>
              <w:sz w:val="22"/>
              <w:szCs w:val="22"/>
            </w:rPr>
            <w:tab/>
          </w:r>
          <w:r w:rsidR="006B3A7E" w:rsidRPr="00CD0517">
            <w:rPr>
              <w:rFonts w:ascii="Calibri" w:hAnsi="Calibri" w:cs="Arial"/>
              <w:sz w:val="22"/>
              <w:szCs w:val="22"/>
            </w:rPr>
            <w:tab/>
          </w:r>
          <w:bookmarkEnd w:id="179"/>
          <w:sdt>
            <w:sdtPr>
              <w:rPr>
                <w:rFonts w:ascii="Calibri" w:hAnsi="Calibri" w:cs="Arial"/>
                <w:b/>
              </w:rPr>
              <w:id w:val="-1186138599"/>
              <w14:checkbox>
                <w14:checked w14:val="0"/>
                <w14:checkedState w14:val="2612" w14:font="MS Gothic"/>
                <w14:uncheckedState w14:val="2610" w14:font="MS Gothic"/>
              </w14:checkbox>
            </w:sdtPr>
            <w:sdtEndPr/>
            <w:sdtContent>
              <w:r w:rsidR="00867AAF" w:rsidRPr="006A02B6">
                <w:rPr>
                  <w:rFonts w:ascii="MS Gothic" w:eastAsia="MS Gothic" w:hAnsi="MS Gothic" w:cs="Arial" w:hint="eastAsia"/>
                  <w:b/>
                </w:rPr>
                <w:t>☐</w:t>
              </w:r>
            </w:sdtContent>
          </w:sdt>
          <w:r w:rsidR="00254600" w:rsidRPr="00CD0517">
            <w:rPr>
              <w:rFonts w:ascii="Calibri" w:hAnsi="Calibri" w:cs="Arial"/>
              <w:sz w:val="22"/>
              <w:szCs w:val="22"/>
            </w:rPr>
            <w:t xml:space="preserve"> Cell phone </w:t>
          </w:r>
          <w:bookmarkStart w:id="180" w:name="Check472"/>
          <w:r w:rsidR="006B3A7E" w:rsidRPr="00CD0517">
            <w:rPr>
              <w:rFonts w:ascii="Calibri" w:hAnsi="Calibri" w:cs="Arial"/>
              <w:sz w:val="22"/>
              <w:szCs w:val="22"/>
            </w:rPr>
            <w:tab/>
          </w:r>
          <w:bookmarkEnd w:id="180"/>
          <w:sdt>
            <w:sdtPr>
              <w:rPr>
                <w:rFonts w:ascii="Calibri" w:hAnsi="Calibri" w:cs="Arial"/>
                <w:b/>
              </w:rPr>
              <w:id w:val="1606850055"/>
              <w14:checkbox>
                <w14:checked w14:val="0"/>
                <w14:checkedState w14:val="2612" w14:font="MS Gothic"/>
                <w14:uncheckedState w14:val="2610" w14:font="MS Gothic"/>
              </w14:checkbox>
            </w:sdtPr>
            <w:sdtEndPr/>
            <w:sdtContent>
              <w:r w:rsidR="00867AAF" w:rsidRPr="006A02B6">
                <w:rPr>
                  <w:rFonts w:ascii="MS Gothic" w:eastAsia="MS Gothic" w:hAnsi="MS Gothic" w:cs="Arial" w:hint="eastAsia"/>
                  <w:b/>
                </w:rPr>
                <w:t>☐</w:t>
              </w:r>
            </w:sdtContent>
          </w:sdt>
          <w:r w:rsidR="00254600" w:rsidRPr="00CD0517">
            <w:rPr>
              <w:rFonts w:ascii="Calibri" w:hAnsi="Calibri" w:cs="Arial"/>
              <w:sz w:val="22"/>
              <w:szCs w:val="22"/>
            </w:rPr>
            <w:t xml:space="preserve"> Portable radios </w:t>
          </w:r>
        </w:p>
        <w:p w14:paraId="4F0038FD" w14:textId="02141661" w:rsidR="00254600" w:rsidRPr="00CD0517" w:rsidRDefault="00183C5F" w:rsidP="00CD0517">
          <w:pPr>
            <w:tabs>
              <w:tab w:val="left" w:pos="2340"/>
              <w:tab w:val="left" w:pos="2700"/>
              <w:tab w:val="left" w:pos="3060"/>
              <w:tab w:val="left" w:pos="3420"/>
              <w:tab w:val="left" w:pos="3840"/>
              <w:tab w:val="left" w:pos="4560"/>
              <w:tab w:val="left" w:pos="5280"/>
              <w:tab w:val="left" w:pos="6000"/>
              <w:tab w:val="right" w:leader="dot" w:pos="11040"/>
            </w:tabs>
            <w:ind w:left="360"/>
            <w:jc w:val="both"/>
            <w:rPr>
              <w:rFonts w:ascii="Calibri" w:hAnsi="Calibri" w:cs="Arial"/>
              <w:sz w:val="22"/>
              <w:szCs w:val="22"/>
            </w:rPr>
          </w:pPr>
          <w:sdt>
            <w:sdtPr>
              <w:rPr>
                <w:rFonts w:ascii="Calibri" w:hAnsi="Calibri" w:cs="Arial"/>
                <w:b/>
              </w:rPr>
              <w:id w:val="1364947138"/>
              <w14:checkbox>
                <w14:checked w14:val="0"/>
                <w14:checkedState w14:val="2612" w14:font="MS Gothic"/>
                <w14:uncheckedState w14:val="2610" w14:font="MS Gothic"/>
              </w14:checkbox>
            </w:sdtPr>
            <w:sdtEndPr/>
            <w:sdtContent>
              <w:r w:rsidR="00867AAF" w:rsidRPr="006A02B6">
                <w:rPr>
                  <w:rFonts w:ascii="MS Gothic" w:eastAsia="MS Gothic" w:hAnsi="MS Gothic" w:cs="Arial" w:hint="eastAsia"/>
                  <w:b/>
                </w:rPr>
                <w:t>☐</w:t>
              </w:r>
            </w:sdtContent>
          </w:sdt>
          <w:r w:rsidR="00DF6739" w:rsidRPr="00CD0517">
            <w:rPr>
              <w:rFonts w:ascii="Calibri" w:hAnsi="Calibri" w:cs="Arial"/>
              <w:sz w:val="22"/>
              <w:szCs w:val="22"/>
            </w:rPr>
            <w:t xml:space="preserve"> Public address systems</w:t>
          </w:r>
          <w:r w:rsidR="00254600" w:rsidRPr="00CD0517">
            <w:rPr>
              <w:rFonts w:ascii="Calibri" w:hAnsi="Calibri" w:cs="Arial"/>
              <w:sz w:val="22"/>
              <w:szCs w:val="22"/>
            </w:rPr>
            <w:t xml:space="preserve"> </w:t>
          </w:r>
          <w:bookmarkStart w:id="181" w:name="Check471"/>
          <w:r w:rsidR="006B3A7E" w:rsidRPr="00CD0517">
            <w:rPr>
              <w:rFonts w:ascii="Calibri" w:hAnsi="Calibri" w:cs="Arial"/>
              <w:sz w:val="22"/>
              <w:szCs w:val="22"/>
            </w:rPr>
            <w:tab/>
          </w:r>
          <w:bookmarkEnd w:id="181"/>
          <w:sdt>
            <w:sdtPr>
              <w:rPr>
                <w:rFonts w:ascii="Calibri" w:hAnsi="Calibri" w:cs="Arial"/>
                <w:b/>
              </w:rPr>
              <w:id w:val="-535733176"/>
              <w14:checkbox>
                <w14:checked w14:val="0"/>
                <w14:checkedState w14:val="2612" w14:font="MS Gothic"/>
                <w14:uncheckedState w14:val="2610" w14:font="MS Gothic"/>
              </w14:checkbox>
            </w:sdtPr>
            <w:sdtEndPr/>
            <w:sdtContent>
              <w:r w:rsidR="00867AAF" w:rsidRPr="006A02B6">
                <w:rPr>
                  <w:rFonts w:ascii="MS Gothic" w:eastAsia="MS Gothic" w:hAnsi="MS Gothic" w:cs="Arial" w:hint="eastAsia"/>
                  <w:b/>
                </w:rPr>
                <w:t>☐</w:t>
              </w:r>
            </w:sdtContent>
          </w:sdt>
          <w:r w:rsidR="00C83BF9" w:rsidRPr="00CD0517">
            <w:rPr>
              <w:rFonts w:ascii="Calibri" w:hAnsi="Calibri" w:cs="Arial"/>
              <w:sz w:val="22"/>
              <w:szCs w:val="22"/>
            </w:rPr>
            <w:t xml:space="preserve"> Other</w:t>
          </w:r>
          <w:r w:rsidR="00900868">
            <w:rPr>
              <w:rFonts w:ascii="Calibri" w:hAnsi="Calibri" w:cs="Arial"/>
              <w:sz w:val="22"/>
              <w:szCs w:val="22"/>
            </w:rPr>
            <w:t xml:space="preserve"> (specify)</w:t>
          </w:r>
          <w:r w:rsidR="00EF08DB">
            <w:rPr>
              <w:rFonts w:ascii="Calibri" w:hAnsi="Calibri" w:cs="Arial"/>
              <w:sz w:val="22"/>
              <w:szCs w:val="22"/>
            </w:rPr>
            <w:t>:</w:t>
          </w:r>
          <w:r w:rsidR="00C83BF9" w:rsidRPr="00CD0517">
            <w:rPr>
              <w:rFonts w:ascii="Calibri" w:hAnsi="Calibri" w:cs="Arial"/>
              <w:sz w:val="22"/>
              <w:szCs w:val="22"/>
            </w:rPr>
            <w:t xml:space="preserve"> </w:t>
          </w:r>
          <w:sdt>
            <w:sdtPr>
              <w:rPr>
                <w:rFonts w:ascii="Calibri" w:hAnsi="Calibri" w:cs="Arial"/>
                <w:sz w:val="22"/>
                <w:szCs w:val="22"/>
                <w:u w:val="single"/>
              </w:rPr>
              <w:id w:val="-952326247"/>
              <w:placeholder>
                <w:docPart w:val="EF1BBDD2001F45E7AFE1697C21DD96F7"/>
              </w:placeholder>
              <w:showingPlcHdr/>
            </w:sdtPr>
            <w:sdtEndPr/>
            <w:sdtContent>
              <w:r w:rsidR="00B05E79" w:rsidRPr="009E0D91">
                <w:rPr>
                  <w:rStyle w:val="PlaceholderText"/>
                  <w:rFonts w:asciiTheme="minorHAnsi" w:hAnsiTheme="minorHAnsi"/>
                  <w:sz w:val="22"/>
                  <w:szCs w:val="22"/>
                  <w:highlight w:val="lightGray"/>
                  <w:u w:val="single"/>
                </w:rPr>
                <w:t>Enter text here.</w:t>
              </w:r>
            </w:sdtContent>
          </w:sdt>
        </w:p>
        <w:p w14:paraId="0A3547B4" w14:textId="77777777" w:rsidR="00EF08DB" w:rsidRPr="004A5A73" w:rsidRDefault="00EF08DB" w:rsidP="00CD0517">
          <w:pPr>
            <w:pStyle w:val="Footer"/>
            <w:tabs>
              <w:tab w:val="clear" w:pos="4320"/>
              <w:tab w:val="clear" w:pos="8640"/>
              <w:tab w:val="left" w:pos="540"/>
              <w:tab w:val="left" w:pos="900"/>
              <w:tab w:val="left" w:pos="1260"/>
              <w:tab w:val="left" w:pos="1620"/>
              <w:tab w:val="left" w:pos="2040"/>
              <w:tab w:val="left" w:pos="2760"/>
              <w:tab w:val="left" w:pos="3480"/>
              <w:tab w:val="left" w:pos="4200"/>
              <w:tab w:val="right" w:leader="dot" w:pos="9240"/>
            </w:tabs>
            <w:jc w:val="both"/>
            <w:rPr>
              <w:rFonts w:ascii="Calibri" w:hAnsi="Calibri" w:cs="Arial"/>
              <w:sz w:val="16"/>
              <w:szCs w:val="16"/>
            </w:rPr>
          </w:pPr>
        </w:p>
        <w:p w14:paraId="390C6AD4" w14:textId="77777777" w:rsidR="00254600" w:rsidRPr="00CD0517" w:rsidRDefault="00254600" w:rsidP="004A5A73">
          <w:pPr>
            <w:pStyle w:val="a"/>
            <w:numPr>
              <w:ilvl w:val="0"/>
              <w:numId w:val="74"/>
            </w:numPr>
            <w:tabs>
              <w:tab w:val="left" w:pos="360"/>
              <w:tab w:val="left" w:pos="720"/>
              <w:tab w:val="left" w:pos="2040"/>
              <w:tab w:val="left" w:pos="2760"/>
              <w:tab w:val="left" w:pos="3480"/>
              <w:tab w:val="left" w:pos="4200"/>
              <w:tab w:val="right" w:leader="dot" w:pos="9240"/>
            </w:tabs>
            <w:spacing w:after="60"/>
            <w:ind w:right="0"/>
            <w:jc w:val="both"/>
            <w:rPr>
              <w:rFonts w:ascii="Calibri" w:hAnsi="Calibri" w:cs="Arial"/>
              <w:sz w:val="22"/>
              <w:szCs w:val="22"/>
            </w:rPr>
          </w:pPr>
          <w:r w:rsidRPr="00CD0517">
            <w:rPr>
              <w:rFonts w:ascii="Calibri" w:hAnsi="Calibri" w:cs="Arial"/>
              <w:sz w:val="22"/>
              <w:szCs w:val="22"/>
            </w:rPr>
            <w:t>Which activities will be suspended or minimized in anticipation and response to thunderstorm and lightning activity? (check all that apply)</w:t>
          </w:r>
        </w:p>
        <w:p w14:paraId="2C6B27D3" w14:textId="1510319A" w:rsidR="00254600" w:rsidRPr="00CD0517" w:rsidRDefault="00183C5F" w:rsidP="004A5A73">
          <w:pPr>
            <w:tabs>
              <w:tab w:val="left" w:pos="720"/>
              <w:tab w:val="left" w:pos="1860"/>
              <w:tab w:val="left" w:pos="2400"/>
            </w:tabs>
            <w:spacing w:after="60"/>
            <w:ind w:left="720" w:hanging="360"/>
            <w:jc w:val="both"/>
            <w:rPr>
              <w:rFonts w:ascii="Calibri" w:hAnsi="Calibri" w:cs="Arial"/>
              <w:sz w:val="22"/>
              <w:szCs w:val="22"/>
            </w:rPr>
          </w:pPr>
          <w:sdt>
            <w:sdtPr>
              <w:rPr>
                <w:rFonts w:ascii="Calibri" w:hAnsi="Calibri" w:cs="Arial"/>
                <w:b/>
              </w:rPr>
              <w:id w:val="-935902581"/>
              <w14:checkbox>
                <w14:checked w14:val="0"/>
                <w14:checkedState w14:val="2612" w14:font="MS Gothic"/>
                <w14:uncheckedState w14:val="2610" w14:font="MS Gothic"/>
              </w14:checkbox>
            </w:sdtPr>
            <w:sdtEndPr/>
            <w:sdtContent>
              <w:r w:rsidR="00867AAF" w:rsidRPr="006A02B6">
                <w:rPr>
                  <w:rFonts w:ascii="MS Gothic" w:eastAsia="MS Gothic" w:hAnsi="MS Gothic" w:cs="Arial" w:hint="eastAsia"/>
                  <w:b/>
                </w:rPr>
                <w:t>☐</w:t>
              </w:r>
            </w:sdtContent>
          </w:sdt>
          <w:r w:rsidR="00D2537B" w:rsidRPr="00CD0517">
            <w:rPr>
              <w:rFonts w:ascii="Calibri" w:hAnsi="Calibri" w:cs="Arial"/>
              <w:sz w:val="22"/>
              <w:szCs w:val="22"/>
            </w:rPr>
            <w:tab/>
          </w:r>
          <w:r w:rsidR="00254600" w:rsidRPr="00CD0517">
            <w:rPr>
              <w:rFonts w:ascii="Calibri" w:hAnsi="Calibri" w:cs="Arial"/>
              <w:sz w:val="22"/>
              <w:szCs w:val="22"/>
            </w:rPr>
            <w:t>Hikes and other activities that would prevent staff and campers from access to immediate cover in a shelter, car or bus.</w:t>
          </w:r>
        </w:p>
        <w:p w14:paraId="25E39734" w14:textId="1B625D3C" w:rsidR="00254600" w:rsidRPr="00CD0517" w:rsidRDefault="00183C5F" w:rsidP="004A5A73">
          <w:pPr>
            <w:tabs>
              <w:tab w:val="left" w:pos="1170"/>
              <w:tab w:val="left" w:pos="1860"/>
              <w:tab w:val="left" w:pos="2400"/>
            </w:tabs>
            <w:spacing w:after="60"/>
            <w:ind w:left="720" w:hanging="360"/>
            <w:jc w:val="both"/>
            <w:rPr>
              <w:rFonts w:ascii="Calibri" w:hAnsi="Calibri" w:cs="Arial"/>
              <w:sz w:val="22"/>
              <w:szCs w:val="22"/>
            </w:rPr>
          </w:pPr>
          <w:sdt>
            <w:sdtPr>
              <w:rPr>
                <w:rFonts w:ascii="Calibri" w:hAnsi="Calibri" w:cs="Arial"/>
                <w:b/>
              </w:rPr>
              <w:id w:val="608083799"/>
              <w14:checkbox>
                <w14:checked w14:val="0"/>
                <w14:checkedState w14:val="2612" w14:font="MS Gothic"/>
                <w14:uncheckedState w14:val="2610" w14:font="MS Gothic"/>
              </w14:checkbox>
            </w:sdtPr>
            <w:sdtEndPr/>
            <w:sdtContent>
              <w:r w:rsidR="00867AAF" w:rsidRPr="006A02B6">
                <w:rPr>
                  <w:rFonts w:ascii="MS Gothic" w:eastAsia="MS Gothic" w:hAnsi="MS Gothic" w:cs="Arial" w:hint="eastAsia"/>
                  <w:b/>
                </w:rPr>
                <w:t>☐</w:t>
              </w:r>
            </w:sdtContent>
          </w:sdt>
          <w:r w:rsidR="00D2537B" w:rsidRPr="00CD0517">
            <w:rPr>
              <w:rFonts w:ascii="Calibri" w:hAnsi="Calibri" w:cs="Arial"/>
              <w:sz w:val="22"/>
              <w:szCs w:val="22"/>
            </w:rPr>
            <w:tab/>
          </w:r>
          <w:r w:rsidR="00254600" w:rsidRPr="00CD0517">
            <w:rPr>
              <w:rFonts w:ascii="Calibri" w:hAnsi="Calibri" w:cs="Arial"/>
              <w:sz w:val="22"/>
              <w:szCs w:val="22"/>
            </w:rPr>
            <w:t xml:space="preserve">Swimming (outdoors and indoors), boating or other activities in or on the water. </w:t>
          </w:r>
        </w:p>
        <w:p w14:paraId="272C7FA8" w14:textId="33C4CF44" w:rsidR="00254600" w:rsidRPr="00CD0517" w:rsidRDefault="00183C5F" w:rsidP="004A5A73">
          <w:pPr>
            <w:tabs>
              <w:tab w:val="left" w:pos="1170"/>
              <w:tab w:val="left" w:pos="1860"/>
              <w:tab w:val="left" w:pos="2400"/>
            </w:tabs>
            <w:spacing w:after="60"/>
            <w:ind w:left="720" w:hanging="360"/>
            <w:jc w:val="both"/>
            <w:rPr>
              <w:rFonts w:ascii="Calibri" w:hAnsi="Calibri" w:cs="Arial"/>
              <w:sz w:val="22"/>
              <w:szCs w:val="22"/>
            </w:rPr>
          </w:pPr>
          <w:sdt>
            <w:sdtPr>
              <w:rPr>
                <w:rFonts w:ascii="Calibri" w:hAnsi="Calibri" w:cs="Arial"/>
                <w:b/>
              </w:rPr>
              <w:id w:val="1486814544"/>
              <w14:checkbox>
                <w14:checked w14:val="0"/>
                <w14:checkedState w14:val="2612" w14:font="MS Gothic"/>
                <w14:uncheckedState w14:val="2610" w14:font="MS Gothic"/>
              </w14:checkbox>
            </w:sdtPr>
            <w:sdtEndPr/>
            <w:sdtContent>
              <w:r w:rsidR="00867AAF" w:rsidRPr="006A02B6">
                <w:rPr>
                  <w:rFonts w:ascii="MS Gothic" w:eastAsia="MS Gothic" w:hAnsi="MS Gothic" w:cs="Arial" w:hint="eastAsia"/>
                  <w:b/>
                </w:rPr>
                <w:t>☐</w:t>
              </w:r>
            </w:sdtContent>
          </w:sdt>
          <w:r w:rsidR="00D2537B" w:rsidRPr="00CD0517">
            <w:rPr>
              <w:rFonts w:ascii="Calibri" w:hAnsi="Calibri" w:cs="Arial"/>
              <w:sz w:val="22"/>
              <w:szCs w:val="22"/>
            </w:rPr>
            <w:tab/>
          </w:r>
          <w:r w:rsidR="00254600" w:rsidRPr="00CD0517">
            <w:rPr>
              <w:rFonts w:ascii="Calibri" w:hAnsi="Calibri" w:cs="Arial"/>
              <w:sz w:val="22"/>
              <w:szCs w:val="22"/>
            </w:rPr>
            <w:t>All outdoor activity will be ceased if thunderstorm and lightning activity occurs.</w:t>
          </w:r>
        </w:p>
        <w:p w14:paraId="77507BCE" w14:textId="397B1A83" w:rsidR="00EF08DB" w:rsidRDefault="00183C5F" w:rsidP="004D1AAA">
          <w:pPr>
            <w:tabs>
              <w:tab w:val="left" w:pos="1170"/>
              <w:tab w:val="left" w:pos="1860"/>
              <w:tab w:val="left" w:pos="2400"/>
            </w:tabs>
            <w:ind w:left="720" w:hanging="360"/>
            <w:jc w:val="both"/>
            <w:rPr>
              <w:rFonts w:ascii="Calibri" w:hAnsi="Calibri" w:cs="Arial"/>
              <w:sz w:val="22"/>
              <w:szCs w:val="22"/>
              <w:u w:val="single"/>
            </w:rPr>
          </w:pPr>
          <w:sdt>
            <w:sdtPr>
              <w:rPr>
                <w:rFonts w:ascii="Calibri" w:hAnsi="Calibri" w:cs="Arial"/>
                <w:b/>
              </w:rPr>
              <w:id w:val="801656362"/>
              <w14:checkbox>
                <w14:checked w14:val="0"/>
                <w14:checkedState w14:val="2612" w14:font="MS Gothic"/>
                <w14:uncheckedState w14:val="2610" w14:font="MS Gothic"/>
              </w14:checkbox>
            </w:sdtPr>
            <w:sdtEndPr/>
            <w:sdtContent>
              <w:r w:rsidR="004A5A73" w:rsidRPr="006A02B6">
                <w:rPr>
                  <w:rFonts w:ascii="MS Gothic" w:eastAsia="MS Gothic" w:hAnsi="MS Gothic" w:cs="Arial" w:hint="eastAsia"/>
                  <w:b/>
                </w:rPr>
                <w:t>☐</w:t>
              </w:r>
            </w:sdtContent>
          </w:sdt>
          <w:r w:rsidR="00D2537B" w:rsidRPr="00CD0517">
            <w:rPr>
              <w:rFonts w:ascii="Calibri" w:hAnsi="Calibri" w:cs="Arial"/>
              <w:sz w:val="22"/>
              <w:szCs w:val="22"/>
            </w:rPr>
            <w:tab/>
          </w:r>
          <w:r w:rsidR="00254600" w:rsidRPr="00CD0517">
            <w:rPr>
              <w:rFonts w:ascii="Calibri" w:hAnsi="Calibri" w:cs="Arial"/>
              <w:sz w:val="22"/>
              <w:szCs w:val="22"/>
            </w:rPr>
            <w:t>Other</w:t>
          </w:r>
          <w:r w:rsidR="00C83BF9" w:rsidRPr="00CD0517">
            <w:rPr>
              <w:rFonts w:ascii="Calibri" w:hAnsi="Calibri" w:cs="Arial"/>
              <w:sz w:val="22"/>
              <w:szCs w:val="22"/>
            </w:rPr>
            <w:t xml:space="preserve"> (specify)</w:t>
          </w:r>
          <w:r w:rsidR="00EF08DB">
            <w:rPr>
              <w:rFonts w:ascii="Calibri" w:hAnsi="Calibri" w:cs="Arial"/>
              <w:sz w:val="22"/>
              <w:szCs w:val="22"/>
            </w:rPr>
            <w:t>:</w:t>
          </w:r>
          <w:r w:rsidR="00C83BF9" w:rsidRPr="00CD0517">
            <w:rPr>
              <w:rFonts w:ascii="Calibri" w:hAnsi="Calibri" w:cs="Arial"/>
              <w:sz w:val="22"/>
              <w:szCs w:val="22"/>
            </w:rPr>
            <w:t xml:space="preserve"> </w:t>
          </w:r>
          <w:sdt>
            <w:sdtPr>
              <w:rPr>
                <w:rFonts w:ascii="Calibri" w:hAnsi="Calibri" w:cs="Arial"/>
                <w:sz w:val="22"/>
                <w:szCs w:val="22"/>
                <w:u w:val="single"/>
              </w:rPr>
              <w:id w:val="1535151997"/>
              <w:placeholder>
                <w:docPart w:val="A39AB761B7E44825A346B45B62EA4FC2"/>
              </w:placeholder>
              <w:showingPlcHdr/>
            </w:sdtPr>
            <w:sdtEndPr/>
            <w:sdtContent>
              <w:r w:rsidR="00B05E79" w:rsidRPr="009E0D91">
                <w:rPr>
                  <w:rStyle w:val="PlaceholderText"/>
                  <w:rFonts w:asciiTheme="minorHAnsi" w:hAnsiTheme="minorHAnsi"/>
                  <w:sz w:val="22"/>
                  <w:szCs w:val="22"/>
                  <w:highlight w:val="lightGray"/>
                  <w:u w:val="single"/>
                </w:rPr>
                <w:t>Enter text here.</w:t>
              </w:r>
            </w:sdtContent>
          </w:sdt>
        </w:p>
        <w:p w14:paraId="42B4DCA5" w14:textId="77777777" w:rsidR="006A02B6" w:rsidRDefault="006A02B6" w:rsidP="004D1AAA">
          <w:pPr>
            <w:tabs>
              <w:tab w:val="left" w:pos="1170"/>
              <w:tab w:val="left" w:pos="1860"/>
              <w:tab w:val="left" w:pos="2400"/>
            </w:tabs>
            <w:ind w:left="720" w:hanging="360"/>
            <w:jc w:val="both"/>
            <w:rPr>
              <w:rFonts w:ascii="Calibri" w:hAnsi="Calibri" w:cs="Arial"/>
              <w:b/>
              <w:sz w:val="22"/>
              <w:szCs w:val="22"/>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CellMar>
              <w:top w:w="86" w:type="dxa"/>
              <w:left w:w="115" w:type="dxa"/>
              <w:bottom w:w="86" w:type="dxa"/>
              <w:right w:w="115" w:type="dxa"/>
            </w:tblCellMar>
            <w:tblLook w:val="04A0" w:firstRow="1" w:lastRow="0" w:firstColumn="1" w:lastColumn="0" w:noHBand="0" w:noVBand="1"/>
          </w:tblPr>
          <w:tblGrid>
            <w:gridCol w:w="9252"/>
          </w:tblGrid>
          <w:tr w:rsidR="001B5E62" w:rsidRPr="00CD0517" w14:paraId="594BFC12" w14:textId="77777777" w:rsidTr="004A5A73">
            <w:tc>
              <w:tcPr>
                <w:tcW w:w="9252" w:type="dxa"/>
                <w:tcBorders>
                  <w:top w:val="nil"/>
                  <w:left w:val="nil"/>
                  <w:bottom w:val="nil"/>
                  <w:right w:val="nil"/>
                </w:tcBorders>
                <w:shd w:val="pct10" w:color="auto" w:fill="auto"/>
                <w:vAlign w:val="center"/>
              </w:tcPr>
              <w:p w14:paraId="65AA820C" w14:textId="77777777" w:rsidR="001B5E62" w:rsidRPr="00CD0517" w:rsidRDefault="001B5E62" w:rsidP="00CD0517">
                <w:pPr>
                  <w:spacing w:before="120"/>
                  <w:jc w:val="both"/>
                  <w:rPr>
                    <w:rFonts w:ascii="Calibri" w:hAnsi="Calibri" w:cs="Arial"/>
                    <w:noProof/>
                    <w:sz w:val="22"/>
                    <w:szCs w:val="22"/>
                  </w:rPr>
                </w:pPr>
                <w:r w:rsidRPr="00CD0517">
                  <w:rPr>
                    <w:rFonts w:ascii="Calibri" w:hAnsi="Calibri" w:cs="Arial"/>
                    <w:sz w:val="22"/>
                    <w:szCs w:val="22"/>
                  </w:rPr>
                  <w:t>A substantial building that has plumbing or electrical service, is completely enclosed and has sufficient capacity to shelter all campers should be used as a shelter against storms. In addition, on high-risk days or during high-risk periods, the camp may modify their daily program and replace outdoor activity with indoor activity in a primary structure either on the camp property or off-site such as a movie theater, bowling alley, etc</w:t>
                </w:r>
                <w:r w:rsidR="00EF08DB">
                  <w:rPr>
                    <w:rFonts w:ascii="Calibri" w:hAnsi="Calibri" w:cs="Arial"/>
                    <w:sz w:val="22"/>
                    <w:szCs w:val="22"/>
                  </w:rPr>
                  <w:t xml:space="preserve">. </w:t>
                </w:r>
              </w:p>
            </w:tc>
          </w:tr>
        </w:tbl>
        <w:p w14:paraId="53122617" w14:textId="77777777" w:rsidR="00254600" w:rsidRPr="00CD0517" w:rsidRDefault="00254600" w:rsidP="00A63DED">
          <w:pPr>
            <w:numPr>
              <w:ilvl w:val="0"/>
              <w:numId w:val="74"/>
            </w:numPr>
            <w:tabs>
              <w:tab w:val="left" w:pos="360"/>
            </w:tabs>
            <w:spacing w:before="120" w:line="360" w:lineRule="auto"/>
            <w:jc w:val="both"/>
            <w:rPr>
              <w:rFonts w:ascii="Calibri" w:hAnsi="Calibri" w:cs="Arial"/>
              <w:noProof/>
              <w:sz w:val="22"/>
              <w:szCs w:val="22"/>
            </w:rPr>
          </w:pPr>
          <w:r w:rsidRPr="00CD0517">
            <w:rPr>
              <w:rFonts w:ascii="Calibri" w:hAnsi="Calibri" w:cs="Arial"/>
              <w:sz w:val="22"/>
              <w:szCs w:val="22"/>
            </w:rPr>
            <w:t>Specify the</w:t>
          </w:r>
          <w:r w:rsidRPr="00CD0517">
            <w:rPr>
              <w:rFonts w:ascii="Calibri" w:hAnsi="Calibri" w:cs="Arial"/>
              <w:noProof/>
              <w:sz w:val="22"/>
              <w:szCs w:val="22"/>
            </w:rPr>
            <w:t xml:space="preserve"> locations/buildings designated as shelters for storms:</w:t>
          </w:r>
        </w:p>
        <w:tbl>
          <w:tblPr>
            <w:tblStyle w:val="TableGrid"/>
            <w:tblW w:w="0" w:type="auto"/>
            <w:tblInd w:w="8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0"/>
            <w:gridCol w:w="4315"/>
          </w:tblGrid>
          <w:tr w:rsidR="001B3A90" w14:paraId="3B7E115B" w14:textId="77777777" w:rsidTr="00BE04DE">
            <w:trPr>
              <w:trHeight w:val="467"/>
            </w:trPr>
            <w:tc>
              <w:tcPr>
                <w:tcW w:w="4230" w:type="dxa"/>
              </w:tcPr>
              <w:p w14:paraId="31505D68" w14:textId="260AAC5D" w:rsidR="001B3A90" w:rsidRPr="00BE04DE" w:rsidRDefault="00183C5F" w:rsidP="00A63DED">
                <w:pPr>
                  <w:pStyle w:val="ListParagraph"/>
                  <w:numPr>
                    <w:ilvl w:val="0"/>
                    <w:numId w:val="78"/>
                  </w:numPr>
                  <w:tabs>
                    <w:tab w:val="left" w:pos="810"/>
                    <w:tab w:val="left" w:pos="2160"/>
                    <w:tab w:val="left" w:pos="2340"/>
                    <w:tab w:val="left" w:pos="2700"/>
                    <w:tab w:val="left" w:pos="3420"/>
                    <w:tab w:val="left" w:pos="3840"/>
                    <w:tab w:val="left" w:pos="4560"/>
                    <w:tab w:val="left" w:pos="5280"/>
                    <w:tab w:val="left" w:pos="6000"/>
                    <w:tab w:val="right" w:leader="dot" w:pos="11040"/>
                  </w:tabs>
                  <w:spacing w:after="120"/>
                  <w:ind w:left="345"/>
                  <w:jc w:val="both"/>
                  <w:rPr>
                    <w:sz w:val="22"/>
                    <w:szCs w:val="22"/>
                    <w:u w:val="single"/>
                  </w:rPr>
                </w:pPr>
                <w:sdt>
                  <w:sdtPr>
                    <w:rPr>
                      <w:rFonts w:ascii="Calibri" w:hAnsi="Calibri" w:cs="Arial"/>
                      <w:sz w:val="22"/>
                      <w:szCs w:val="22"/>
                      <w:u w:val="single"/>
                    </w:rPr>
                    <w:id w:val="-110834356"/>
                    <w:placeholder>
                      <w:docPart w:val="FE2E114C54EB4DE7A0E0A7B6E666E6FE"/>
                    </w:placeholder>
                    <w:showingPlcHdr/>
                  </w:sdtPr>
                  <w:sdtEndPr/>
                  <w:sdtContent>
                    <w:r w:rsidR="00B05E79" w:rsidRPr="009E0D91">
                      <w:rPr>
                        <w:rStyle w:val="PlaceholderText"/>
                        <w:rFonts w:asciiTheme="minorHAnsi" w:hAnsiTheme="minorHAnsi"/>
                        <w:sz w:val="22"/>
                        <w:szCs w:val="22"/>
                        <w:highlight w:val="lightGray"/>
                        <w:u w:val="single"/>
                      </w:rPr>
                      <w:t>Enter text here.</w:t>
                    </w:r>
                  </w:sdtContent>
                </w:sdt>
              </w:p>
            </w:tc>
            <w:tc>
              <w:tcPr>
                <w:tcW w:w="4315" w:type="dxa"/>
              </w:tcPr>
              <w:p w14:paraId="49B18D14" w14:textId="695181A9" w:rsidR="001B3A90" w:rsidRPr="00BE04DE" w:rsidRDefault="00183C5F" w:rsidP="00A63DED">
                <w:pPr>
                  <w:pStyle w:val="ListParagraph"/>
                  <w:numPr>
                    <w:ilvl w:val="0"/>
                    <w:numId w:val="78"/>
                  </w:numPr>
                  <w:tabs>
                    <w:tab w:val="left" w:pos="2160"/>
                    <w:tab w:val="left" w:pos="2340"/>
                    <w:tab w:val="left" w:pos="2700"/>
                    <w:tab w:val="left" w:pos="3420"/>
                    <w:tab w:val="left" w:pos="3840"/>
                    <w:tab w:val="left" w:pos="4560"/>
                    <w:tab w:val="left" w:pos="5280"/>
                    <w:tab w:val="left" w:pos="6000"/>
                    <w:tab w:val="right" w:leader="dot" w:pos="11040"/>
                  </w:tabs>
                  <w:spacing w:after="120"/>
                  <w:ind w:left="346"/>
                  <w:jc w:val="both"/>
                  <w:rPr>
                    <w:sz w:val="22"/>
                    <w:szCs w:val="22"/>
                    <w:u w:val="single"/>
                  </w:rPr>
                </w:pPr>
                <w:sdt>
                  <w:sdtPr>
                    <w:rPr>
                      <w:rFonts w:ascii="Calibri" w:hAnsi="Calibri" w:cs="Arial"/>
                      <w:sz w:val="22"/>
                      <w:szCs w:val="22"/>
                      <w:u w:val="single"/>
                    </w:rPr>
                    <w:id w:val="-556629102"/>
                    <w:placeholder>
                      <w:docPart w:val="E03379625A614C31AFACCD25D6DCB739"/>
                    </w:placeholder>
                    <w:showingPlcHdr/>
                  </w:sdtPr>
                  <w:sdtEndPr/>
                  <w:sdtContent>
                    <w:r w:rsidR="00B05E79" w:rsidRPr="009E0D91">
                      <w:rPr>
                        <w:rStyle w:val="PlaceholderText"/>
                        <w:rFonts w:asciiTheme="minorHAnsi" w:hAnsiTheme="minorHAnsi"/>
                        <w:sz w:val="22"/>
                        <w:szCs w:val="22"/>
                        <w:highlight w:val="lightGray"/>
                        <w:u w:val="single"/>
                      </w:rPr>
                      <w:t>Enter text here.</w:t>
                    </w:r>
                  </w:sdtContent>
                </w:sdt>
              </w:p>
            </w:tc>
          </w:tr>
          <w:tr w:rsidR="001B3A90" w14:paraId="2099CA5C" w14:textId="77777777" w:rsidTr="00BE04DE">
            <w:trPr>
              <w:trHeight w:val="350"/>
            </w:trPr>
            <w:tc>
              <w:tcPr>
                <w:tcW w:w="4230" w:type="dxa"/>
              </w:tcPr>
              <w:p w14:paraId="092FEBB0" w14:textId="060B24C4" w:rsidR="001B3A90" w:rsidRPr="00BE04DE" w:rsidRDefault="00183C5F" w:rsidP="00A63DED">
                <w:pPr>
                  <w:pStyle w:val="ListParagraph"/>
                  <w:numPr>
                    <w:ilvl w:val="0"/>
                    <w:numId w:val="78"/>
                  </w:numPr>
                  <w:tabs>
                    <w:tab w:val="left" w:pos="810"/>
                    <w:tab w:val="left" w:pos="2160"/>
                    <w:tab w:val="left" w:pos="2340"/>
                    <w:tab w:val="left" w:pos="2700"/>
                    <w:tab w:val="left" w:pos="3420"/>
                    <w:tab w:val="left" w:pos="3840"/>
                    <w:tab w:val="left" w:pos="4560"/>
                    <w:tab w:val="left" w:pos="5280"/>
                    <w:tab w:val="left" w:pos="6000"/>
                    <w:tab w:val="right" w:leader="dot" w:pos="11040"/>
                  </w:tabs>
                  <w:spacing w:after="120"/>
                  <w:ind w:left="345"/>
                  <w:jc w:val="both"/>
                  <w:rPr>
                    <w:sz w:val="22"/>
                    <w:szCs w:val="22"/>
                    <w:u w:val="single"/>
                  </w:rPr>
                </w:pPr>
                <w:sdt>
                  <w:sdtPr>
                    <w:rPr>
                      <w:rFonts w:ascii="Calibri" w:hAnsi="Calibri" w:cs="Arial"/>
                      <w:sz w:val="22"/>
                      <w:szCs w:val="22"/>
                      <w:u w:val="single"/>
                    </w:rPr>
                    <w:id w:val="-1545898450"/>
                    <w:placeholder>
                      <w:docPart w:val="56542F323CF94940B2C169EBFB77E9CA"/>
                    </w:placeholder>
                    <w:showingPlcHdr/>
                  </w:sdtPr>
                  <w:sdtEndPr/>
                  <w:sdtContent>
                    <w:r w:rsidR="00B05E79" w:rsidRPr="009E0D91">
                      <w:rPr>
                        <w:rStyle w:val="PlaceholderText"/>
                        <w:rFonts w:asciiTheme="minorHAnsi" w:hAnsiTheme="minorHAnsi"/>
                        <w:sz w:val="22"/>
                        <w:szCs w:val="22"/>
                        <w:highlight w:val="lightGray"/>
                        <w:u w:val="single"/>
                      </w:rPr>
                      <w:t>Enter text here.</w:t>
                    </w:r>
                  </w:sdtContent>
                </w:sdt>
              </w:p>
            </w:tc>
            <w:tc>
              <w:tcPr>
                <w:tcW w:w="4315" w:type="dxa"/>
              </w:tcPr>
              <w:p w14:paraId="475EF2EA" w14:textId="51019E04" w:rsidR="001B3A90" w:rsidRPr="00BE04DE" w:rsidRDefault="00183C5F" w:rsidP="006A02B6">
                <w:pPr>
                  <w:pStyle w:val="ListParagraph"/>
                  <w:numPr>
                    <w:ilvl w:val="0"/>
                    <w:numId w:val="78"/>
                  </w:numPr>
                  <w:tabs>
                    <w:tab w:val="left" w:pos="810"/>
                    <w:tab w:val="left" w:pos="2160"/>
                    <w:tab w:val="left" w:pos="2340"/>
                    <w:tab w:val="left" w:pos="2700"/>
                    <w:tab w:val="left" w:pos="3420"/>
                    <w:tab w:val="left" w:pos="3840"/>
                    <w:tab w:val="left" w:pos="4560"/>
                    <w:tab w:val="left" w:pos="5280"/>
                    <w:tab w:val="left" w:pos="6000"/>
                    <w:tab w:val="right" w:leader="dot" w:pos="11040"/>
                  </w:tabs>
                  <w:ind w:left="346"/>
                  <w:jc w:val="both"/>
                  <w:rPr>
                    <w:sz w:val="22"/>
                    <w:szCs w:val="22"/>
                    <w:u w:val="single"/>
                  </w:rPr>
                </w:pPr>
                <w:sdt>
                  <w:sdtPr>
                    <w:rPr>
                      <w:rFonts w:ascii="Calibri" w:hAnsi="Calibri" w:cs="Arial"/>
                      <w:sz w:val="22"/>
                      <w:szCs w:val="22"/>
                      <w:u w:val="single"/>
                    </w:rPr>
                    <w:id w:val="448440949"/>
                    <w:placeholder>
                      <w:docPart w:val="19E8AAB3EE7A427EA13799552311FBC0"/>
                    </w:placeholder>
                    <w:showingPlcHdr/>
                  </w:sdtPr>
                  <w:sdtEndPr/>
                  <w:sdtContent>
                    <w:r w:rsidR="00B05E79" w:rsidRPr="009E0D91">
                      <w:rPr>
                        <w:rStyle w:val="PlaceholderText"/>
                        <w:rFonts w:asciiTheme="minorHAnsi" w:hAnsiTheme="minorHAnsi"/>
                        <w:sz w:val="22"/>
                        <w:szCs w:val="22"/>
                        <w:highlight w:val="lightGray"/>
                        <w:u w:val="single"/>
                      </w:rPr>
                      <w:t>Enter text here.</w:t>
                    </w:r>
                  </w:sdtContent>
                </w:sdt>
              </w:p>
            </w:tc>
          </w:tr>
        </w:tbl>
        <w:p w14:paraId="598766BC" w14:textId="77777777" w:rsidR="00261B5A" w:rsidRPr="00261B5A" w:rsidRDefault="00261B5A" w:rsidP="006A02B6">
          <w:pPr>
            <w:pStyle w:val="a"/>
            <w:tabs>
              <w:tab w:val="left" w:pos="360"/>
              <w:tab w:val="left" w:pos="720"/>
              <w:tab w:val="left" w:pos="2040"/>
              <w:tab w:val="left" w:pos="2760"/>
              <w:tab w:val="left" w:pos="3480"/>
              <w:tab w:val="left" w:pos="4200"/>
              <w:tab w:val="right" w:leader="dot" w:pos="9240"/>
            </w:tabs>
            <w:ind w:right="0"/>
            <w:jc w:val="both"/>
            <w:rPr>
              <w:rFonts w:ascii="Calibri" w:hAnsi="Calibri" w:cs="Arial"/>
              <w:sz w:val="16"/>
              <w:szCs w:val="16"/>
            </w:rPr>
          </w:pPr>
        </w:p>
        <w:p w14:paraId="6EA095FB" w14:textId="77777777" w:rsidR="00254600" w:rsidRPr="00CD0517" w:rsidRDefault="00254600" w:rsidP="00A63DED">
          <w:pPr>
            <w:pStyle w:val="a"/>
            <w:numPr>
              <w:ilvl w:val="0"/>
              <w:numId w:val="74"/>
            </w:numPr>
            <w:tabs>
              <w:tab w:val="left" w:pos="360"/>
              <w:tab w:val="left" w:pos="720"/>
              <w:tab w:val="left" w:pos="2040"/>
              <w:tab w:val="left" w:pos="2760"/>
              <w:tab w:val="left" w:pos="3480"/>
              <w:tab w:val="left" w:pos="4200"/>
              <w:tab w:val="right" w:leader="dot" w:pos="9240"/>
            </w:tabs>
            <w:spacing w:after="120"/>
            <w:ind w:right="0"/>
            <w:jc w:val="both"/>
            <w:rPr>
              <w:rFonts w:ascii="Calibri" w:hAnsi="Calibri" w:cs="Arial"/>
              <w:sz w:val="22"/>
              <w:szCs w:val="22"/>
            </w:rPr>
          </w:pPr>
          <w:r w:rsidRPr="00CD0517">
            <w:rPr>
              <w:rFonts w:ascii="Calibri" w:hAnsi="Calibri" w:cs="Arial"/>
              <w:sz w:val="22"/>
              <w:szCs w:val="22"/>
            </w:rPr>
            <w:t>What instructions will be provided for those caught away from shelter/camp by a storm?</w:t>
          </w:r>
        </w:p>
        <w:p w14:paraId="21A6B94C" w14:textId="42243292" w:rsidR="008424EB" w:rsidRPr="00CD0517" w:rsidRDefault="00183C5F" w:rsidP="00261B5A">
          <w:pPr>
            <w:tabs>
              <w:tab w:val="left" w:pos="1170"/>
              <w:tab w:val="left" w:pos="1860"/>
              <w:tab w:val="left" w:pos="2400"/>
            </w:tabs>
            <w:spacing w:after="60"/>
            <w:ind w:left="720" w:hanging="360"/>
            <w:jc w:val="both"/>
            <w:rPr>
              <w:rFonts w:ascii="Calibri" w:hAnsi="Calibri" w:cs="Arial"/>
              <w:sz w:val="22"/>
              <w:szCs w:val="22"/>
            </w:rPr>
          </w:pPr>
          <w:sdt>
            <w:sdtPr>
              <w:rPr>
                <w:rFonts w:ascii="Calibri" w:hAnsi="Calibri" w:cs="Arial"/>
                <w:b/>
              </w:rPr>
              <w:id w:val="1101446952"/>
              <w14:checkbox>
                <w14:checked w14:val="0"/>
                <w14:checkedState w14:val="2612" w14:font="MS Gothic"/>
                <w14:uncheckedState w14:val="2610" w14:font="MS Gothic"/>
              </w14:checkbox>
            </w:sdtPr>
            <w:sdtEndPr/>
            <w:sdtContent>
              <w:r w:rsidR="00261B5A" w:rsidRPr="006A02B6">
                <w:rPr>
                  <w:rFonts w:ascii="MS Gothic" w:eastAsia="MS Gothic" w:hAnsi="MS Gothic" w:cs="Arial" w:hint="eastAsia"/>
                  <w:b/>
                </w:rPr>
                <w:t>☐</w:t>
              </w:r>
            </w:sdtContent>
          </w:sdt>
          <w:r w:rsidR="00261B5A" w:rsidRPr="00CD0517">
            <w:rPr>
              <w:rFonts w:ascii="Calibri" w:hAnsi="Calibri" w:cs="Arial"/>
              <w:sz w:val="22"/>
              <w:szCs w:val="22"/>
            </w:rPr>
            <w:t xml:space="preserve"> </w:t>
          </w:r>
          <w:r w:rsidR="00254600" w:rsidRPr="00CD0517">
            <w:rPr>
              <w:rFonts w:ascii="Calibri" w:hAnsi="Calibri" w:cs="Arial"/>
              <w:sz w:val="22"/>
              <w:szCs w:val="22"/>
            </w:rPr>
            <w:t>Cease all outdoor activity and seek shelter inside the nearest large building that is deemed acceptable. If no building is available, a car or bus will be utilized.</w:t>
          </w:r>
        </w:p>
        <w:p w14:paraId="141F4D70" w14:textId="6EAB17A8" w:rsidR="008424EB" w:rsidRPr="00CD0517" w:rsidRDefault="00183C5F" w:rsidP="00261B5A">
          <w:pPr>
            <w:tabs>
              <w:tab w:val="left" w:pos="1170"/>
              <w:tab w:val="left" w:pos="1860"/>
              <w:tab w:val="left" w:pos="2400"/>
            </w:tabs>
            <w:spacing w:after="60"/>
            <w:ind w:left="720" w:hanging="360"/>
            <w:jc w:val="both"/>
            <w:rPr>
              <w:rFonts w:ascii="Calibri" w:hAnsi="Calibri" w:cs="Arial"/>
              <w:sz w:val="22"/>
              <w:szCs w:val="22"/>
            </w:rPr>
          </w:pPr>
          <w:sdt>
            <w:sdtPr>
              <w:rPr>
                <w:rFonts w:ascii="Calibri" w:hAnsi="Calibri" w:cs="Arial"/>
                <w:b/>
              </w:rPr>
              <w:id w:val="2085407773"/>
              <w14:checkbox>
                <w14:checked w14:val="0"/>
                <w14:checkedState w14:val="2612" w14:font="MS Gothic"/>
                <w14:uncheckedState w14:val="2610" w14:font="MS Gothic"/>
              </w14:checkbox>
            </w:sdtPr>
            <w:sdtEndPr/>
            <w:sdtContent>
              <w:r w:rsidR="00261B5A" w:rsidRPr="006A02B6">
                <w:rPr>
                  <w:rFonts w:ascii="MS Gothic" w:eastAsia="MS Gothic" w:hAnsi="MS Gothic" w:cs="Arial" w:hint="eastAsia"/>
                  <w:b/>
                </w:rPr>
                <w:t>☐</w:t>
              </w:r>
            </w:sdtContent>
          </w:sdt>
          <w:r w:rsidR="00D2537B" w:rsidRPr="00CD0517">
            <w:rPr>
              <w:rFonts w:ascii="Calibri" w:hAnsi="Calibri" w:cs="Arial"/>
              <w:sz w:val="22"/>
              <w:szCs w:val="22"/>
            </w:rPr>
            <w:tab/>
          </w:r>
          <w:r w:rsidR="00254600" w:rsidRPr="00CD0517">
            <w:rPr>
              <w:rFonts w:ascii="Calibri" w:hAnsi="Calibri" w:cs="Arial"/>
              <w:sz w:val="22"/>
              <w:szCs w:val="22"/>
            </w:rPr>
            <w:t xml:space="preserve">Do not use telephone except in an emergency (cell phones or cordless </w:t>
          </w:r>
          <w:r w:rsidR="008424EB" w:rsidRPr="00CD0517">
            <w:rPr>
              <w:rFonts w:ascii="Calibri" w:hAnsi="Calibri" w:cs="Arial"/>
              <w:sz w:val="22"/>
              <w:szCs w:val="22"/>
            </w:rPr>
            <w:t>phones are acceptable for use).</w:t>
          </w:r>
        </w:p>
        <w:p w14:paraId="0FEA7757" w14:textId="235E9E89" w:rsidR="00254600" w:rsidRPr="00CD0517" w:rsidRDefault="00183C5F" w:rsidP="00261B5A">
          <w:pPr>
            <w:tabs>
              <w:tab w:val="left" w:pos="1170"/>
              <w:tab w:val="left" w:pos="1860"/>
              <w:tab w:val="left" w:pos="2400"/>
            </w:tabs>
            <w:spacing w:after="60"/>
            <w:ind w:left="720" w:hanging="360"/>
            <w:jc w:val="both"/>
            <w:rPr>
              <w:rFonts w:ascii="Calibri" w:hAnsi="Calibri" w:cs="Arial"/>
              <w:sz w:val="22"/>
              <w:szCs w:val="22"/>
            </w:rPr>
          </w:pPr>
          <w:sdt>
            <w:sdtPr>
              <w:rPr>
                <w:rFonts w:ascii="Calibri" w:hAnsi="Calibri" w:cs="Arial"/>
                <w:b/>
              </w:rPr>
              <w:id w:val="-1309162605"/>
              <w14:checkbox>
                <w14:checked w14:val="0"/>
                <w14:checkedState w14:val="2612" w14:font="MS Gothic"/>
                <w14:uncheckedState w14:val="2610" w14:font="MS Gothic"/>
              </w14:checkbox>
            </w:sdtPr>
            <w:sdtEndPr/>
            <w:sdtContent>
              <w:r w:rsidR="00261B5A" w:rsidRPr="006A02B6">
                <w:rPr>
                  <w:rFonts w:ascii="MS Gothic" w:eastAsia="MS Gothic" w:hAnsi="MS Gothic" w:cs="Arial" w:hint="eastAsia"/>
                  <w:b/>
                </w:rPr>
                <w:t>☐</w:t>
              </w:r>
            </w:sdtContent>
          </w:sdt>
          <w:r w:rsidR="00D2537B" w:rsidRPr="00CD0517">
            <w:rPr>
              <w:rFonts w:ascii="Calibri" w:hAnsi="Calibri" w:cs="Arial"/>
              <w:sz w:val="22"/>
              <w:szCs w:val="22"/>
            </w:rPr>
            <w:tab/>
          </w:r>
          <w:bookmarkStart w:id="182" w:name="_Hlk501526752"/>
          <w:r w:rsidR="00254600" w:rsidRPr="00CD0517">
            <w:rPr>
              <w:rFonts w:ascii="Calibri" w:hAnsi="Calibri" w:cs="Arial"/>
              <w:sz w:val="22"/>
              <w:szCs w:val="22"/>
            </w:rPr>
            <w:t>If no shelter of any type is available, then:</w:t>
          </w:r>
        </w:p>
        <w:p w14:paraId="30F0FA2E" w14:textId="1460D81A" w:rsidR="00254600" w:rsidRPr="00CD0517" w:rsidRDefault="00183C5F" w:rsidP="00261B5A">
          <w:pPr>
            <w:tabs>
              <w:tab w:val="left" w:pos="1170"/>
              <w:tab w:val="left" w:pos="2700"/>
              <w:tab w:val="left" w:pos="3660"/>
            </w:tabs>
            <w:spacing w:after="60"/>
            <w:ind w:left="1170" w:hanging="450"/>
            <w:jc w:val="both"/>
            <w:rPr>
              <w:rFonts w:ascii="Calibri" w:hAnsi="Calibri" w:cs="Arial"/>
              <w:sz w:val="22"/>
              <w:szCs w:val="22"/>
            </w:rPr>
          </w:pPr>
          <w:sdt>
            <w:sdtPr>
              <w:rPr>
                <w:rFonts w:ascii="Calibri" w:hAnsi="Calibri" w:cs="Arial"/>
                <w:b/>
              </w:rPr>
              <w:id w:val="-1084990662"/>
              <w14:checkbox>
                <w14:checked w14:val="0"/>
                <w14:checkedState w14:val="2612" w14:font="MS Gothic"/>
                <w14:uncheckedState w14:val="2610" w14:font="MS Gothic"/>
              </w14:checkbox>
            </w:sdtPr>
            <w:sdtEndPr/>
            <w:sdtContent>
              <w:r w:rsidR="00261B5A" w:rsidRPr="006A02B6">
                <w:rPr>
                  <w:rFonts w:ascii="MS Gothic" w:eastAsia="MS Gothic" w:hAnsi="MS Gothic" w:cs="Arial" w:hint="eastAsia"/>
                  <w:b/>
                </w:rPr>
                <w:t>☐</w:t>
              </w:r>
            </w:sdtContent>
          </w:sdt>
          <w:r w:rsidR="00C23B9C" w:rsidRPr="00CD0517">
            <w:rPr>
              <w:rFonts w:ascii="Calibri" w:hAnsi="Calibri" w:cs="Arial"/>
              <w:sz w:val="22"/>
              <w:szCs w:val="22"/>
            </w:rPr>
            <w:tab/>
          </w:r>
          <w:r w:rsidR="00254600" w:rsidRPr="00CD0517">
            <w:rPr>
              <w:rFonts w:ascii="Calibri" w:hAnsi="Calibri" w:cs="Arial"/>
              <w:sz w:val="22"/>
              <w:szCs w:val="22"/>
            </w:rPr>
            <w:t xml:space="preserve">Stay away from </w:t>
          </w:r>
          <w:r w:rsidR="004B4DCE">
            <w:rPr>
              <w:rFonts w:ascii="Calibri" w:hAnsi="Calibri" w:cs="Arial"/>
              <w:sz w:val="22"/>
              <w:szCs w:val="22"/>
            </w:rPr>
            <w:t xml:space="preserve">utility </w:t>
          </w:r>
          <w:r w:rsidR="00254600" w:rsidRPr="00CD0517">
            <w:rPr>
              <w:rFonts w:ascii="Calibri" w:hAnsi="Calibri" w:cs="Arial"/>
              <w:sz w:val="22"/>
              <w:szCs w:val="22"/>
            </w:rPr>
            <w:t>poles and tall, isolated or lone trees.</w:t>
          </w:r>
        </w:p>
        <w:bookmarkEnd w:id="182"/>
        <w:p w14:paraId="27BA8BAE" w14:textId="42E7F7CD" w:rsidR="00254600" w:rsidRPr="00CD0517" w:rsidRDefault="00183C5F" w:rsidP="00261B5A">
          <w:pPr>
            <w:tabs>
              <w:tab w:val="left" w:pos="1170"/>
              <w:tab w:val="left" w:pos="1740"/>
              <w:tab w:val="left" w:pos="2700"/>
              <w:tab w:val="left" w:pos="3660"/>
            </w:tabs>
            <w:spacing w:after="60"/>
            <w:ind w:left="1170" w:hanging="450"/>
            <w:jc w:val="both"/>
            <w:rPr>
              <w:rFonts w:ascii="Calibri" w:hAnsi="Calibri" w:cs="Arial"/>
              <w:sz w:val="22"/>
              <w:szCs w:val="22"/>
            </w:rPr>
          </w:pPr>
          <w:sdt>
            <w:sdtPr>
              <w:rPr>
                <w:rFonts w:ascii="Calibri" w:hAnsi="Calibri" w:cs="Arial"/>
                <w:b/>
              </w:rPr>
              <w:id w:val="397171696"/>
              <w14:checkbox>
                <w14:checked w14:val="0"/>
                <w14:checkedState w14:val="2612" w14:font="MS Gothic"/>
                <w14:uncheckedState w14:val="2610" w14:font="MS Gothic"/>
              </w14:checkbox>
            </w:sdtPr>
            <w:sdtEndPr/>
            <w:sdtContent>
              <w:r w:rsidR="00261B5A" w:rsidRPr="006A02B6">
                <w:rPr>
                  <w:rFonts w:ascii="MS Gothic" w:eastAsia="MS Gothic" w:hAnsi="MS Gothic" w:cs="Arial" w:hint="eastAsia"/>
                  <w:b/>
                </w:rPr>
                <w:t>☐</w:t>
              </w:r>
            </w:sdtContent>
          </w:sdt>
          <w:r w:rsidR="00C23B9C" w:rsidRPr="00CD0517">
            <w:rPr>
              <w:rFonts w:ascii="Calibri" w:hAnsi="Calibri" w:cs="Arial"/>
              <w:sz w:val="22"/>
              <w:szCs w:val="22"/>
            </w:rPr>
            <w:tab/>
          </w:r>
          <w:r w:rsidR="00254600" w:rsidRPr="00CD0517">
            <w:rPr>
              <w:rFonts w:ascii="Calibri" w:hAnsi="Calibri" w:cs="Arial"/>
              <w:sz w:val="22"/>
              <w:szCs w:val="22"/>
            </w:rPr>
            <w:t>Stay off of or leave hill tops.</w:t>
          </w:r>
        </w:p>
        <w:p w14:paraId="3A8D6B4D" w14:textId="39AD548E" w:rsidR="00254600" w:rsidRPr="00CD0517" w:rsidRDefault="00183C5F" w:rsidP="00261B5A">
          <w:pPr>
            <w:tabs>
              <w:tab w:val="left" w:pos="1170"/>
              <w:tab w:val="left" w:pos="1740"/>
              <w:tab w:val="left" w:pos="2700"/>
              <w:tab w:val="left" w:pos="3660"/>
            </w:tabs>
            <w:spacing w:after="60"/>
            <w:ind w:left="1170" w:hanging="450"/>
            <w:jc w:val="both"/>
            <w:rPr>
              <w:rFonts w:ascii="Calibri" w:hAnsi="Calibri" w:cs="Arial"/>
              <w:sz w:val="22"/>
              <w:szCs w:val="22"/>
            </w:rPr>
          </w:pPr>
          <w:sdt>
            <w:sdtPr>
              <w:rPr>
                <w:rFonts w:ascii="Calibri" w:hAnsi="Calibri" w:cs="Arial"/>
                <w:b/>
              </w:rPr>
              <w:id w:val="-1579281042"/>
              <w14:checkbox>
                <w14:checked w14:val="0"/>
                <w14:checkedState w14:val="2612" w14:font="MS Gothic"/>
                <w14:uncheckedState w14:val="2610" w14:font="MS Gothic"/>
              </w14:checkbox>
            </w:sdtPr>
            <w:sdtEndPr/>
            <w:sdtContent>
              <w:r w:rsidR="00261B5A" w:rsidRPr="006A02B6">
                <w:rPr>
                  <w:rFonts w:ascii="MS Gothic" w:eastAsia="MS Gothic" w:hAnsi="MS Gothic" w:cs="Arial" w:hint="eastAsia"/>
                  <w:b/>
                </w:rPr>
                <w:t>☐</w:t>
              </w:r>
            </w:sdtContent>
          </w:sdt>
          <w:r w:rsidR="00C23B9C" w:rsidRPr="00CD0517">
            <w:rPr>
              <w:rFonts w:ascii="Calibri" w:hAnsi="Calibri" w:cs="Arial"/>
              <w:sz w:val="22"/>
              <w:szCs w:val="22"/>
            </w:rPr>
            <w:tab/>
          </w:r>
          <w:r w:rsidR="00254600" w:rsidRPr="00CD0517">
            <w:rPr>
              <w:rFonts w:ascii="Calibri" w:hAnsi="Calibri" w:cs="Arial"/>
              <w:sz w:val="22"/>
              <w:szCs w:val="22"/>
            </w:rPr>
            <w:t>Avoid wire fences, pipes, and metal poles.</w:t>
          </w:r>
        </w:p>
        <w:p w14:paraId="5E5A41B0" w14:textId="796917E1" w:rsidR="00254600" w:rsidRPr="00CD0517" w:rsidRDefault="00183C5F" w:rsidP="00261B5A">
          <w:pPr>
            <w:tabs>
              <w:tab w:val="left" w:pos="1170"/>
              <w:tab w:val="left" w:pos="2700"/>
              <w:tab w:val="left" w:pos="3660"/>
            </w:tabs>
            <w:spacing w:after="60"/>
            <w:ind w:left="1170" w:hanging="450"/>
            <w:jc w:val="both"/>
            <w:rPr>
              <w:rFonts w:ascii="Calibri" w:hAnsi="Calibri" w:cs="Arial"/>
              <w:sz w:val="22"/>
              <w:szCs w:val="22"/>
            </w:rPr>
          </w:pPr>
          <w:sdt>
            <w:sdtPr>
              <w:rPr>
                <w:rFonts w:ascii="Calibri" w:hAnsi="Calibri" w:cs="Arial"/>
                <w:b/>
              </w:rPr>
              <w:id w:val="-234710237"/>
              <w14:checkbox>
                <w14:checked w14:val="0"/>
                <w14:checkedState w14:val="2612" w14:font="MS Gothic"/>
                <w14:uncheckedState w14:val="2610" w14:font="MS Gothic"/>
              </w14:checkbox>
            </w:sdtPr>
            <w:sdtEndPr/>
            <w:sdtContent>
              <w:r w:rsidR="00261B5A" w:rsidRPr="006A02B6">
                <w:rPr>
                  <w:rFonts w:ascii="MS Gothic" w:eastAsia="MS Gothic" w:hAnsi="MS Gothic" w:cs="Arial" w:hint="eastAsia"/>
                  <w:b/>
                </w:rPr>
                <w:t>☐</w:t>
              </w:r>
            </w:sdtContent>
          </w:sdt>
          <w:r w:rsidR="00C23B9C" w:rsidRPr="00CD0517">
            <w:rPr>
              <w:rFonts w:ascii="Calibri" w:hAnsi="Calibri" w:cs="Arial"/>
              <w:sz w:val="22"/>
              <w:szCs w:val="22"/>
            </w:rPr>
            <w:tab/>
          </w:r>
          <w:r w:rsidR="00307704">
            <w:rPr>
              <w:rFonts w:ascii="Calibri" w:hAnsi="Calibri" w:cs="Arial"/>
              <w:sz w:val="22"/>
              <w:szCs w:val="22"/>
            </w:rPr>
            <w:t>If unable to get to a substantial shelter, a</w:t>
          </w:r>
          <w:r w:rsidR="00254600" w:rsidRPr="00CD0517">
            <w:rPr>
              <w:rFonts w:ascii="Calibri" w:hAnsi="Calibri" w:cs="Arial"/>
              <w:sz w:val="22"/>
              <w:szCs w:val="22"/>
            </w:rPr>
            <w:t>ssume a protective crouch position with your legs bent at the knees and your feet close together; keep your hands on your knees and lower your head toward</w:t>
          </w:r>
          <w:r w:rsidR="00C23B9C" w:rsidRPr="00CD0517">
            <w:rPr>
              <w:rFonts w:ascii="Calibri" w:hAnsi="Calibri" w:cs="Arial"/>
              <w:sz w:val="22"/>
              <w:szCs w:val="22"/>
            </w:rPr>
            <w:t xml:space="preserve"> </w:t>
          </w:r>
          <w:r w:rsidR="00254600" w:rsidRPr="00CD0517">
            <w:rPr>
              <w:rFonts w:ascii="Calibri" w:hAnsi="Calibri" w:cs="Arial"/>
              <w:sz w:val="22"/>
              <w:szCs w:val="22"/>
            </w:rPr>
            <w:t>your knees (do not lie down).</w:t>
          </w:r>
        </w:p>
        <w:p w14:paraId="4796D92D" w14:textId="36709878" w:rsidR="00254600" w:rsidRPr="00CD0517" w:rsidRDefault="00183C5F" w:rsidP="00261B5A">
          <w:pPr>
            <w:tabs>
              <w:tab w:val="left" w:pos="1170"/>
              <w:tab w:val="left" w:pos="1740"/>
              <w:tab w:val="left" w:pos="2700"/>
              <w:tab w:val="left" w:pos="3660"/>
            </w:tabs>
            <w:spacing w:after="60"/>
            <w:ind w:left="1170" w:hanging="450"/>
            <w:jc w:val="both"/>
            <w:rPr>
              <w:rFonts w:ascii="Calibri" w:hAnsi="Calibri" w:cs="Arial"/>
              <w:sz w:val="22"/>
              <w:szCs w:val="22"/>
            </w:rPr>
          </w:pPr>
          <w:sdt>
            <w:sdtPr>
              <w:rPr>
                <w:rFonts w:ascii="Calibri" w:hAnsi="Calibri" w:cs="Arial"/>
                <w:b/>
              </w:rPr>
              <w:id w:val="-2130929058"/>
              <w14:checkbox>
                <w14:checked w14:val="0"/>
                <w14:checkedState w14:val="2612" w14:font="MS Gothic"/>
                <w14:uncheckedState w14:val="2610" w14:font="MS Gothic"/>
              </w14:checkbox>
            </w:sdtPr>
            <w:sdtEndPr/>
            <w:sdtContent>
              <w:r w:rsidR="00261B5A" w:rsidRPr="006A02B6">
                <w:rPr>
                  <w:rFonts w:ascii="MS Gothic" w:eastAsia="MS Gothic" w:hAnsi="MS Gothic" w:cs="Arial" w:hint="eastAsia"/>
                  <w:b/>
                </w:rPr>
                <w:t>☐</w:t>
              </w:r>
            </w:sdtContent>
          </w:sdt>
          <w:r w:rsidR="00C23B9C" w:rsidRPr="00CD0517">
            <w:rPr>
              <w:rFonts w:ascii="Calibri" w:hAnsi="Calibri" w:cs="Arial"/>
              <w:sz w:val="22"/>
              <w:szCs w:val="22"/>
            </w:rPr>
            <w:tab/>
          </w:r>
          <w:r w:rsidR="00254600" w:rsidRPr="00CD0517">
            <w:rPr>
              <w:rFonts w:ascii="Calibri" w:hAnsi="Calibri" w:cs="Arial"/>
              <w:sz w:val="22"/>
              <w:szCs w:val="22"/>
            </w:rPr>
            <w:t>If in a group, stay several yards apart.</w:t>
          </w:r>
        </w:p>
        <w:p w14:paraId="01165DD5" w14:textId="10F89A06" w:rsidR="00254600" w:rsidRPr="00CD0517" w:rsidRDefault="00183C5F" w:rsidP="00261B5A">
          <w:pPr>
            <w:pStyle w:val="Quick1"/>
            <w:numPr>
              <w:ilvl w:val="0"/>
              <w:numId w:val="0"/>
            </w:numPr>
            <w:tabs>
              <w:tab w:val="left" w:pos="1170"/>
              <w:tab w:val="left" w:pos="1740"/>
              <w:tab w:val="left" w:pos="2700"/>
              <w:tab w:val="left" w:pos="3090"/>
              <w:tab w:val="left" w:pos="3660"/>
            </w:tabs>
            <w:spacing w:after="60" w:line="360" w:lineRule="auto"/>
            <w:ind w:left="1170" w:hanging="450"/>
            <w:jc w:val="both"/>
            <w:rPr>
              <w:rFonts w:ascii="Calibri" w:hAnsi="Calibri" w:cs="Arial"/>
              <w:sz w:val="22"/>
              <w:szCs w:val="22"/>
            </w:rPr>
          </w:pPr>
          <w:sdt>
            <w:sdtPr>
              <w:rPr>
                <w:rFonts w:ascii="Calibri" w:hAnsi="Calibri" w:cs="Arial"/>
                <w:b/>
              </w:rPr>
              <w:id w:val="644319427"/>
              <w14:checkbox>
                <w14:checked w14:val="0"/>
                <w14:checkedState w14:val="2612" w14:font="MS Gothic"/>
                <w14:uncheckedState w14:val="2610" w14:font="MS Gothic"/>
              </w14:checkbox>
            </w:sdtPr>
            <w:sdtEndPr/>
            <w:sdtContent>
              <w:r w:rsidR="00261B5A" w:rsidRPr="006A02B6">
                <w:rPr>
                  <w:rFonts w:ascii="MS Gothic" w:eastAsia="MS Gothic" w:hAnsi="MS Gothic" w:cs="Arial" w:hint="eastAsia"/>
                  <w:b/>
                </w:rPr>
                <w:t>☐</w:t>
              </w:r>
            </w:sdtContent>
          </w:sdt>
          <w:r w:rsidR="00C23B9C" w:rsidRPr="00CD0517">
            <w:rPr>
              <w:rFonts w:ascii="Calibri" w:hAnsi="Calibri" w:cs="Arial"/>
              <w:sz w:val="22"/>
              <w:szCs w:val="22"/>
            </w:rPr>
            <w:tab/>
          </w:r>
          <w:r w:rsidR="00254600" w:rsidRPr="00CD0517">
            <w:rPr>
              <w:rFonts w:ascii="Calibri" w:hAnsi="Calibri" w:cs="Arial"/>
              <w:sz w:val="22"/>
              <w:szCs w:val="22"/>
            </w:rPr>
            <w:t>O</w:t>
          </w:r>
          <w:r w:rsidR="00C83BF9" w:rsidRPr="00CD0517">
            <w:rPr>
              <w:rFonts w:ascii="Calibri" w:hAnsi="Calibri" w:cs="Arial"/>
              <w:sz w:val="22"/>
              <w:szCs w:val="22"/>
            </w:rPr>
            <w:t xml:space="preserve">ther (specify) </w:t>
          </w:r>
          <w:sdt>
            <w:sdtPr>
              <w:rPr>
                <w:rFonts w:ascii="Calibri" w:hAnsi="Calibri" w:cs="Arial"/>
                <w:sz w:val="22"/>
                <w:szCs w:val="22"/>
                <w:u w:val="single"/>
              </w:rPr>
              <w:id w:val="-1210877357"/>
              <w:placeholder>
                <w:docPart w:val="7317394340894CB8A50D696CB2A844DC"/>
              </w:placeholder>
              <w:showingPlcHdr/>
            </w:sdtPr>
            <w:sdtEndPr/>
            <w:sdtContent>
              <w:r w:rsidR="00B05E79" w:rsidRPr="009E0D91">
                <w:rPr>
                  <w:rStyle w:val="PlaceholderText"/>
                  <w:rFonts w:asciiTheme="minorHAnsi" w:hAnsiTheme="minorHAnsi"/>
                  <w:sz w:val="22"/>
                  <w:szCs w:val="22"/>
                  <w:highlight w:val="lightGray"/>
                  <w:u w:val="single"/>
                </w:rPr>
                <w:t>Enter text here.</w:t>
              </w:r>
            </w:sdtContent>
          </w:sdt>
        </w:p>
        <w:p w14:paraId="5299938E" w14:textId="70F8B110" w:rsidR="006037A8" w:rsidRPr="006037A8" w:rsidRDefault="006037A8" w:rsidP="00261B5A">
          <w:pPr>
            <w:pStyle w:val="ListParagraph"/>
            <w:numPr>
              <w:ilvl w:val="0"/>
              <w:numId w:val="74"/>
            </w:numPr>
            <w:tabs>
              <w:tab w:val="left" w:pos="360"/>
              <w:tab w:val="left" w:pos="630"/>
              <w:tab w:val="left" w:pos="2040"/>
              <w:tab w:val="left" w:pos="2760"/>
              <w:tab w:val="left" w:pos="3480"/>
              <w:tab w:val="left" w:pos="4200"/>
              <w:tab w:val="right" w:leader="dot" w:pos="9240"/>
            </w:tabs>
            <w:spacing w:after="60"/>
            <w:jc w:val="both"/>
            <w:rPr>
              <w:rFonts w:ascii="Calibri" w:hAnsi="Calibri" w:cs="Arial"/>
              <w:sz w:val="22"/>
              <w:szCs w:val="22"/>
            </w:rPr>
          </w:pPr>
          <w:r w:rsidRPr="006037A8">
            <w:rPr>
              <w:rFonts w:ascii="Calibri" w:hAnsi="Calibri" w:cs="Arial"/>
              <w:sz w:val="22"/>
              <w:szCs w:val="22"/>
            </w:rPr>
            <w:t>Camp will not resume outdoor activities until thunder has not been heard for a</w:t>
          </w:r>
          <w:r w:rsidR="00BC44DA">
            <w:rPr>
              <w:rFonts w:ascii="Calibri" w:hAnsi="Calibri" w:cs="Arial"/>
              <w:sz w:val="22"/>
              <w:szCs w:val="22"/>
            </w:rPr>
            <w:t>t least a</w:t>
          </w:r>
          <w:r w:rsidRPr="006037A8">
            <w:rPr>
              <w:rFonts w:ascii="Calibri" w:hAnsi="Calibri" w:cs="Arial"/>
              <w:sz w:val="22"/>
              <w:szCs w:val="22"/>
            </w:rPr>
            <w:t xml:space="preserve"> full thirty minutes. </w:t>
          </w:r>
          <w:sdt>
            <w:sdtPr>
              <w:rPr>
                <w:rFonts w:ascii="Calibri" w:hAnsi="Calibri" w:cs="Arial"/>
                <w:b/>
              </w:rPr>
              <w:id w:val="1296648969"/>
              <w14:checkbox>
                <w14:checked w14:val="0"/>
                <w14:checkedState w14:val="2612" w14:font="MS Gothic"/>
                <w14:uncheckedState w14:val="2610" w14:font="MS Gothic"/>
              </w14:checkbox>
            </w:sdtPr>
            <w:sdtEndPr/>
            <w:sdtContent>
              <w:r w:rsidR="00261B5A" w:rsidRPr="006A02B6">
                <w:rPr>
                  <w:rFonts w:ascii="MS Gothic" w:eastAsia="MS Gothic" w:hAnsi="MS Gothic" w:cs="Arial" w:hint="eastAsia"/>
                  <w:b/>
                </w:rPr>
                <w:t>☐</w:t>
              </w:r>
            </w:sdtContent>
          </w:sdt>
          <w:r w:rsidRPr="006037A8">
            <w:rPr>
              <w:rFonts w:ascii="Calibri" w:hAnsi="Calibri" w:cs="Arial"/>
              <w:sz w:val="22"/>
              <w:szCs w:val="22"/>
            </w:rPr>
            <w:t xml:space="preserve"> Yes</w:t>
          </w:r>
        </w:p>
        <w:p w14:paraId="5779EBFA" w14:textId="77777777" w:rsidR="008424EB" w:rsidRPr="00CD0517" w:rsidRDefault="008424EB" w:rsidP="00CD0517">
          <w:pPr>
            <w:tabs>
              <w:tab w:val="left" w:pos="360"/>
              <w:tab w:val="left" w:pos="1620"/>
              <w:tab w:val="left" w:pos="2040"/>
              <w:tab w:val="left" w:pos="2760"/>
              <w:tab w:val="left" w:pos="3480"/>
              <w:tab w:val="left" w:pos="4200"/>
              <w:tab w:val="right" w:leader="dot" w:pos="9240"/>
            </w:tabs>
            <w:jc w:val="both"/>
            <w:rPr>
              <w:rFonts w:ascii="Calibri" w:hAnsi="Calibri"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9252"/>
          </w:tblGrid>
          <w:tr w:rsidR="008424EB" w:rsidRPr="00CD0517" w14:paraId="5A39A845" w14:textId="77777777" w:rsidTr="00CD0517">
            <w:tc>
              <w:tcPr>
                <w:tcW w:w="9360" w:type="dxa"/>
                <w:tcBorders>
                  <w:top w:val="nil"/>
                  <w:left w:val="nil"/>
                  <w:bottom w:val="nil"/>
                  <w:right w:val="nil"/>
                </w:tcBorders>
                <w:shd w:val="pct10" w:color="auto" w:fill="auto"/>
              </w:tcPr>
              <w:p w14:paraId="7B5EAF6E" w14:textId="77777777" w:rsidR="008424EB" w:rsidRPr="00CD0517" w:rsidRDefault="008424EB" w:rsidP="00CD0517">
                <w:pPr>
                  <w:jc w:val="both"/>
                  <w:rPr>
                    <w:rFonts w:ascii="Calibri" w:hAnsi="Calibri" w:cs="Arial"/>
                    <w:sz w:val="22"/>
                    <w:szCs w:val="22"/>
                  </w:rPr>
                </w:pPr>
                <w:r w:rsidRPr="00CD0517">
                  <w:rPr>
                    <w:rFonts w:ascii="Calibri" w:hAnsi="Calibri" w:cs="Arial"/>
                    <w:sz w:val="22"/>
                    <w:szCs w:val="22"/>
                  </w:rPr>
                  <w:t xml:space="preserve">Sun protection – skin cancer is the most commonly diagnosed cancer in the United States. The biggest risk for skin cancer is unprotected exposure to the sun during childhood. Some simple steps that can be taken at your camp to protect against sun exposures include: </w:t>
                </w:r>
              </w:p>
              <w:p w14:paraId="7A7D1873" w14:textId="77777777" w:rsidR="008424EB" w:rsidRPr="00CD0517" w:rsidRDefault="008424EB" w:rsidP="00CD0517">
                <w:pPr>
                  <w:pStyle w:val="List"/>
                  <w:suppressAutoHyphens/>
                  <w:jc w:val="both"/>
                  <w:rPr>
                    <w:rFonts w:ascii="Calibri" w:hAnsi="Calibri" w:cs="Arial"/>
                    <w:sz w:val="22"/>
                    <w:szCs w:val="22"/>
                  </w:rPr>
                </w:pPr>
              </w:p>
              <w:p w14:paraId="2C1FFFF8" w14:textId="77777777" w:rsidR="008424EB" w:rsidRPr="00CD0517" w:rsidRDefault="008424EB" w:rsidP="00BE04DE">
                <w:pPr>
                  <w:numPr>
                    <w:ilvl w:val="0"/>
                    <w:numId w:val="26"/>
                  </w:numPr>
                  <w:tabs>
                    <w:tab w:val="left" w:pos="720"/>
                    <w:tab w:val="left" w:pos="1080"/>
                  </w:tabs>
                  <w:ind w:left="720"/>
                  <w:jc w:val="both"/>
                  <w:rPr>
                    <w:rFonts w:ascii="Calibri" w:hAnsi="Calibri" w:cs="Arial"/>
                    <w:sz w:val="22"/>
                    <w:szCs w:val="22"/>
                  </w:rPr>
                </w:pPr>
                <w:r w:rsidRPr="00CD0517">
                  <w:rPr>
                    <w:rFonts w:ascii="Calibri" w:hAnsi="Calibri" w:cs="Arial"/>
                    <w:sz w:val="22"/>
                    <w:szCs w:val="22"/>
                  </w:rPr>
                  <w:t>Limiting the amount of time spent in the sun, especially between 10 am and 4 pm. Conduct activities in shaded areas whenever possible.</w:t>
                </w:r>
              </w:p>
              <w:p w14:paraId="62ABA13D" w14:textId="77777777" w:rsidR="008424EB" w:rsidRPr="00CD0517" w:rsidRDefault="008424EB" w:rsidP="00BE04DE">
                <w:pPr>
                  <w:numPr>
                    <w:ilvl w:val="0"/>
                    <w:numId w:val="27"/>
                  </w:numPr>
                  <w:tabs>
                    <w:tab w:val="left" w:pos="720"/>
                    <w:tab w:val="left" w:pos="1080"/>
                  </w:tabs>
                  <w:ind w:left="720"/>
                  <w:jc w:val="both"/>
                  <w:rPr>
                    <w:rFonts w:ascii="Calibri" w:hAnsi="Calibri" w:cs="Arial"/>
                    <w:sz w:val="22"/>
                    <w:szCs w:val="22"/>
                  </w:rPr>
                </w:pPr>
                <w:r w:rsidRPr="00CD0517">
                  <w:rPr>
                    <w:rFonts w:ascii="Calibri" w:hAnsi="Calibri" w:cs="Arial"/>
                    <w:sz w:val="22"/>
                    <w:szCs w:val="22"/>
                  </w:rPr>
                  <w:t>Wearing protective clothing such as a wide-brimmed hat, long-sleeved shirt, long shorts or pants, and sunglasses that state that they protect from 100% of UVA and UVB.</w:t>
                </w:r>
              </w:p>
              <w:p w14:paraId="6D557A53" w14:textId="77777777" w:rsidR="008424EB" w:rsidRPr="00CD0517" w:rsidRDefault="008424EB" w:rsidP="00BE04DE">
                <w:pPr>
                  <w:numPr>
                    <w:ilvl w:val="0"/>
                    <w:numId w:val="28"/>
                  </w:numPr>
                  <w:tabs>
                    <w:tab w:val="left" w:pos="720"/>
                    <w:tab w:val="left" w:pos="1080"/>
                  </w:tabs>
                  <w:ind w:left="720"/>
                  <w:jc w:val="both"/>
                  <w:rPr>
                    <w:rFonts w:ascii="Calibri" w:hAnsi="Calibri" w:cs="Arial"/>
                    <w:sz w:val="22"/>
                    <w:szCs w:val="22"/>
                  </w:rPr>
                </w:pPr>
                <w:r w:rsidRPr="00CD0517">
                  <w:rPr>
                    <w:rFonts w:ascii="Calibri" w:hAnsi="Calibri" w:cs="Arial"/>
                    <w:sz w:val="22"/>
                    <w:szCs w:val="22"/>
                  </w:rPr>
                  <w:t xml:space="preserve">Using sunscreen labeled "broad-spectrum" with a sun protection factor (SPF) rating of 15 or higher. </w:t>
                </w:r>
              </w:p>
              <w:p w14:paraId="0342A1D7" w14:textId="77777777" w:rsidR="008424EB" w:rsidRPr="00CD0517" w:rsidRDefault="008424EB" w:rsidP="00CD0517">
                <w:pPr>
                  <w:jc w:val="both"/>
                  <w:rPr>
                    <w:rFonts w:ascii="Calibri" w:hAnsi="Calibri" w:cs="Arial"/>
                    <w:sz w:val="22"/>
                    <w:szCs w:val="22"/>
                  </w:rPr>
                </w:pPr>
              </w:p>
              <w:p w14:paraId="2E4766EF" w14:textId="77777777" w:rsidR="008424EB" w:rsidRPr="00CD0517" w:rsidRDefault="008424EB" w:rsidP="00CD0517">
                <w:pPr>
                  <w:jc w:val="both"/>
                  <w:rPr>
                    <w:rFonts w:ascii="Calibri" w:hAnsi="Calibri" w:cs="Arial"/>
                    <w:sz w:val="22"/>
                    <w:szCs w:val="22"/>
                  </w:rPr>
                </w:pPr>
                <w:r w:rsidRPr="00CD0517">
                  <w:rPr>
                    <w:rFonts w:ascii="Calibri" w:hAnsi="Calibri" w:cs="Arial"/>
                    <w:sz w:val="22"/>
                    <w:szCs w:val="22"/>
                  </w:rPr>
                  <w:t xml:space="preserve">For additional information visit </w:t>
                </w:r>
                <w:hyperlink r:id="rId59" w:history="1">
                  <w:r w:rsidRPr="00CD0517">
                    <w:rPr>
                      <w:rStyle w:val="Hyperlink"/>
                      <w:rFonts w:ascii="Calibri" w:hAnsi="Calibri" w:cs="Arial"/>
                      <w:sz w:val="22"/>
                      <w:szCs w:val="22"/>
                    </w:rPr>
                    <w:t>www</w:t>
                  </w:r>
                  <w:bookmarkStart w:id="183" w:name="_Hlt257118024"/>
                  <w:r w:rsidRPr="00CD0517">
                    <w:rPr>
                      <w:rStyle w:val="Hyperlink"/>
                      <w:rFonts w:ascii="Calibri" w:hAnsi="Calibri" w:cs="Arial"/>
                      <w:sz w:val="22"/>
                      <w:szCs w:val="22"/>
                    </w:rPr>
                    <w:t>.</w:t>
                  </w:r>
                  <w:bookmarkEnd w:id="183"/>
                  <w:r w:rsidRPr="00CD0517">
                    <w:rPr>
                      <w:rStyle w:val="Hyperlink"/>
                      <w:rFonts w:ascii="Calibri" w:hAnsi="Calibri" w:cs="Arial"/>
                      <w:sz w:val="22"/>
                      <w:szCs w:val="22"/>
                    </w:rPr>
                    <w:t>n</w:t>
                  </w:r>
                  <w:bookmarkStart w:id="184" w:name="_Hlt257117988"/>
                  <w:r w:rsidRPr="00CD0517">
                    <w:rPr>
                      <w:rStyle w:val="Hyperlink"/>
                      <w:rFonts w:ascii="Calibri" w:hAnsi="Calibri" w:cs="Arial"/>
                      <w:sz w:val="22"/>
                      <w:szCs w:val="22"/>
                    </w:rPr>
                    <w:t>y</w:t>
                  </w:r>
                  <w:bookmarkEnd w:id="184"/>
                  <w:r w:rsidRPr="00CD0517">
                    <w:rPr>
                      <w:rStyle w:val="Hyperlink"/>
                      <w:rFonts w:ascii="Calibri" w:hAnsi="Calibri" w:cs="Arial"/>
                      <w:sz w:val="22"/>
                      <w:szCs w:val="22"/>
                    </w:rPr>
                    <w:t xml:space="preserve"> health.gov/diseases/cancer/skin</w:t>
                  </w:r>
                </w:hyperlink>
                <w:r w:rsidRPr="00CD0517">
                  <w:rPr>
                    <w:rFonts w:ascii="Calibri" w:hAnsi="Calibri" w:cs="Arial"/>
                    <w:sz w:val="22"/>
                    <w:szCs w:val="22"/>
                  </w:rPr>
                  <w:t xml:space="preserve"> or contact the NYSDOH Bureau of Chronic Disease Control at (518) 474-1222.</w:t>
                </w:r>
              </w:p>
              <w:p w14:paraId="0444B0A7" w14:textId="77777777" w:rsidR="008424EB" w:rsidRPr="00CD0517" w:rsidRDefault="008424EB" w:rsidP="00CD0517">
                <w:pPr>
                  <w:tabs>
                    <w:tab w:val="left" w:pos="360"/>
                    <w:tab w:val="left" w:pos="1620"/>
                    <w:tab w:val="left" w:pos="2040"/>
                    <w:tab w:val="left" w:pos="2760"/>
                    <w:tab w:val="left" w:pos="3480"/>
                    <w:tab w:val="left" w:pos="4200"/>
                    <w:tab w:val="right" w:leader="dot" w:pos="9240"/>
                  </w:tabs>
                  <w:jc w:val="both"/>
                  <w:rPr>
                    <w:rFonts w:ascii="Calibri" w:hAnsi="Calibri" w:cs="Arial"/>
                    <w:sz w:val="22"/>
                    <w:szCs w:val="22"/>
                  </w:rPr>
                </w:pPr>
              </w:p>
            </w:tc>
          </w:tr>
        </w:tbl>
        <w:p w14:paraId="25731DA9" w14:textId="77777777" w:rsidR="00900868" w:rsidRPr="00CD0517" w:rsidRDefault="00900868" w:rsidP="00CD0517">
          <w:pPr>
            <w:tabs>
              <w:tab w:val="left" w:pos="360"/>
              <w:tab w:val="left" w:pos="1620"/>
              <w:tab w:val="left" w:pos="2040"/>
              <w:tab w:val="left" w:pos="2760"/>
              <w:tab w:val="left" w:pos="3480"/>
              <w:tab w:val="left" w:pos="4200"/>
              <w:tab w:val="right" w:leader="dot" w:pos="9240"/>
            </w:tabs>
            <w:jc w:val="both"/>
            <w:rPr>
              <w:rFonts w:ascii="Calibri" w:hAnsi="Calibri" w:cs="Arial"/>
              <w:sz w:val="22"/>
              <w:szCs w:val="22"/>
            </w:rPr>
          </w:pPr>
        </w:p>
        <w:p w14:paraId="4C45A141" w14:textId="77777777" w:rsidR="00254600" w:rsidRPr="00E9691E" w:rsidRDefault="00254600" w:rsidP="004D1AAA">
          <w:pPr>
            <w:pStyle w:val="Style3"/>
            <w:spacing w:after="0"/>
            <w:jc w:val="both"/>
            <w:rPr>
              <w:rFonts w:ascii="Calibri" w:hAnsi="Calibri"/>
            </w:rPr>
          </w:pPr>
          <w:bookmarkStart w:id="185" w:name="_Toc408988831"/>
          <w:r w:rsidRPr="00E9691E">
            <w:rPr>
              <w:rFonts w:ascii="Calibri" w:hAnsi="Calibri"/>
            </w:rPr>
            <w:t>Inc</w:t>
          </w:r>
          <w:r w:rsidR="00677193" w:rsidRPr="00E9691E">
            <w:rPr>
              <w:rFonts w:ascii="Calibri" w:hAnsi="Calibri"/>
            </w:rPr>
            <w:t>idental Water Immersion</w:t>
          </w:r>
          <w:bookmarkEnd w:id="185"/>
        </w:p>
        <w:p w14:paraId="264811AF" w14:textId="77777777" w:rsidR="00EF08DB" w:rsidRPr="00CD0517" w:rsidRDefault="00EF08DB" w:rsidP="00CD0517">
          <w:pPr>
            <w:pStyle w:val="Style3"/>
            <w:numPr>
              <w:ilvl w:val="0"/>
              <w:numId w:val="0"/>
            </w:numPr>
            <w:jc w:val="both"/>
            <w:rPr>
              <w:rFonts w:ascii="Calibri" w:hAnsi="Calibr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52"/>
          </w:tblGrid>
          <w:tr w:rsidR="00677193" w:rsidRPr="00CD0517" w14:paraId="31E4F200" w14:textId="77777777" w:rsidTr="00CD0517">
            <w:tc>
              <w:tcPr>
                <w:tcW w:w="9360" w:type="dxa"/>
                <w:tcBorders>
                  <w:top w:val="nil"/>
                  <w:left w:val="nil"/>
                  <w:bottom w:val="nil"/>
                  <w:right w:val="nil"/>
                </w:tcBorders>
                <w:shd w:val="pct10" w:color="auto" w:fill="auto"/>
              </w:tcPr>
              <w:p w14:paraId="35DB1C99" w14:textId="77777777" w:rsidR="00677193" w:rsidRPr="00CD0517" w:rsidRDefault="00677193" w:rsidP="00CD0517">
                <w:pPr>
                  <w:jc w:val="both"/>
                  <w:rPr>
                    <w:rFonts w:ascii="Calibri" w:hAnsi="Calibri" w:cs="Arial"/>
                    <w:sz w:val="22"/>
                    <w:szCs w:val="22"/>
                  </w:rPr>
                </w:pPr>
                <w:r w:rsidRPr="00CD0517">
                  <w:rPr>
                    <w:rFonts w:ascii="Calibri" w:hAnsi="Calibri" w:cs="Arial"/>
                    <w:sz w:val="22"/>
                    <w:szCs w:val="22"/>
                  </w:rPr>
                  <w:t>Incidental water immersion is the intentional entry into a body of water for a purpose, other than swimming, which is ancillary to the primary activity being conducted. Such immersion, including partial immersion, shall include but not be limited to stream crossing or entering water for personal hygiene, but shall exclude boating, water skiing, sail boarding and similar water sports where participants wear U.S. Coast Guard approved lifejackets.</w:t>
                </w:r>
              </w:p>
            </w:tc>
          </w:tr>
        </w:tbl>
        <w:p w14:paraId="268061E4" w14:textId="77777777" w:rsidR="006037A8" w:rsidRDefault="006037A8" w:rsidP="008C6DA9">
          <w:pPr>
            <w:pStyle w:val="BodyTextIndent"/>
            <w:tabs>
              <w:tab w:val="left" w:pos="360"/>
            </w:tabs>
            <w:ind w:firstLine="0"/>
            <w:jc w:val="both"/>
            <w:rPr>
              <w:rFonts w:ascii="Calibri" w:hAnsi="Calibri" w:cs="Arial"/>
              <w:sz w:val="22"/>
              <w:szCs w:val="22"/>
            </w:rPr>
          </w:pPr>
        </w:p>
        <w:p w14:paraId="212C68DC" w14:textId="77777777" w:rsidR="00254600" w:rsidRPr="00CD0517" w:rsidRDefault="00254600" w:rsidP="00A63DED">
          <w:pPr>
            <w:pStyle w:val="BodyTextIndent"/>
            <w:numPr>
              <w:ilvl w:val="0"/>
              <w:numId w:val="74"/>
            </w:numPr>
            <w:tabs>
              <w:tab w:val="left" w:pos="360"/>
            </w:tabs>
            <w:spacing w:after="120"/>
            <w:jc w:val="both"/>
            <w:rPr>
              <w:rFonts w:ascii="Calibri" w:hAnsi="Calibri" w:cs="Arial"/>
              <w:sz w:val="22"/>
              <w:szCs w:val="22"/>
            </w:rPr>
          </w:pPr>
          <w:r w:rsidRPr="00CD0517">
            <w:rPr>
              <w:rFonts w:ascii="Calibri" w:hAnsi="Calibri" w:cs="Arial"/>
              <w:sz w:val="22"/>
              <w:szCs w:val="22"/>
            </w:rPr>
            <w:t>Does incidental water immersion occur during any camp activities (on-site or off-site)?</w:t>
          </w:r>
        </w:p>
        <w:p w14:paraId="3FBF81DC" w14:textId="1F5BAA07" w:rsidR="008D124A" w:rsidRPr="00CD0517" w:rsidRDefault="00183C5F" w:rsidP="00CD0517">
          <w:pPr>
            <w:pStyle w:val="BodyTextIndent"/>
            <w:tabs>
              <w:tab w:val="left" w:pos="1620"/>
            </w:tabs>
            <w:spacing w:after="120"/>
            <w:ind w:firstLine="360"/>
            <w:jc w:val="both"/>
            <w:rPr>
              <w:rFonts w:ascii="Calibri" w:hAnsi="Calibri" w:cs="Arial"/>
              <w:sz w:val="22"/>
              <w:szCs w:val="22"/>
            </w:rPr>
          </w:pPr>
          <w:sdt>
            <w:sdtPr>
              <w:rPr>
                <w:rFonts w:ascii="Calibri" w:hAnsi="Calibri" w:cs="Arial"/>
                <w:b/>
              </w:rPr>
              <w:id w:val="1594901667"/>
              <w14:checkbox>
                <w14:checked w14:val="0"/>
                <w14:checkedState w14:val="2612" w14:font="MS Gothic"/>
                <w14:uncheckedState w14:val="2610" w14:font="MS Gothic"/>
              </w14:checkbox>
            </w:sdtPr>
            <w:sdtEndPr/>
            <w:sdtContent>
              <w:r w:rsidR="00261B5A" w:rsidRPr="006A02B6">
                <w:rPr>
                  <w:rFonts w:ascii="MS Gothic" w:eastAsia="MS Gothic" w:hAnsi="MS Gothic" w:cs="Arial" w:hint="eastAsia"/>
                  <w:b/>
                </w:rPr>
                <w:t>☐</w:t>
              </w:r>
            </w:sdtContent>
          </w:sdt>
          <w:r w:rsidR="00261B5A" w:rsidRPr="00CD0517">
            <w:rPr>
              <w:rFonts w:ascii="Calibri" w:hAnsi="Calibri" w:cs="Arial"/>
              <w:sz w:val="22"/>
              <w:szCs w:val="22"/>
            </w:rPr>
            <w:t xml:space="preserve"> </w:t>
          </w:r>
          <w:r w:rsidR="00056C57" w:rsidRPr="00CD0517">
            <w:rPr>
              <w:rFonts w:ascii="Calibri" w:hAnsi="Calibri" w:cs="Arial"/>
              <w:sz w:val="22"/>
              <w:szCs w:val="22"/>
            </w:rPr>
            <w:t xml:space="preserve">Yes </w:t>
          </w:r>
          <w:bookmarkStart w:id="186" w:name="Check488"/>
          <w:r w:rsidR="00677193" w:rsidRPr="00CD0517">
            <w:rPr>
              <w:rFonts w:ascii="Calibri" w:hAnsi="Calibri" w:cs="Arial"/>
              <w:sz w:val="22"/>
              <w:szCs w:val="22"/>
            </w:rPr>
            <w:tab/>
          </w:r>
          <w:bookmarkEnd w:id="186"/>
          <w:sdt>
            <w:sdtPr>
              <w:rPr>
                <w:rFonts w:ascii="Calibri" w:hAnsi="Calibri" w:cs="Arial"/>
                <w:b/>
              </w:rPr>
              <w:id w:val="908964647"/>
              <w14:checkbox>
                <w14:checked w14:val="0"/>
                <w14:checkedState w14:val="2612" w14:font="MS Gothic"/>
                <w14:uncheckedState w14:val="2610" w14:font="MS Gothic"/>
              </w14:checkbox>
            </w:sdtPr>
            <w:sdtEndPr/>
            <w:sdtContent>
              <w:r w:rsidR="00261B5A" w:rsidRPr="006A02B6">
                <w:rPr>
                  <w:rFonts w:ascii="MS Gothic" w:eastAsia="MS Gothic" w:hAnsi="MS Gothic" w:cs="Arial" w:hint="eastAsia"/>
                  <w:b/>
                </w:rPr>
                <w:t>☐</w:t>
              </w:r>
            </w:sdtContent>
          </w:sdt>
          <w:r w:rsidR="00254600" w:rsidRPr="00CD0517">
            <w:rPr>
              <w:rFonts w:ascii="Calibri" w:hAnsi="Calibri" w:cs="Arial"/>
              <w:sz w:val="22"/>
              <w:szCs w:val="22"/>
            </w:rPr>
            <w:t xml:space="preserve"> No</w:t>
          </w:r>
          <w:r w:rsidR="00746A1E" w:rsidRPr="00CD0517">
            <w:rPr>
              <w:rFonts w:ascii="Calibri" w:hAnsi="Calibri" w:cs="Arial"/>
              <w:sz w:val="22"/>
              <w:szCs w:val="22"/>
            </w:rPr>
            <w:t xml:space="preserve"> </w:t>
          </w:r>
        </w:p>
        <w:p w14:paraId="30E5A8C5" w14:textId="77777777" w:rsidR="00EF08DB" w:rsidRPr="00E35F33" w:rsidRDefault="00254600" w:rsidP="00CD0517">
          <w:pPr>
            <w:pStyle w:val="BodyTextIndent"/>
            <w:tabs>
              <w:tab w:val="left" w:pos="1620"/>
            </w:tabs>
            <w:spacing w:after="120"/>
            <w:ind w:firstLine="360"/>
            <w:jc w:val="both"/>
            <w:rPr>
              <w:rFonts w:ascii="Calibri" w:hAnsi="Calibri" w:cs="Arial"/>
              <w:b/>
              <w:sz w:val="22"/>
              <w:szCs w:val="22"/>
            </w:rPr>
          </w:pPr>
          <w:r w:rsidRPr="00E35F33">
            <w:rPr>
              <w:rFonts w:ascii="Calibri" w:hAnsi="Calibri" w:cs="Arial"/>
              <w:b/>
              <w:sz w:val="22"/>
              <w:szCs w:val="22"/>
            </w:rPr>
            <w:t xml:space="preserve">If </w:t>
          </w:r>
          <w:r w:rsidR="00EF08DB" w:rsidRPr="00E35F33">
            <w:rPr>
              <w:rFonts w:ascii="Calibri" w:hAnsi="Calibri" w:cs="Arial"/>
              <w:b/>
              <w:sz w:val="22"/>
              <w:szCs w:val="22"/>
            </w:rPr>
            <w:t>“</w:t>
          </w:r>
          <w:r w:rsidRPr="00E35F33">
            <w:rPr>
              <w:rFonts w:ascii="Calibri" w:hAnsi="Calibri" w:cs="Arial"/>
              <w:b/>
              <w:sz w:val="22"/>
              <w:szCs w:val="22"/>
            </w:rPr>
            <w:t>yes</w:t>
          </w:r>
          <w:r w:rsidR="00EF08DB" w:rsidRPr="00E35F33">
            <w:rPr>
              <w:rFonts w:ascii="Calibri" w:hAnsi="Calibri" w:cs="Arial"/>
              <w:b/>
              <w:sz w:val="22"/>
              <w:szCs w:val="22"/>
            </w:rPr>
            <w:t>”</w:t>
          </w:r>
          <w:r w:rsidRPr="00E35F33">
            <w:rPr>
              <w:rFonts w:ascii="Calibri" w:hAnsi="Calibri" w:cs="Arial"/>
              <w:b/>
              <w:sz w:val="22"/>
              <w:szCs w:val="22"/>
            </w:rPr>
            <w:t>, complete th</w:t>
          </w:r>
          <w:r w:rsidR="00EF08DB" w:rsidRPr="00E35F33">
            <w:rPr>
              <w:rFonts w:ascii="Calibri" w:hAnsi="Calibri" w:cs="Arial"/>
              <w:b/>
              <w:sz w:val="22"/>
              <w:szCs w:val="22"/>
            </w:rPr>
            <w:t>e following</w:t>
          </w:r>
          <w:r w:rsidRPr="00E35F33">
            <w:rPr>
              <w:rFonts w:ascii="Calibri" w:hAnsi="Calibri" w:cs="Arial"/>
              <w:b/>
              <w:sz w:val="22"/>
              <w:szCs w:val="22"/>
            </w:rPr>
            <w:t xml:space="preserve"> section.</w:t>
          </w:r>
        </w:p>
        <w:p w14:paraId="75884ADB" w14:textId="77777777" w:rsidR="00254600" w:rsidRPr="00CD0517" w:rsidRDefault="00254600" w:rsidP="00A63DED">
          <w:pPr>
            <w:pStyle w:val="BodyTextIndent"/>
            <w:numPr>
              <w:ilvl w:val="0"/>
              <w:numId w:val="79"/>
            </w:numPr>
            <w:tabs>
              <w:tab w:val="left" w:pos="2160"/>
            </w:tabs>
            <w:spacing w:after="120"/>
            <w:ind w:left="720"/>
            <w:jc w:val="both"/>
            <w:rPr>
              <w:rFonts w:ascii="Calibri" w:hAnsi="Calibri" w:cs="Arial"/>
              <w:sz w:val="22"/>
              <w:szCs w:val="22"/>
            </w:rPr>
          </w:pPr>
          <w:r w:rsidRPr="00CD0517">
            <w:rPr>
              <w:rFonts w:ascii="Calibri" w:hAnsi="Calibri" w:cs="Arial"/>
              <w:sz w:val="22"/>
              <w:szCs w:val="22"/>
            </w:rPr>
            <w:t>List below the activities (on-site or off-site) during which incidental immersion is permitted:</w:t>
          </w:r>
        </w:p>
        <w:p w14:paraId="08ACA3BB" w14:textId="4FE50B2E" w:rsidR="00254600" w:rsidRPr="00CD0517" w:rsidRDefault="00254600" w:rsidP="00CD0517">
          <w:pPr>
            <w:pStyle w:val="BodyTextIndent"/>
            <w:tabs>
              <w:tab w:val="left" w:pos="2070"/>
              <w:tab w:val="left" w:pos="2160"/>
            </w:tabs>
            <w:spacing w:after="120"/>
            <w:jc w:val="both"/>
            <w:rPr>
              <w:rFonts w:ascii="Calibri" w:hAnsi="Calibri" w:cs="Arial"/>
              <w:sz w:val="22"/>
              <w:szCs w:val="22"/>
            </w:rPr>
          </w:pPr>
          <w:r w:rsidRPr="00CD0517">
            <w:rPr>
              <w:rFonts w:ascii="Calibri" w:hAnsi="Calibri" w:cs="Arial"/>
              <w:sz w:val="22"/>
              <w:szCs w:val="22"/>
            </w:rPr>
            <w:t>1)</w:t>
          </w:r>
          <w:r w:rsidR="00D93B58" w:rsidRPr="00CD0517">
            <w:rPr>
              <w:rFonts w:ascii="Calibri" w:hAnsi="Calibri" w:cs="Arial"/>
              <w:sz w:val="22"/>
              <w:szCs w:val="22"/>
            </w:rPr>
            <w:t xml:space="preserve"> </w:t>
          </w:r>
          <w:sdt>
            <w:sdtPr>
              <w:rPr>
                <w:rFonts w:ascii="Calibri" w:hAnsi="Calibri" w:cs="Arial"/>
                <w:sz w:val="22"/>
                <w:szCs w:val="22"/>
                <w:u w:val="single"/>
              </w:rPr>
              <w:id w:val="-1931807587"/>
              <w:placeholder>
                <w:docPart w:val="FB96309DAEFA44D3B5C7896468730FAD"/>
              </w:placeholder>
              <w:showingPlcHdr/>
            </w:sdtPr>
            <w:sdtEndPr/>
            <w:sdtContent>
              <w:r w:rsidR="00B05E79" w:rsidRPr="009E0D91">
                <w:rPr>
                  <w:rStyle w:val="PlaceholderText"/>
                  <w:rFonts w:asciiTheme="minorHAnsi" w:hAnsiTheme="minorHAnsi"/>
                  <w:sz w:val="22"/>
                  <w:szCs w:val="22"/>
                  <w:highlight w:val="lightGray"/>
                  <w:u w:val="single"/>
                </w:rPr>
                <w:t>Enter text here.</w:t>
              </w:r>
            </w:sdtContent>
          </w:sdt>
        </w:p>
        <w:p w14:paraId="6211ED43" w14:textId="1AC7B6E2" w:rsidR="00254600" w:rsidRPr="00CD0517" w:rsidRDefault="00254600" w:rsidP="00CD0517">
          <w:pPr>
            <w:pStyle w:val="BodyTextIndent"/>
            <w:tabs>
              <w:tab w:val="left" w:pos="2070"/>
              <w:tab w:val="left" w:pos="2160"/>
            </w:tabs>
            <w:spacing w:after="120"/>
            <w:jc w:val="both"/>
            <w:rPr>
              <w:rFonts w:ascii="Calibri" w:hAnsi="Calibri" w:cs="Arial"/>
              <w:sz w:val="22"/>
              <w:szCs w:val="22"/>
            </w:rPr>
          </w:pPr>
          <w:r w:rsidRPr="00CD0517">
            <w:rPr>
              <w:rFonts w:ascii="Calibri" w:hAnsi="Calibri" w:cs="Arial"/>
              <w:sz w:val="22"/>
              <w:szCs w:val="22"/>
            </w:rPr>
            <w:t>2)</w:t>
          </w:r>
          <w:r w:rsidR="00D93B58" w:rsidRPr="00CD0517">
            <w:rPr>
              <w:rFonts w:ascii="Calibri" w:hAnsi="Calibri" w:cs="Arial"/>
              <w:sz w:val="22"/>
              <w:szCs w:val="22"/>
            </w:rPr>
            <w:t xml:space="preserve"> </w:t>
          </w:r>
          <w:sdt>
            <w:sdtPr>
              <w:rPr>
                <w:rFonts w:ascii="Calibri" w:hAnsi="Calibri" w:cs="Arial"/>
                <w:sz w:val="22"/>
                <w:szCs w:val="22"/>
                <w:u w:val="single"/>
              </w:rPr>
              <w:id w:val="-575122463"/>
              <w:placeholder>
                <w:docPart w:val="07B6CE4FEC1441368CF206387F342D80"/>
              </w:placeholder>
              <w:showingPlcHdr/>
            </w:sdtPr>
            <w:sdtEndPr/>
            <w:sdtContent>
              <w:r w:rsidR="00B05E79" w:rsidRPr="009E0D91">
                <w:rPr>
                  <w:rStyle w:val="PlaceholderText"/>
                  <w:rFonts w:asciiTheme="minorHAnsi" w:hAnsiTheme="minorHAnsi"/>
                  <w:sz w:val="22"/>
                  <w:szCs w:val="22"/>
                  <w:highlight w:val="lightGray"/>
                  <w:u w:val="single"/>
                </w:rPr>
                <w:t>Enter text here.</w:t>
              </w:r>
            </w:sdtContent>
          </w:sdt>
        </w:p>
        <w:p w14:paraId="64C8033F" w14:textId="1D265C54" w:rsidR="00254600" w:rsidRPr="00CD0517" w:rsidRDefault="00254600" w:rsidP="00CD0517">
          <w:pPr>
            <w:pStyle w:val="BodyTextIndent"/>
            <w:tabs>
              <w:tab w:val="left" w:pos="2070"/>
              <w:tab w:val="left" w:pos="2160"/>
            </w:tabs>
            <w:spacing w:after="120"/>
            <w:jc w:val="both"/>
            <w:rPr>
              <w:rFonts w:ascii="Calibri" w:hAnsi="Calibri" w:cs="Arial"/>
              <w:sz w:val="22"/>
              <w:szCs w:val="22"/>
            </w:rPr>
          </w:pPr>
          <w:r w:rsidRPr="00CD0517">
            <w:rPr>
              <w:rFonts w:ascii="Calibri" w:hAnsi="Calibri" w:cs="Arial"/>
              <w:sz w:val="22"/>
              <w:szCs w:val="22"/>
            </w:rPr>
            <w:t>3)</w:t>
          </w:r>
          <w:r w:rsidR="00D93B58" w:rsidRPr="00CD0517">
            <w:rPr>
              <w:rFonts w:ascii="Calibri" w:hAnsi="Calibri" w:cs="Arial"/>
              <w:sz w:val="22"/>
              <w:szCs w:val="22"/>
            </w:rPr>
            <w:t xml:space="preserve"> </w:t>
          </w:r>
          <w:sdt>
            <w:sdtPr>
              <w:rPr>
                <w:rFonts w:ascii="Calibri" w:hAnsi="Calibri" w:cs="Arial"/>
                <w:sz w:val="22"/>
                <w:szCs w:val="22"/>
                <w:u w:val="single"/>
              </w:rPr>
              <w:id w:val="-1003737846"/>
              <w:placeholder>
                <w:docPart w:val="467C1D134AC145489C1B12B9369A7848"/>
              </w:placeholder>
              <w:showingPlcHdr/>
            </w:sdtPr>
            <w:sdtEndPr/>
            <w:sdtContent>
              <w:r w:rsidR="00B05E79" w:rsidRPr="009E0D91">
                <w:rPr>
                  <w:rStyle w:val="PlaceholderText"/>
                  <w:rFonts w:asciiTheme="minorHAnsi" w:hAnsiTheme="minorHAnsi"/>
                  <w:sz w:val="22"/>
                  <w:szCs w:val="22"/>
                  <w:highlight w:val="lightGray"/>
                  <w:u w:val="single"/>
                </w:rPr>
                <w:t>Enter text here.</w:t>
              </w:r>
            </w:sdtContent>
          </w:sdt>
        </w:p>
        <w:p w14:paraId="683174E8" w14:textId="7EA8A14A" w:rsidR="00254600" w:rsidRPr="00CD0517" w:rsidRDefault="00254600" w:rsidP="00CD0517">
          <w:pPr>
            <w:pStyle w:val="BodyTextIndent"/>
            <w:tabs>
              <w:tab w:val="left" w:pos="2070"/>
              <w:tab w:val="left" w:pos="2160"/>
            </w:tabs>
            <w:spacing w:after="120"/>
            <w:jc w:val="both"/>
            <w:rPr>
              <w:rFonts w:ascii="Calibri" w:hAnsi="Calibri" w:cs="Arial"/>
              <w:sz w:val="22"/>
              <w:szCs w:val="22"/>
            </w:rPr>
          </w:pPr>
          <w:r w:rsidRPr="00CD0517">
            <w:rPr>
              <w:rFonts w:ascii="Calibri" w:hAnsi="Calibri" w:cs="Arial"/>
              <w:sz w:val="22"/>
              <w:szCs w:val="22"/>
            </w:rPr>
            <w:t>4)</w:t>
          </w:r>
          <w:r w:rsidR="00D93B58" w:rsidRPr="00CD0517">
            <w:rPr>
              <w:rFonts w:ascii="Calibri" w:hAnsi="Calibri" w:cs="Arial"/>
              <w:sz w:val="22"/>
              <w:szCs w:val="22"/>
            </w:rPr>
            <w:t xml:space="preserve"> </w:t>
          </w:r>
          <w:sdt>
            <w:sdtPr>
              <w:rPr>
                <w:rFonts w:ascii="Calibri" w:hAnsi="Calibri" w:cs="Arial"/>
                <w:sz w:val="22"/>
                <w:szCs w:val="22"/>
                <w:u w:val="single"/>
              </w:rPr>
              <w:id w:val="-447855069"/>
              <w:placeholder>
                <w:docPart w:val="DD71D91659C647F0BFBB746B0D23317D"/>
              </w:placeholder>
              <w:showingPlcHdr/>
            </w:sdtPr>
            <w:sdtEndPr/>
            <w:sdtContent>
              <w:r w:rsidR="00B05E79" w:rsidRPr="009E0D91">
                <w:rPr>
                  <w:rStyle w:val="PlaceholderText"/>
                  <w:rFonts w:asciiTheme="minorHAnsi" w:hAnsiTheme="minorHAnsi"/>
                  <w:sz w:val="22"/>
                  <w:szCs w:val="22"/>
                  <w:highlight w:val="lightGray"/>
                  <w:u w:val="single"/>
                </w:rPr>
                <w:t>Enter text here.</w:t>
              </w:r>
            </w:sdtContent>
          </w:sdt>
        </w:p>
        <w:p w14:paraId="5BA3EE63" w14:textId="404D77E9" w:rsidR="004D1AAA" w:rsidRDefault="00254600" w:rsidP="004D1AAA">
          <w:pPr>
            <w:pStyle w:val="BodyTextIndent"/>
            <w:tabs>
              <w:tab w:val="left" w:pos="2070"/>
              <w:tab w:val="left" w:pos="2160"/>
            </w:tabs>
            <w:jc w:val="both"/>
            <w:rPr>
              <w:rFonts w:ascii="Calibri" w:hAnsi="Calibri" w:cs="Arial"/>
              <w:b/>
              <w:sz w:val="22"/>
              <w:szCs w:val="22"/>
              <w:u w:val="single"/>
            </w:rPr>
          </w:pPr>
          <w:r w:rsidRPr="00CD0517">
            <w:rPr>
              <w:rFonts w:ascii="Calibri" w:hAnsi="Calibri" w:cs="Arial"/>
              <w:sz w:val="22"/>
              <w:szCs w:val="22"/>
            </w:rPr>
            <w:t>5)</w:t>
          </w:r>
          <w:r w:rsidR="00D93B58" w:rsidRPr="00CD0517">
            <w:rPr>
              <w:rFonts w:ascii="Calibri" w:hAnsi="Calibri" w:cs="Arial"/>
              <w:sz w:val="22"/>
              <w:szCs w:val="22"/>
            </w:rPr>
            <w:t xml:space="preserve"> </w:t>
          </w:r>
          <w:sdt>
            <w:sdtPr>
              <w:rPr>
                <w:rFonts w:ascii="Calibri" w:hAnsi="Calibri" w:cs="Arial"/>
                <w:sz w:val="22"/>
                <w:szCs w:val="22"/>
                <w:u w:val="single"/>
              </w:rPr>
              <w:id w:val="406959329"/>
              <w:placeholder>
                <w:docPart w:val="1680C754833C40D7A3765C7E7C37AAC7"/>
              </w:placeholder>
              <w:showingPlcHdr/>
            </w:sdtPr>
            <w:sdtEndPr/>
            <w:sdtContent>
              <w:r w:rsidR="00B05E79" w:rsidRPr="009E0D91">
                <w:rPr>
                  <w:rStyle w:val="PlaceholderText"/>
                  <w:rFonts w:asciiTheme="minorHAnsi" w:hAnsiTheme="minorHAnsi"/>
                  <w:sz w:val="22"/>
                  <w:szCs w:val="22"/>
                  <w:highlight w:val="lightGray"/>
                  <w:u w:val="single"/>
                </w:rPr>
                <w:t>Enter text here.</w:t>
              </w:r>
            </w:sdtContent>
          </w:sdt>
        </w:p>
        <w:p w14:paraId="0294572A" w14:textId="77777777" w:rsidR="004D1AAA" w:rsidRPr="004D1AAA" w:rsidRDefault="004D1AAA" w:rsidP="004D1AAA">
          <w:pPr>
            <w:pStyle w:val="BodyTextIndent"/>
            <w:tabs>
              <w:tab w:val="left" w:pos="2070"/>
              <w:tab w:val="left" w:pos="2160"/>
            </w:tabs>
            <w:jc w:val="both"/>
            <w:rPr>
              <w:rFonts w:ascii="Calibri" w:hAnsi="Calibri" w:cs="Arial"/>
              <w:b/>
              <w:sz w:val="22"/>
              <w:szCs w:val="22"/>
              <w:u w:val="single"/>
            </w:rPr>
          </w:pPr>
        </w:p>
        <w:p w14:paraId="340E4C03" w14:textId="77777777" w:rsidR="00254600" w:rsidRPr="00CD0517" w:rsidRDefault="00254600" w:rsidP="00A63DED">
          <w:pPr>
            <w:pStyle w:val="BodyTextIndent"/>
            <w:keepNext/>
            <w:numPr>
              <w:ilvl w:val="0"/>
              <w:numId w:val="79"/>
            </w:numPr>
            <w:tabs>
              <w:tab w:val="left" w:pos="2070"/>
              <w:tab w:val="left" w:pos="2160"/>
            </w:tabs>
            <w:spacing w:after="120"/>
            <w:ind w:left="720"/>
            <w:jc w:val="both"/>
            <w:rPr>
              <w:rFonts w:ascii="Calibri" w:hAnsi="Calibri" w:cs="Arial"/>
              <w:sz w:val="22"/>
              <w:szCs w:val="22"/>
            </w:rPr>
          </w:pPr>
          <w:r w:rsidRPr="00CD0517">
            <w:rPr>
              <w:rFonts w:ascii="Calibri" w:hAnsi="Calibri" w:cs="Arial"/>
              <w:sz w:val="22"/>
              <w:szCs w:val="22"/>
            </w:rPr>
            <w:lastRenderedPageBreak/>
            <w:t>What are the procedures for incidental water immersion?</w:t>
          </w:r>
        </w:p>
        <w:p w14:paraId="2386EE40" w14:textId="77777777" w:rsidR="00254600" w:rsidRPr="00CD0517" w:rsidRDefault="00254600" w:rsidP="00892C39">
          <w:pPr>
            <w:pStyle w:val="BodyTextIndent"/>
            <w:numPr>
              <w:ilvl w:val="0"/>
              <w:numId w:val="6"/>
            </w:numPr>
            <w:tabs>
              <w:tab w:val="left" w:pos="1080"/>
              <w:tab w:val="left" w:pos="1800"/>
              <w:tab w:val="left" w:pos="2520"/>
              <w:tab w:val="left" w:pos="2790"/>
              <w:tab w:val="left" w:pos="2880"/>
            </w:tabs>
            <w:spacing w:after="120"/>
            <w:ind w:left="1080"/>
            <w:jc w:val="both"/>
            <w:rPr>
              <w:rFonts w:ascii="Calibri" w:hAnsi="Calibri" w:cs="Arial"/>
              <w:sz w:val="22"/>
              <w:szCs w:val="22"/>
            </w:rPr>
          </w:pPr>
          <w:r w:rsidRPr="00CD0517">
            <w:rPr>
              <w:rFonts w:ascii="Calibri" w:hAnsi="Calibri" w:cs="Arial"/>
              <w:sz w:val="22"/>
              <w:szCs w:val="22"/>
            </w:rPr>
            <w:t xml:space="preserve">Incidental water immersion will be prohibited when the water’s depth cannot be determined or when the water’s depth or current does not ensure a safe crossing. </w:t>
          </w:r>
        </w:p>
        <w:p w14:paraId="0A6EDAF4" w14:textId="77777777" w:rsidR="00254600" w:rsidRPr="00CD0517" w:rsidRDefault="00254600" w:rsidP="00892C39">
          <w:pPr>
            <w:pStyle w:val="BodyTextIndent"/>
            <w:numPr>
              <w:ilvl w:val="0"/>
              <w:numId w:val="6"/>
            </w:numPr>
            <w:tabs>
              <w:tab w:val="left" w:pos="1080"/>
              <w:tab w:val="left" w:pos="1800"/>
              <w:tab w:val="left" w:pos="2520"/>
              <w:tab w:val="left" w:pos="2790"/>
              <w:tab w:val="left" w:pos="2880"/>
            </w:tabs>
            <w:spacing w:after="120"/>
            <w:ind w:left="1080"/>
            <w:jc w:val="both"/>
            <w:rPr>
              <w:rFonts w:ascii="Calibri" w:hAnsi="Calibri" w:cs="Arial"/>
              <w:sz w:val="22"/>
              <w:szCs w:val="22"/>
            </w:rPr>
          </w:pPr>
          <w:r w:rsidRPr="00CD0517">
            <w:rPr>
              <w:rFonts w:ascii="Calibri" w:hAnsi="Calibri" w:cs="Arial"/>
              <w:sz w:val="22"/>
              <w:szCs w:val="22"/>
            </w:rPr>
            <w:t xml:space="preserve">Water Depth: (Select one) </w:t>
          </w:r>
        </w:p>
        <w:p w14:paraId="59D283FA" w14:textId="3A73F196" w:rsidR="00254600" w:rsidRPr="00CD0517" w:rsidRDefault="00183C5F" w:rsidP="003B2BE5">
          <w:pPr>
            <w:pStyle w:val="BodyTextIndent"/>
            <w:tabs>
              <w:tab w:val="left" w:pos="1440"/>
              <w:tab w:val="left" w:pos="2220"/>
              <w:tab w:val="left" w:pos="2790"/>
            </w:tabs>
            <w:spacing w:after="120"/>
            <w:ind w:left="1440" w:hanging="360"/>
            <w:jc w:val="both"/>
            <w:rPr>
              <w:rFonts w:ascii="Calibri" w:hAnsi="Calibri" w:cs="Arial"/>
              <w:sz w:val="22"/>
              <w:szCs w:val="22"/>
            </w:rPr>
          </w:pPr>
          <w:sdt>
            <w:sdtPr>
              <w:rPr>
                <w:rFonts w:ascii="Calibri" w:hAnsi="Calibri" w:cs="Arial"/>
                <w:b/>
              </w:rPr>
              <w:id w:val="-434362290"/>
              <w14:checkbox>
                <w14:checked w14:val="0"/>
                <w14:checkedState w14:val="2612" w14:font="MS Gothic"/>
                <w14:uncheckedState w14:val="2610" w14:font="MS Gothic"/>
              </w14:checkbox>
            </w:sdtPr>
            <w:sdtEndPr/>
            <w:sdtContent>
              <w:r w:rsidR="00261B5A" w:rsidRPr="006A02B6">
                <w:rPr>
                  <w:rFonts w:ascii="MS Gothic" w:eastAsia="MS Gothic" w:hAnsi="MS Gothic" w:cs="Arial" w:hint="eastAsia"/>
                  <w:b/>
                </w:rPr>
                <w:t>☐</w:t>
              </w:r>
            </w:sdtContent>
          </w:sdt>
          <w:r w:rsidR="00D2537B" w:rsidRPr="00CD0517">
            <w:rPr>
              <w:rFonts w:ascii="Calibri" w:hAnsi="Calibri" w:cs="Arial"/>
              <w:sz w:val="22"/>
              <w:szCs w:val="22"/>
            </w:rPr>
            <w:tab/>
          </w:r>
          <w:r w:rsidR="00254600" w:rsidRPr="00CD0517">
            <w:rPr>
              <w:rFonts w:ascii="Calibri" w:hAnsi="Calibri" w:cs="Arial"/>
              <w:sz w:val="22"/>
              <w:szCs w:val="22"/>
            </w:rPr>
            <w:t>Incidental water immersion is not permitted in water deeper than mid-calf of the shortest camper.</w:t>
          </w:r>
        </w:p>
        <w:p w14:paraId="7C1DF6A4" w14:textId="32D9F8DE" w:rsidR="00254600" w:rsidRPr="00CD0517" w:rsidRDefault="00183C5F" w:rsidP="003B2BE5">
          <w:pPr>
            <w:pStyle w:val="BodyTextIndent"/>
            <w:tabs>
              <w:tab w:val="left" w:pos="1440"/>
              <w:tab w:val="left" w:pos="2220"/>
              <w:tab w:val="left" w:pos="2790"/>
            </w:tabs>
            <w:spacing w:after="120"/>
            <w:ind w:left="1440" w:hanging="360"/>
            <w:jc w:val="both"/>
            <w:rPr>
              <w:rFonts w:ascii="Calibri" w:hAnsi="Calibri" w:cs="Arial"/>
              <w:sz w:val="22"/>
              <w:szCs w:val="22"/>
            </w:rPr>
          </w:pPr>
          <w:sdt>
            <w:sdtPr>
              <w:rPr>
                <w:rFonts w:ascii="Calibri" w:hAnsi="Calibri" w:cs="Arial"/>
                <w:b/>
              </w:rPr>
              <w:id w:val="-388657267"/>
              <w14:checkbox>
                <w14:checked w14:val="0"/>
                <w14:checkedState w14:val="2612" w14:font="MS Gothic"/>
                <w14:uncheckedState w14:val="2610" w14:font="MS Gothic"/>
              </w14:checkbox>
            </w:sdtPr>
            <w:sdtEndPr/>
            <w:sdtContent>
              <w:r w:rsidR="00261B5A" w:rsidRPr="006A02B6">
                <w:rPr>
                  <w:rFonts w:ascii="MS Gothic" w:eastAsia="MS Gothic" w:hAnsi="MS Gothic" w:cs="Arial" w:hint="eastAsia"/>
                  <w:b/>
                </w:rPr>
                <w:t>☐</w:t>
              </w:r>
            </w:sdtContent>
          </w:sdt>
          <w:r w:rsidR="00D2537B" w:rsidRPr="00CD0517">
            <w:rPr>
              <w:rFonts w:ascii="Calibri" w:hAnsi="Calibri" w:cs="Arial"/>
              <w:sz w:val="22"/>
              <w:szCs w:val="22"/>
            </w:rPr>
            <w:tab/>
          </w:r>
          <w:r w:rsidR="00254600" w:rsidRPr="00CD0517">
            <w:rPr>
              <w:rFonts w:ascii="Calibri" w:hAnsi="Calibri" w:cs="Arial"/>
              <w:sz w:val="22"/>
              <w:szCs w:val="22"/>
            </w:rPr>
            <w:t>The following procedures(s) will be used for incidental water immersion in water deeper than mid-calf of the shortest camper (specify below)</w:t>
          </w:r>
        </w:p>
        <w:p w14:paraId="248BF634" w14:textId="0BE6A775" w:rsidR="00254600" w:rsidRPr="00CD0517" w:rsidRDefault="00183C5F" w:rsidP="003B2BE5">
          <w:pPr>
            <w:pStyle w:val="BodyTextIndent"/>
            <w:tabs>
              <w:tab w:val="left" w:pos="1800"/>
              <w:tab w:val="left" w:pos="2070"/>
              <w:tab w:val="left" w:pos="2160"/>
            </w:tabs>
            <w:spacing w:after="120"/>
            <w:ind w:left="1440" w:firstLine="0"/>
            <w:jc w:val="both"/>
            <w:rPr>
              <w:rFonts w:ascii="Calibri" w:hAnsi="Calibri" w:cs="Arial"/>
              <w:b/>
              <w:sz w:val="22"/>
              <w:szCs w:val="22"/>
              <w:u w:val="single"/>
            </w:rPr>
          </w:pPr>
          <w:sdt>
            <w:sdtPr>
              <w:rPr>
                <w:rFonts w:ascii="Calibri" w:hAnsi="Calibri" w:cs="Arial"/>
                <w:sz w:val="22"/>
                <w:szCs w:val="22"/>
                <w:u w:val="single"/>
              </w:rPr>
              <w:id w:val="1820457691"/>
              <w:placeholder>
                <w:docPart w:val="EEB44A6141404FBD89CC2722894F91BE"/>
              </w:placeholder>
              <w:showingPlcHdr/>
            </w:sdtPr>
            <w:sdtEndPr/>
            <w:sdtContent>
              <w:r w:rsidR="00B05E79" w:rsidRPr="009E0D91">
                <w:rPr>
                  <w:rStyle w:val="PlaceholderText"/>
                  <w:rFonts w:asciiTheme="minorHAnsi" w:hAnsiTheme="minorHAnsi"/>
                  <w:sz w:val="22"/>
                  <w:szCs w:val="22"/>
                  <w:highlight w:val="lightGray"/>
                  <w:u w:val="single"/>
                </w:rPr>
                <w:t>Enter text here.</w:t>
              </w:r>
            </w:sdtContent>
          </w:sdt>
        </w:p>
        <w:p w14:paraId="2870EFD9" w14:textId="77777777" w:rsidR="00254600" w:rsidRPr="00CD0517" w:rsidRDefault="00254600" w:rsidP="00892C39">
          <w:pPr>
            <w:pStyle w:val="BodyTextIndent"/>
            <w:numPr>
              <w:ilvl w:val="0"/>
              <w:numId w:val="6"/>
            </w:numPr>
            <w:tabs>
              <w:tab w:val="left" w:pos="1080"/>
              <w:tab w:val="left" w:pos="1800"/>
              <w:tab w:val="left" w:pos="2520"/>
              <w:tab w:val="left" w:pos="2790"/>
              <w:tab w:val="left" w:pos="2880"/>
            </w:tabs>
            <w:spacing w:after="120"/>
            <w:ind w:left="1080"/>
            <w:jc w:val="both"/>
            <w:rPr>
              <w:rFonts w:ascii="Calibri" w:hAnsi="Calibri" w:cs="Arial"/>
              <w:sz w:val="22"/>
              <w:szCs w:val="22"/>
            </w:rPr>
          </w:pPr>
          <w:r w:rsidRPr="00CD0517">
            <w:rPr>
              <w:rFonts w:ascii="Calibri" w:hAnsi="Calibri" w:cs="Arial"/>
              <w:sz w:val="22"/>
              <w:szCs w:val="22"/>
            </w:rPr>
            <w:t xml:space="preserve">Staff will test the entire area in which incidental immersion will occur prior to campers entering the water. </w:t>
          </w:r>
        </w:p>
        <w:p w14:paraId="0FAE3233" w14:textId="77777777" w:rsidR="00254600" w:rsidRPr="00CD0517" w:rsidRDefault="00254600" w:rsidP="00892C39">
          <w:pPr>
            <w:pStyle w:val="BodyTextIndent"/>
            <w:numPr>
              <w:ilvl w:val="0"/>
              <w:numId w:val="6"/>
            </w:numPr>
            <w:tabs>
              <w:tab w:val="left" w:pos="1080"/>
              <w:tab w:val="left" w:pos="1800"/>
              <w:tab w:val="left" w:pos="2520"/>
              <w:tab w:val="left" w:pos="2790"/>
              <w:tab w:val="left" w:pos="2880"/>
            </w:tabs>
            <w:spacing w:after="120"/>
            <w:ind w:left="1080"/>
            <w:jc w:val="both"/>
            <w:rPr>
              <w:rFonts w:ascii="Calibri" w:hAnsi="Calibri" w:cs="Arial"/>
              <w:sz w:val="22"/>
              <w:szCs w:val="22"/>
            </w:rPr>
          </w:pPr>
          <w:r w:rsidRPr="00CD0517">
            <w:rPr>
              <w:rFonts w:ascii="Calibri" w:hAnsi="Calibri" w:cs="Arial"/>
              <w:sz w:val="22"/>
              <w:szCs w:val="22"/>
            </w:rPr>
            <w:t xml:space="preserve">A trip or activity leader must be familiar with safe water flow characteristics and camp safety plan procedures for any body of water entered. </w:t>
          </w:r>
        </w:p>
        <w:p w14:paraId="28C88441" w14:textId="32ADC515" w:rsidR="00254600" w:rsidRPr="00CD0517" w:rsidRDefault="00183C5F" w:rsidP="00CD0517">
          <w:pPr>
            <w:pStyle w:val="1"/>
            <w:tabs>
              <w:tab w:val="left" w:pos="1770"/>
              <w:tab w:val="left" w:pos="2130"/>
              <w:tab w:val="left" w:pos="2490"/>
              <w:tab w:val="left" w:pos="3420"/>
            </w:tabs>
            <w:spacing w:after="120"/>
            <w:ind w:left="1080" w:right="86"/>
            <w:jc w:val="both"/>
            <w:rPr>
              <w:rFonts w:ascii="Calibri" w:hAnsi="Calibri" w:cs="Arial"/>
              <w:sz w:val="22"/>
              <w:szCs w:val="22"/>
            </w:rPr>
          </w:pPr>
          <w:sdt>
            <w:sdtPr>
              <w:rPr>
                <w:rFonts w:ascii="Calibri" w:hAnsi="Calibri" w:cs="Arial"/>
                <w:b/>
              </w:rPr>
              <w:id w:val="-267088007"/>
              <w14:checkbox>
                <w14:checked w14:val="0"/>
                <w14:checkedState w14:val="2612" w14:font="MS Gothic"/>
                <w14:uncheckedState w14:val="2610" w14:font="MS Gothic"/>
              </w14:checkbox>
            </w:sdtPr>
            <w:sdtEndPr/>
            <w:sdtContent>
              <w:r w:rsidR="00261B5A" w:rsidRPr="006A02B6">
                <w:rPr>
                  <w:rFonts w:ascii="MS Gothic" w:eastAsia="MS Gothic" w:hAnsi="MS Gothic" w:cs="Arial" w:hint="eastAsia"/>
                  <w:b/>
                </w:rPr>
                <w:t>☐</w:t>
              </w:r>
            </w:sdtContent>
          </w:sdt>
          <w:r w:rsidR="003E3DBE" w:rsidRPr="00CD0517">
            <w:rPr>
              <w:rFonts w:ascii="Calibri" w:hAnsi="Calibri" w:cs="Arial"/>
              <w:sz w:val="22"/>
              <w:szCs w:val="22"/>
            </w:rPr>
            <w:t xml:space="preserve"> </w:t>
          </w:r>
          <w:r w:rsidR="00254600" w:rsidRPr="00CD0517">
            <w:rPr>
              <w:rFonts w:ascii="Calibri" w:hAnsi="Calibri" w:cs="Arial"/>
              <w:sz w:val="22"/>
              <w:szCs w:val="22"/>
            </w:rPr>
            <w:t>Check to indicate agreement with the above procedure</w:t>
          </w:r>
          <w:r w:rsidR="005663E6">
            <w:rPr>
              <w:rFonts w:ascii="Calibri" w:hAnsi="Calibri" w:cs="Arial"/>
              <w:sz w:val="22"/>
              <w:szCs w:val="22"/>
            </w:rPr>
            <w:t>.</w:t>
          </w:r>
          <w:r w:rsidR="00254600" w:rsidRPr="00CD0517">
            <w:rPr>
              <w:rFonts w:ascii="Calibri" w:hAnsi="Calibri" w:cs="Arial"/>
              <w:sz w:val="22"/>
              <w:szCs w:val="22"/>
            </w:rPr>
            <w:t xml:space="preserve"> </w:t>
          </w:r>
          <w:r w:rsidR="005663E6">
            <w:rPr>
              <w:rFonts w:ascii="Calibri" w:hAnsi="Calibri" w:cs="Arial"/>
              <w:sz w:val="22"/>
              <w:szCs w:val="22"/>
            </w:rPr>
            <w:t>S</w:t>
          </w:r>
          <w:r w:rsidR="00254600" w:rsidRPr="00CD0517">
            <w:rPr>
              <w:rFonts w:ascii="Calibri" w:hAnsi="Calibri" w:cs="Arial"/>
              <w:sz w:val="22"/>
              <w:szCs w:val="22"/>
            </w:rPr>
            <w:t>pecify addition</w:t>
          </w:r>
          <w:r w:rsidR="00D65CF2">
            <w:rPr>
              <w:rFonts w:ascii="Calibri" w:hAnsi="Calibri" w:cs="Arial"/>
              <w:sz w:val="22"/>
              <w:szCs w:val="22"/>
            </w:rPr>
            <w:t>al</w:t>
          </w:r>
          <w:r w:rsidR="00254600" w:rsidRPr="00CD0517">
            <w:rPr>
              <w:rFonts w:ascii="Calibri" w:hAnsi="Calibri" w:cs="Arial"/>
              <w:sz w:val="22"/>
              <w:szCs w:val="22"/>
            </w:rPr>
            <w:t xml:space="preserve"> proced</w:t>
          </w:r>
          <w:r w:rsidR="005663E6">
            <w:rPr>
              <w:rFonts w:ascii="Calibri" w:hAnsi="Calibri" w:cs="Arial"/>
              <w:sz w:val="22"/>
              <w:szCs w:val="22"/>
            </w:rPr>
            <w:t>ure</w:t>
          </w:r>
          <w:r w:rsidR="00D65CF2">
            <w:rPr>
              <w:rFonts w:ascii="Calibri" w:hAnsi="Calibri" w:cs="Arial"/>
              <w:sz w:val="22"/>
              <w:szCs w:val="22"/>
            </w:rPr>
            <w:t>s</w:t>
          </w:r>
          <w:r w:rsidR="005663E6">
            <w:rPr>
              <w:rFonts w:ascii="Calibri" w:hAnsi="Calibri" w:cs="Arial"/>
              <w:sz w:val="22"/>
              <w:szCs w:val="22"/>
            </w:rPr>
            <w:t xml:space="preserve"> in the space provided below.</w:t>
          </w:r>
        </w:p>
        <w:p w14:paraId="2F866E28" w14:textId="1407E051" w:rsidR="00254600" w:rsidRPr="00CD0517" w:rsidRDefault="00183C5F" w:rsidP="00CD0517">
          <w:pPr>
            <w:pStyle w:val="1"/>
            <w:tabs>
              <w:tab w:val="left" w:pos="838"/>
              <w:tab w:val="left" w:pos="1260"/>
              <w:tab w:val="left" w:pos="1770"/>
              <w:tab w:val="left" w:pos="1890"/>
              <w:tab w:val="left" w:pos="2490"/>
              <w:tab w:val="left" w:pos="3420"/>
            </w:tabs>
            <w:spacing w:after="120"/>
            <w:ind w:left="1080" w:right="86" w:firstLine="0"/>
            <w:jc w:val="both"/>
            <w:rPr>
              <w:rFonts w:ascii="Calibri" w:hAnsi="Calibri" w:cs="Arial"/>
              <w:sz w:val="22"/>
              <w:szCs w:val="22"/>
            </w:rPr>
          </w:pPr>
          <w:sdt>
            <w:sdtPr>
              <w:rPr>
                <w:rFonts w:ascii="Calibri" w:hAnsi="Calibri" w:cs="Arial"/>
                <w:sz w:val="22"/>
                <w:szCs w:val="22"/>
                <w:u w:val="single"/>
              </w:rPr>
              <w:id w:val="1470550611"/>
              <w:placeholder>
                <w:docPart w:val="AD4E6527B8354C27AD4FF11D2B25AA4D"/>
              </w:placeholder>
              <w:showingPlcHdr/>
            </w:sdtPr>
            <w:sdtEndPr/>
            <w:sdtContent>
              <w:r w:rsidR="00B05E79" w:rsidRPr="009E0D91">
                <w:rPr>
                  <w:rStyle w:val="PlaceholderText"/>
                  <w:rFonts w:asciiTheme="minorHAnsi" w:hAnsiTheme="minorHAnsi"/>
                  <w:sz w:val="22"/>
                  <w:szCs w:val="22"/>
                  <w:highlight w:val="lightGray"/>
                  <w:u w:val="single"/>
                </w:rPr>
                <w:t>Enter text here.</w:t>
              </w:r>
            </w:sdtContent>
          </w:sdt>
        </w:p>
        <w:p w14:paraId="533CC561" w14:textId="39AEAAE6" w:rsidR="00677193" w:rsidRPr="00CD0517" w:rsidRDefault="00183C5F" w:rsidP="00CD0517">
          <w:pPr>
            <w:pStyle w:val="BodyTextIndent"/>
            <w:tabs>
              <w:tab w:val="left" w:pos="2700"/>
            </w:tabs>
            <w:spacing w:after="120"/>
            <w:ind w:left="1080" w:hanging="360"/>
            <w:jc w:val="both"/>
            <w:rPr>
              <w:rFonts w:ascii="Calibri" w:hAnsi="Calibri" w:cs="Arial"/>
              <w:sz w:val="22"/>
              <w:szCs w:val="22"/>
            </w:rPr>
          </w:pPr>
          <w:sdt>
            <w:sdtPr>
              <w:rPr>
                <w:rFonts w:ascii="Calibri" w:hAnsi="Calibri" w:cs="Arial"/>
                <w:b/>
              </w:rPr>
              <w:id w:val="-820124332"/>
              <w14:checkbox>
                <w14:checked w14:val="0"/>
                <w14:checkedState w14:val="2612" w14:font="MS Gothic"/>
                <w14:uncheckedState w14:val="2610" w14:font="MS Gothic"/>
              </w14:checkbox>
            </w:sdtPr>
            <w:sdtEndPr/>
            <w:sdtContent>
              <w:r w:rsidR="00B05E79" w:rsidRPr="006A02B6">
                <w:rPr>
                  <w:rFonts w:ascii="MS Gothic" w:eastAsia="MS Gothic" w:hAnsi="MS Gothic" w:cs="Arial" w:hint="eastAsia"/>
                  <w:b/>
                </w:rPr>
                <w:t>☐</w:t>
              </w:r>
            </w:sdtContent>
          </w:sdt>
          <w:r w:rsidR="00254600" w:rsidRPr="00CD0517">
            <w:rPr>
              <w:rFonts w:ascii="Calibri" w:hAnsi="Calibri" w:cs="Arial"/>
              <w:sz w:val="22"/>
              <w:szCs w:val="22"/>
            </w:rPr>
            <w:t xml:space="preserve"> Alternative procedures (when the above procedure is not utilized, a comprehensive alternative must be provided): </w:t>
          </w:r>
        </w:p>
        <w:p w14:paraId="5D6CF3B4" w14:textId="1AD074C8" w:rsidR="00254600" w:rsidRPr="00CD0517" w:rsidRDefault="00183C5F" w:rsidP="00CD0517">
          <w:pPr>
            <w:pStyle w:val="BodyTextIndent"/>
            <w:tabs>
              <w:tab w:val="left" w:pos="1080"/>
            </w:tabs>
            <w:ind w:left="1080" w:firstLine="0"/>
            <w:jc w:val="both"/>
            <w:rPr>
              <w:rFonts w:ascii="Calibri" w:hAnsi="Calibri" w:cs="Arial"/>
              <w:b/>
              <w:sz w:val="22"/>
              <w:szCs w:val="22"/>
              <w:u w:val="single"/>
            </w:rPr>
          </w:pPr>
          <w:sdt>
            <w:sdtPr>
              <w:rPr>
                <w:rFonts w:ascii="Calibri" w:hAnsi="Calibri" w:cs="Arial"/>
                <w:sz w:val="22"/>
                <w:szCs w:val="22"/>
                <w:u w:val="single"/>
              </w:rPr>
              <w:id w:val="1645167230"/>
              <w:placeholder>
                <w:docPart w:val="313AB76955C54D59ADB06ED39855EF1A"/>
              </w:placeholder>
              <w:showingPlcHdr/>
            </w:sdtPr>
            <w:sdtEndPr/>
            <w:sdtContent>
              <w:r w:rsidR="00B05E79" w:rsidRPr="009E0D91">
                <w:rPr>
                  <w:rStyle w:val="PlaceholderText"/>
                  <w:rFonts w:asciiTheme="minorHAnsi" w:hAnsiTheme="minorHAnsi"/>
                  <w:sz w:val="22"/>
                  <w:szCs w:val="22"/>
                  <w:highlight w:val="lightGray"/>
                  <w:u w:val="single"/>
                </w:rPr>
                <w:t>Enter text here.</w:t>
              </w:r>
            </w:sdtContent>
          </w:sdt>
        </w:p>
        <w:p w14:paraId="0AF9BB4F" w14:textId="77777777" w:rsidR="00DF6B25" w:rsidRDefault="00DF6B25" w:rsidP="00CD0517">
          <w:pPr>
            <w:pStyle w:val="BodyTextIndent"/>
            <w:tabs>
              <w:tab w:val="left" w:pos="1080"/>
            </w:tabs>
            <w:ind w:left="1080" w:firstLine="0"/>
            <w:jc w:val="both"/>
            <w:rPr>
              <w:rFonts w:ascii="Calibri" w:hAnsi="Calibri" w:cs="Arial"/>
              <w:b/>
              <w:sz w:val="22"/>
              <w:szCs w:val="22"/>
              <w:u w:val="single"/>
            </w:rPr>
          </w:pPr>
        </w:p>
        <w:tbl>
          <w:tblPr>
            <w:tblW w:w="0" w:type="auto"/>
            <w:jc w:val="center"/>
            <w:tblBorders>
              <w:top w:val="double" w:sz="2" w:space="0" w:color="000000"/>
              <w:left w:val="double" w:sz="2" w:space="0" w:color="000000"/>
              <w:bottom w:val="double" w:sz="2" w:space="0" w:color="000000"/>
              <w:right w:val="double" w:sz="2" w:space="0" w:color="000000"/>
            </w:tblBorders>
            <w:tblCellMar>
              <w:left w:w="115" w:type="dxa"/>
              <w:right w:w="0" w:type="dxa"/>
            </w:tblCellMar>
            <w:tblLook w:val="0000" w:firstRow="0" w:lastRow="0" w:firstColumn="0" w:lastColumn="0" w:noHBand="0" w:noVBand="0"/>
          </w:tblPr>
          <w:tblGrid>
            <w:gridCol w:w="9314"/>
          </w:tblGrid>
          <w:tr w:rsidR="00C917D9" w:rsidRPr="006D0D2C" w14:paraId="094CC2AD" w14:textId="77777777" w:rsidTr="00CD0517">
            <w:trPr>
              <w:trHeight w:val="279"/>
              <w:jc w:val="center"/>
            </w:trPr>
            <w:tc>
              <w:tcPr>
                <w:tcW w:w="9314" w:type="dxa"/>
                <w:tcBorders>
                  <w:top w:val="nil"/>
                  <w:left w:val="nil"/>
                  <w:bottom w:val="nil"/>
                  <w:right w:val="nil"/>
                </w:tcBorders>
                <w:shd w:val="clear" w:color="auto" w:fill="000000"/>
                <w:vAlign w:val="center"/>
              </w:tcPr>
              <w:p w14:paraId="299370A3" w14:textId="77777777" w:rsidR="00C917D9" w:rsidRPr="006D0D2C" w:rsidRDefault="00C917D9" w:rsidP="001D34EB">
                <w:pPr>
                  <w:pStyle w:val="BodyText3"/>
                  <w:snapToGrid w:val="0"/>
                  <w:spacing w:line="120" w:lineRule="exact"/>
                  <w:rPr>
                    <w:rFonts w:ascii="Calibri" w:hAnsi="Calibri" w:cs="Arial"/>
                    <w:b w:val="0"/>
                  </w:rPr>
                </w:pPr>
              </w:p>
              <w:p w14:paraId="1854D3C4" w14:textId="77777777" w:rsidR="00C917D9" w:rsidRPr="006D0D2C" w:rsidRDefault="00C917D9" w:rsidP="00411DF0">
                <w:pPr>
                  <w:pStyle w:val="Heading1"/>
                  <w:tabs>
                    <w:tab w:val="clear" w:pos="1080"/>
                    <w:tab w:val="left" w:pos="245"/>
                  </w:tabs>
                  <w:jc w:val="left"/>
                  <w:rPr>
                    <w:rFonts w:ascii="Calibri" w:hAnsi="Calibri" w:cs="Arial"/>
                  </w:rPr>
                </w:pPr>
                <w:bookmarkStart w:id="187" w:name="_VI._ORIENTATION_AND"/>
                <w:bookmarkStart w:id="188" w:name="_Toc408988832"/>
                <w:bookmarkEnd w:id="187"/>
                <w:r>
                  <w:rPr>
                    <w:rFonts w:ascii="Calibri" w:hAnsi="Calibri" w:cs="Arial"/>
                    <w:sz w:val="28"/>
                    <w:szCs w:val="28"/>
                  </w:rPr>
                  <w:t xml:space="preserve">VI. ORIENTATION AND TRAINING </w:t>
                </w:r>
                <w:bookmarkEnd w:id="188"/>
              </w:p>
            </w:tc>
          </w:tr>
        </w:tbl>
        <w:p w14:paraId="60D50A5D" w14:textId="77777777" w:rsidR="00254600" w:rsidRPr="00CD0517" w:rsidRDefault="00254600" w:rsidP="00CD0517">
          <w:pPr>
            <w:pStyle w:val="Footer"/>
            <w:tabs>
              <w:tab w:val="clear" w:pos="4320"/>
              <w:tab w:val="clear" w:pos="8640"/>
            </w:tabs>
            <w:jc w:val="both"/>
            <w:rPr>
              <w:rFonts w:ascii="Calibri" w:hAnsi="Calibri" w:cs="Arial"/>
              <w:sz w:val="22"/>
              <w:szCs w:val="22"/>
            </w:rPr>
          </w:pPr>
        </w:p>
        <w:tbl>
          <w:tblPr>
            <w:tblW w:w="9360" w:type="dxa"/>
            <w:tblInd w:w="108" w:type="dxa"/>
            <w:shd w:val="pct10" w:color="auto" w:fill="auto"/>
            <w:tblLayout w:type="fixed"/>
            <w:tblCellMar>
              <w:top w:w="58" w:type="dxa"/>
              <w:left w:w="115" w:type="dxa"/>
              <w:bottom w:w="58" w:type="dxa"/>
              <w:right w:w="115" w:type="dxa"/>
            </w:tblCellMar>
            <w:tblLook w:val="04A0" w:firstRow="1" w:lastRow="0" w:firstColumn="1" w:lastColumn="0" w:noHBand="0" w:noVBand="1"/>
          </w:tblPr>
          <w:tblGrid>
            <w:gridCol w:w="1327"/>
            <w:gridCol w:w="4050"/>
            <w:gridCol w:w="3983"/>
          </w:tblGrid>
          <w:tr w:rsidR="00086AF3" w:rsidRPr="00411DF0" w14:paraId="0ED1DC09" w14:textId="77777777" w:rsidTr="002A53A4">
            <w:tc>
              <w:tcPr>
                <w:tcW w:w="9360" w:type="dxa"/>
                <w:gridSpan w:val="3"/>
                <w:tcBorders>
                  <w:top w:val="single" w:sz="4" w:space="0" w:color="auto"/>
                  <w:left w:val="single" w:sz="4" w:space="0" w:color="auto"/>
                  <w:bottom w:val="single" w:sz="4" w:space="0" w:color="auto"/>
                  <w:right w:val="single" w:sz="4" w:space="0" w:color="auto"/>
                </w:tcBorders>
                <w:shd w:val="pct10" w:color="auto" w:fill="auto"/>
              </w:tcPr>
              <w:p w14:paraId="33EC6455" w14:textId="59089F7D" w:rsidR="003803DD" w:rsidRPr="00CD0517" w:rsidRDefault="00086AF3" w:rsidP="002A53A4">
                <w:pPr>
                  <w:pStyle w:val="Footer"/>
                  <w:tabs>
                    <w:tab w:val="clear" w:pos="4320"/>
                    <w:tab w:val="clear" w:pos="8640"/>
                  </w:tabs>
                  <w:spacing w:after="120"/>
                  <w:jc w:val="both"/>
                  <w:rPr>
                    <w:rFonts w:ascii="Calibri" w:hAnsi="Calibri" w:cs="Arial"/>
                    <w:sz w:val="22"/>
                    <w:szCs w:val="22"/>
                  </w:rPr>
                </w:pPr>
                <w:r w:rsidRPr="00CD0517">
                  <w:rPr>
                    <w:rFonts w:ascii="Calibri" w:hAnsi="Calibri" w:cs="Arial"/>
                    <w:sz w:val="22"/>
                    <w:szCs w:val="22"/>
                  </w:rPr>
                  <w:t>While the two processes (staff training and camper orientation) are similar, they differ considerably in the depth to which various topics are covered, as can be seen from the examples below.</w:t>
                </w:r>
              </w:p>
            </w:tc>
          </w:tr>
          <w:tr w:rsidR="00086AF3" w:rsidRPr="00411DF0" w14:paraId="0F001299" w14:textId="77777777" w:rsidTr="008C6DA9">
            <w:tc>
              <w:tcPr>
                <w:tcW w:w="1327" w:type="dxa"/>
                <w:tcBorders>
                  <w:top w:val="single" w:sz="4" w:space="0" w:color="auto"/>
                  <w:left w:val="single" w:sz="4" w:space="0" w:color="auto"/>
                  <w:bottom w:val="single" w:sz="4" w:space="0" w:color="auto"/>
                  <w:right w:val="single" w:sz="4" w:space="0" w:color="auto"/>
                </w:tcBorders>
                <w:shd w:val="pct10" w:color="auto" w:fill="auto"/>
              </w:tcPr>
              <w:p w14:paraId="23F2FFDE" w14:textId="77777777" w:rsidR="00086AF3" w:rsidRPr="00411DF0" w:rsidRDefault="00086AF3" w:rsidP="000B3563">
                <w:pPr>
                  <w:jc w:val="center"/>
                  <w:rPr>
                    <w:rFonts w:ascii="Calibri" w:hAnsi="Calibri" w:cs="Arial"/>
                    <w:sz w:val="22"/>
                    <w:szCs w:val="22"/>
                  </w:rPr>
                </w:pPr>
                <w:r w:rsidRPr="00411DF0">
                  <w:rPr>
                    <w:rFonts w:ascii="Calibri" w:hAnsi="Calibri" w:cs="Arial"/>
                    <w:b/>
                    <w:sz w:val="22"/>
                    <w:szCs w:val="22"/>
                  </w:rPr>
                  <w:t>Topic</w:t>
                </w:r>
              </w:p>
            </w:tc>
            <w:tc>
              <w:tcPr>
                <w:tcW w:w="4050" w:type="dxa"/>
                <w:tcBorders>
                  <w:top w:val="single" w:sz="4" w:space="0" w:color="auto"/>
                  <w:left w:val="single" w:sz="4" w:space="0" w:color="auto"/>
                  <w:bottom w:val="single" w:sz="4" w:space="0" w:color="auto"/>
                  <w:right w:val="single" w:sz="4" w:space="0" w:color="auto"/>
                </w:tcBorders>
                <w:shd w:val="pct10" w:color="auto" w:fill="auto"/>
              </w:tcPr>
              <w:p w14:paraId="3C4E9CC6" w14:textId="77777777" w:rsidR="00086AF3" w:rsidRPr="00411DF0" w:rsidRDefault="00086AF3" w:rsidP="000B3563">
                <w:pPr>
                  <w:jc w:val="center"/>
                  <w:rPr>
                    <w:rFonts w:ascii="Calibri" w:hAnsi="Calibri" w:cs="Arial"/>
                    <w:sz w:val="22"/>
                    <w:szCs w:val="22"/>
                  </w:rPr>
                </w:pPr>
                <w:r w:rsidRPr="00411DF0">
                  <w:rPr>
                    <w:rFonts w:ascii="Calibri" w:hAnsi="Calibri" w:cs="Arial"/>
                    <w:b/>
                    <w:sz w:val="22"/>
                    <w:szCs w:val="22"/>
                  </w:rPr>
                  <w:t>Staff Training</w:t>
                </w:r>
              </w:p>
            </w:tc>
            <w:tc>
              <w:tcPr>
                <w:tcW w:w="3983" w:type="dxa"/>
                <w:tcBorders>
                  <w:top w:val="single" w:sz="4" w:space="0" w:color="auto"/>
                  <w:left w:val="single" w:sz="4" w:space="0" w:color="auto"/>
                  <w:bottom w:val="single" w:sz="4" w:space="0" w:color="auto"/>
                  <w:right w:val="single" w:sz="4" w:space="0" w:color="auto"/>
                </w:tcBorders>
                <w:shd w:val="pct10" w:color="auto" w:fill="auto"/>
              </w:tcPr>
              <w:p w14:paraId="2EE12974" w14:textId="77777777" w:rsidR="00086AF3" w:rsidRPr="00411DF0" w:rsidRDefault="00086AF3" w:rsidP="000B3563">
                <w:pPr>
                  <w:jc w:val="center"/>
                  <w:rPr>
                    <w:rFonts w:ascii="Calibri" w:hAnsi="Calibri" w:cs="Arial"/>
                    <w:sz w:val="22"/>
                    <w:szCs w:val="22"/>
                  </w:rPr>
                </w:pPr>
                <w:r w:rsidRPr="00411DF0">
                  <w:rPr>
                    <w:rFonts w:ascii="Calibri" w:hAnsi="Calibri" w:cs="Arial"/>
                    <w:b/>
                    <w:sz w:val="22"/>
                    <w:szCs w:val="22"/>
                  </w:rPr>
                  <w:t>Camper Orientation</w:t>
                </w:r>
              </w:p>
            </w:tc>
          </w:tr>
          <w:tr w:rsidR="00086AF3" w:rsidRPr="00411DF0" w14:paraId="319ABA58" w14:textId="77777777" w:rsidTr="008C6DA9">
            <w:tc>
              <w:tcPr>
                <w:tcW w:w="1327" w:type="dxa"/>
                <w:tcBorders>
                  <w:top w:val="single" w:sz="4" w:space="0" w:color="auto"/>
                  <w:left w:val="single" w:sz="4" w:space="0" w:color="auto"/>
                  <w:bottom w:val="single" w:sz="4" w:space="0" w:color="auto"/>
                  <w:right w:val="single" w:sz="4" w:space="0" w:color="auto"/>
                </w:tcBorders>
                <w:shd w:val="pct10" w:color="auto" w:fill="auto"/>
                <w:vAlign w:val="center"/>
              </w:tcPr>
              <w:p w14:paraId="10D627B0" w14:textId="77777777" w:rsidR="00086AF3" w:rsidRPr="00411DF0" w:rsidRDefault="00086AF3" w:rsidP="00CD0517">
                <w:pPr>
                  <w:pStyle w:val="Footer"/>
                  <w:tabs>
                    <w:tab w:val="clear" w:pos="4320"/>
                    <w:tab w:val="clear" w:pos="8640"/>
                  </w:tabs>
                  <w:jc w:val="both"/>
                  <w:rPr>
                    <w:rFonts w:ascii="Calibri" w:hAnsi="Calibri" w:cs="Arial"/>
                    <w:b/>
                    <w:sz w:val="22"/>
                    <w:szCs w:val="22"/>
                  </w:rPr>
                </w:pPr>
                <w:r w:rsidRPr="00411DF0">
                  <w:rPr>
                    <w:rFonts w:ascii="Calibri" w:hAnsi="Calibri" w:cs="Arial"/>
                    <w:b/>
                    <w:sz w:val="22"/>
                    <w:szCs w:val="22"/>
                  </w:rPr>
                  <w:t>Child Abuse</w:t>
                </w:r>
              </w:p>
            </w:tc>
            <w:tc>
              <w:tcPr>
                <w:tcW w:w="4050" w:type="dxa"/>
                <w:tcBorders>
                  <w:top w:val="single" w:sz="4" w:space="0" w:color="auto"/>
                  <w:left w:val="single" w:sz="4" w:space="0" w:color="auto"/>
                  <w:bottom w:val="single" w:sz="4" w:space="0" w:color="auto"/>
                  <w:right w:val="single" w:sz="4" w:space="0" w:color="auto"/>
                </w:tcBorders>
                <w:shd w:val="pct10" w:color="auto" w:fill="auto"/>
              </w:tcPr>
              <w:p w14:paraId="02BD55F2" w14:textId="77777777" w:rsidR="004765B8" w:rsidRPr="00411DF0" w:rsidRDefault="00086AF3" w:rsidP="008C6DA9">
                <w:pPr>
                  <w:pStyle w:val="a"/>
                  <w:numPr>
                    <w:ilvl w:val="1"/>
                    <w:numId w:val="64"/>
                  </w:numPr>
                  <w:tabs>
                    <w:tab w:val="left" w:pos="222"/>
                    <w:tab w:val="left" w:pos="4440"/>
                    <w:tab w:val="left" w:pos="4710"/>
                    <w:tab w:val="left" w:pos="5430"/>
                    <w:tab w:val="left" w:pos="6150"/>
                    <w:tab w:val="left" w:pos="6870"/>
                    <w:tab w:val="left" w:pos="7590"/>
                    <w:tab w:val="left" w:pos="8310"/>
                    <w:tab w:val="left" w:pos="9030"/>
                  </w:tabs>
                  <w:spacing w:after="120"/>
                  <w:ind w:left="222" w:right="0" w:hanging="270"/>
                  <w:jc w:val="both"/>
                  <w:rPr>
                    <w:rFonts w:ascii="Calibri" w:hAnsi="Calibri" w:cs="Arial"/>
                    <w:sz w:val="22"/>
                    <w:szCs w:val="22"/>
                  </w:rPr>
                </w:pPr>
                <w:r w:rsidRPr="00411DF0">
                  <w:rPr>
                    <w:rFonts w:ascii="Calibri" w:hAnsi="Calibri" w:cs="Arial"/>
                    <w:sz w:val="22"/>
                    <w:szCs w:val="22"/>
                  </w:rPr>
                  <w:t>Need to be trained to know, understand, and recognize what abuse is.</w:t>
                </w:r>
              </w:p>
              <w:p w14:paraId="3496D193" w14:textId="77777777" w:rsidR="00086AF3" w:rsidRPr="00411DF0" w:rsidRDefault="00086AF3" w:rsidP="00A63DED">
                <w:pPr>
                  <w:pStyle w:val="a"/>
                  <w:numPr>
                    <w:ilvl w:val="1"/>
                    <w:numId w:val="64"/>
                  </w:numPr>
                  <w:tabs>
                    <w:tab w:val="left" w:pos="222"/>
                    <w:tab w:val="left" w:pos="3270"/>
                    <w:tab w:val="left" w:pos="3990"/>
                    <w:tab w:val="left" w:pos="4440"/>
                    <w:tab w:val="left" w:pos="4710"/>
                    <w:tab w:val="left" w:pos="5430"/>
                    <w:tab w:val="left" w:pos="6150"/>
                    <w:tab w:val="left" w:pos="6870"/>
                    <w:tab w:val="left" w:pos="7590"/>
                    <w:tab w:val="left" w:pos="8310"/>
                    <w:tab w:val="left" w:pos="9030"/>
                  </w:tabs>
                  <w:ind w:left="222" w:right="0" w:hanging="270"/>
                  <w:jc w:val="both"/>
                  <w:rPr>
                    <w:rFonts w:ascii="Calibri" w:hAnsi="Calibri" w:cs="Arial"/>
                    <w:sz w:val="22"/>
                    <w:szCs w:val="22"/>
                  </w:rPr>
                </w:pPr>
                <w:r w:rsidRPr="00411DF0">
                  <w:rPr>
                    <w:rFonts w:ascii="Calibri" w:hAnsi="Calibri" w:cs="Arial"/>
                    <w:sz w:val="22"/>
                    <w:szCs w:val="22"/>
                  </w:rPr>
                  <w:t>Must know when and to whom to report all allegations/observations regardless of the source.</w:t>
                </w:r>
              </w:p>
            </w:tc>
            <w:tc>
              <w:tcPr>
                <w:tcW w:w="3983" w:type="dxa"/>
                <w:tcBorders>
                  <w:top w:val="single" w:sz="4" w:space="0" w:color="auto"/>
                  <w:left w:val="single" w:sz="4" w:space="0" w:color="auto"/>
                  <w:bottom w:val="single" w:sz="4" w:space="0" w:color="auto"/>
                  <w:right w:val="single" w:sz="4" w:space="0" w:color="auto"/>
                </w:tcBorders>
                <w:shd w:val="pct10" w:color="auto" w:fill="auto"/>
              </w:tcPr>
              <w:p w14:paraId="18F2B1C6" w14:textId="77777777" w:rsidR="00086AF3" w:rsidRPr="00411DF0" w:rsidRDefault="00086AF3" w:rsidP="00BE04DE">
                <w:pPr>
                  <w:pStyle w:val="Footer"/>
                  <w:numPr>
                    <w:ilvl w:val="0"/>
                    <w:numId w:val="38"/>
                  </w:numPr>
                  <w:tabs>
                    <w:tab w:val="clear" w:pos="4320"/>
                    <w:tab w:val="clear" w:pos="8640"/>
                  </w:tabs>
                  <w:spacing w:after="120"/>
                  <w:ind w:left="252" w:hanging="162"/>
                  <w:jc w:val="both"/>
                  <w:rPr>
                    <w:rFonts w:ascii="Calibri" w:hAnsi="Calibri" w:cs="Arial"/>
                    <w:sz w:val="22"/>
                    <w:szCs w:val="22"/>
                  </w:rPr>
                </w:pPr>
                <w:r w:rsidRPr="00411DF0">
                  <w:rPr>
                    <w:rFonts w:ascii="Calibri" w:hAnsi="Calibri" w:cs="Arial"/>
                    <w:sz w:val="22"/>
                    <w:szCs w:val="22"/>
                  </w:rPr>
                  <w:t>Only need to know that if they are uncomfortable about anything at camp, to whom they should go to discuss it. There should always be one route through their counselor/unit leader and another independent route, such as through the health director.</w:t>
                </w:r>
              </w:p>
            </w:tc>
          </w:tr>
          <w:tr w:rsidR="00086AF3" w:rsidRPr="00411DF0" w14:paraId="5D6FE83A" w14:textId="77777777" w:rsidTr="008C6DA9">
            <w:trPr>
              <w:trHeight w:val="1282"/>
            </w:trPr>
            <w:tc>
              <w:tcPr>
                <w:tcW w:w="1327" w:type="dxa"/>
                <w:tcBorders>
                  <w:top w:val="single" w:sz="4" w:space="0" w:color="auto"/>
                  <w:left w:val="single" w:sz="4" w:space="0" w:color="auto"/>
                  <w:bottom w:val="single" w:sz="4" w:space="0" w:color="auto"/>
                  <w:right w:val="single" w:sz="4" w:space="0" w:color="auto"/>
                </w:tcBorders>
                <w:shd w:val="pct10" w:color="auto" w:fill="auto"/>
                <w:vAlign w:val="center"/>
              </w:tcPr>
              <w:p w14:paraId="17EB8B67" w14:textId="02632714" w:rsidR="00086AF3" w:rsidRPr="00411DF0" w:rsidRDefault="008C6DA9" w:rsidP="00CD0517">
                <w:pPr>
                  <w:pStyle w:val="Footer"/>
                  <w:tabs>
                    <w:tab w:val="clear" w:pos="4320"/>
                    <w:tab w:val="clear" w:pos="8640"/>
                  </w:tabs>
                  <w:jc w:val="both"/>
                  <w:rPr>
                    <w:rFonts w:ascii="Calibri" w:hAnsi="Calibri" w:cs="Arial"/>
                    <w:sz w:val="22"/>
                    <w:szCs w:val="22"/>
                  </w:rPr>
                </w:pPr>
                <w:r>
                  <w:rPr>
                    <w:rFonts w:ascii="Calibri" w:hAnsi="Calibri" w:cs="Arial"/>
                    <w:b/>
                    <w:sz w:val="22"/>
                    <w:szCs w:val="22"/>
                  </w:rPr>
                  <w:t xml:space="preserve">Buddy System </w:t>
                </w:r>
                <w:r w:rsidR="00086AF3" w:rsidRPr="00411DF0">
                  <w:rPr>
                    <w:rFonts w:ascii="Calibri" w:hAnsi="Calibri" w:cs="Arial"/>
                    <w:b/>
                    <w:sz w:val="22"/>
                    <w:szCs w:val="22"/>
                  </w:rPr>
                  <w:t>and Waterfront Supervision</w:t>
                </w:r>
              </w:p>
            </w:tc>
            <w:tc>
              <w:tcPr>
                <w:tcW w:w="4050" w:type="dxa"/>
                <w:tcBorders>
                  <w:top w:val="single" w:sz="4" w:space="0" w:color="auto"/>
                  <w:left w:val="single" w:sz="4" w:space="0" w:color="auto"/>
                  <w:bottom w:val="single" w:sz="4" w:space="0" w:color="auto"/>
                  <w:right w:val="single" w:sz="4" w:space="0" w:color="auto"/>
                </w:tcBorders>
                <w:shd w:val="pct10" w:color="auto" w:fill="auto"/>
              </w:tcPr>
              <w:p w14:paraId="424FA232" w14:textId="77777777" w:rsidR="00086AF3" w:rsidRPr="00411DF0" w:rsidRDefault="00086AF3" w:rsidP="00BE04DE">
                <w:pPr>
                  <w:pStyle w:val="a"/>
                  <w:numPr>
                    <w:ilvl w:val="0"/>
                    <w:numId w:val="39"/>
                  </w:numPr>
                  <w:tabs>
                    <w:tab w:val="left" w:pos="162"/>
                    <w:tab w:val="left" w:pos="2520"/>
                    <w:tab w:val="left" w:pos="3240"/>
                    <w:tab w:val="left" w:pos="3960"/>
                    <w:tab w:val="left" w:pos="4410"/>
                    <w:tab w:val="left" w:pos="4680"/>
                    <w:tab w:val="left" w:pos="5400"/>
                    <w:tab w:val="left" w:pos="6120"/>
                    <w:tab w:val="left" w:pos="6840"/>
                    <w:tab w:val="left" w:pos="7560"/>
                    <w:tab w:val="left" w:pos="8280"/>
                    <w:tab w:val="left" w:pos="9000"/>
                  </w:tabs>
                  <w:spacing w:after="120"/>
                  <w:ind w:left="162" w:right="0" w:hanging="162"/>
                  <w:jc w:val="both"/>
                  <w:rPr>
                    <w:rFonts w:ascii="Calibri" w:hAnsi="Calibri" w:cs="Arial"/>
                    <w:sz w:val="22"/>
                    <w:szCs w:val="22"/>
                  </w:rPr>
                </w:pPr>
                <w:r w:rsidRPr="00411DF0">
                  <w:rPr>
                    <w:rFonts w:ascii="Calibri" w:hAnsi="Calibri" w:cs="Arial"/>
                    <w:sz w:val="22"/>
                    <w:szCs w:val="22"/>
                  </w:rPr>
                  <w:t>Need to know how to scan water and their supervision responsibilities at the waterfront.</w:t>
                </w:r>
              </w:p>
              <w:p w14:paraId="040E1F5A" w14:textId="77777777" w:rsidR="00086AF3" w:rsidRPr="00411DF0" w:rsidRDefault="00086AF3" w:rsidP="00BE04DE">
                <w:pPr>
                  <w:pStyle w:val="a"/>
                  <w:numPr>
                    <w:ilvl w:val="0"/>
                    <w:numId w:val="39"/>
                  </w:numPr>
                  <w:tabs>
                    <w:tab w:val="left" w:pos="162"/>
                    <w:tab w:val="left" w:pos="2550"/>
                    <w:tab w:val="left" w:pos="3270"/>
                    <w:tab w:val="left" w:pos="3990"/>
                    <w:tab w:val="left" w:pos="4440"/>
                    <w:tab w:val="left" w:pos="4710"/>
                    <w:tab w:val="left" w:pos="5430"/>
                    <w:tab w:val="left" w:pos="6150"/>
                    <w:tab w:val="left" w:pos="6870"/>
                    <w:tab w:val="left" w:pos="7590"/>
                    <w:tab w:val="left" w:pos="8310"/>
                    <w:tab w:val="left" w:pos="9030"/>
                  </w:tabs>
                  <w:spacing w:after="120"/>
                  <w:ind w:left="162" w:right="0" w:hanging="162"/>
                  <w:jc w:val="both"/>
                  <w:rPr>
                    <w:rFonts w:ascii="Calibri" w:hAnsi="Calibri" w:cs="Arial"/>
                    <w:sz w:val="22"/>
                    <w:szCs w:val="22"/>
                  </w:rPr>
                </w:pPr>
                <w:r w:rsidRPr="00411DF0">
                  <w:rPr>
                    <w:rFonts w:ascii="Calibri" w:hAnsi="Calibri" w:cs="Arial"/>
                    <w:sz w:val="22"/>
                    <w:szCs w:val="22"/>
                  </w:rPr>
                  <w:t>Need to know how to help run a buddy check.</w:t>
                </w:r>
              </w:p>
              <w:p w14:paraId="2CD5623D" w14:textId="77777777" w:rsidR="00086AF3" w:rsidRPr="00411DF0" w:rsidRDefault="00086AF3" w:rsidP="00BE04DE">
                <w:pPr>
                  <w:pStyle w:val="a"/>
                  <w:numPr>
                    <w:ilvl w:val="0"/>
                    <w:numId w:val="39"/>
                  </w:numPr>
                  <w:tabs>
                    <w:tab w:val="left" w:pos="72"/>
                    <w:tab w:val="left" w:pos="162"/>
                    <w:tab w:val="left" w:pos="2550"/>
                    <w:tab w:val="left" w:pos="3270"/>
                    <w:tab w:val="left" w:pos="3990"/>
                    <w:tab w:val="left" w:pos="4440"/>
                    <w:tab w:val="left" w:pos="4710"/>
                    <w:tab w:val="left" w:pos="5430"/>
                    <w:tab w:val="left" w:pos="6150"/>
                    <w:tab w:val="left" w:pos="6870"/>
                    <w:tab w:val="left" w:pos="7590"/>
                    <w:tab w:val="left" w:pos="8310"/>
                    <w:tab w:val="left" w:pos="9030"/>
                  </w:tabs>
                  <w:spacing w:after="120"/>
                  <w:ind w:left="162" w:right="0" w:hanging="162"/>
                  <w:jc w:val="both"/>
                  <w:rPr>
                    <w:rFonts w:ascii="Calibri" w:hAnsi="Calibri" w:cs="Arial"/>
                    <w:sz w:val="22"/>
                    <w:szCs w:val="22"/>
                  </w:rPr>
                </w:pPr>
                <w:r w:rsidRPr="00411DF0">
                  <w:rPr>
                    <w:rFonts w:ascii="Calibri" w:hAnsi="Calibri" w:cs="Arial"/>
                    <w:sz w:val="22"/>
                    <w:szCs w:val="22"/>
                  </w:rPr>
                  <w:lastRenderedPageBreak/>
                  <w:t>Need to know their role in lost swimmer plan.</w:t>
                </w:r>
              </w:p>
              <w:p w14:paraId="11268DE3" w14:textId="735D5A60" w:rsidR="00086AF3" w:rsidRPr="00411DF0" w:rsidRDefault="00086AF3" w:rsidP="00BE04DE">
                <w:pPr>
                  <w:pStyle w:val="Footer"/>
                  <w:numPr>
                    <w:ilvl w:val="0"/>
                    <w:numId w:val="39"/>
                  </w:numPr>
                  <w:tabs>
                    <w:tab w:val="clear" w:pos="4320"/>
                    <w:tab w:val="clear" w:pos="8640"/>
                    <w:tab w:val="left" w:pos="162"/>
                  </w:tabs>
                  <w:ind w:left="162" w:hanging="162"/>
                  <w:jc w:val="both"/>
                  <w:rPr>
                    <w:rFonts w:ascii="Calibri" w:hAnsi="Calibri" w:cs="Arial"/>
                    <w:sz w:val="22"/>
                    <w:szCs w:val="22"/>
                  </w:rPr>
                </w:pPr>
                <w:r w:rsidRPr="00411DF0">
                  <w:rPr>
                    <w:rFonts w:ascii="Calibri" w:hAnsi="Calibri" w:cs="Arial"/>
                    <w:sz w:val="22"/>
                    <w:szCs w:val="22"/>
                  </w:rPr>
                  <w:t>Ne</w:t>
                </w:r>
                <w:r w:rsidR="007604E7" w:rsidRPr="00411DF0">
                  <w:rPr>
                    <w:rFonts w:ascii="Calibri" w:hAnsi="Calibri" w:cs="Arial"/>
                    <w:sz w:val="22"/>
                    <w:szCs w:val="22"/>
                  </w:rPr>
                  <w:t>ed to know and enforce rules</w:t>
                </w:r>
                <w:r w:rsidR="00C375EA" w:rsidRPr="00411DF0">
                  <w:rPr>
                    <w:rFonts w:ascii="Calibri" w:hAnsi="Calibri" w:cs="Arial"/>
                    <w:sz w:val="22"/>
                    <w:szCs w:val="22"/>
                  </w:rPr>
                  <w:t xml:space="preserve"> </w:t>
                </w:r>
                <w:r w:rsidR="002A53A4">
                  <w:rPr>
                    <w:rFonts w:ascii="Calibri" w:hAnsi="Calibri" w:cs="Arial"/>
                    <w:sz w:val="22"/>
                    <w:szCs w:val="22"/>
                  </w:rPr>
                  <w:t>(</w:t>
                </w:r>
                <w:r w:rsidR="004765B8" w:rsidRPr="00411DF0">
                  <w:rPr>
                    <w:rFonts w:ascii="Calibri" w:hAnsi="Calibri" w:cs="Arial"/>
                    <w:sz w:val="22"/>
                    <w:szCs w:val="22"/>
                  </w:rPr>
                  <w:t>e.</w:t>
                </w:r>
                <w:r w:rsidR="00C375EA" w:rsidRPr="00411DF0">
                  <w:rPr>
                    <w:rFonts w:ascii="Calibri" w:hAnsi="Calibri" w:cs="Arial"/>
                    <w:sz w:val="22"/>
                    <w:szCs w:val="22"/>
                  </w:rPr>
                  <w:t>g.</w:t>
                </w:r>
                <w:r w:rsidRPr="00411DF0">
                  <w:rPr>
                    <w:rFonts w:ascii="Calibri" w:hAnsi="Calibri" w:cs="Arial"/>
                    <w:sz w:val="22"/>
                    <w:szCs w:val="22"/>
                  </w:rPr>
                  <w:t xml:space="preserve"> diving, running, etc.</w:t>
                </w:r>
                <w:r w:rsidR="002A53A4">
                  <w:rPr>
                    <w:rFonts w:ascii="Calibri" w:hAnsi="Calibri" w:cs="Arial"/>
                    <w:sz w:val="22"/>
                    <w:szCs w:val="22"/>
                  </w:rPr>
                  <w:t>)</w:t>
                </w:r>
              </w:p>
            </w:tc>
            <w:tc>
              <w:tcPr>
                <w:tcW w:w="3983" w:type="dxa"/>
                <w:tcBorders>
                  <w:top w:val="single" w:sz="4" w:space="0" w:color="auto"/>
                  <w:left w:val="single" w:sz="4" w:space="0" w:color="auto"/>
                  <w:bottom w:val="single" w:sz="4" w:space="0" w:color="auto"/>
                  <w:right w:val="single" w:sz="4" w:space="0" w:color="auto"/>
                </w:tcBorders>
                <w:shd w:val="pct10" w:color="auto" w:fill="auto"/>
              </w:tcPr>
              <w:p w14:paraId="0F1DFB22" w14:textId="77777777" w:rsidR="00086AF3" w:rsidRPr="00411DF0" w:rsidRDefault="00086AF3" w:rsidP="00BE04DE">
                <w:pPr>
                  <w:pStyle w:val="a"/>
                  <w:numPr>
                    <w:ilvl w:val="0"/>
                    <w:numId w:val="39"/>
                  </w:numPr>
                  <w:tabs>
                    <w:tab w:val="left" w:pos="-18"/>
                    <w:tab w:val="left" w:pos="252"/>
                    <w:tab w:val="left" w:pos="3240"/>
                    <w:tab w:val="left" w:pos="3960"/>
                    <w:tab w:val="left" w:pos="4410"/>
                    <w:tab w:val="left" w:pos="4680"/>
                    <w:tab w:val="left" w:pos="5400"/>
                    <w:tab w:val="left" w:pos="6120"/>
                    <w:tab w:val="left" w:pos="6840"/>
                    <w:tab w:val="left" w:pos="7560"/>
                    <w:tab w:val="left" w:pos="8280"/>
                    <w:tab w:val="left" w:pos="9000"/>
                  </w:tabs>
                  <w:spacing w:after="120"/>
                  <w:ind w:left="252" w:right="0" w:hanging="252"/>
                  <w:jc w:val="both"/>
                  <w:rPr>
                    <w:rFonts w:ascii="Calibri" w:hAnsi="Calibri" w:cs="Arial"/>
                    <w:sz w:val="22"/>
                    <w:szCs w:val="22"/>
                  </w:rPr>
                </w:pPr>
                <w:r w:rsidRPr="00411DF0">
                  <w:rPr>
                    <w:rFonts w:ascii="Calibri" w:hAnsi="Calibri" w:cs="Arial"/>
                    <w:sz w:val="22"/>
                    <w:szCs w:val="22"/>
                  </w:rPr>
                  <w:lastRenderedPageBreak/>
                  <w:t>Need to know to stay with their buddy and how to answer a buddy check.</w:t>
                </w:r>
              </w:p>
              <w:p w14:paraId="0C380DA3" w14:textId="77777777" w:rsidR="00086AF3" w:rsidRPr="00411DF0" w:rsidRDefault="00086AF3" w:rsidP="00BE04DE">
                <w:pPr>
                  <w:pStyle w:val="Footer"/>
                  <w:numPr>
                    <w:ilvl w:val="0"/>
                    <w:numId w:val="39"/>
                  </w:numPr>
                  <w:tabs>
                    <w:tab w:val="clear" w:pos="4320"/>
                    <w:tab w:val="clear" w:pos="8640"/>
                    <w:tab w:val="left" w:pos="252"/>
                  </w:tabs>
                  <w:ind w:left="252" w:hanging="252"/>
                  <w:jc w:val="both"/>
                  <w:rPr>
                    <w:rFonts w:ascii="Calibri" w:hAnsi="Calibri" w:cs="Arial"/>
                    <w:sz w:val="22"/>
                    <w:szCs w:val="22"/>
                  </w:rPr>
                </w:pPr>
                <w:r w:rsidRPr="00411DF0">
                  <w:rPr>
                    <w:rFonts w:ascii="Calibri" w:hAnsi="Calibri" w:cs="Arial"/>
                    <w:sz w:val="22"/>
                    <w:szCs w:val="22"/>
                  </w:rPr>
                  <w:t>Need to know what to do if their buddy leaves the water or disappears.</w:t>
                </w:r>
              </w:p>
            </w:tc>
          </w:tr>
        </w:tbl>
        <w:p w14:paraId="292CD3E3" w14:textId="77777777" w:rsidR="00086AF3" w:rsidRPr="00411DF0" w:rsidRDefault="00086AF3" w:rsidP="00CD0517">
          <w:pPr>
            <w:pStyle w:val="Footer"/>
            <w:tabs>
              <w:tab w:val="clear" w:pos="4320"/>
              <w:tab w:val="clear" w:pos="8640"/>
            </w:tabs>
            <w:jc w:val="both"/>
            <w:rPr>
              <w:rFonts w:ascii="Calibri" w:hAnsi="Calibri" w:cs="Arial"/>
              <w:sz w:val="22"/>
              <w:szCs w:val="22"/>
            </w:rPr>
          </w:pPr>
        </w:p>
        <w:tbl>
          <w:tblPr>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9450"/>
          </w:tblGrid>
          <w:tr w:rsidR="007604E7" w:rsidRPr="00411DF0" w14:paraId="44268B65" w14:textId="77777777" w:rsidTr="00C63932">
            <w:tc>
              <w:tcPr>
                <w:tcW w:w="9450" w:type="dxa"/>
                <w:tcBorders>
                  <w:top w:val="nil"/>
                  <w:left w:val="nil"/>
                  <w:bottom w:val="nil"/>
                  <w:right w:val="nil"/>
                </w:tcBorders>
                <w:shd w:val="pct10" w:color="auto" w:fill="auto"/>
              </w:tcPr>
              <w:p w14:paraId="37C964A3" w14:textId="10618C8C" w:rsidR="007604E7" w:rsidRPr="00411DF0" w:rsidRDefault="00473FFC" w:rsidP="00473FFC">
                <w:pPr>
                  <w:pStyle w:val="BodyText3"/>
                  <w:jc w:val="both"/>
                  <w:rPr>
                    <w:rFonts w:ascii="Calibri" w:hAnsi="Calibri" w:cs="Arial"/>
                    <w:sz w:val="22"/>
                    <w:szCs w:val="22"/>
                  </w:rPr>
                </w:pPr>
                <w:r w:rsidRPr="00411DF0">
                  <w:rPr>
                    <w:rFonts w:ascii="Calibri" w:hAnsi="Calibri" w:cs="Arial"/>
                    <w:b w:val="0"/>
                    <w:sz w:val="22"/>
                    <w:szCs w:val="22"/>
                  </w:rPr>
                  <w:t>Camp director</w:t>
                </w:r>
                <w:r>
                  <w:rPr>
                    <w:rFonts w:ascii="Calibri" w:hAnsi="Calibri" w:cs="Arial"/>
                    <w:b w:val="0"/>
                    <w:sz w:val="22"/>
                    <w:szCs w:val="22"/>
                  </w:rPr>
                  <w:t>s for</w:t>
                </w:r>
                <w:r w:rsidRPr="00411DF0">
                  <w:rPr>
                    <w:rFonts w:ascii="Calibri" w:hAnsi="Calibri" w:cs="Arial"/>
                    <w:b w:val="0"/>
                    <w:sz w:val="22"/>
                    <w:szCs w:val="22"/>
                  </w:rPr>
                  <w:t xml:space="preserve"> </w:t>
                </w:r>
                <w:r w:rsidR="007604E7" w:rsidRPr="00411DF0">
                  <w:rPr>
                    <w:rFonts w:ascii="Calibri" w:hAnsi="Calibri" w:cs="Arial"/>
                    <w:b w:val="0"/>
                    <w:sz w:val="22"/>
                    <w:szCs w:val="22"/>
                  </w:rPr>
                  <w:t>camps with camper enrollments of 20 percent or more</w:t>
                </w:r>
                <w:r w:rsidR="002A53A4">
                  <w:rPr>
                    <w:rFonts w:ascii="Calibri" w:hAnsi="Calibri" w:cs="Arial"/>
                    <w:b w:val="0"/>
                    <w:sz w:val="22"/>
                    <w:szCs w:val="22"/>
                  </w:rPr>
                  <w:t xml:space="preserve"> </w:t>
                </w:r>
                <w:r w:rsidR="007604E7" w:rsidRPr="00411DF0">
                  <w:rPr>
                    <w:rFonts w:ascii="Calibri" w:hAnsi="Calibri" w:cs="Arial"/>
                    <w:b w:val="0"/>
                    <w:sz w:val="22"/>
                    <w:szCs w:val="22"/>
                  </w:rPr>
                  <w:t>developmentally disabled campers must develop a written staff training program appropriate to the specific needs of the developmentally disabled enrolled in the camp.</w:t>
                </w:r>
              </w:p>
            </w:tc>
          </w:tr>
        </w:tbl>
        <w:p w14:paraId="39FF52E2" w14:textId="77777777" w:rsidR="00C63932" w:rsidRDefault="00C63932" w:rsidP="00CD0517">
          <w:pPr>
            <w:pStyle w:val="Style3"/>
            <w:jc w:val="both"/>
            <w:rPr>
              <w:rFonts w:ascii="Calibri" w:hAnsi="Calibri"/>
            </w:rPr>
          </w:pPr>
          <w:bookmarkStart w:id="189" w:name="_Toc408988833"/>
        </w:p>
        <w:p w14:paraId="174DB880" w14:textId="671C0BD8" w:rsidR="00254600" w:rsidRPr="00E9691E" w:rsidRDefault="00254600" w:rsidP="00CD0517">
          <w:pPr>
            <w:pStyle w:val="Style3"/>
            <w:jc w:val="both"/>
            <w:rPr>
              <w:rFonts w:ascii="Calibri" w:hAnsi="Calibri"/>
            </w:rPr>
          </w:pPr>
          <w:r w:rsidRPr="00E9691E">
            <w:rPr>
              <w:rFonts w:ascii="Calibri" w:hAnsi="Calibri"/>
            </w:rPr>
            <w:t>Staff Training</w:t>
          </w:r>
          <w:bookmarkEnd w:id="189"/>
        </w:p>
        <w:p w14:paraId="1BABB303" w14:textId="7DAAD0CB" w:rsidR="00254600" w:rsidRPr="00CD0517" w:rsidRDefault="00254600" w:rsidP="00A63DED">
          <w:pPr>
            <w:numPr>
              <w:ilvl w:val="0"/>
              <w:numId w:val="74"/>
            </w:numPr>
            <w:tabs>
              <w:tab w:val="left" w:pos="360"/>
              <w:tab w:val="left" w:pos="810"/>
              <w:tab w:val="left" w:pos="1350"/>
              <w:tab w:val="left" w:pos="1980"/>
            </w:tabs>
            <w:spacing w:after="120"/>
            <w:jc w:val="both"/>
            <w:rPr>
              <w:rFonts w:ascii="Calibri" w:hAnsi="Calibri" w:cs="Arial"/>
              <w:sz w:val="22"/>
              <w:szCs w:val="22"/>
            </w:rPr>
          </w:pPr>
          <w:r w:rsidRPr="00CD0517">
            <w:rPr>
              <w:rFonts w:ascii="Calibri" w:hAnsi="Calibri" w:cs="Arial"/>
              <w:sz w:val="22"/>
              <w:szCs w:val="22"/>
            </w:rPr>
            <w:t xml:space="preserve">Staff training and orientation is as important as the selection of good staff. Training programs should occur prior to the arrival of the first campers. Provide an estimated time spent during </w:t>
          </w:r>
          <w:r w:rsidR="000B5A95">
            <w:rPr>
              <w:rFonts w:ascii="Calibri" w:hAnsi="Calibri" w:cs="Arial"/>
              <w:sz w:val="22"/>
              <w:szCs w:val="22"/>
            </w:rPr>
            <w:t>staff training</w:t>
          </w:r>
          <w:r w:rsidRPr="00CD0517">
            <w:rPr>
              <w:rFonts w:ascii="Calibri" w:hAnsi="Calibri" w:cs="Arial"/>
              <w:sz w:val="22"/>
              <w:szCs w:val="22"/>
            </w:rPr>
            <w:t xml:space="preserve"> for each of the following subject areas:</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0" w:type="dxa"/>
              <w:bottom w:w="72" w:type="dxa"/>
              <w:right w:w="0" w:type="dxa"/>
            </w:tblCellMar>
            <w:tblLook w:val="0000" w:firstRow="0" w:lastRow="0" w:firstColumn="0" w:lastColumn="0" w:noHBand="0" w:noVBand="0"/>
          </w:tblPr>
          <w:tblGrid>
            <w:gridCol w:w="7375"/>
            <w:gridCol w:w="1985"/>
          </w:tblGrid>
          <w:tr w:rsidR="00254600" w:rsidRPr="00CD0517" w14:paraId="132C7C90" w14:textId="77777777" w:rsidTr="00864434">
            <w:tc>
              <w:tcPr>
                <w:tcW w:w="7375" w:type="dxa"/>
                <w:shd w:val="pct10" w:color="auto" w:fill="auto"/>
                <w:vAlign w:val="center"/>
              </w:tcPr>
              <w:p w14:paraId="24FF2985" w14:textId="77777777" w:rsidR="00254600" w:rsidRPr="00CD0517" w:rsidRDefault="00254600" w:rsidP="008C6DA9">
                <w:pPr>
                  <w:pStyle w:val="BodyTextIndent"/>
                  <w:tabs>
                    <w:tab w:val="left" w:pos="1350"/>
                    <w:tab w:val="left" w:pos="1440"/>
                  </w:tabs>
                  <w:snapToGrid w:val="0"/>
                  <w:ind w:firstLine="0"/>
                  <w:jc w:val="center"/>
                  <w:rPr>
                    <w:rFonts w:ascii="Calibri" w:hAnsi="Calibri" w:cs="Arial"/>
                    <w:b/>
                    <w:sz w:val="22"/>
                    <w:szCs w:val="22"/>
                  </w:rPr>
                </w:pPr>
                <w:r w:rsidRPr="00CD0517">
                  <w:rPr>
                    <w:rFonts w:ascii="Calibri" w:hAnsi="Calibri" w:cs="Arial"/>
                    <w:b/>
                    <w:sz w:val="22"/>
                    <w:szCs w:val="22"/>
                  </w:rPr>
                  <w:t>Subject</w:t>
                </w:r>
              </w:p>
            </w:tc>
            <w:tc>
              <w:tcPr>
                <w:tcW w:w="1985" w:type="dxa"/>
                <w:shd w:val="pct10" w:color="auto" w:fill="auto"/>
                <w:vAlign w:val="center"/>
              </w:tcPr>
              <w:p w14:paraId="6BE8AC54" w14:textId="77777777" w:rsidR="007604E7" w:rsidRPr="00CD0517" w:rsidRDefault="00254600" w:rsidP="008C6DA9">
                <w:pPr>
                  <w:pStyle w:val="BodyTextIndent"/>
                  <w:tabs>
                    <w:tab w:val="left" w:pos="1440"/>
                    <w:tab w:val="left" w:pos="2070"/>
                    <w:tab w:val="left" w:pos="2160"/>
                  </w:tabs>
                  <w:snapToGrid w:val="0"/>
                  <w:ind w:firstLine="0"/>
                  <w:jc w:val="center"/>
                  <w:rPr>
                    <w:rFonts w:ascii="Calibri" w:hAnsi="Calibri" w:cs="Arial"/>
                    <w:b/>
                    <w:sz w:val="22"/>
                    <w:szCs w:val="22"/>
                  </w:rPr>
                </w:pPr>
                <w:r w:rsidRPr="00CD0517">
                  <w:rPr>
                    <w:rFonts w:ascii="Calibri" w:hAnsi="Calibri" w:cs="Arial"/>
                    <w:b/>
                    <w:sz w:val="22"/>
                    <w:szCs w:val="22"/>
                  </w:rPr>
                  <w:t>Estimated time</w:t>
                </w:r>
              </w:p>
              <w:p w14:paraId="58280AA0" w14:textId="77777777" w:rsidR="00254600" w:rsidRPr="00CD0517" w:rsidRDefault="00254600" w:rsidP="008C6DA9">
                <w:pPr>
                  <w:pStyle w:val="BodyTextIndent"/>
                  <w:tabs>
                    <w:tab w:val="left" w:pos="1440"/>
                    <w:tab w:val="left" w:pos="2070"/>
                    <w:tab w:val="left" w:pos="2160"/>
                  </w:tabs>
                  <w:snapToGrid w:val="0"/>
                  <w:ind w:firstLine="0"/>
                  <w:jc w:val="center"/>
                  <w:rPr>
                    <w:rFonts w:ascii="Calibri" w:hAnsi="Calibri" w:cs="Arial"/>
                    <w:b/>
                    <w:sz w:val="22"/>
                    <w:szCs w:val="22"/>
                  </w:rPr>
                </w:pPr>
                <w:r w:rsidRPr="00CD0517">
                  <w:rPr>
                    <w:rFonts w:ascii="Calibri" w:hAnsi="Calibri" w:cs="Arial"/>
                    <w:b/>
                    <w:sz w:val="22"/>
                    <w:szCs w:val="22"/>
                  </w:rPr>
                  <w:t>(hours/minutes)</w:t>
                </w:r>
              </w:p>
            </w:tc>
          </w:tr>
          <w:tr w:rsidR="00254600" w:rsidRPr="00CD0517" w14:paraId="63051344" w14:textId="77777777" w:rsidTr="00864434">
            <w:tc>
              <w:tcPr>
                <w:tcW w:w="7375" w:type="dxa"/>
                <w:vAlign w:val="center"/>
              </w:tcPr>
              <w:p w14:paraId="2CB34B06" w14:textId="75D98341" w:rsidR="00254600" w:rsidRPr="00CD0517" w:rsidRDefault="00254600" w:rsidP="008C6DA9">
                <w:pPr>
                  <w:pStyle w:val="BodyTextIndent"/>
                  <w:tabs>
                    <w:tab w:val="left" w:pos="1350"/>
                    <w:tab w:val="left" w:pos="1440"/>
                  </w:tabs>
                  <w:snapToGrid w:val="0"/>
                  <w:ind w:left="95" w:firstLine="0"/>
                  <w:rPr>
                    <w:rFonts w:ascii="Calibri" w:hAnsi="Calibri" w:cs="Arial"/>
                    <w:sz w:val="22"/>
                    <w:szCs w:val="22"/>
                  </w:rPr>
                </w:pPr>
                <w:r w:rsidRPr="00CD0517">
                  <w:rPr>
                    <w:rFonts w:ascii="Calibri" w:hAnsi="Calibri" w:cs="Arial"/>
                    <w:sz w:val="22"/>
                    <w:szCs w:val="22"/>
                  </w:rPr>
                  <w:t>An outline of the training curriculum</w:t>
                </w:r>
              </w:p>
            </w:tc>
            <w:tc>
              <w:tcPr>
                <w:tcW w:w="1985" w:type="dxa"/>
              </w:tcPr>
              <w:p w14:paraId="7551ED2F" w14:textId="700E328F" w:rsidR="00254600" w:rsidRPr="00CD0517" w:rsidRDefault="00183C5F" w:rsidP="008C6DA9">
                <w:pPr>
                  <w:pStyle w:val="BodyTextIndent"/>
                  <w:tabs>
                    <w:tab w:val="left" w:pos="1350"/>
                    <w:tab w:val="left" w:pos="1440"/>
                  </w:tabs>
                  <w:snapToGrid w:val="0"/>
                  <w:ind w:firstLine="0"/>
                  <w:jc w:val="center"/>
                  <w:rPr>
                    <w:rFonts w:ascii="Calibri" w:hAnsi="Calibri" w:cs="Arial"/>
                    <w:sz w:val="22"/>
                    <w:szCs w:val="22"/>
                  </w:rPr>
                </w:pPr>
                <w:sdt>
                  <w:sdtPr>
                    <w:rPr>
                      <w:rFonts w:ascii="Calibri" w:hAnsi="Calibri" w:cs="Arial"/>
                      <w:sz w:val="22"/>
                      <w:szCs w:val="22"/>
                      <w:u w:val="single"/>
                    </w:rPr>
                    <w:id w:val="1132531497"/>
                    <w:placeholder>
                      <w:docPart w:val="F9EEC261FB554EC7AF8730F98D9201CE"/>
                    </w:placeholder>
                    <w:showingPlcHdr/>
                  </w:sdtPr>
                  <w:sdtEndPr/>
                  <w:sdtContent>
                    <w:r w:rsidR="00B05E79" w:rsidRPr="009E0D91">
                      <w:rPr>
                        <w:rStyle w:val="PlaceholderText"/>
                        <w:rFonts w:asciiTheme="minorHAnsi" w:hAnsiTheme="minorHAnsi"/>
                        <w:sz w:val="22"/>
                        <w:szCs w:val="22"/>
                        <w:highlight w:val="lightGray"/>
                        <w:u w:val="single"/>
                      </w:rPr>
                      <w:t>Enter text here.</w:t>
                    </w:r>
                  </w:sdtContent>
                </w:sdt>
              </w:p>
            </w:tc>
          </w:tr>
          <w:tr w:rsidR="00254600" w:rsidRPr="00CD0517" w14:paraId="17784AF6" w14:textId="77777777" w:rsidTr="00864434">
            <w:tc>
              <w:tcPr>
                <w:tcW w:w="7375" w:type="dxa"/>
              </w:tcPr>
              <w:p w14:paraId="54C106D2" w14:textId="4E423BF6" w:rsidR="00254600" w:rsidRPr="00CD0517" w:rsidRDefault="00254600" w:rsidP="008C6DA9">
                <w:pPr>
                  <w:pStyle w:val="BodyTextIndent"/>
                  <w:tabs>
                    <w:tab w:val="left" w:pos="1350"/>
                    <w:tab w:val="left" w:pos="1440"/>
                  </w:tabs>
                  <w:snapToGrid w:val="0"/>
                  <w:ind w:left="95" w:firstLine="0"/>
                  <w:rPr>
                    <w:rFonts w:ascii="Calibri" w:hAnsi="Calibri" w:cs="Arial"/>
                    <w:sz w:val="22"/>
                    <w:szCs w:val="22"/>
                  </w:rPr>
                </w:pPr>
                <w:r w:rsidRPr="00CD0517">
                  <w:rPr>
                    <w:rFonts w:ascii="Calibri" w:hAnsi="Calibri" w:cs="Arial"/>
                    <w:sz w:val="22"/>
                    <w:szCs w:val="22"/>
                  </w:rPr>
                  <w:t>Tour of camp property</w:t>
                </w:r>
              </w:p>
            </w:tc>
            <w:tc>
              <w:tcPr>
                <w:tcW w:w="1985" w:type="dxa"/>
              </w:tcPr>
              <w:p w14:paraId="0C2F8E71" w14:textId="68BF6B8D" w:rsidR="00254600" w:rsidRPr="00CD0517" w:rsidRDefault="00183C5F" w:rsidP="008C6DA9">
                <w:pPr>
                  <w:pStyle w:val="BodyTextIndent"/>
                  <w:tabs>
                    <w:tab w:val="left" w:pos="1350"/>
                    <w:tab w:val="left" w:pos="1440"/>
                  </w:tabs>
                  <w:snapToGrid w:val="0"/>
                  <w:ind w:firstLine="0"/>
                  <w:jc w:val="center"/>
                  <w:rPr>
                    <w:rFonts w:ascii="Calibri" w:hAnsi="Calibri" w:cs="Arial"/>
                    <w:sz w:val="22"/>
                    <w:szCs w:val="22"/>
                  </w:rPr>
                </w:pPr>
                <w:sdt>
                  <w:sdtPr>
                    <w:rPr>
                      <w:rFonts w:ascii="Calibri" w:hAnsi="Calibri" w:cs="Arial"/>
                      <w:sz w:val="22"/>
                      <w:szCs w:val="22"/>
                      <w:u w:val="single"/>
                    </w:rPr>
                    <w:id w:val="-1861432778"/>
                    <w:placeholder>
                      <w:docPart w:val="3B9F1320951B4C37A7C4F6D4EBE80ECF"/>
                    </w:placeholder>
                    <w:showingPlcHdr/>
                  </w:sdtPr>
                  <w:sdtEndPr/>
                  <w:sdtContent>
                    <w:r w:rsidR="00B05E79" w:rsidRPr="009E0D91">
                      <w:rPr>
                        <w:rStyle w:val="PlaceholderText"/>
                        <w:rFonts w:asciiTheme="minorHAnsi" w:hAnsiTheme="minorHAnsi"/>
                        <w:sz w:val="22"/>
                        <w:szCs w:val="22"/>
                        <w:highlight w:val="lightGray"/>
                        <w:u w:val="single"/>
                      </w:rPr>
                      <w:t>Enter text here.</w:t>
                    </w:r>
                  </w:sdtContent>
                </w:sdt>
              </w:p>
            </w:tc>
          </w:tr>
          <w:tr w:rsidR="00254600" w:rsidRPr="00CD0517" w14:paraId="032A9A8F" w14:textId="77777777" w:rsidTr="00864434">
            <w:tc>
              <w:tcPr>
                <w:tcW w:w="7375" w:type="dxa"/>
              </w:tcPr>
              <w:p w14:paraId="7CE084E6" w14:textId="5CE12146" w:rsidR="00254600" w:rsidRPr="00CD0517" w:rsidRDefault="00254600" w:rsidP="008C6DA9">
                <w:pPr>
                  <w:pStyle w:val="BodyTextIndent"/>
                  <w:tabs>
                    <w:tab w:val="left" w:pos="630"/>
                    <w:tab w:val="left" w:pos="1440"/>
                  </w:tabs>
                  <w:snapToGrid w:val="0"/>
                  <w:ind w:left="90" w:firstLine="5"/>
                  <w:rPr>
                    <w:rFonts w:ascii="Calibri" w:hAnsi="Calibri" w:cs="Arial"/>
                    <w:sz w:val="22"/>
                    <w:szCs w:val="22"/>
                  </w:rPr>
                </w:pPr>
                <w:r w:rsidRPr="00CD0517">
                  <w:rPr>
                    <w:rFonts w:ascii="Calibri" w:hAnsi="Calibri" w:cs="Arial"/>
                    <w:sz w:val="22"/>
                    <w:szCs w:val="22"/>
                  </w:rPr>
                  <w:t>Description of camp hazards and policies for eliminating or minimizing them</w:t>
                </w:r>
              </w:p>
            </w:tc>
            <w:tc>
              <w:tcPr>
                <w:tcW w:w="1985" w:type="dxa"/>
              </w:tcPr>
              <w:p w14:paraId="4E49E031" w14:textId="21F311D0" w:rsidR="00254600" w:rsidRPr="00CD0517" w:rsidRDefault="00183C5F" w:rsidP="008C6DA9">
                <w:pPr>
                  <w:pStyle w:val="BodyTextIndent"/>
                  <w:tabs>
                    <w:tab w:val="left" w:pos="1350"/>
                    <w:tab w:val="left" w:pos="1440"/>
                  </w:tabs>
                  <w:snapToGrid w:val="0"/>
                  <w:ind w:firstLine="0"/>
                  <w:jc w:val="center"/>
                  <w:rPr>
                    <w:rFonts w:ascii="Calibri" w:hAnsi="Calibri" w:cs="Arial"/>
                    <w:sz w:val="22"/>
                    <w:szCs w:val="22"/>
                  </w:rPr>
                </w:pPr>
                <w:sdt>
                  <w:sdtPr>
                    <w:rPr>
                      <w:rFonts w:ascii="Calibri" w:hAnsi="Calibri" w:cs="Arial"/>
                      <w:sz w:val="22"/>
                      <w:szCs w:val="22"/>
                      <w:u w:val="single"/>
                    </w:rPr>
                    <w:id w:val="-75817618"/>
                    <w:placeholder>
                      <w:docPart w:val="2477080A812840178973EAE68C2CDE3F"/>
                    </w:placeholder>
                    <w:showingPlcHdr/>
                  </w:sdtPr>
                  <w:sdtEndPr/>
                  <w:sdtContent>
                    <w:r w:rsidR="00B05E79" w:rsidRPr="009E0D91">
                      <w:rPr>
                        <w:rStyle w:val="PlaceholderText"/>
                        <w:rFonts w:asciiTheme="minorHAnsi" w:hAnsiTheme="minorHAnsi"/>
                        <w:sz w:val="22"/>
                        <w:szCs w:val="22"/>
                        <w:highlight w:val="lightGray"/>
                        <w:u w:val="single"/>
                      </w:rPr>
                      <w:t>Enter text here.</w:t>
                    </w:r>
                  </w:sdtContent>
                </w:sdt>
              </w:p>
            </w:tc>
          </w:tr>
          <w:tr w:rsidR="00254600" w:rsidRPr="00CD0517" w14:paraId="6A6F92EF" w14:textId="77777777" w:rsidTr="00864434">
            <w:tc>
              <w:tcPr>
                <w:tcW w:w="7375" w:type="dxa"/>
              </w:tcPr>
              <w:p w14:paraId="147822DD" w14:textId="5F15F2C4" w:rsidR="00254600" w:rsidRPr="00CD0517" w:rsidRDefault="00254600" w:rsidP="008C6DA9">
                <w:pPr>
                  <w:pStyle w:val="BodyTextIndent"/>
                  <w:tabs>
                    <w:tab w:val="left" w:pos="1350"/>
                    <w:tab w:val="left" w:pos="1440"/>
                  </w:tabs>
                  <w:snapToGrid w:val="0"/>
                  <w:ind w:left="95" w:firstLine="0"/>
                  <w:rPr>
                    <w:rFonts w:ascii="Calibri" w:hAnsi="Calibri" w:cs="Arial"/>
                    <w:sz w:val="22"/>
                    <w:szCs w:val="22"/>
                  </w:rPr>
                </w:pPr>
                <w:r w:rsidRPr="00CD0517">
                  <w:rPr>
                    <w:rFonts w:ascii="Calibri" w:hAnsi="Calibri" w:cs="Arial"/>
                    <w:sz w:val="22"/>
                    <w:szCs w:val="22"/>
                  </w:rPr>
                  <w:t>Chain of command</w:t>
                </w:r>
              </w:p>
            </w:tc>
            <w:tc>
              <w:tcPr>
                <w:tcW w:w="1985" w:type="dxa"/>
              </w:tcPr>
              <w:p w14:paraId="5FDE33A1" w14:textId="4C80A829" w:rsidR="00254600" w:rsidRPr="00CD0517" w:rsidRDefault="00183C5F" w:rsidP="008C6DA9">
                <w:pPr>
                  <w:pStyle w:val="BodyTextIndent"/>
                  <w:tabs>
                    <w:tab w:val="left" w:pos="1350"/>
                    <w:tab w:val="left" w:pos="1440"/>
                  </w:tabs>
                  <w:snapToGrid w:val="0"/>
                  <w:ind w:firstLine="0"/>
                  <w:jc w:val="center"/>
                  <w:rPr>
                    <w:rFonts w:ascii="Calibri" w:hAnsi="Calibri" w:cs="Arial"/>
                    <w:sz w:val="22"/>
                    <w:szCs w:val="22"/>
                  </w:rPr>
                </w:pPr>
                <w:sdt>
                  <w:sdtPr>
                    <w:rPr>
                      <w:rFonts w:ascii="Calibri" w:hAnsi="Calibri" w:cs="Arial"/>
                      <w:sz w:val="22"/>
                      <w:szCs w:val="22"/>
                      <w:u w:val="single"/>
                    </w:rPr>
                    <w:id w:val="573012426"/>
                    <w:placeholder>
                      <w:docPart w:val="A240D7C91D564E81B74945C57EA19FD5"/>
                    </w:placeholder>
                    <w:showingPlcHdr/>
                  </w:sdtPr>
                  <w:sdtEndPr/>
                  <w:sdtContent>
                    <w:r w:rsidR="00B05E79" w:rsidRPr="009E0D91">
                      <w:rPr>
                        <w:rStyle w:val="PlaceholderText"/>
                        <w:rFonts w:asciiTheme="minorHAnsi" w:hAnsiTheme="minorHAnsi"/>
                        <w:sz w:val="22"/>
                        <w:szCs w:val="22"/>
                        <w:highlight w:val="lightGray"/>
                        <w:u w:val="single"/>
                      </w:rPr>
                      <w:t>Enter text here.</w:t>
                    </w:r>
                  </w:sdtContent>
                </w:sdt>
              </w:p>
            </w:tc>
          </w:tr>
          <w:tr w:rsidR="00254600" w:rsidRPr="00CD0517" w14:paraId="16AE01E5" w14:textId="77777777" w:rsidTr="00864434">
            <w:tc>
              <w:tcPr>
                <w:tcW w:w="7375" w:type="dxa"/>
              </w:tcPr>
              <w:p w14:paraId="5564C6CB" w14:textId="520C63E7" w:rsidR="00254600" w:rsidRPr="00CD0517" w:rsidRDefault="00254600" w:rsidP="008C6DA9">
                <w:pPr>
                  <w:pStyle w:val="BodyTextIndent"/>
                  <w:tabs>
                    <w:tab w:val="left" w:pos="1350"/>
                    <w:tab w:val="left" w:pos="1440"/>
                  </w:tabs>
                  <w:snapToGrid w:val="0"/>
                  <w:ind w:left="95" w:firstLine="0"/>
                  <w:rPr>
                    <w:rFonts w:ascii="Calibri" w:hAnsi="Calibri" w:cs="Arial"/>
                    <w:sz w:val="22"/>
                    <w:szCs w:val="22"/>
                  </w:rPr>
                </w:pPr>
                <w:r w:rsidRPr="00CD0517">
                  <w:rPr>
                    <w:rFonts w:ascii="Calibri" w:hAnsi="Calibri" w:cs="Arial"/>
                    <w:sz w:val="22"/>
                    <w:szCs w:val="22"/>
                  </w:rPr>
                  <w:t>Procedures for camper supervision and discipline</w:t>
                </w:r>
              </w:p>
            </w:tc>
            <w:tc>
              <w:tcPr>
                <w:tcW w:w="1985" w:type="dxa"/>
              </w:tcPr>
              <w:p w14:paraId="162B5023" w14:textId="613930D1" w:rsidR="00254600" w:rsidRPr="00CD0517" w:rsidRDefault="00183C5F" w:rsidP="008C6DA9">
                <w:pPr>
                  <w:pStyle w:val="BodyTextIndent"/>
                  <w:tabs>
                    <w:tab w:val="left" w:pos="1350"/>
                    <w:tab w:val="left" w:pos="1440"/>
                  </w:tabs>
                  <w:snapToGrid w:val="0"/>
                  <w:ind w:firstLine="0"/>
                  <w:jc w:val="center"/>
                  <w:rPr>
                    <w:rFonts w:ascii="Calibri" w:hAnsi="Calibri" w:cs="Arial"/>
                    <w:sz w:val="22"/>
                    <w:szCs w:val="22"/>
                  </w:rPr>
                </w:pPr>
                <w:sdt>
                  <w:sdtPr>
                    <w:rPr>
                      <w:rFonts w:ascii="Calibri" w:hAnsi="Calibri" w:cs="Arial"/>
                      <w:sz w:val="22"/>
                      <w:szCs w:val="22"/>
                      <w:u w:val="single"/>
                    </w:rPr>
                    <w:id w:val="866953185"/>
                    <w:placeholder>
                      <w:docPart w:val="093E6B58658A4CA196CF01B7D91AF07A"/>
                    </w:placeholder>
                    <w:showingPlcHdr/>
                  </w:sdtPr>
                  <w:sdtEndPr/>
                  <w:sdtContent>
                    <w:r w:rsidR="00B05E79" w:rsidRPr="009E0D91">
                      <w:rPr>
                        <w:rStyle w:val="PlaceholderText"/>
                        <w:rFonts w:asciiTheme="minorHAnsi" w:hAnsiTheme="minorHAnsi"/>
                        <w:sz w:val="22"/>
                        <w:szCs w:val="22"/>
                        <w:highlight w:val="lightGray"/>
                        <w:u w:val="single"/>
                      </w:rPr>
                      <w:t>Enter text here.</w:t>
                    </w:r>
                  </w:sdtContent>
                </w:sdt>
              </w:p>
            </w:tc>
          </w:tr>
          <w:tr w:rsidR="00254600" w:rsidRPr="00CD0517" w14:paraId="467B4DBF" w14:textId="77777777" w:rsidTr="00864434">
            <w:tc>
              <w:tcPr>
                <w:tcW w:w="7375" w:type="dxa"/>
              </w:tcPr>
              <w:p w14:paraId="2C8B63FE" w14:textId="314D6BC4" w:rsidR="00254600" w:rsidRPr="00CD0517" w:rsidRDefault="00254600" w:rsidP="008C6DA9">
                <w:pPr>
                  <w:pStyle w:val="BodyTextIndent"/>
                  <w:tabs>
                    <w:tab w:val="left" w:pos="1350"/>
                    <w:tab w:val="left" w:pos="1440"/>
                  </w:tabs>
                  <w:snapToGrid w:val="0"/>
                  <w:ind w:left="95" w:firstLine="0"/>
                  <w:rPr>
                    <w:rFonts w:ascii="Calibri" w:hAnsi="Calibri" w:cs="Arial"/>
                    <w:sz w:val="22"/>
                    <w:szCs w:val="22"/>
                  </w:rPr>
                </w:pPr>
                <w:r w:rsidRPr="00CD0517">
                  <w:rPr>
                    <w:rFonts w:ascii="Calibri" w:hAnsi="Calibri" w:cs="Arial"/>
                    <w:sz w:val="22"/>
                    <w:szCs w:val="22"/>
                  </w:rPr>
                  <w:t>Child abuse recognition and reporting</w:t>
                </w:r>
              </w:p>
            </w:tc>
            <w:tc>
              <w:tcPr>
                <w:tcW w:w="1985" w:type="dxa"/>
              </w:tcPr>
              <w:p w14:paraId="7A87CAC8" w14:textId="33C3CB48" w:rsidR="00254600" w:rsidRPr="00CD0517" w:rsidRDefault="00183C5F" w:rsidP="008C6DA9">
                <w:pPr>
                  <w:pStyle w:val="BodyTextIndent"/>
                  <w:tabs>
                    <w:tab w:val="left" w:pos="1350"/>
                    <w:tab w:val="left" w:pos="1440"/>
                  </w:tabs>
                  <w:snapToGrid w:val="0"/>
                  <w:ind w:firstLine="0"/>
                  <w:jc w:val="center"/>
                  <w:rPr>
                    <w:rFonts w:ascii="Calibri" w:hAnsi="Calibri" w:cs="Arial"/>
                    <w:sz w:val="22"/>
                    <w:szCs w:val="22"/>
                  </w:rPr>
                </w:pPr>
                <w:sdt>
                  <w:sdtPr>
                    <w:rPr>
                      <w:rFonts w:ascii="Calibri" w:hAnsi="Calibri" w:cs="Arial"/>
                      <w:sz w:val="22"/>
                      <w:szCs w:val="22"/>
                      <w:u w:val="single"/>
                    </w:rPr>
                    <w:id w:val="701207474"/>
                    <w:placeholder>
                      <w:docPart w:val="794D05D2EEAC436589C5908EAE17BA2C"/>
                    </w:placeholder>
                    <w:showingPlcHdr/>
                  </w:sdtPr>
                  <w:sdtEndPr/>
                  <w:sdtContent>
                    <w:r w:rsidR="00B05E79" w:rsidRPr="009E0D91">
                      <w:rPr>
                        <w:rStyle w:val="PlaceholderText"/>
                        <w:rFonts w:asciiTheme="minorHAnsi" w:hAnsiTheme="minorHAnsi"/>
                        <w:sz w:val="22"/>
                        <w:szCs w:val="22"/>
                        <w:highlight w:val="lightGray"/>
                        <w:u w:val="single"/>
                      </w:rPr>
                      <w:t>Enter text here.</w:t>
                    </w:r>
                  </w:sdtContent>
                </w:sdt>
              </w:p>
            </w:tc>
          </w:tr>
          <w:tr w:rsidR="00254600" w:rsidRPr="00CD0517" w14:paraId="07BB0E6B" w14:textId="77777777" w:rsidTr="00864434">
            <w:tc>
              <w:tcPr>
                <w:tcW w:w="7375" w:type="dxa"/>
              </w:tcPr>
              <w:p w14:paraId="0362723B" w14:textId="3C2663BA" w:rsidR="00254600" w:rsidRPr="00CD0517" w:rsidRDefault="00254600" w:rsidP="008C6DA9">
                <w:pPr>
                  <w:pStyle w:val="BodyTextIndent"/>
                  <w:tabs>
                    <w:tab w:val="left" w:pos="1350"/>
                    <w:tab w:val="left" w:pos="1440"/>
                  </w:tabs>
                  <w:snapToGrid w:val="0"/>
                  <w:ind w:left="95" w:firstLine="0"/>
                  <w:rPr>
                    <w:rFonts w:ascii="Calibri" w:hAnsi="Calibri" w:cs="Arial"/>
                    <w:sz w:val="22"/>
                    <w:szCs w:val="22"/>
                  </w:rPr>
                </w:pPr>
                <w:r w:rsidRPr="00CD0517">
                  <w:rPr>
                    <w:rFonts w:ascii="Calibri" w:hAnsi="Calibri" w:cs="Arial"/>
                    <w:sz w:val="22"/>
                    <w:szCs w:val="22"/>
                  </w:rPr>
                  <w:t>Provisions for first aid and emergency medical assistance</w:t>
                </w:r>
              </w:p>
            </w:tc>
            <w:tc>
              <w:tcPr>
                <w:tcW w:w="1985" w:type="dxa"/>
              </w:tcPr>
              <w:p w14:paraId="72C4ECBD" w14:textId="54FA7003" w:rsidR="00254600" w:rsidRPr="00CD0517" w:rsidRDefault="00183C5F" w:rsidP="008C6DA9">
                <w:pPr>
                  <w:pStyle w:val="BodyTextIndent"/>
                  <w:tabs>
                    <w:tab w:val="left" w:pos="1350"/>
                    <w:tab w:val="left" w:pos="1440"/>
                  </w:tabs>
                  <w:snapToGrid w:val="0"/>
                  <w:ind w:firstLine="0"/>
                  <w:jc w:val="center"/>
                  <w:rPr>
                    <w:rFonts w:ascii="Calibri" w:hAnsi="Calibri" w:cs="Arial"/>
                    <w:sz w:val="22"/>
                    <w:szCs w:val="22"/>
                  </w:rPr>
                </w:pPr>
                <w:sdt>
                  <w:sdtPr>
                    <w:rPr>
                      <w:rFonts w:ascii="Calibri" w:hAnsi="Calibri" w:cs="Arial"/>
                      <w:sz w:val="22"/>
                      <w:szCs w:val="22"/>
                      <w:u w:val="single"/>
                    </w:rPr>
                    <w:id w:val="2041778860"/>
                    <w:placeholder>
                      <w:docPart w:val="D1F21AC4D58D40E0A13D67A74F18D890"/>
                    </w:placeholder>
                    <w:showingPlcHdr/>
                  </w:sdtPr>
                  <w:sdtEndPr/>
                  <w:sdtContent>
                    <w:r w:rsidR="00B05E79" w:rsidRPr="009E0D91">
                      <w:rPr>
                        <w:rStyle w:val="PlaceholderText"/>
                        <w:rFonts w:asciiTheme="minorHAnsi" w:hAnsiTheme="minorHAnsi"/>
                        <w:sz w:val="22"/>
                        <w:szCs w:val="22"/>
                        <w:highlight w:val="lightGray"/>
                        <w:u w:val="single"/>
                      </w:rPr>
                      <w:t>Enter text here.</w:t>
                    </w:r>
                  </w:sdtContent>
                </w:sdt>
              </w:p>
            </w:tc>
          </w:tr>
          <w:tr w:rsidR="00254600" w:rsidRPr="00CD0517" w14:paraId="1714B698" w14:textId="77777777" w:rsidTr="00864434">
            <w:tc>
              <w:tcPr>
                <w:tcW w:w="7375" w:type="dxa"/>
              </w:tcPr>
              <w:p w14:paraId="2E24C6CF" w14:textId="6827356A" w:rsidR="00254600" w:rsidRPr="00CD0517" w:rsidRDefault="00254600" w:rsidP="008C6DA9">
                <w:pPr>
                  <w:pStyle w:val="BodyTextIndent"/>
                  <w:tabs>
                    <w:tab w:val="left" w:pos="1350"/>
                    <w:tab w:val="left" w:pos="1440"/>
                  </w:tabs>
                  <w:snapToGrid w:val="0"/>
                  <w:ind w:left="95" w:firstLine="0"/>
                  <w:rPr>
                    <w:rFonts w:ascii="Calibri" w:hAnsi="Calibri" w:cs="Arial"/>
                    <w:sz w:val="22"/>
                    <w:szCs w:val="22"/>
                  </w:rPr>
                </w:pPr>
                <w:r w:rsidRPr="00CD0517">
                  <w:rPr>
                    <w:rFonts w:ascii="Calibri" w:hAnsi="Calibri" w:cs="Arial"/>
                    <w:sz w:val="22"/>
                    <w:szCs w:val="22"/>
                  </w:rPr>
                  <w:t>Reporting of camper injury and illness</w:t>
                </w:r>
              </w:p>
            </w:tc>
            <w:tc>
              <w:tcPr>
                <w:tcW w:w="1985" w:type="dxa"/>
              </w:tcPr>
              <w:p w14:paraId="53EBC5EB" w14:textId="3DC0596B" w:rsidR="00254600" w:rsidRPr="00CD0517" w:rsidRDefault="00183C5F" w:rsidP="008C6DA9">
                <w:pPr>
                  <w:pStyle w:val="BodyTextIndent"/>
                  <w:tabs>
                    <w:tab w:val="left" w:pos="1350"/>
                    <w:tab w:val="left" w:pos="1440"/>
                  </w:tabs>
                  <w:snapToGrid w:val="0"/>
                  <w:ind w:firstLine="0"/>
                  <w:jc w:val="center"/>
                  <w:rPr>
                    <w:rFonts w:ascii="Calibri" w:hAnsi="Calibri" w:cs="Arial"/>
                    <w:sz w:val="22"/>
                    <w:szCs w:val="22"/>
                  </w:rPr>
                </w:pPr>
                <w:sdt>
                  <w:sdtPr>
                    <w:rPr>
                      <w:rFonts w:ascii="Calibri" w:hAnsi="Calibri" w:cs="Arial"/>
                      <w:sz w:val="22"/>
                      <w:szCs w:val="22"/>
                      <w:u w:val="single"/>
                    </w:rPr>
                    <w:id w:val="1553496421"/>
                    <w:placeholder>
                      <w:docPart w:val="8909877289AD46F78B47870A5D559FA6"/>
                    </w:placeholder>
                    <w:showingPlcHdr/>
                  </w:sdtPr>
                  <w:sdtEndPr/>
                  <w:sdtContent>
                    <w:r w:rsidR="00B05E79" w:rsidRPr="009E0D91">
                      <w:rPr>
                        <w:rStyle w:val="PlaceholderText"/>
                        <w:rFonts w:asciiTheme="minorHAnsi" w:hAnsiTheme="minorHAnsi"/>
                        <w:sz w:val="22"/>
                        <w:szCs w:val="22"/>
                        <w:highlight w:val="lightGray"/>
                        <w:u w:val="single"/>
                      </w:rPr>
                      <w:t>Enter text here.</w:t>
                    </w:r>
                  </w:sdtContent>
                </w:sdt>
              </w:p>
            </w:tc>
          </w:tr>
          <w:tr w:rsidR="00AD6123" w:rsidRPr="00CD0517" w14:paraId="5F29AEDA" w14:textId="77777777" w:rsidTr="00864434">
            <w:trPr>
              <w:trHeight w:val="368"/>
            </w:trPr>
            <w:tc>
              <w:tcPr>
                <w:tcW w:w="7375" w:type="dxa"/>
              </w:tcPr>
              <w:p w14:paraId="5A013AFD" w14:textId="2BDA06B8" w:rsidR="00AD6123" w:rsidRPr="00CD0517" w:rsidRDefault="00AD6123" w:rsidP="008C6DA9">
                <w:pPr>
                  <w:pStyle w:val="BodyTextIndent"/>
                  <w:tabs>
                    <w:tab w:val="left" w:pos="1350"/>
                    <w:tab w:val="left" w:pos="1440"/>
                  </w:tabs>
                  <w:snapToGrid w:val="0"/>
                  <w:ind w:left="455" w:hanging="360"/>
                  <w:rPr>
                    <w:rFonts w:ascii="Calibri" w:hAnsi="Calibri" w:cs="Arial"/>
                    <w:sz w:val="22"/>
                    <w:szCs w:val="22"/>
                  </w:rPr>
                </w:pPr>
                <w:r>
                  <w:rPr>
                    <w:sz w:val="23"/>
                    <w:szCs w:val="23"/>
                  </w:rPr>
                  <w:t>Identification and reporting of crimes against campers with disabilities (</w:t>
                </w:r>
                <w:r w:rsidR="00864434">
                  <w:rPr>
                    <w:sz w:val="23"/>
                    <w:szCs w:val="23"/>
                  </w:rPr>
                  <w:t>Required for</w:t>
                </w:r>
                <w:r>
                  <w:rPr>
                    <w:sz w:val="23"/>
                    <w:szCs w:val="23"/>
                  </w:rPr>
                  <w:t xml:space="preserve"> </w:t>
                </w:r>
                <w:r w:rsidR="00864434">
                  <w:rPr>
                    <w:sz w:val="23"/>
                    <w:szCs w:val="23"/>
                  </w:rPr>
                  <w:t>Camps for C</w:t>
                </w:r>
                <w:r>
                  <w:rPr>
                    <w:sz w:val="23"/>
                    <w:szCs w:val="23"/>
                  </w:rPr>
                  <w:t xml:space="preserve">hildren with </w:t>
                </w:r>
                <w:r w:rsidR="00864434">
                  <w:rPr>
                    <w:sz w:val="23"/>
                    <w:szCs w:val="23"/>
                  </w:rPr>
                  <w:t>D</w:t>
                </w:r>
                <w:r>
                  <w:rPr>
                    <w:sz w:val="23"/>
                    <w:szCs w:val="23"/>
                  </w:rPr>
                  <w:t xml:space="preserve">evelopmental </w:t>
                </w:r>
                <w:r w:rsidR="00864434">
                  <w:rPr>
                    <w:sz w:val="23"/>
                    <w:szCs w:val="23"/>
                  </w:rPr>
                  <w:t>D</w:t>
                </w:r>
                <w:r>
                  <w:rPr>
                    <w:sz w:val="23"/>
                    <w:szCs w:val="23"/>
                  </w:rPr>
                  <w:t>isabilities</w:t>
                </w:r>
                <w:r w:rsidR="00864434">
                  <w:rPr>
                    <w:sz w:val="23"/>
                    <w:szCs w:val="23"/>
                  </w:rPr>
                  <w:t xml:space="preserve"> only</w:t>
                </w:r>
                <w:r>
                  <w:rPr>
                    <w:sz w:val="23"/>
                    <w:szCs w:val="23"/>
                  </w:rPr>
                  <w:t>)</w:t>
                </w:r>
              </w:p>
            </w:tc>
            <w:tc>
              <w:tcPr>
                <w:tcW w:w="1985" w:type="dxa"/>
              </w:tcPr>
              <w:p w14:paraId="7C40DB4A" w14:textId="0C548A2D" w:rsidR="00AD6123" w:rsidRDefault="00183C5F" w:rsidP="008C6DA9">
                <w:pPr>
                  <w:pStyle w:val="BodyTextIndent"/>
                  <w:tabs>
                    <w:tab w:val="left" w:pos="1350"/>
                    <w:tab w:val="left" w:pos="1440"/>
                  </w:tabs>
                  <w:ind w:firstLine="0"/>
                  <w:jc w:val="center"/>
                  <w:rPr>
                    <w:rFonts w:ascii="Calibri" w:hAnsi="Calibri" w:cs="Arial"/>
                    <w:sz w:val="22"/>
                    <w:szCs w:val="22"/>
                    <w:u w:val="single"/>
                  </w:rPr>
                </w:pPr>
                <w:sdt>
                  <w:sdtPr>
                    <w:rPr>
                      <w:rFonts w:ascii="Calibri" w:hAnsi="Calibri" w:cs="Arial"/>
                      <w:sz w:val="22"/>
                      <w:szCs w:val="22"/>
                      <w:u w:val="single"/>
                    </w:rPr>
                    <w:id w:val="-613284161"/>
                    <w:placeholder>
                      <w:docPart w:val="1661CF01EEC3474FBAF6618E9C7FFD25"/>
                    </w:placeholder>
                    <w:showingPlcHdr/>
                  </w:sdtPr>
                  <w:sdtEndPr/>
                  <w:sdtContent>
                    <w:r w:rsidR="00AD6123" w:rsidRPr="009E0D91">
                      <w:rPr>
                        <w:rStyle w:val="PlaceholderText"/>
                        <w:rFonts w:asciiTheme="minorHAnsi" w:hAnsiTheme="minorHAnsi"/>
                        <w:sz w:val="22"/>
                        <w:szCs w:val="22"/>
                        <w:highlight w:val="lightGray"/>
                        <w:u w:val="single"/>
                      </w:rPr>
                      <w:t>Enter text here.</w:t>
                    </w:r>
                  </w:sdtContent>
                </w:sdt>
              </w:p>
            </w:tc>
          </w:tr>
          <w:tr w:rsidR="00254600" w:rsidRPr="00CD0517" w14:paraId="42154B27" w14:textId="77777777" w:rsidTr="00864434">
            <w:trPr>
              <w:trHeight w:val="368"/>
            </w:trPr>
            <w:tc>
              <w:tcPr>
                <w:tcW w:w="7375" w:type="dxa"/>
              </w:tcPr>
              <w:p w14:paraId="10ADA01E" w14:textId="61473A13" w:rsidR="00254600" w:rsidRPr="00CD0517" w:rsidRDefault="00254600" w:rsidP="008C6DA9">
                <w:pPr>
                  <w:pStyle w:val="BodyTextIndent"/>
                  <w:tabs>
                    <w:tab w:val="left" w:pos="1350"/>
                    <w:tab w:val="left" w:pos="1440"/>
                  </w:tabs>
                  <w:snapToGrid w:val="0"/>
                  <w:ind w:left="455" w:hanging="360"/>
                  <w:rPr>
                    <w:rFonts w:ascii="Calibri" w:hAnsi="Calibri" w:cs="Arial"/>
                    <w:sz w:val="22"/>
                    <w:szCs w:val="22"/>
                  </w:rPr>
                </w:pPr>
                <w:r w:rsidRPr="00CD0517">
                  <w:rPr>
                    <w:rFonts w:ascii="Calibri" w:hAnsi="Calibri" w:cs="Arial"/>
                    <w:sz w:val="22"/>
                    <w:szCs w:val="22"/>
                  </w:rPr>
                  <w:t>Buddy system and lost swimmer plan (if camp has an aquatics program)</w:t>
                </w:r>
              </w:p>
            </w:tc>
            <w:tc>
              <w:tcPr>
                <w:tcW w:w="1985" w:type="dxa"/>
              </w:tcPr>
              <w:p w14:paraId="23E5CDCF" w14:textId="10C07D60" w:rsidR="00254600" w:rsidRPr="00CD0517" w:rsidRDefault="00183C5F" w:rsidP="008C6DA9">
                <w:pPr>
                  <w:pStyle w:val="BodyTextIndent"/>
                  <w:tabs>
                    <w:tab w:val="left" w:pos="1350"/>
                    <w:tab w:val="left" w:pos="1440"/>
                  </w:tabs>
                  <w:ind w:firstLine="0"/>
                  <w:jc w:val="center"/>
                  <w:rPr>
                    <w:rFonts w:ascii="Calibri" w:hAnsi="Calibri" w:cs="Arial"/>
                    <w:sz w:val="22"/>
                    <w:szCs w:val="22"/>
                  </w:rPr>
                </w:pPr>
                <w:sdt>
                  <w:sdtPr>
                    <w:rPr>
                      <w:rFonts w:ascii="Calibri" w:hAnsi="Calibri" w:cs="Arial"/>
                      <w:sz w:val="22"/>
                      <w:szCs w:val="22"/>
                      <w:u w:val="single"/>
                    </w:rPr>
                    <w:id w:val="-1058628254"/>
                    <w:placeholder>
                      <w:docPart w:val="C3C39F864D32464F84ACA8E5BC3B76A2"/>
                    </w:placeholder>
                    <w:showingPlcHdr/>
                  </w:sdtPr>
                  <w:sdtEndPr/>
                  <w:sdtContent>
                    <w:r w:rsidR="00B05E79" w:rsidRPr="009E0D91">
                      <w:rPr>
                        <w:rStyle w:val="PlaceholderText"/>
                        <w:rFonts w:asciiTheme="minorHAnsi" w:hAnsiTheme="minorHAnsi"/>
                        <w:sz w:val="22"/>
                        <w:szCs w:val="22"/>
                        <w:highlight w:val="lightGray"/>
                        <w:u w:val="single"/>
                      </w:rPr>
                      <w:t>Enter text here.</w:t>
                    </w:r>
                  </w:sdtContent>
                </w:sdt>
              </w:p>
            </w:tc>
          </w:tr>
          <w:tr w:rsidR="00254600" w:rsidRPr="00CD0517" w14:paraId="1E57E0EC" w14:textId="77777777" w:rsidTr="00864434">
            <w:tc>
              <w:tcPr>
                <w:tcW w:w="7375" w:type="dxa"/>
              </w:tcPr>
              <w:p w14:paraId="45F0DF8C" w14:textId="10655816" w:rsidR="00254600" w:rsidRPr="00CD0517" w:rsidRDefault="00254600" w:rsidP="008C6DA9">
                <w:pPr>
                  <w:pStyle w:val="BodyTextIndent"/>
                  <w:tabs>
                    <w:tab w:val="left" w:pos="1350"/>
                    <w:tab w:val="left" w:pos="1440"/>
                  </w:tabs>
                  <w:snapToGrid w:val="0"/>
                  <w:ind w:left="95" w:firstLine="0"/>
                  <w:rPr>
                    <w:rFonts w:ascii="Calibri" w:hAnsi="Calibri" w:cs="Arial"/>
                    <w:sz w:val="22"/>
                    <w:szCs w:val="22"/>
                  </w:rPr>
                </w:pPr>
                <w:r w:rsidRPr="00CD0517">
                  <w:rPr>
                    <w:rFonts w:ascii="Calibri" w:hAnsi="Calibri" w:cs="Arial"/>
                    <w:sz w:val="22"/>
                    <w:szCs w:val="22"/>
                  </w:rPr>
                  <w:t>Lost camper plan</w:t>
                </w:r>
              </w:p>
            </w:tc>
            <w:tc>
              <w:tcPr>
                <w:tcW w:w="1985" w:type="dxa"/>
              </w:tcPr>
              <w:p w14:paraId="44BCE988" w14:textId="74615BDF" w:rsidR="00254600" w:rsidRPr="00CD0517" w:rsidRDefault="00183C5F" w:rsidP="008C6DA9">
                <w:pPr>
                  <w:pStyle w:val="BodyTextIndent"/>
                  <w:tabs>
                    <w:tab w:val="left" w:pos="1350"/>
                    <w:tab w:val="left" w:pos="1440"/>
                  </w:tabs>
                  <w:snapToGrid w:val="0"/>
                  <w:ind w:firstLine="0"/>
                  <w:jc w:val="center"/>
                  <w:rPr>
                    <w:rFonts w:ascii="Calibri" w:hAnsi="Calibri" w:cs="Arial"/>
                    <w:sz w:val="22"/>
                    <w:szCs w:val="22"/>
                  </w:rPr>
                </w:pPr>
                <w:sdt>
                  <w:sdtPr>
                    <w:rPr>
                      <w:rFonts w:ascii="Calibri" w:hAnsi="Calibri" w:cs="Arial"/>
                      <w:sz w:val="22"/>
                      <w:szCs w:val="22"/>
                      <w:u w:val="single"/>
                    </w:rPr>
                    <w:id w:val="872196913"/>
                    <w:placeholder>
                      <w:docPart w:val="FD800F8269DC4AFF920BEEF56CAF83D0"/>
                    </w:placeholder>
                    <w:showingPlcHdr/>
                  </w:sdtPr>
                  <w:sdtEndPr/>
                  <w:sdtContent>
                    <w:r w:rsidR="00B05E79" w:rsidRPr="009E0D91">
                      <w:rPr>
                        <w:rStyle w:val="PlaceholderText"/>
                        <w:rFonts w:asciiTheme="minorHAnsi" w:hAnsiTheme="minorHAnsi"/>
                        <w:sz w:val="22"/>
                        <w:szCs w:val="22"/>
                        <w:highlight w:val="lightGray"/>
                        <w:u w:val="single"/>
                      </w:rPr>
                      <w:t>Enter text here.</w:t>
                    </w:r>
                  </w:sdtContent>
                </w:sdt>
              </w:p>
            </w:tc>
          </w:tr>
          <w:tr w:rsidR="00254600" w:rsidRPr="00CD0517" w14:paraId="7AB1A6A7" w14:textId="77777777" w:rsidTr="00864434">
            <w:tc>
              <w:tcPr>
                <w:tcW w:w="7375" w:type="dxa"/>
              </w:tcPr>
              <w:p w14:paraId="2C5C8165" w14:textId="29F7DC08" w:rsidR="00254600" w:rsidRPr="00CD0517" w:rsidRDefault="00254600" w:rsidP="008C6DA9">
                <w:pPr>
                  <w:pStyle w:val="BodyTextIndent"/>
                  <w:tabs>
                    <w:tab w:val="left" w:pos="1350"/>
                    <w:tab w:val="left" w:pos="1440"/>
                  </w:tabs>
                  <w:snapToGrid w:val="0"/>
                  <w:ind w:left="95" w:firstLine="0"/>
                  <w:rPr>
                    <w:rFonts w:ascii="Calibri" w:hAnsi="Calibri" w:cs="Arial"/>
                    <w:sz w:val="22"/>
                    <w:szCs w:val="22"/>
                  </w:rPr>
                </w:pPr>
                <w:r w:rsidRPr="00CD0517">
                  <w:rPr>
                    <w:rFonts w:ascii="Calibri" w:hAnsi="Calibri" w:cs="Arial"/>
                    <w:sz w:val="22"/>
                    <w:szCs w:val="22"/>
                  </w:rPr>
                  <w:t>Lightning plan</w:t>
                </w:r>
              </w:p>
            </w:tc>
            <w:tc>
              <w:tcPr>
                <w:tcW w:w="1985" w:type="dxa"/>
              </w:tcPr>
              <w:p w14:paraId="73DCDA5A" w14:textId="1C8BC311" w:rsidR="00254600" w:rsidRPr="00CD0517" w:rsidRDefault="00183C5F" w:rsidP="008C6DA9">
                <w:pPr>
                  <w:pStyle w:val="BodyTextIndent"/>
                  <w:tabs>
                    <w:tab w:val="left" w:pos="1350"/>
                    <w:tab w:val="left" w:pos="1440"/>
                  </w:tabs>
                  <w:snapToGrid w:val="0"/>
                  <w:ind w:firstLine="0"/>
                  <w:jc w:val="center"/>
                  <w:rPr>
                    <w:rFonts w:ascii="Calibri" w:hAnsi="Calibri" w:cs="Arial"/>
                    <w:sz w:val="22"/>
                    <w:szCs w:val="22"/>
                  </w:rPr>
                </w:pPr>
                <w:sdt>
                  <w:sdtPr>
                    <w:rPr>
                      <w:rFonts w:ascii="Calibri" w:hAnsi="Calibri" w:cs="Arial"/>
                      <w:sz w:val="22"/>
                      <w:szCs w:val="22"/>
                      <w:u w:val="single"/>
                    </w:rPr>
                    <w:id w:val="1734655860"/>
                    <w:placeholder>
                      <w:docPart w:val="845254B75F464804AC014F8728B8DF33"/>
                    </w:placeholder>
                    <w:showingPlcHdr/>
                  </w:sdtPr>
                  <w:sdtEndPr/>
                  <w:sdtContent>
                    <w:r w:rsidR="00B05E79" w:rsidRPr="009E0D91">
                      <w:rPr>
                        <w:rStyle w:val="PlaceholderText"/>
                        <w:rFonts w:asciiTheme="minorHAnsi" w:hAnsiTheme="minorHAnsi"/>
                        <w:sz w:val="22"/>
                        <w:szCs w:val="22"/>
                        <w:highlight w:val="lightGray"/>
                        <w:u w:val="single"/>
                      </w:rPr>
                      <w:t>Enter text here.</w:t>
                    </w:r>
                  </w:sdtContent>
                </w:sdt>
              </w:p>
            </w:tc>
          </w:tr>
          <w:tr w:rsidR="00254600" w:rsidRPr="00CD0517" w14:paraId="7F5A298C" w14:textId="77777777" w:rsidTr="00864434">
            <w:tc>
              <w:tcPr>
                <w:tcW w:w="7375" w:type="dxa"/>
              </w:tcPr>
              <w:p w14:paraId="0C534D88" w14:textId="588D8E42" w:rsidR="00254600" w:rsidRPr="00CD0517" w:rsidRDefault="00254600" w:rsidP="008C6DA9">
                <w:pPr>
                  <w:pStyle w:val="BodyTextIndent"/>
                  <w:tabs>
                    <w:tab w:val="left" w:pos="1350"/>
                    <w:tab w:val="left" w:pos="1440"/>
                  </w:tabs>
                  <w:snapToGrid w:val="0"/>
                  <w:ind w:left="95" w:firstLine="0"/>
                  <w:rPr>
                    <w:rFonts w:ascii="Calibri" w:hAnsi="Calibri" w:cs="Arial"/>
                    <w:sz w:val="22"/>
                    <w:szCs w:val="22"/>
                  </w:rPr>
                </w:pPr>
                <w:r w:rsidRPr="00CD0517">
                  <w:rPr>
                    <w:rFonts w:ascii="Calibri" w:hAnsi="Calibri" w:cs="Arial"/>
                    <w:sz w:val="22"/>
                    <w:szCs w:val="22"/>
                  </w:rPr>
                  <w:t>Fire safety and fire drills</w:t>
                </w:r>
              </w:p>
            </w:tc>
            <w:tc>
              <w:tcPr>
                <w:tcW w:w="1985" w:type="dxa"/>
              </w:tcPr>
              <w:p w14:paraId="72D20D6E" w14:textId="417ED8E5" w:rsidR="00254600" w:rsidRPr="00CD0517" w:rsidRDefault="00183C5F" w:rsidP="008C6DA9">
                <w:pPr>
                  <w:pStyle w:val="BodyTextIndent"/>
                  <w:tabs>
                    <w:tab w:val="left" w:pos="1350"/>
                    <w:tab w:val="left" w:pos="1440"/>
                  </w:tabs>
                  <w:snapToGrid w:val="0"/>
                  <w:ind w:firstLine="0"/>
                  <w:jc w:val="center"/>
                  <w:rPr>
                    <w:rFonts w:ascii="Calibri" w:hAnsi="Calibri" w:cs="Arial"/>
                    <w:sz w:val="22"/>
                    <w:szCs w:val="22"/>
                  </w:rPr>
                </w:pPr>
                <w:sdt>
                  <w:sdtPr>
                    <w:rPr>
                      <w:rFonts w:ascii="Calibri" w:hAnsi="Calibri" w:cs="Arial"/>
                      <w:sz w:val="22"/>
                      <w:szCs w:val="22"/>
                      <w:u w:val="single"/>
                    </w:rPr>
                    <w:id w:val="1922755059"/>
                    <w:placeholder>
                      <w:docPart w:val="27852AB893C64CEE99B19088C5791481"/>
                    </w:placeholder>
                    <w:showingPlcHdr/>
                  </w:sdtPr>
                  <w:sdtEndPr/>
                  <w:sdtContent>
                    <w:r w:rsidR="00B05E79" w:rsidRPr="009E0D91">
                      <w:rPr>
                        <w:rStyle w:val="PlaceholderText"/>
                        <w:rFonts w:asciiTheme="minorHAnsi" w:hAnsiTheme="minorHAnsi"/>
                        <w:sz w:val="22"/>
                        <w:szCs w:val="22"/>
                        <w:highlight w:val="lightGray"/>
                        <w:u w:val="single"/>
                      </w:rPr>
                      <w:t>Enter text here.</w:t>
                    </w:r>
                  </w:sdtContent>
                </w:sdt>
              </w:p>
            </w:tc>
          </w:tr>
          <w:tr w:rsidR="00254600" w:rsidRPr="00CD0517" w14:paraId="16E565DD" w14:textId="77777777" w:rsidTr="00864434">
            <w:tc>
              <w:tcPr>
                <w:tcW w:w="7375" w:type="dxa"/>
              </w:tcPr>
              <w:p w14:paraId="40F8D1FA" w14:textId="07FB2814" w:rsidR="00254600" w:rsidRPr="00CD0517" w:rsidRDefault="00254600" w:rsidP="008C6DA9">
                <w:pPr>
                  <w:pStyle w:val="BodyTextIndent"/>
                  <w:tabs>
                    <w:tab w:val="left" w:pos="1350"/>
                    <w:tab w:val="left" w:pos="1440"/>
                  </w:tabs>
                  <w:snapToGrid w:val="0"/>
                  <w:ind w:left="95" w:firstLine="0"/>
                  <w:rPr>
                    <w:rFonts w:ascii="Calibri" w:hAnsi="Calibri" w:cs="Arial"/>
                    <w:sz w:val="22"/>
                    <w:szCs w:val="22"/>
                  </w:rPr>
                </w:pPr>
                <w:r w:rsidRPr="00CD0517">
                  <w:rPr>
                    <w:rFonts w:ascii="Calibri" w:hAnsi="Calibri" w:cs="Arial"/>
                    <w:sz w:val="22"/>
                    <w:szCs w:val="22"/>
                  </w:rPr>
                  <w:t>Camp evacuation procedures</w:t>
                </w:r>
              </w:p>
            </w:tc>
            <w:tc>
              <w:tcPr>
                <w:tcW w:w="1985" w:type="dxa"/>
              </w:tcPr>
              <w:p w14:paraId="249C2FE0" w14:textId="04EBFD92" w:rsidR="00254600" w:rsidRPr="00CD0517" w:rsidRDefault="00183C5F" w:rsidP="008C6DA9">
                <w:pPr>
                  <w:pStyle w:val="BodyTextIndent"/>
                  <w:tabs>
                    <w:tab w:val="left" w:pos="1350"/>
                    <w:tab w:val="left" w:pos="1440"/>
                  </w:tabs>
                  <w:snapToGrid w:val="0"/>
                  <w:ind w:firstLine="0"/>
                  <w:jc w:val="center"/>
                  <w:rPr>
                    <w:rFonts w:ascii="Calibri" w:hAnsi="Calibri" w:cs="Arial"/>
                    <w:sz w:val="22"/>
                    <w:szCs w:val="22"/>
                  </w:rPr>
                </w:pPr>
                <w:sdt>
                  <w:sdtPr>
                    <w:rPr>
                      <w:rFonts w:ascii="Calibri" w:hAnsi="Calibri" w:cs="Arial"/>
                      <w:sz w:val="22"/>
                      <w:szCs w:val="22"/>
                      <w:u w:val="single"/>
                    </w:rPr>
                    <w:id w:val="-790586728"/>
                    <w:placeholder>
                      <w:docPart w:val="FD2D8D47B0594464BE8F51EE796CCFD7"/>
                    </w:placeholder>
                    <w:showingPlcHdr/>
                  </w:sdtPr>
                  <w:sdtEndPr/>
                  <w:sdtContent>
                    <w:r w:rsidR="00B05E79" w:rsidRPr="009E0D91">
                      <w:rPr>
                        <w:rStyle w:val="PlaceholderText"/>
                        <w:rFonts w:asciiTheme="minorHAnsi" w:hAnsiTheme="minorHAnsi"/>
                        <w:sz w:val="22"/>
                        <w:szCs w:val="22"/>
                        <w:highlight w:val="lightGray"/>
                        <w:u w:val="single"/>
                      </w:rPr>
                      <w:t>Enter text here.</w:t>
                    </w:r>
                  </w:sdtContent>
                </w:sdt>
              </w:p>
            </w:tc>
          </w:tr>
          <w:tr w:rsidR="00254600" w:rsidRPr="00CD0517" w14:paraId="7EB6D8C6" w14:textId="77777777" w:rsidTr="00864434">
            <w:tc>
              <w:tcPr>
                <w:tcW w:w="7375" w:type="dxa"/>
              </w:tcPr>
              <w:p w14:paraId="79819FAE" w14:textId="1CF7403E" w:rsidR="00254600" w:rsidRPr="00CD0517" w:rsidRDefault="00254600" w:rsidP="008C6DA9">
                <w:pPr>
                  <w:pStyle w:val="BodyTextIndent"/>
                  <w:tabs>
                    <w:tab w:val="left" w:pos="1350"/>
                    <w:tab w:val="left" w:pos="1440"/>
                  </w:tabs>
                  <w:snapToGrid w:val="0"/>
                  <w:ind w:left="95" w:firstLine="0"/>
                  <w:rPr>
                    <w:rFonts w:ascii="Calibri" w:hAnsi="Calibri" w:cs="Arial"/>
                    <w:sz w:val="22"/>
                    <w:szCs w:val="22"/>
                  </w:rPr>
                </w:pPr>
                <w:r w:rsidRPr="00CD0517">
                  <w:rPr>
                    <w:rFonts w:ascii="Calibri" w:hAnsi="Calibri" w:cs="Arial"/>
                    <w:sz w:val="22"/>
                    <w:szCs w:val="22"/>
                  </w:rPr>
                  <w:t>Activity specific training for assigned activities</w:t>
                </w:r>
              </w:p>
            </w:tc>
            <w:tc>
              <w:tcPr>
                <w:tcW w:w="1985" w:type="dxa"/>
              </w:tcPr>
              <w:p w14:paraId="7CD7D297" w14:textId="6DC4F138" w:rsidR="00254600" w:rsidRPr="00CD0517" w:rsidRDefault="00183C5F" w:rsidP="008C6DA9">
                <w:pPr>
                  <w:pStyle w:val="BodyTextIndent"/>
                  <w:tabs>
                    <w:tab w:val="left" w:pos="1350"/>
                    <w:tab w:val="left" w:pos="1440"/>
                  </w:tabs>
                  <w:snapToGrid w:val="0"/>
                  <w:ind w:firstLine="0"/>
                  <w:jc w:val="center"/>
                  <w:rPr>
                    <w:rFonts w:ascii="Calibri" w:hAnsi="Calibri" w:cs="Arial"/>
                    <w:sz w:val="22"/>
                    <w:szCs w:val="22"/>
                  </w:rPr>
                </w:pPr>
                <w:sdt>
                  <w:sdtPr>
                    <w:rPr>
                      <w:rFonts w:ascii="Calibri" w:hAnsi="Calibri" w:cs="Arial"/>
                      <w:sz w:val="22"/>
                      <w:szCs w:val="22"/>
                      <w:u w:val="single"/>
                    </w:rPr>
                    <w:id w:val="568620562"/>
                    <w:placeholder>
                      <w:docPart w:val="DE54541ABC50408FB0598462A82D7D7F"/>
                    </w:placeholder>
                    <w:showingPlcHdr/>
                  </w:sdtPr>
                  <w:sdtEndPr/>
                  <w:sdtContent>
                    <w:r w:rsidR="00B05E79" w:rsidRPr="009E0D91">
                      <w:rPr>
                        <w:rStyle w:val="PlaceholderText"/>
                        <w:rFonts w:asciiTheme="minorHAnsi" w:hAnsiTheme="minorHAnsi"/>
                        <w:sz w:val="22"/>
                        <w:szCs w:val="22"/>
                        <w:highlight w:val="lightGray"/>
                        <w:u w:val="single"/>
                      </w:rPr>
                      <w:t>Enter text here.</w:t>
                    </w:r>
                  </w:sdtContent>
                </w:sdt>
              </w:p>
            </w:tc>
          </w:tr>
          <w:tr w:rsidR="00254600" w:rsidRPr="00CD0517" w14:paraId="724D632D" w14:textId="77777777" w:rsidTr="00864434">
            <w:tc>
              <w:tcPr>
                <w:tcW w:w="7375" w:type="dxa"/>
              </w:tcPr>
              <w:p w14:paraId="47A70FC0" w14:textId="2BA80D2C" w:rsidR="00254600" w:rsidRPr="00CD0517" w:rsidRDefault="00254600" w:rsidP="008C6DA9">
                <w:pPr>
                  <w:pStyle w:val="BodyTextIndent"/>
                  <w:tabs>
                    <w:tab w:val="left" w:pos="1350"/>
                    <w:tab w:val="left" w:pos="1440"/>
                  </w:tabs>
                  <w:snapToGrid w:val="0"/>
                  <w:ind w:left="95" w:firstLine="0"/>
                  <w:rPr>
                    <w:rFonts w:ascii="Calibri" w:hAnsi="Calibri" w:cs="Arial"/>
                    <w:sz w:val="22"/>
                    <w:szCs w:val="22"/>
                  </w:rPr>
                </w:pPr>
                <w:r w:rsidRPr="00CD0517">
                  <w:rPr>
                    <w:rFonts w:ascii="Calibri" w:hAnsi="Calibri" w:cs="Arial"/>
                    <w:sz w:val="22"/>
                    <w:szCs w:val="22"/>
                  </w:rPr>
                  <w:t>Camp trips (if provided)</w:t>
                </w:r>
              </w:p>
            </w:tc>
            <w:tc>
              <w:tcPr>
                <w:tcW w:w="1985" w:type="dxa"/>
              </w:tcPr>
              <w:p w14:paraId="6F142146" w14:textId="37CD8C74" w:rsidR="00254600" w:rsidRPr="00CD0517" w:rsidRDefault="00183C5F" w:rsidP="008C6DA9">
                <w:pPr>
                  <w:pStyle w:val="BodyTextIndent"/>
                  <w:tabs>
                    <w:tab w:val="left" w:pos="1350"/>
                    <w:tab w:val="left" w:pos="1440"/>
                  </w:tabs>
                  <w:snapToGrid w:val="0"/>
                  <w:ind w:firstLine="0"/>
                  <w:jc w:val="center"/>
                  <w:rPr>
                    <w:rFonts w:ascii="Calibri" w:hAnsi="Calibri" w:cs="Arial"/>
                    <w:sz w:val="22"/>
                    <w:szCs w:val="22"/>
                  </w:rPr>
                </w:pPr>
                <w:sdt>
                  <w:sdtPr>
                    <w:rPr>
                      <w:rFonts w:ascii="Calibri" w:hAnsi="Calibri" w:cs="Arial"/>
                      <w:sz w:val="22"/>
                      <w:szCs w:val="22"/>
                      <w:u w:val="single"/>
                    </w:rPr>
                    <w:id w:val="1506023373"/>
                    <w:placeholder>
                      <w:docPart w:val="241CCB4A2CE242F4B28EF427BBE699EF"/>
                    </w:placeholder>
                    <w:showingPlcHdr/>
                  </w:sdtPr>
                  <w:sdtEndPr/>
                  <w:sdtContent>
                    <w:r w:rsidR="00B05E79" w:rsidRPr="009E0D91">
                      <w:rPr>
                        <w:rStyle w:val="PlaceholderText"/>
                        <w:rFonts w:asciiTheme="minorHAnsi" w:hAnsiTheme="minorHAnsi"/>
                        <w:sz w:val="22"/>
                        <w:szCs w:val="22"/>
                        <w:highlight w:val="lightGray"/>
                        <w:u w:val="single"/>
                      </w:rPr>
                      <w:t>Enter text here.</w:t>
                    </w:r>
                  </w:sdtContent>
                </w:sdt>
              </w:p>
            </w:tc>
          </w:tr>
          <w:tr w:rsidR="00254600" w:rsidRPr="00CD0517" w14:paraId="1946D4F4" w14:textId="77777777" w:rsidTr="00864434">
            <w:tc>
              <w:tcPr>
                <w:tcW w:w="7375" w:type="dxa"/>
              </w:tcPr>
              <w:p w14:paraId="1DE2B328" w14:textId="6E8727BE" w:rsidR="00254600" w:rsidRPr="00CD0517" w:rsidRDefault="00254600" w:rsidP="008C6DA9">
                <w:pPr>
                  <w:pStyle w:val="BodyTextIndent"/>
                  <w:tabs>
                    <w:tab w:val="left" w:pos="1350"/>
                    <w:tab w:val="left" w:pos="1440"/>
                  </w:tabs>
                  <w:snapToGrid w:val="0"/>
                  <w:ind w:left="95" w:firstLine="0"/>
                  <w:rPr>
                    <w:rFonts w:ascii="Calibri" w:hAnsi="Calibri" w:cs="Arial"/>
                    <w:sz w:val="22"/>
                    <w:szCs w:val="22"/>
                  </w:rPr>
                </w:pPr>
                <w:r w:rsidRPr="00CD0517">
                  <w:rPr>
                    <w:rFonts w:ascii="Calibri" w:hAnsi="Calibri" w:cs="Arial"/>
                    <w:sz w:val="22"/>
                    <w:szCs w:val="22"/>
                  </w:rPr>
                  <w:t>Other</w:t>
                </w:r>
                <w:r w:rsidR="00E22195" w:rsidRPr="00CD0517">
                  <w:rPr>
                    <w:rFonts w:ascii="Calibri" w:hAnsi="Calibri" w:cs="Arial"/>
                    <w:sz w:val="22"/>
                    <w:szCs w:val="22"/>
                  </w:rPr>
                  <w:t xml:space="preserve"> (specify) </w:t>
                </w:r>
                <w:sdt>
                  <w:sdtPr>
                    <w:rPr>
                      <w:rFonts w:ascii="Calibri" w:hAnsi="Calibri" w:cs="Arial"/>
                      <w:sz w:val="22"/>
                      <w:szCs w:val="22"/>
                      <w:u w:val="single"/>
                    </w:rPr>
                    <w:id w:val="87902704"/>
                    <w:placeholder>
                      <w:docPart w:val="7071DB7AF6924CFD85719EFA10FBD94C"/>
                    </w:placeholder>
                    <w:showingPlcHdr/>
                  </w:sdtPr>
                  <w:sdtEndPr/>
                  <w:sdtContent>
                    <w:r w:rsidR="00B05E79" w:rsidRPr="009E0D91">
                      <w:rPr>
                        <w:rStyle w:val="PlaceholderText"/>
                        <w:rFonts w:asciiTheme="minorHAnsi" w:hAnsiTheme="minorHAnsi"/>
                        <w:sz w:val="22"/>
                        <w:szCs w:val="22"/>
                        <w:highlight w:val="lightGray"/>
                        <w:u w:val="single"/>
                      </w:rPr>
                      <w:t>Enter text here.</w:t>
                    </w:r>
                  </w:sdtContent>
                </w:sdt>
              </w:p>
            </w:tc>
            <w:tc>
              <w:tcPr>
                <w:tcW w:w="1985" w:type="dxa"/>
              </w:tcPr>
              <w:p w14:paraId="1CFFB81C" w14:textId="549A5BDB" w:rsidR="00254600" w:rsidRPr="00CD0517" w:rsidRDefault="00183C5F" w:rsidP="008C6DA9">
                <w:pPr>
                  <w:pStyle w:val="BodyTextIndent"/>
                  <w:tabs>
                    <w:tab w:val="left" w:pos="1350"/>
                    <w:tab w:val="left" w:pos="1440"/>
                  </w:tabs>
                  <w:snapToGrid w:val="0"/>
                  <w:ind w:firstLine="0"/>
                  <w:jc w:val="center"/>
                  <w:rPr>
                    <w:rFonts w:ascii="Calibri" w:hAnsi="Calibri" w:cs="Arial"/>
                    <w:sz w:val="22"/>
                    <w:szCs w:val="22"/>
                  </w:rPr>
                </w:pPr>
                <w:sdt>
                  <w:sdtPr>
                    <w:rPr>
                      <w:rFonts w:ascii="Calibri" w:hAnsi="Calibri" w:cs="Arial"/>
                      <w:sz w:val="22"/>
                      <w:szCs w:val="22"/>
                      <w:u w:val="single"/>
                    </w:rPr>
                    <w:id w:val="1687640073"/>
                    <w:placeholder>
                      <w:docPart w:val="FDF9065B9DFB4F18B1E0FDBA50B1F289"/>
                    </w:placeholder>
                    <w:showingPlcHdr/>
                  </w:sdtPr>
                  <w:sdtEndPr/>
                  <w:sdtContent>
                    <w:r w:rsidR="00B05E79" w:rsidRPr="009E0D91">
                      <w:rPr>
                        <w:rStyle w:val="PlaceholderText"/>
                        <w:rFonts w:asciiTheme="minorHAnsi" w:hAnsiTheme="minorHAnsi"/>
                        <w:sz w:val="22"/>
                        <w:szCs w:val="22"/>
                        <w:highlight w:val="lightGray"/>
                        <w:u w:val="single"/>
                      </w:rPr>
                      <w:t>Enter text here.</w:t>
                    </w:r>
                  </w:sdtContent>
                </w:sdt>
              </w:p>
            </w:tc>
          </w:tr>
          <w:tr w:rsidR="00254600" w:rsidRPr="00CD0517" w14:paraId="32400EE7" w14:textId="77777777" w:rsidTr="00864434">
            <w:tc>
              <w:tcPr>
                <w:tcW w:w="7375" w:type="dxa"/>
              </w:tcPr>
              <w:p w14:paraId="4D6452C1" w14:textId="4C31C2A5" w:rsidR="00254600" w:rsidRPr="00CD0517" w:rsidRDefault="00254600" w:rsidP="008C6DA9">
                <w:pPr>
                  <w:pStyle w:val="BodyTextIndent"/>
                  <w:tabs>
                    <w:tab w:val="left" w:pos="1350"/>
                    <w:tab w:val="left" w:pos="1440"/>
                  </w:tabs>
                  <w:snapToGrid w:val="0"/>
                  <w:ind w:left="95" w:firstLine="0"/>
                  <w:rPr>
                    <w:rFonts w:ascii="Calibri" w:hAnsi="Calibri" w:cs="Arial"/>
                    <w:sz w:val="22"/>
                    <w:szCs w:val="22"/>
                  </w:rPr>
                </w:pPr>
                <w:r w:rsidRPr="00CD0517">
                  <w:rPr>
                    <w:rFonts w:ascii="Calibri" w:hAnsi="Calibri" w:cs="Arial"/>
                    <w:sz w:val="22"/>
                    <w:szCs w:val="22"/>
                  </w:rPr>
                  <w:lastRenderedPageBreak/>
                  <w:t>Other</w:t>
                </w:r>
                <w:r w:rsidR="00E22195" w:rsidRPr="00CD0517">
                  <w:rPr>
                    <w:rFonts w:ascii="Calibri" w:hAnsi="Calibri" w:cs="Arial"/>
                    <w:sz w:val="22"/>
                    <w:szCs w:val="22"/>
                  </w:rPr>
                  <w:t xml:space="preserve"> (specify) </w:t>
                </w:r>
                <w:sdt>
                  <w:sdtPr>
                    <w:rPr>
                      <w:rFonts w:ascii="Calibri" w:hAnsi="Calibri" w:cs="Arial"/>
                      <w:sz w:val="22"/>
                      <w:szCs w:val="22"/>
                      <w:u w:val="single"/>
                    </w:rPr>
                    <w:id w:val="1395083051"/>
                    <w:placeholder>
                      <w:docPart w:val="8097138C2E27470B93790A328741F8A8"/>
                    </w:placeholder>
                    <w:showingPlcHdr/>
                  </w:sdtPr>
                  <w:sdtEndPr/>
                  <w:sdtContent>
                    <w:r w:rsidR="00B05E79" w:rsidRPr="009E0D91">
                      <w:rPr>
                        <w:rStyle w:val="PlaceholderText"/>
                        <w:rFonts w:asciiTheme="minorHAnsi" w:hAnsiTheme="minorHAnsi"/>
                        <w:sz w:val="22"/>
                        <w:szCs w:val="22"/>
                        <w:highlight w:val="lightGray"/>
                        <w:u w:val="single"/>
                      </w:rPr>
                      <w:t>Enter text here.</w:t>
                    </w:r>
                  </w:sdtContent>
                </w:sdt>
              </w:p>
            </w:tc>
            <w:tc>
              <w:tcPr>
                <w:tcW w:w="1985" w:type="dxa"/>
              </w:tcPr>
              <w:p w14:paraId="1CC7A635" w14:textId="7AEE26C2" w:rsidR="00254600" w:rsidRPr="00CD0517" w:rsidRDefault="00183C5F" w:rsidP="008C6DA9">
                <w:pPr>
                  <w:pStyle w:val="BodyTextIndent"/>
                  <w:tabs>
                    <w:tab w:val="left" w:pos="1350"/>
                    <w:tab w:val="left" w:pos="1440"/>
                  </w:tabs>
                  <w:snapToGrid w:val="0"/>
                  <w:ind w:firstLine="0"/>
                  <w:jc w:val="center"/>
                  <w:rPr>
                    <w:rFonts w:ascii="Calibri" w:hAnsi="Calibri" w:cs="Arial"/>
                    <w:sz w:val="22"/>
                    <w:szCs w:val="22"/>
                  </w:rPr>
                </w:pPr>
                <w:sdt>
                  <w:sdtPr>
                    <w:rPr>
                      <w:rFonts w:ascii="Calibri" w:hAnsi="Calibri" w:cs="Arial"/>
                      <w:sz w:val="22"/>
                      <w:szCs w:val="22"/>
                      <w:u w:val="single"/>
                    </w:rPr>
                    <w:id w:val="666142014"/>
                    <w:placeholder>
                      <w:docPart w:val="1ADB2F951D564BEBB78E4FBFD4599AFD"/>
                    </w:placeholder>
                    <w:showingPlcHdr/>
                  </w:sdtPr>
                  <w:sdtEndPr/>
                  <w:sdtContent>
                    <w:r w:rsidR="00B05E79" w:rsidRPr="009E0D91">
                      <w:rPr>
                        <w:rStyle w:val="PlaceholderText"/>
                        <w:rFonts w:asciiTheme="minorHAnsi" w:hAnsiTheme="minorHAnsi"/>
                        <w:sz w:val="22"/>
                        <w:szCs w:val="22"/>
                        <w:highlight w:val="lightGray"/>
                        <w:u w:val="single"/>
                      </w:rPr>
                      <w:t>Enter text here.</w:t>
                    </w:r>
                  </w:sdtContent>
                </w:sdt>
              </w:p>
            </w:tc>
          </w:tr>
          <w:tr w:rsidR="00254600" w:rsidRPr="00411DF0" w14:paraId="7345DD7D" w14:textId="77777777" w:rsidTr="00864434">
            <w:tc>
              <w:tcPr>
                <w:tcW w:w="7375" w:type="dxa"/>
              </w:tcPr>
              <w:p w14:paraId="5E8890FA" w14:textId="78318204" w:rsidR="00254600" w:rsidRPr="00CD0517" w:rsidRDefault="00254600" w:rsidP="008C6DA9">
                <w:pPr>
                  <w:pStyle w:val="BodyTextIndent"/>
                  <w:tabs>
                    <w:tab w:val="left" w:pos="1350"/>
                    <w:tab w:val="left" w:pos="1440"/>
                  </w:tabs>
                  <w:snapToGrid w:val="0"/>
                  <w:ind w:left="95" w:firstLine="0"/>
                  <w:rPr>
                    <w:rFonts w:ascii="Calibri" w:hAnsi="Calibri" w:cs="Arial"/>
                    <w:sz w:val="22"/>
                    <w:szCs w:val="22"/>
                  </w:rPr>
                </w:pPr>
                <w:r w:rsidRPr="00CD0517">
                  <w:rPr>
                    <w:rFonts w:ascii="Calibri" w:hAnsi="Calibri" w:cs="Arial"/>
                    <w:sz w:val="22"/>
                    <w:szCs w:val="22"/>
                  </w:rPr>
                  <w:t>Other</w:t>
                </w:r>
                <w:r w:rsidR="00E22195" w:rsidRPr="00CD0517">
                  <w:rPr>
                    <w:rFonts w:ascii="Calibri" w:hAnsi="Calibri" w:cs="Arial"/>
                    <w:sz w:val="22"/>
                    <w:szCs w:val="22"/>
                  </w:rPr>
                  <w:t xml:space="preserve"> (specify) </w:t>
                </w:r>
                <w:sdt>
                  <w:sdtPr>
                    <w:rPr>
                      <w:rFonts w:ascii="Calibri" w:hAnsi="Calibri" w:cs="Arial"/>
                      <w:sz w:val="22"/>
                      <w:szCs w:val="22"/>
                      <w:u w:val="single"/>
                    </w:rPr>
                    <w:id w:val="-1559704600"/>
                    <w:placeholder>
                      <w:docPart w:val="9AAF918A6CC44D0B837E15F9118D3471"/>
                    </w:placeholder>
                    <w:showingPlcHdr/>
                  </w:sdtPr>
                  <w:sdtEndPr/>
                  <w:sdtContent>
                    <w:r w:rsidR="00B05E79" w:rsidRPr="009E0D91">
                      <w:rPr>
                        <w:rStyle w:val="PlaceholderText"/>
                        <w:rFonts w:asciiTheme="minorHAnsi" w:hAnsiTheme="minorHAnsi"/>
                        <w:sz w:val="22"/>
                        <w:szCs w:val="22"/>
                        <w:highlight w:val="lightGray"/>
                        <w:u w:val="single"/>
                      </w:rPr>
                      <w:t>Enter text here.</w:t>
                    </w:r>
                  </w:sdtContent>
                </w:sdt>
              </w:p>
            </w:tc>
            <w:tc>
              <w:tcPr>
                <w:tcW w:w="1985" w:type="dxa"/>
              </w:tcPr>
              <w:p w14:paraId="382EB797" w14:textId="2BAA463D" w:rsidR="00254600" w:rsidRPr="00CD0517" w:rsidRDefault="00183C5F" w:rsidP="008C6DA9">
                <w:pPr>
                  <w:pStyle w:val="BodyTextIndent"/>
                  <w:tabs>
                    <w:tab w:val="left" w:pos="1350"/>
                    <w:tab w:val="left" w:pos="1440"/>
                  </w:tabs>
                  <w:snapToGrid w:val="0"/>
                  <w:ind w:firstLine="0"/>
                  <w:jc w:val="center"/>
                  <w:rPr>
                    <w:rFonts w:ascii="Calibri" w:hAnsi="Calibri" w:cs="Arial"/>
                    <w:sz w:val="22"/>
                    <w:szCs w:val="22"/>
                  </w:rPr>
                </w:pPr>
                <w:sdt>
                  <w:sdtPr>
                    <w:rPr>
                      <w:rFonts w:ascii="Calibri" w:hAnsi="Calibri" w:cs="Arial"/>
                      <w:sz w:val="22"/>
                      <w:szCs w:val="22"/>
                      <w:u w:val="single"/>
                    </w:rPr>
                    <w:id w:val="445894125"/>
                    <w:placeholder>
                      <w:docPart w:val="F94CAC72966D4B0AA9A2BCAEA59C443D"/>
                    </w:placeholder>
                    <w:showingPlcHdr/>
                  </w:sdtPr>
                  <w:sdtEndPr/>
                  <w:sdtContent>
                    <w:r w:rsidR="00B05E79" w:rsidRPr="009E0D91">
                      <w:rPr>
                        <w:rStyle w:val="PlaceholderText"/>
                        <w:rFonts w:asciiTheme="minorHAnsi" w:hAnsiTheme="minorHAnsi"/>
                        <w:sz w:val="22"/>
                        <w:szCs w:val="22"/>
                        <w:highlight w:val="lightGray"/>
                        <w:u w:val="single"/>
                      </w:rPr>
                      <w:t>Enter text here.</w:t>
                    </w:r>
                  </w:sdtContent>
                </w:sdt>
              </w:p>
            </w:tc>
          </w:tr>
        </w:tbl>
        <w:p w14:paraId="251D4506" w14:textId="1D18E878" w:rsidR="00254600" w:rsidRPr="00411DF0" w:rsidRDefault="00FE5207" w:rsidP="008C6DA9">
          <w:pPr>
            <w:numPr>
              <w:ilvl w:val="0"/>
              <w:numId w:val="74"/>
            </w:numPr>
            <w:tabs>
              <w:tab w:val="left" w:pos="360"/>
            </w:tabs>
            <w:spacing w:before="240" w:after="120"/>
            <w:jc w:val="both"/>
            <w:rPr>
              <w:rFonts w:ascii="Calibri" w:hAnsi="Calibri" w:cs="Arial"/>
              <w:sz w:val="22"/>
              <w:szCs w:val="22"/>
            </w:rPr>
          </w:pPr>
          <w:r>
            <w:rPr>
              <w:rFonts w:ascii="Calibri" w:hAnsi="Calibri" w:cs="Arial"/>
              <w:sz w:val="22"/>
              <w:szCs w:val="22"/>
            </w:rPr>
            <w:t xml:space="preserve"> </w:t>
          </w:r>
          <w:r w:rsidR="00254600" w:rsidRPr="00411DF0">
            <w:rPr>
              <w:rFonts w:ascii="Calibri" w:hAnsi="Calibri" w:cs="Arial"/>
              <w:sz w:val="22"/>
              <w:szCs w:val="22"/>
            </w:rPr>
            <w:t xml:space="preserve">What are </w:t>
          </w:r>
          <w:r w:rsidR="00FD06EC">
            <w:rPr>
              <w:rFonts w:ascii="Calibri" w:hAnsi="Calibri" w:cs="Arial"/>
              <w:sz w:val="22"/>
              <w:szCs w:val="22"/>
            </w:rPr>
            <w:t>the</w:t>
          </w:r>
          <w:r w:rsidR="00FD06EC" w:rsidRPr="00411DF0">
            <w:rPr>
              <w:rFonts w:ascii="Calibri" w:hAnsi="Calibri" w:cs="Arial"/>
              <w:sz w:val="22"/>
              <w:szCs w:val="22"/>
            </w:rPr>
            <w:t xml:space="preserve"> </w:t>
          </w:r>
          <w:r w:rsidR="00254600" w:rsidRPr="00411DF0">
            <w:rPr>
              <w:rFonts w:ascii="Calibri" w:hAnsi="Calibri" w:cs="Arial"/>
              <w:sz w:val="22"/>
              <w:szCs w:val="22"/>
            </w:rPr>
            <w:t xml:space="preserve">procedures for conducting staff training? </w:t>
          </w:r>
        </w:p>
        <w:p w14:paraId="27C497B2" w14:textId="433E29B7" w:rsidR="00061966" w:rsidRDefault="00183C5F" w:rsidP="00B05E79">
          <w:pPr>
            <w:tabs>
              <w:tab w:val="left" w:pos="810"/>
              <w:tab w:val="left" w:pos="1080"/>
              <w:tab w:val="left" w:pos="1440"/>
              <w:tab w:val="left" w:pos="1710"/>
              <w:tab w:val="left" w:pos="3060"/>
              <w:tab w:val="left" w:pos="3510"/>
            </w:tabs>
            <w:spacing w:after="60"/>
            <w:ind w:left="806" w:hanging="446"/>
            <w:jc w:val="both"/>
            <w:rPr>
              <w:rFonts w:ascii="Calibri" w:hAnsi="Calibri" w:cs="Arial"/>
              <w:sz w:val="22"/>
              <w:szCs w:val="22"/>
            </w:rPr>
          </w:pPr>
          <w:sdt>
            <w:sdtPr>
              <w:rPr>
                <w:rFonts w:ascii="Calibri" w:hAnsi="Calibri" w:cs="Arial"/>
                <w:b/>
              </w:rPr>
              <w:id w:val="-2031793215"/>
              <w14:checkbox>
                <w14:checked w14:val="0"/>
                <w14:checkedState w14:val="2612" w14:font="MS Gothic"/>
                <w14:uncheckedState w14:val="2610" w14:font="MS Gothic"/>
              </w14:checkbox>
            </w:sdtPr>
            <w:sdtEndPr/>
            <w:sdtContent>
              <w:r w:rsidR="00B05E79" w:rsidRPr="006A02B6">
                <w:rPr>
                  <w:rFonts w:ascii="MS Gothic" w:eastAsia="MS Gothic" w:hAnsi="MS Gothic" w:cs="Arial" w:hint="eastAsia"/>
                  <w:b/>
                </w:rPr>
                <w:t>☐</w:t>
              </w:r>
            </w:sdtContent>
          </w:sdt>
          <w:r w:rsidR="00D2537B" w:rsidRPr="00CD0517">
            <w:rPr>
              <w:rFonts w:ascii="Calibri" w:hAnsi="Calibri" w:cs="Arial"/>
              <w:sz w:val="22"/>
              <w:szCs w:val="22"/>
            </w:rPr>
            <w:tab/>
          </w:r>
          <w:r w:rsidR="00254600" w:rsidRPr="00CD0517">
            <w:rPr>
              <w:rFonts w:ascii="Calibri" w:hAnsi="Calibri" w:cs="Arial"/>
              <w:sz w:val="22"/>
              <w:szCs w:val="22"/>
            </w:rPr>
            <w:t xml:space="preserve">Prior to any counselor starting work at the camp, they will attend staff training minimally consisting of the topic list above and based on the contents of this safety plan. A “sign-in-sheet” will be provided at all staff training to document the attending staff members, date of training, and content of what was covered during the training. Sign-in-sheets will be maintained at the camp for inspection by the </w:t>
          </w:r>
          <w:r w:rsidR="008D124A" w:rsidRPr="00CD0517">
            <w:rPr>
              <w:rFonts w:ascii="Calibri" w:hAnsi="Calibri" w:cs="Arial"/>
              <w:sz w:val="22"/>
              <w:szCs w:val="22"/>
            </w:rPr>
            <w:t>local health department</w:t>
          </w:r>
          <w:r w:rsidR="00254600" w:rsidRPr="00CD0517">
            <w:rPr>
              <w:rFonts w:ascii="Calibri" w:hAnsi="Calibri" w:cs="Arial"/>
              <w:sz w:val="22"/>
              <w:szCs w:val="22"/>
            </w:rPr>
            <w:t xml:space="preserve">. </w:t>
          </w:r>
        </w:p>
        <w:p w14:paraId="6EEDC674" w14:textId="248A0443" w:rsidR="00254600" w:rsidRPr="00CD0517" w:rsidRDefault="00183C5F" w:rsidP="00B05E79">
          <w:pPr>
            <w:tabs>
              <w:tab w:val="left" w:pos="810"/>
              <w:tab w:val="left" w:pos="1080"/>
              <w:tab w:val="left" w:pos="1440"/>
              <w:tab w:val="left" w:pos="1710"/>
              <w:tab w:val="left" w:pos="3060"/>
              <w:tab w:val="left" w:pos="3510"/>
            </w:tabs>
            <w:spacing w:after="60"/>
            <w:ind w:left="806" w:hanging="446"/>
            <w:jc w:val="both"/>
            <w:rPr>
              <w:rFonts w:ascii="Calibri" w:hAnsi="Calibri" w:cs="Arial"/>
              <w:sz w:val="22"/>
              <w:szCs w:val="22"/>
            </w:rPr>
          </w:pPr>
          <w:sdt>
            <w:sdtPr>
              <w:rPr>
                <w:rFonts w:ascii="Calibri" w:hAnsi="Calibri" w:cs="Arial"/>
                <w:b/>
              </w:rPr>
              <w:id w:val="-1081218407"/>
              <w14:checkbox>
                <w14:checked w14:val="0"/>
                <w14:checkedState w14:val="2612" w14:font="MS Gothic"/>
                <w14:uncheckedState w14:val="2610" w14:font="MS Gothic"/>
              </w14:checkbox>
            </w:sdtPr>
            <w:sdtEndPr/>
            <w:sdtContent>
              <w:r w:rsidR="00B05E79" w:rsidRPr="006A02B6">
                <w:rPr>
                  <w:rFonts w:ascii="MS Gothic" w:eastAsia="MS Gothic" w:hAnsi="MS Gothic" w:cs="Arial" w:hint="eastAsia"/>
                  <w:b/>
                </w:rPr>
                <w:t>☐</w:t>
              </w:r>
            </w:sdtContent>
          </w:sdt>
          <w:r w:rsidR="00061966">
            <w:rPr>
              <w:rFonts w:ascii="Calibri" w:hAnsi="Calibri" w:cs="Arial"/>
              <w:sz w:val="22"/>
              <w:szCs w:val="22"/>
            </w:rPr>
            <w:tab/>
            <w:t xml:space="preserve">Prior to </w:t>
          </w:r>
          <w:r w:rsidR="00E8503E">
            <w:rPr>
              <w:rFonts w:ascii="Calibri" w:hAnsi="Calibri" w:cs="Arial"/>
              <w:sz w:val="22"/>
              <w:szCs w:val="22"/>
            </w:rPr>
            <w:t>assuming</w:t>
          </w:r>
          <w:r w:rsidR="00AA3AC1">
            <w:rPr>
              <w:rFonts w:ascii="Calibri" w:hAnsi="Calibri" w:cs="Arial"/>
              <w:sz w:val="22"/>
              <w:szCs w:val="22"/>
            </w:rPr>
            <w:t xml:space="preserve"> </w:t>
          </w:r>
          <w:r w:rsidR="00E8503E" w:rsidRPr="002A1226">
            <w:rPr>
              <w:rFonts w:ascii="Calibri" w:hAnsi="Calibri" w:cs="Arial"/>
              <w:sz w:val="22"/>
              <w:szCs w:val="22"/>
            </w:rPr>
            <w:t xml:space="preserve">direct care </w:t>
          </w:r>
          <w:r w:rsidR="00AA3AC1">
            <w:rPr>
              <w:rFonts w:ascii="Calibri" w:hAnsi="Calibri" w:cs="Arial"/>
              <w:sz w:val="22"/>
              <w:szCs w:val="22"/>
            </w:rPr>
            <w:t>responsibilities of a camper with disabilities</w:t>
          </w:r>
          <w:r w:rsidR="00E8503E">
            <w:rPr>
              <w:rFonts w:ascii="Calibri" w:hAnsi="Calibri" w:cs="Arial"/>
              <w:sz w:val="22"/>
              <w:szCs w:val="22"/>
            </w:rPr>
            <w:t>, camp</w:t>
          </w:r>
          <w:r w:rsidR="00815AA2">
            <w:rPr>
              <w:rFonts w:ascii="Calibri" w:hAnsi="Calibri" w:cs="Arial"/>
              <w:sz w:val="22"/>
              <w:szCs w:val="22"/>
            </w:rPr>
            <w:t xml:space="preserve"> staff </w:t>
          </w:r>
          <w:r w:rsidR="00061966" w:rsidRPr="003B2BE5">
            <w:rPr>
              <w:rFonts w:ascii="Calibri" w:hAnsi="Calibri" w:cs="Arial"/>
              <w:sz w:val="22"/>
              <w:szCs w:val="22"/>
            </w:rPr>
            <w:t xml:space="preserve">will </w:t>
          </w:r>
          <w:r w:rsidR="00061966" w:rsidRPr="002A1226">
            <w:rPr>
              <w:rFonts w:ascii="Calibri" w:hAnsi="Calibri" w:cs="Arial"/>
              <w:sz w:val="22"/>
              <w:szCs w:val="22"/>
            </w:rPr>
            <w:t xml:space="preserve">receive training in the </w:t>
          </w:r>
          <w:r w:rsidR="00E8503E">
            <w:rPr>
              <w:rFonts w:ascii="Calibri" w:hAnsi="Calibri" w:cs="Arial"/>
              <w:sz w:val="22"/>
              <w:szCs w:val="22"/>
            </w:rPr>
            <w:t>specific</w:t>
          </w:r>
          <w:r w:rsidR="00E8503E" w:rsidRPr="002A1226">
            <w:rPr>
              <w:rFonts w:ascii="Calibri" w:hAnsi="Calibri" w:cs="Arial"/>
              <w:sz w:val="22"/>
              <w:szCs w:val="22"/>
            </w:rPr>
            <w:t xml:space="preserve"> </w:t>
          </w:r>
          <w:r w:rsidR="00061966" w:rsidRPr="002A1226">
            <w:rPr>
              <w:rFonts w:ascii="Calibri" w:hAnsi="Calibri" w:cs="Arial"/>
              <w:sz w:val="22"/>
              <w:szCs w:val="22"/>
            </w:rPr>
            <w:t xml:space="preserve">needs of </w:t>
          </w:r>
          <w:r w:rsidR="00E8503E">
            <w:rPr>
              <w:rFonts w:ascii="Calibri" w:hAnsi="Calibri" w:cs="Arial"/>
              <w:sz w:val="22"/>
              <w:szCs w:val="22"/>
            </w:rPr>
            <w:t xml:space="preserve">the </w:t>
          </w:r>
          <w:r w:rsidR="00061966" w:rsidRPr="002A1226">
            <w:rPr>
              <w:rFonts w:ascii="Calibri" w:hAnsi="Calibri" w:cs="Arial"/>
              <w:sz w:val="22"/>
              <w:szCs w:val="22"/>
            </w:rPr>
            <w:t>camper</w:t>
          </w:r>
          <w:r w:rsidR="00E8503E">
            <w:rPr>
              <w:rFonts w:ascii="Calibri" w:hAnsi="Calibri" w:cs="Arial"/>
              <w:sz w:val="22"/>
              <w:szCs w:val="22"/>
            </w:rPr>
            <w:t xml:space="preserve"> in their charge</w:t>
          </w:r>
          <w:r w:rsidR="00061966" w:rsidRPr="002A1226">
            <w:rPr>
              <w:rFonts w:ascii="Calibri" w:hAnsi="Calibri" w:cs="Arial"/>
              <w:sz w:val="22"/>
              <w:szCs w:val="22"/>
            </w:rPr>
            <w:t>.</w:t>
          </w:r>
          <w:r w:rsidR="00E8503E">
            <w:rPr>
              <w:rFonts w:ascii="Calibri" w:hAnsi="Calibri" w:cs="Arial"/>
              <w:sz w:val="22"/>
              <w:szCs w:val="22"/>
            </w:rPr>
            <w:t xml:space="preserve"> </w:t>
          </w:r>
          <w:r w:rsidR="00BC44DA">
            <w:rPr>
              <w:rFonts w:ascii="Calibri" w:hAnsi="Calibri" w:cs="Arial"/>
              <w:sz w:val="22"/>
              <w:szCs w:val="22"/>
            </w:rPr>
            <w:t xml:space="preserve">Training provided will be based on information provided by the camper’s parent, guardian, and/or clinical team. </w:t>
          </w:r>
          <w:r w:rsidR="00307704">
            <w:rPr>
              <w:rFonts w:ascii="Calibri" w:hAnsi="Calibri" w:cs="Arial"/>
              <w:sz w:val="22"/>
              <w:szCs w:val="22"/>
            </w:rPr>
            <w:t>T</w:t>
          </w:r>
          <w:r w:rsidR="00E8503E">
            <w:rPr>
              <w:rFonts w:ascii="Calibri" w:hAnsi="Calibri" w:cs="Arial"/>
              <w:sz w:val="22"/>
              <w:szCs w:val="22"/>
            </w:rPr>
            <w:t xml:space="preserve">he </w:t>
          </w:r>
          <w:r w:rsidR="00E8503E" w:rsidRPr="00E8503E">
            <w:rPr>
              <w:rFonts w:ascii="Calibri" w:hAnsi="Calibri" w:cs="Arial"/>
              <w:sz w:val="22"/>
              <w:szCs w:val="22"/>
            </w:rPr>
            <w:t xml:space="preserve">training/instruction </w:t>
          </w:r>
          <w:r w:rsidR="00E8503E">
            <w:rPr>
              <w:rFonts w:ascii="Calibri" w:hAnsi="Calibri" w:cs="Arial"/>
              <w:sz w:val="22"/>
              <w:szCs w:val="22"/>
            </w:rPr>
            <w:t xml:space="preserve">will be </w:t>
          </w:r>
          <w:r w:rsidR="00307704">
            <w:rPr>
              <w:rFonts w:ascii="Calibri" w:hAnsi="Calibri" w:cs="Arial"/>
              <w:sz w:val="22"/>
              <w:szCs w:val="22"/>
            </w:rPr>
            <w:t xml:space="preserve">documented </w:t>
          </w:r>
          <w:r w:rsidR="00E8503E" w:rsidRPr="00E8503E">
            <w:rPr>
              <w:rFonts w:ascii="Calibri" w:hAnsi="Calibri" w:cs="Arial"/>
              <w:sz w:val="22"/>
              <w:szCs w:val="22"/>
            </w:rPr>
            <w:t>includ</w:t>
          </w:r>
          <w:r w:rsidR="00307704">
            <w:rPr>
              <w:rFonts w:ascii="Calibri" w:hAnsi="Calibri" w:cs="Arial"/>
              <w:sz w:val="22"/>
              <w:szCs w:val="22"/>
            </w:rPr>
            <w:t>ing the name of the person receiving training, the</w:t>
          </w:r>
          <w:r w:rsidR="00E8503E" w:rsidRPr="00E8503E">
            <w:rPr>
              <w:rFonts w:ascii="Calibri" w:hAnsi="Calibri" w:cs="Arial"/>
              <w:sz w:val="22"/>
              <w:szCs w:val="22"/>
            </w:rPr>
            <w:t xml:space="preserve"> date</w:t>
          </w:r>
          <w:r w:rsidR="00E8503E">
            <w:rPr>
              <w:rFonts w:ascii="Calibri" w:hAnsi="Calibri" w:cs="Arial"/>
              <w:sz w:val="22"/>
              <w:szCs w:val="22"/>
            </w:rPr>
            <w:t xml:space="preserve"> of training</w:t>
          </w:r>
          <w:r w:rsidR="00E8503E" w:rsidRPr="00E8503E">
            <w:rPr>
              <w:rFonts w:ascii="Calibri" w:hAnsi="Calibri" w:cs="Arial"/>
              <w:sz w:val="22"/>
              <w:szCs w:val="22"/>
            </w:rPr>
            <w:t xml:space="preserve">, </w:t>
          </w:r>
          <w:r w:rsidR="00691F22">
            <w:rPr>
              <w:rFonts w:ascii="Calibri" w:hAnsi="Calibri" w:cs="Arial"/>
              <w:sz w:val="22"/>
              <w:szCs w:val="22"/>
            </w:rPr>
            <w:t xml:space="preserve">the name of the </w:t>
          </w:r>
          <w:r w:rsidR="00E8503E" w:rsidRPr="00E8503E">
            <w:rPr>
              <w:rFonts w:ascii="Calibri" w:hAnsi="Calibri" w:cs="Arial"/>
              <w:sz w:val="22"/>
              <w:szCs w:val="22"/>
            </w:rPr>
            <w:t>train</w:t>
          </w:r>
          <w:r w:rsidR="00691F22">
            <w:rPr>
              <w:rFonts w:ascii="Calibri" w:hAnsi="Calibri" w:cs="Arial"/>
              <w:sz w:val="22"/>
              <w:szCs w:val="22"/>
            </w:rPr>
            <w:t>er,</w:t>
          </w:r>
          <w:r w:rsidR="00E8503E" w:rsidRPr="00E8503E">
            <w:rPr>
              <w:rFonts w:ascii="Calibri" w:hAnsi="Calibri" w:cs="Arial"/>
              <w:sz w:val="22"/>
              <w:szCs w:val="22"/>
            </w:rPr>
            <w:t xml:space="preserve"> and topics discussed.</w:t>
          </w:r>
        </w:p>
        <w:p w14:paraId="32E330B9" w14:textId="755675E8" w:rsidR="00233E14" w:rsidRPr="00CD0517" w:rsidRDefault="00183C5F" w:rsidP="00CD0517">
          <w:pPr>
            <w:pStyle w:val="BodyTextIndent"/>
            <w:tabs>
              <w:tab w:val="left" w:pos="2700"/>
            </w:tabs>
            <w:spacing w:after="120"/>
            <w:ind w:left="806" w:hanging="446"/>
            <w:jc w:val="both"/>
            <w:rPr>
              <w:rFonts w:ascii="Calibri" w:hAnsi="Calibri" w:cs="Arial"/>
              <w:sz w:val="22"/>
              <w:szCs w:val="22"/>
            </w:rPr>
          </w:pPr>
          <w:sdt>
            <w:sdtPr>
              <w:rPr>
                <w:rFonts w:ascii="Calibri" w:hAnsi="Calibri" w:cs="Arial"/>
                <w:b/>
              </w:rPr>
              <w:id w:val="-1137876467"/>
              <w14:checkbox>
                <w14:checked w14:val="0"/>
                <w14:checkedState w14:val="2612" w14:font="MS Gothic"/>
                <w14:uncheckedState w14:val="2610" w14:font="MS Gothic"/>
              </w14:checkbox>
            </w:sdtPr>
            <w:sdtEndPr/>
            <w:sdtContent>
              <w:r w:rsidR="00B05E79" w:rsidRPr="006A02B6">
                <w:rPr>
                  <w:rFonts w:ascii="MS Gothic" w:eastAsia="MS Gothic" w:hAnsi="MS Gothic" w:cs="Arial" w:hint="eastAsia"/>
                  <w:b/>
                </w:rPr>
                <w:t>☐</w:t>
              </w:r>
            </w:sdtContent>
          </w:sdt>
          <w:r w:rsidR="00233E14" w:rsidRPr="00CD0517">
            <w:rPr>
              <w:rFonts w:ascii="Calibri" w:hAnsi="Calibri" w:cs="Arial"/>
              <w:sz w:val="22"/>
              <w:szCs w:val="22"/>
            </w:rPr>
            <w:tab/>
          </w:r>
          <w:r w:rsidR="00254600" w:rsidRPr="00CD0517">
            <w:rPr>
              <w:rFonts w:ascii="Calibri" w:hAnsi="Calibri" w:cs="Arial"/>
              <w:sz w:val="22"/>
              <w:szCs w:val="22"/>
            </w:rPr>
            <w:t>Alternative procedures (when the above procedure is not utilized, a comprehensive alternative must be provided):</w:t>
          </w:r>
        </w:p>
        <w:p w14:paraId="7E37EBFA" w14:textId="668A4DD2" w:rsidR="009C7784" w:rsidRDefault="00233E14" w:rsidP="00C63932">
          <w:pPr>
            <w:pStyle w:val="BodyTextIndent"/>
            <w:tabs>
              <w:tab w:val="left" w:pos="2700"/>
            </w:tabs>
            <w:spacing w:after="240"/>
            <w:ind w:left="806" w:hanging="446"/>
            <w:jc w:val="both"/>
            <w:rPr>
              <w:rFonts w:ascii="Calibri" w:hAnsi="Calibri" w:cs="Arial"/>
              <w:b/>
              <w:sz w:val="22"/>
              <w:szCs w:val="22"/>
              <w:u w:val="single"/>
            </w:rPr>
          </w:pPr>
          <w:r w:rsidRPr="00CD0517">
            <w:rPr>
              <w:rFonts w:ascii="Calibri" w:hAnsi="Calibri" w:cs="Arial"/>
              <w:sz w:val="22"/>
              <w:szCs w:val="22"/>
            </w:rPr>
            <w:tab/>
          </w:r>
          <w:sdt>
            <w:sdtPr>
              <w:rPr>
                <w:rFonts w:ascii="Calibri" w:hAnsi="Calibri" w:cs="Arial"/>
                <w:sz w:val="22"/>
                <w:szCs w:val="22"/>
                <w:u w:val="single"/>
              </w:rPr>
              <w:id w:val="-1322964659"/>
              <w:placeholder>
                <w:docPart w:val="EC3FD0C072774AC0AE4F978DAD2F1039"/>
              </w:placeholder>
              <w:showingPlcHdr/>
            </w:sdtPr>
            <w:sdtEndPr/>
            <w:sdtContent>
              <w:r w:rsidR="00B05E79" w:rsidRPr="009E0D91">
                <w:rPr>
                  <w:rStyle w:val="PlaceholderText"/>
                  <w:rFonts w:asciiTheme="minorHAnsi" w:hAnsiTheme="minorHAnsi"/>
                  <w:sz w:val="22"/>
                  <w:szCs w:val="22"/>
                  <w:highlight w:val="lightGray"/>
                  <w:u w:val="single"/>
                </w:rPr>
                <w:t>Enter text here.</w:t>
              </w:r>
            </w:sdtContent>
          </w:sdt>
        </w:p>
        <w:p w14:paraId="32EAEF6F" w14:textId="5F9B0CA6" w:rsidR="009C7784" w:rsidRPr="00E9691E" w:rsidRDefault="00254600" w:rsidP="00C63932">
          <w:pPr>
            <w:pStyle w:val="Style3"/>
            <w:jc w:val="both"/>
            <w:rPr>
              <w:rFonts w:ascii="Calibri" w:hAnsi="Calibri"/>
            </w:rPr>
          </w:pPr>
          <w:bookmarkStart w:id="190" w:name="_Toc408988834"/>
          <w:r w:rsidRPr="00E9691E">
            <w:rPr>
              <w:rFonts w:ascii="Calibri" w:hAnsi="Calibri"/>
            </w:rPr>
            <w:t>Camper Orientation</w:t>
          </w:r>
          <w:bookmarkEnd w:id="190"/>
        </w:p>
        <w:p w14:paraId="79F04160" w14:textId="2AA888C1" w:rsidR="009C7784" w:rsidRPr="00E9691E" w:rsidRDefault="00254600" w:rsidP="00C63932">
          <w:pPr>
            <w:keepNext/>
            <w:numPr>
              <w:ilvl w:val="0"/>
              <w:numId w:val="74"/>
            </w:numPr>
            <w:tabs>
              <w:tab w:val="left" w:pos="180"/>
              <w:tab w:val="left" w:pos="450"/>
              <w:tab w:val="left" w:pos="810"/>
              <w:tab w:val="left" w:pos="1350"/>
              <w:tab w:val="left" w:pos="1980"/>
            </w:tabs>
            <w:spacing w:after="120"/>
            <w:jc w:val="both"/>
            <w:rPr>
              <w:rFonts w:ascii="Calibri" w:hAnsi="Calibri" w:cs="Arial"/>
              <w:sz w:val="22"/>
              <w:szCs w:val="22"/>
            </w:rPr>
          </w:pPr>
          <w:r w:rsidRPr="00CD0517">
            <w:rPr>
              <w:rFonts w:ascii="Calibri" w:hAnsi="Calibri" w:cs="Arial"/>
              <w:sz w:val="22"/>
              <w:szCs w:val="22"/>
            </w:rPr>
            <w:t xml:space="preserve">Every camper must receive, on arrival at </w:t>
          </w:r>
          <w:r w:rsidR="00FD06EC">
            <w:rPr>
              <w:rFonts w:ascii="Calibri" w:hAnsi="Calibri" w:cs="Arial"/>
              <w:sz w:val="22"/>
              <w:szCs w:val="22"/>
            </w:rPr>
            <w:t>the</w:t>
          </w:r>
          <w:r w:rsidR="00FD06EC" w:rsidRPr="00CD0517">
            <w:rPr>
              <w:rFonts w:ascii="Calibri" w:hAnsi="Calibri" w:cs="Arial"/>
              <w:sz w:val="22"/>
              <w:szCs w:val="22"/>
            </w:rPr>
            <w:t xml:space="preserve"> </w:t>
          </w:r>
          <w:r w:rsidRPr="00CD0517">
            <w:rPr>
              <w:rFonts w:ascii="Calibri" w:hAnsi="Calibri" w:cs="Arial"/>
              <w:sz w:val="22"/>
              <w:szCs w:val="22"/>
            </w:rPr>
            <w:t xml:space="preserve">camp, an orientation to the camp and </w:t>
          </w:r>
          <w:r w:rsidR="00FD06EC">
            <w:rPr>
              <w:rFonts w:ascii="Calibri" w:hAnsi="Calibri" w:cs="Arial"/>
              <w:sz w:val="22"/>
              <w:szCs w:val="22"/>
            </w:rPr>
            <w:t>the camp’s</w:t>
          </w:r>
          <w:r w:rsidRPr="00CD0517">
            <w:rPr>
              <w:rFonts w:ascii="Calibri" w:hAnsi="Calibri" w:cs="Arial"/>
              <w:sz w:val="22"/>
              <w:szCs w:val="22"/>
            </w:rPr>
            <w:t xml:space="preserve"> polic</w:t>
          </w:r>
          <w:r w:rsidR="00FD06EC">
            <w:rPr>
              <w:rFonts w:ascii="Calibri" w:hAnsi="Calibri" w:cs="Arial"/>
              <w:sz w:val="22"/>
              <w:szCs w:val="22"/>
            </w:rPr>
            <w:t>ies</w:t>
          </w:r>
          <w:r w:rsidRPr="00CD0517">
            <w:rPr>
              <w:rFonts w:ascii="Calibri" w:hAnsi="Calibri" w:cs="Arial"/>
              <w:sz w:val="22"/>
              <w:szCs w:val="22"/>
            </w:rPr>
            <w:t xml:space="preserve"> and procedures. Provide an estimated time spent during camper orientation for each of the following subject areas:</w:t>
          </w:r>
        </w:p>
        <w:tbl>
          <w:tblPr>
            <w:tblW w:w="8370"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0" w:type="dxa"/>
              <w:bottom w:w="72" w:type="dxa"/>
              <w:right w:w="0" w:type="dxa"/>
            </w:tblCellMar>
            <w:tblLook w:val="0000" w:firstRow="0" w:lastRow="0" w:firstColumn="0" w:lastColumn="0" w:noHBand="0" w:noVBand="0"/>
          </w:tblPr>
          <w:tblGrid>
            <w:gridCol w:w="5040"/>
            <w:gridCol w:w="3330"/>
          </w:tblGrid>
          <w:tr w:rsidR="00254600" w:rsidRPr="00CD0517" w14:paraId="4E81B1DA" w14:textId="77777777" w:rsidTr="00A63DED">
            <w:tc>
              <w:tcPr>
                <w:tcW w:w="5040" w:type="dxa"/>
                <w:shd w:val="pct10" w:color="auto" w:fill="auto"/>
                <w:vAlign w:val="center"/>
              </w:tcPr>
              <w:p w14:paraId="1108E7BB" w14:textId="77777777" w:rsidR="00254600" w:rsidRPr="00CD0517" w:rsidRDefault="00254600" w:rsidP="0026527F">
                <w:pPr>
                  <w:pStyle w:val="BodyTextIndent"/>
                  <w:tabs>
                    <w:tab w:val="left" w:pos="1350"/>
                    <w:tab w:val="left" w:pos="1440"/>
                  </w:tabs>
                  <w:snapToGrid w:val="0"/>
                  <w:spacing w:before="120"/>
                  <w:ind w:left="86" w:firstLine="360"/>
                  <w:jc w:val="center"/>
                  <w:rPr>
                    <w:rFonts w:ascii="Calibri" w:hAnsi="Calibri" w:cs="Arial"/>
                    <w:b/>
                    <w:sz w:val="22"/>
                    <w:szCs w:val="22"/>
                  </w:rPr>
                </w:pPr>
                <w:r w:rsidRPr="00CD0517">
                  <w:rPr>
                    <w:rFonts w:ascii="Calibri" w:hAnsi="Calibri" w:cs="Arial"/>
                    <w:b/>
                    <w:sz w:val="22"/>
                    <w:szCs w:val="22"/>
                  </w:rPr>
                  <w:t>Subject</w:t>
                </w:r>
              </w:p>
            </w:tc>
            <w:tc>
              <w:tcPr>
                <w:tcW w:w="3330" w:type="dxa"/>
                <w:shd w:val="pct10" w:color="auto" w:fill="auto"/>
                <w:vAlign w:val="center"/>
              </w:tcPr>
              <w:p w14:paraId="1DAE9B1F" w14:textId="77777777" w:rsidR="00254600" w:rsidRPr="00CD0517" w:rsidRDefault="00254600" w:rsidP="00CF6EF1">
                <w:pPr>
                  <w:pStyle w:val="BodyTextIndent"/>
                  <w:tabs>
                    <w:tab w:val="left" w:pos="1350"/>
                    <w:tab w:val="left" w:pos="1440"/>
                  </w:tabs>
                  <w:snapToGrid w:val="0"/>
                  <w:ind w:firstLine="0"/>
                  <w:jc w:val="center"/>
                  <w:rPr>
                    <w:rFonts w:ascii="Calibri" w:hAnsi="Calibri" w:cs="Arial"/>
                    <w:sz w:val="22"/>
                    <w:szCs w:val="22"/>
                  </w:rPr>
                </w:pPr>
                <w:r w:rsidRPr="00CD0517">
                  <w:rPr>
                    <w:rFonts w:ascii="Calibri" w:hAnsi="Calibri" w:cs="Arial"/>
                    <w:b/>
                    <w:sz w:val="22"/>
                    <w:szCs w:val="22"/>
                  </w:rPr>
                  <w:t>Estimated time (hours/minutes)</w:t>
                </w:r>
              </w:p>
            </w:tc>
          </w:tr>
          <w:tr w:rsidR="00254600" w:rsidRPr="00411DF0" w14:paraId="03C675AB" w14:textId="77777777" w:rsidTr="008C6DA9">
            <w:trPr>
              <w:trHeight w:val="368"/>
            </w:trPr>
            <w:tc>
              <w:tcPr>
                <w:tcW w:w="5040" w:type="dxa"/>
              </w:tcPr>
              <w:p w14:paraId="6090DDDF" w14:textId="1E7D7189" w:rsidR="00254600" w:rsidRPr="00CD0517" w:rsidRDefault="00254600" w:rsidP="008C6DA9">
                <w:pPr>
                  <w:tabs>
                    <w:tab w:val="left" w:pos="990"/>
                    <w:tab w:val="left" w:pos="1350"/>
                    <w:tab w:val="left" w:pos="1980"/>
                  </w:tabs>
                  <w:snapToGrid w:val="0"/>
                  <w:spacing w:before="60"/>
                  <w:ind w:left="86"/>
                  <w:jc w:val="both"/>
                  <w:rPr>
                    <w:rFonts w:ascii="Calibri" w:hAnsi="Calibri" w:cs="Arial"/>
                    <w:sz w:val="22"/>
                    <w:szCs w:val="22"/>
                  </w:rPr>
                </w:pPr>
                <w:r w:rsidRPr="00CD0517">
                  <w:rPr>
                    <w:rFonts w:ascii="Calibri" w:hAnsi="Calibri" w:cs="Arial"/>
                    <w:sz w:val="22"/>
                    <w:szCs w:val="22"/>
                  </w:rPr>
                  <w:t>Orientation curriculum outline</w:t>
                </w:r>
              </w:p>
            </w:tc>
            <w:tc>
              <w:tcPr>
                <w:tcW w:w="3330" w:type="dxa"/>
              </w:tcPr>
              <w:p w14:paraId="309CA082" w14:textId="5F72FD7E" w:rsidR="00254600" w:rsidRPr="00CD0517" w:rsidRDefault="00183C5F" w:rsidP="008C6DA9">
                <w:pPr>
                  <w:pStyle w:val="BodyTextIndent"/>
                  <w:tabs>
                    <w:tab w:val="left" w:pos="1350"/>
                    <w:tab w:val="left" w:pos="1440"/>
                  </w:tabs>
                  <w:snapToGrid w:val="0"/>
                  <w:spacing w:before="60"/>
                  <w:ind w:firstLine="0"/>
                  <w:jc w:val="center"/>
                  <w:rPr>
                    <w:rFonts w:ascii="Calibri" w:hAnsi="Calibri" w:cs="Arial"/>
                    <w:sz w:val="22"/>
                    <w:szCs w:val="22"/>
                  </w:rPr>
                </w:pPr>
                <w:sdt>
                  <w:sdtPr>
                    <w:rPr>
                      <w:rFonts w:ascii="Calibri" w:hAnsi="Calibri" w:cs="Arial"/>
                      <w:sz w:val="22"/>
                      <w:szCs w:val="22"/>
                      <w:u w:val="single"/>
                    </w:rPr>
                    <w:id w:val="1467856913"/>
                    <w:placeholder>
                      <w:docPart w:val="84A137ED99CD4ED28FDCF5041AF67719"/>
                    </w:placeholder>
                    <w:showingPlcHdr/>
                  </w:sdtPr>
                  <w:sdtEndPr/>
                  <w:sdtContent>
                    <w:r w:rsidR="00B05E79" w:rsidRPr="009E0D91">
                      <w:rPr>
                        <w:rStyle w:val="PlaceholderText"/>
                        <w:rFonts w:asciiTheme="minorHAnsi" w:hAnsiTheme="minorHAnsi"/>
                        <w:sz w:val="22"/>
                        <w:szCs w:val="22"/>
                        <w:highlight w:val="lightGray"/>
                        <w:u w:val="single"/>
                      </w:rPr>
                      <w:t>Enter text here.</w:t>
                    </w:r>
                  </w:sdtContent>
                </w:sdt>
              </w:p>
            </w:tc>
          </w:tr>
          <w:tr w:rsidR="00254600" w:rsidRPr="00411DF0" w14:paraId="57E84EA1" w14:textId="77777777" w:rsidTr="00A63DED">
            <w:tc>
              <w:tcPr>
                <w:tcW w:w="5040" w:type="dxa"/>
              </w:tcPr>
              <w:p w14:paraId="6F9CDDCF" w14:textId="1710FF38" w:rsidR="00254600" w:rsidRPr="00CD0517" w:rsidRDefault="00254600" w:rsidP="008C6DA9">
                <w:pPr>
                  <w:tabs>
                    <w:tab w:val="left" w:pos="990"/>
                    <w:tab w:val="left" w:pos="1350"/>
                    <w:tab w:val="left" w:pos="1980"/>
                  </w:tabs>
                  <w:snapToGrid w:val="0"/>
                  <w:spacing w:before="60"/>
                  <w:ind w:left="86"/>
                  <w:jc w:val="both"/>
                  <w:rPr>
                    <w:rFonts w:ascii="Calibri" w:hAnsi="Calibri" w:cs="Arial"/>
                    <w:sz w:val="22"/>
                    <w:szCs w:val="22"/>
                  </w:rPr>
                </w:pPr>
                <w:r w:rsidRPr="00CD0517">
                  <w:rPr>
                    <w:rFonts w:ascii="Calibri" w:hAnsi="Calibri" w:cs="Arial"/>
                    <w:sz w:val="22"/>
                    <w:szCs w:val="22"/>
                  </w:rPr>
                  <w:t>Tour of camp property</w:t>
                </w:r>
              </w:p>
            </w:tc>
            <w:tc>
              <w:tcPr>
                <w:tcW w:w="3330" w:type="dxa"/>
              </w:tcPr>
              <w:p w14:paraId="6FF65358" w14:textId="00F0F2F9" w:rsidR="00254600" w:rsidRPr="00CD0517" w:rsidRDefault="00183C5F" w:rsidP="008C6DA9">
                <w:pPr>
                  <w:pStyle w:val="BodyTextIndent"/>
                  <w:tabs>
                    <w:tab w:val="left" w:pos="1350"/>
                    <w:tab w:val="left" w:pos="1440"/>
                  </w:tabs>
                  <w:snapToGrid w:val="0"/>
                  <w:spacing w:before="60"/>
                  <w:ind w:firstLine="0"/>
                  <w:jc w:val="center"/>
                  <w:rPr>
                    <w:rFonts w:ascii="Calibri" w:hAnsi="Calibri" w:cs="Arial"/>
                    <w:sz w:val="22"/>
                    <w:szCs w:val="22"/>
                  </w:rPr>
                </w:pPr>
                <w:sdt>
                  <w:sdtPr>
                    <w:rPr>
                      <w:rFonts w:ascii="Calibri" w:hAnsi="Calibri" w:cs="Arial"/>
                      <w:sz w:val="22"/>
                      <w:szCs w:val="22"/>
                      <w:u w:val="single"/>
                    </w:rPr>
                    <w:id w:val="-1124915799"/>
                    <w:placeholder>
                      <w:docPart w:val="347CC10CFAEF496CB4F0AECBE247F7D3"/>
                    </w:placeholder>
                    <w:showingPlcHdr/>
                  </w:sdtPr>
                  <w:sdtEndPr/>
                  <w:sdtContent>
                    <w:r w:rsidR="00B05E79" w:rsidRPr="009E0D91">
                      <w:rPr>
                        <w:rStyle w:val="PlaceholderText"/>
                        <w:rFonts w:asciiTheme="minorHAnsi" w:hAnsiTheme="minorHAnsi"/>
                        <w:sz w:val="22"/>
                        <w:szCs w:val="22"/>
                        <w:highlight w:val="lightGray"/>
                        <w:u w:val="single"/>
                      </w:rPr>
                      <w:t>Enter text here.</w:t>
                    </w:r>
                  </w:sdtContent>
                </w:sdt>
              </w:p>
            </w:tc>
          </w:tr>
          <w:tr w:rsidR="00254600" w:rsidRPr="00411DF0" w14:paraId="7160023B" w14:textId="77777777" w:rsidTr="00A63DED">
            <w:tc>
              <w:tcPr>
                <w:tcW w:w="5040" w:type="dxa"/>
              </w:tcPr>
              <w:p w14:paraId="061D537A" w14:textId="5541C3F0" w:rsidR="00254600" w:rsidRPr="00CD0517" w:rsidRDefault="00254600" w:rsidP="008C6DA9">
                <w:pPr>
                  <w:pStyle w:val="Header"/>
                  <w:tabs>
                    <w:tab w:val="clear" w:pos="4320"/>
                    <w:tab w:val="clear" w:pos="8640"/>
                    <w:tab w:val="left" w:pos="990"/>
                    <w:tab w:val="left" w:pos="1350"/>
                    <w:tab w:val="left" w:pos="1980"/>
                  </w:tabs>
                  <w:snapToGrid w:val="0"/>
                  <w:spacing w:before="60"/>
                  <w:ind w:left="86"/>
                  <w:jc w:val="both"/>
                  <w:rPr>
                    <w:rFonts w:ascii="Calibri" w:hAnsi="Calibri" w:cs="Arial"/>
                    <w:sz w:val="22"/>
                    <w:szCs w:val="22"/>
                  </w:rPr>
                </w:pPr>
                <w:r w:rsidRPr="00CD0517">
                  <w:rPr>
                    <w:rFonts w:ascii="Calibri" w:hAnsi="Calibri" w:cs="Arial"/>
                    <w:sz w:val="22"/>
                    <w:szCs w:val="22"/>
                  </w:rPr>
                  <w:t>Description of camp hazards</w:t>
                </w:r>
              </w:p>
            </w:tc>
            <w:tc>
              <w:tcPr>
                <w:tcW w:w="3330" w:type="dxa"/>
              </w:tcPr>
              <w:p w14:paraId="2E1832C2" w14:textId="7BEEDB91" w:rsidR="00254600" w:rsidRPr="00CD0517" w:rsidRDefault="00183C5F" w:rsidP="008C6DA9">
                <w:pPr>
                  <w:pStyle w:val="BodyTextIndent"/>
                  <w:tabs>
                    <w:tab w:val="left" w:pos="1350"/>
                    <w:tab w:val="left" w:pos="1440"/>
                  </w:tabs>
                  <w:snapToGrid w:val="0"/>
                  <w:spacing w:before="60"/>
                  <w:ind w:firstLine="0"/>
                  <w:jc w:val="center"/>
                  <w:rPr>
                    <w:rFonts w:ascii="Calibri" w:hAnsi="Calibri" w:cs="Arial"/>
                    <w:sz w:val="22"/>
                    <w:szCs w:val="22"/>
                  </w:rPr>
                </w:pPr>
                <w:sdt>
                  <w:sdtPr>
                    <w:rPr>
                      <w:rFonts w:ascii="Calibri" w:hAnsi="Calibri" w:cs="Arial"/>
                      <w:sz w:val="22"/>
                      <w:szCs w:val="22"/>
                      <w:u w:val="single"/>
                    </w:rPr>
                    <w:id w:val="-488324788"/>
                    <w:placeholder>
                      <w:docPart w:val="08B4E35234FE41B486C877A5E349A11F"/>
                    </w:placeholder>
                    <w:showingPlcHdr/>
                  </w:sdtPr>
                  <w:sdtEndPr/>
                  <w:sdtContent>
                    <w:r w:rsidR="00B05E79" w:rsidRPr="009E0D91">
                      <w:rPr>
                        <w:rStyle w:val="PlaceholderText"/>
                        <w:rFonts w:asciiTheme="minorHAnsi" w:hAnsiTheme="minorHAnsi"/>
                        <w:sz w:val="22"/>
                        <w:szCs w:val="22"/>
                        <w:highlight w:val="lightGray"/>
                        <w:u w:val="single"/>
                      </w:rPr>
                      <w:t>Enter text here.</w:t>
                    </w:r>
                  </w:sdtContent>
                </w:sdt>
              </w:p>
            </w:tc>
          </w:tr>
          <w:tr w:rsidR="00254600" w:rsidRPr="00411DF0" w14:paraId="5B61BC95" w14:textId="77777777" w:rsidTr="00A63DED">
            <w:tc>
              <w:tcPr>
                <w:tcW w:w="5040" w:type="dxa"/>
              </w:tcPr>
              <w:p w14:paraId="0B4295C3" w14:textId="00F41B3C" w:rsidR="00254600" w:rsidRPr="00CD0517" w:rsidRDefault="00254600" w:rsidP="008C6DA9">
                <w:pPr>
                  <w:tabs>
                    <w:tab w:val="left" w:pos="990"/>
                    <w:tab w:val="left" w:pos="1350"/>
                    <w:tab w:val="left" w:pos="1980"/>
                  </w:tabs>
                  <w:snapToGrid w:val="0"/>
                  <w:spacing w:before="60"/>
                  <w:ind w:left="86"/>
                  <w:jc w:val="both"/>
                  <w:rPr>
                    <w:rFonts w:ascii="Calibri" w:hAnsi="Calibri" w:cs="Arial"/>
                    <w:sz w:val="22"/>
                    <w:szCs w:val="22"/>
                  </w:rPr>
                </w:pPr>
                <w:r w:rsidRPr="00CD0517">
                  <w:rPr>
                    <w:rFonts w:ascii="Calibri" w:hAnsi="Calibri" w:cs="Arial"/>
                    <w:sz w:val="22"/>
                    <w:szCs w:val="22"/>
                  </w:rPr>
                  <w:t>Chain of Command</w:t>
                </w:r>
              </w:p>
            </w:tc>
            <w:tc>
              <w:tcPr>
                <w:tcW w:w="3330" w:type="dxa"/>
              </w:tcPr>
              <w:p w14:paraId="147804ED" w14:textId="34E3F61A" w:rsidR="00254600" w:rsidRPr="00CD0517" w:rsidRDefault="00183C5F" w:rsidP="008C6DA9">
                <w:pPr>
                  <w:pStyle w:val="BodyTextIndent"/>
                  <w:tabs>
                    <w:tab w:val="left" w:pos="1350"/>
                    <w:tab w:val="left" w:pos="1440"/>
                  </w:tabs>
                  <w:snapToGrid w:val="0"/>
                  <w:spacing w:before="60"/>
                  <w:ind w:firstLine="0"/>
                  <w:jc w:val="center"/>
                  <w:rPr>
                    <w:rFonts w:ascii="Calibri" w:hAnsi="Calibri" w:cs="Arial"/>
                    <w:sz w:val="22"/>
                    <w:szCs w:val="22"/>
                  </w:rPr>
                </w:pPr>
                <w:sdt>
                  <w:sdtPr>
                    <w:rPr>
                      <w:rFonts w:ascii="Calibri" w:hAnsi="Calibri" w:cs="Arial"/>
                      <w:sz w:val="22"/>
                      <w:szCs w:val="22"/>
                      <w:u w:val="single"/>
                    </w:rPr>
                    <w:id w:val="-1787268470"/>
                    <w:placeholder>
                      <w:docPart w:val="A7064B4E08C648D7890BE83C96AC25E8"/>
                    </w:placeholder>
                    <w:showingPlcHdr/>
                  </w:sdtPr>
                  <w:sdtEndPr/>
                  <w:sdtContent>
                    <w:r w:rsidR="00B05E79" w:rsidRPr="009E0D91">
                      <w:rPr>
                        <w:rStyle w:val="PlaceholderText"/>
                        <w:rFonts w:asciiTheme="minorHAnsi" w:hAnsiTheme="minorHAnsi"/>
                        <w:sz w:val="22"/>
                        <w:szCs w:val="22"/>
                        <w:highlight w:val="lightGray"/>
                        <w:u w:val="single"/>
                      </w:rPr>
                      <w:t>Enter text here.</w:t>
                    </w:r>
                  </w:sdtContent>
                </w:sdt>
              </w:p>
            </w:tc>
          </w:tr>
          <w:tr w:rsidR="00254600" w:rsidRPr="00411DF0" w14:paraId="27F48B80" w14:textId="77777777" w:rsidTr="00A63DED">
            <w:tc>
              <w:tcPr>
                <w:tcW w:w="5040" w:type="dxa"/>
              </w:tcPr>
              <w:p w14:paraId="4F8C7AB7" w14:textId="7A307FDF" w:rsidR="00254600" w:rsidRPr="00CD0517" w:rsidRDefault="00254600" w:rsidP="008C6DA9">
                <w:pPr>
                  <w:tabs>
                    <w:tab w:val="left" w:pos="990"/>
                    <w:tab w:val="left" w:pos="1350"/>
                    <w:tab w:val="left" w:pos="1980"/>
                  </w:tabs>
                  <w:snapToGrid w:val="0"/>
                  <w:spacing w:before="60"/>
                  <w:ind w:left="86"/>
                  <w:jc w:val="both"/>
                  <w:rPr>
                    <w:rFonts w:ascii="Calibri" w:hAnsi="Calibri" w:cs="Arial"/>
                    <w:sz w:val="22"/>
                    <w:szCs w:val="22"/>
                  </w:rPr>
                </w:pPr>
                <w:r w:rsidRPr="00CD0517">
                  <w:rPr>
                    <w:rFonts w:ascii="Calibri" w:hAnsi="Calibri" w:cs="Arial"/>
                    <w:sz w:val="22"/>
                    <w:szCs w:val="22"/>
                  </w:rPr>
                  <w:t>Reporting illness, injury</w:t>
                </w:r>
                <w:r w:rsidR="0026527F">
                  <w:rPr>
                    <w:rFonts w:ascii="Calibri" w:hAnsi="Calibri" w:cs="Arial"/>
                    <w:sz w:val="22"/>
                    <w:szCs w:val="22"/>
                  </w:rPr>
                  <w:t>, abuse</w:t>
                </w:r>
                <w:r w:rsidRPr="00CD0517">
                  <w:rPr>
                    <w:rFonts w:ascii="Calibri" w:hAnsi="Calibri" w:cs="Arial"/>
                    <w:sz w:val="22"/>
                    <w:szCs w:val="22"/>
                  </w:rPr>
                  <w:t xml:space="preserve"> and other incidents</w:t>
                </w:r>
              </w:p>
            </w:tc>
            <w:tc>
              <w:tcPr>
                <w:tcW w:w="3330" w:type="dxa"/>
              </w:tcPr>
              <w:p w14:paraId="5B4CAF79" w14:textId="7193224B" w:rsidR="00254600" w:rsidRPr="00CD0517" w:rsidRDefault="00183C5F" w:rsidP="008C6DA9">
                <w:pPr>
                  <w:pStyle w:val="BodyTextIndent"/>
                  <w:tabs>
                    <w:tab w:val="left" w:pos="1350"/>
                    <w:tab w:val="left" w:pos="1440"/>
                  </w:tabs>
                  <w:snapToGrid w:val="0"/>
                  <w:spacing w:before="60"/>
                  <w:ind w:firstLine="0"/>
                  <w:jc w:val="center"/>
                  <w:rPr>
                    <w:rFonts w:ascii="Calibri" w:hAnsi="Calibri" w:cs="Arial"/>
                    <w:sz w:val="22"/>
                    <w:szCs w:val="22"/>
                  </w:rPr>
                </w:pPr>
                <w:sdt>
                  <w:sdtPr>
                    <w:rPr>
                      <w:rFonts w:ascii="Calibri" w:hAnsi="Calibri" w:cs="Arial"/>
                      <w:sz w:val="22"/>
                      <w:szCs w:val="22"/>
                      <w:u w:val="single"/>
                    </w:rPr>
                    <w:id w:val="703441226"/>
                    <w:placeholder>
                      <w:docPart w:val="D371340B80584A04B09337BDF02D4B57"/>
                    </w:placeholder>
                    <w:showingPlcHdr/>
                  </w:sdtPr>
                  <w:sdtEndPr/>
                  <w:sdtContent>
                    <w:r w:rsidR="00B05E79" w:rsidRPr="009E0D91">
                      <w:rPr>
                        <w:rStyle w:val="PlaceholderText"/>
                        <w:rFonts w:asciiTheme="minorHAnsi" w:hAnsiTheme="minorHAnsi"/>
                        <w:sz w:val="22"/>
                        <w:szCs w:val="22"/>
                        <w:highlight w:val="lightGray"/>
                        <w:u w:val="single"/>
                      </w:rPr>
                      <w:t>Enter text here.</w:t>
                    </w:r>
                  </w:sdtContent>
                </w:sdt>
              </w:p>
            </w:tc>
          </w:tr>
          <w:tr w:rsidR="00254600" w:rsidRPr="00411DF0" w14:paraId="5E899CBC" w14:textId="77777777" w:rsidTr="00A63DED">
            <w:tc>
              <w:tcPr>
                <w:tcW w:w="5040" w:type="dxa"/>
              </w:tcPr>
              <w:p w14:paraId="6B987F78" w14:textId="0CF0F6FE" w:rsidR="00254600" w:rsidRPr="00CD0517" w:rsidRDefault="00254600" w:rsidP="008C6DA9">
                <w:pPr>
                  <w:tabs>
                    <w:tab w:val="left" w:pos="990"/>
                    <w:tab w:val="left" w:pos="1350"/>
                    <w:tab w:val="left" w:pos="1980"/>
                  </w:tabs>
                  <w:snapToGrid w:val="0"/>
                  <w:spacing w:before="60"/>
                  <w:ind w:left="86"/>
                  <w:jc w:val="both"/>
                  <w:rPr>
                    <w:rFonts w:ascii="Calibri" w:hAnsi="Calibri" w:cs="Arial"/>
                    <w:sz w:val="22"/>
                    <w:szCs w:val="22"/>
                  </w:rPr>
                </w:pPr>
                <w:r w:rsidRPr="00CD0517">
                  <w:rPr>
                    <w:rFonts w:ascii="Calibri" w:hAnsi="Calibri" w:cs="Arial"/>
                    <w:sz w:val="22"/>
                    <w:szCs w:val="22"/>
                  </w:rPr>
                  <w:t>Buddy system</w:t>
                </w:r>
              </w:p>
            </w:tc>
            <w:tc>
              <w:tcPr>
                <w:tcW w:w="3330" w:type="dxa"/>
              </w:tcPr>
              <w:p w14:paraId="545F13DB" w14:textId="1D827C3B" w:rsidR="00254600" w:rsidRPr="00CD0517" w:rsidRDefault="00183C5F" w:rsidP="008C6DA9">
                <w:pPr>
                  <w:pStyle w:val="BodyTextIndent"/>
                  <w:tabs>
                    <w:tab w:val="left" w:pos="1350"/>
                    <w:tab w:val="left" w:pos="1440"/>
                  </w:tabs>
                  <w:snapToGrid w:val="0"/>
                  <w:spacing w:before="60"/>
                  <w:ind w:firstLine="0"/>
                  <w:jc w:val="center"/>
                  <w:rPr>
                    <w:rFonts w:ascii="Calibri" w:hAnsi="Calibri" w:cs="Arial"/>
                    <w:sz w:val="22"/>
                    <w:szCs w:val="22"/>
                  </w:rPr>
                </w:pPr>
                <w:sdt>
                  <w:sdtPr>
                    <w:rPr>
                      <w:rFonts w:ascii="Calibri" w:hAnsi="Calibri" w:cs="Arial"/>
                      <w:sz w:val="22"/>
                      <w:szCs w:val="22"/>
                      <w:u w:val="single"/>
                    </w:rPr>
                    <w:id w:val="2071073676"/>
                    <w:placeholder>
                      <w:docPart w:val="FFDF2648BEDD4A8B8DCFB0A58E26942F"/>
                    </w:placeholder>
                    <w:showingPlcHdr/>
                  </w:sdtPr>
                  <w:sdtEndPr/>
                  <w:sdtContent>
                    <w:r w:rsidR="00B05E79" w:rsidRPr="009E0D91">
                      <w:rPr>
                        <w:rStyle w:val="PlaceholderText"/>
                        <w:rFonts w:asciiTheme="minorHAnsi" w:hAnsiTheme="minorHAnsi"/>
                        <w:sz w:val="22"/>
                        <w:szCs w:val="22"/>
                        <w:highlight w:val="lightGray"/>
                        <w:u w:val="single"/>
                      </w:rPr>
                      <w:t>Enter text here.</w:t>
                    </w:r>
                  </w:sdtContent>
                </w:sdt>
              </w:p>
            </w:tc>
          </w:tr>
          <w:tr w:rsidR="00254600" w:rsidRPr="00411DF0" w14:paraId="62720393" w14:textId="77777777" w:rsidTr="00A63DED">
            <w:tc>
              <w:tcPr>
                <w:tcW w:w="5040" w:type="dxa"/>
              </w:tcPr>
              <w:p w14:paraId="604ED2E1" w14:textId="65A181FE" w:rsidR="00254600" w:rsidRPr="00CD0517" w:rsidRDefault="00254600" w:rsidP="008C6DA9">
                <w:pPr>
                  <w:tabs>
                    <w:tab w:val="left" w:pos="990"/>
                    <w:tab w:val="left" w:pos="1350"/>
                    <w:tab w:val="left" w:pos="1980"/>
                  </w:tabs>
                  <w:snapToGrid w:val="0"/>
                  <w:spacing w:before="60"/>
                  <w:ind w:left="86"/>
                  <w:jc w:val="both"/>
                  <w:rPr>
                    <w:rFonts w:ascii="Calibri" w:hAnsi="Calibri" w:cs="Arial"/>
                    <w:sz w:val="22"/>
                    <w:szCs w:val="22"/>
                  </w:rPr>
                </w:pPr>
                <w:r w:rsidRPr="00CD0517">
                  <w:rPr>
                    <w:rFonts w:ascii="Calibri" w:hAnsi="Calibri" w:cs="Arial"/>
                    <w:sz w:val="22"/>
                    <w:szCs w:val="22"/>
                  </w:rPr>
                  <w:t>Lost camper plan</w:t>
                </w:r>
              </w:p>
            </w:tc>
            <w:tc>
              <w:tcPr>
                <w:tcW w:w="3330" w:type="dxa"/>
              </w:tcPr>
              <w:p w14:paraId="4AFCE1DF" w14:textId="240B82BC" w:rsidR="00254600" w:rsidRPr="00CD0517" w:rsidRDefault="00183C5F" w:rsidP="008C6DA9">
                <w:pPr>
                  <w:pStyle w:val="BodyTextIndent"/>
                  <w:tabs>
                    <w:tab w:val="left" w:pos="1350"/>
                    <w:tab w:val="left" w:pos="1440"/>
                  </w:tabs>
                  <w:snapToGrid w:val="0"/>
                  <w:spacing w:before="60"/>
                  <w:ind w:firstLine="0"/>
                  <w:jc w:val="center"/>
                  <w:rPr>
                    <w:rFonts w:ascii="Calibri" w:hAnsi="Calibri" w:cs="Arial"/>
                    <w:sz w:val="22"/>
                    <w:szCs w:val="22"/>
                  </w:rPr>
                </w:pPr>
                <w:sdt>
                  <w:sdtPr>
                    <w:rPr>
                      <w:rFonts w:ascii="Calibri" w:hAnsi="Calibri" w:cs="Arial"/>
                      <w:sz w:val="22"/>
                      <w:szCs w:val="22"/>
                      <w:u w:val="single"/>
                    </w:rPr>
                    <w:id w:val="1835259727"/>
                    <w:placeholder>
                      <w:docPart w:val="EAD095F955574B8C8180B42C4923CB36"/>
                    </w:placeholder>
                    <w:showingPlcHdr/>
                  </w:sdtPr>
                  <w:sdtEndPr/>
                  <w:sdtContent>
                    <w:r w:rsidR="00B05E79" w:rsidRPr="009E0D91">
                      <w:rPr>
                        <w:rStyle w:val="PlaceholderText"/>
                        <w:rFonts w:asciiTheme="minorHAnsi" w:hAnsiTheme="minorHAnsi"/>
                        <w:sz w:val="22"/>
                        <w:szCs w:val="22"/>
                        <w:highlight w:val="lightGray"/>
                        <w:u w:val="single"/>
                      </w:rPr>
                      <w:t>Enter text here.</w:t>
                    </w:r>
                  </w:sdtContent>
                </w:sdt>
              </w:p>
            </w:tc>
          </w:tr>
          <w:tr w:rsidR="00254600" w:rsidRPr="00411DF0" w14:paraId="5E62C985" w14:textId="77777777" w:rsidTr="00A63DED">
            <w:tc>
              <w:tcPr>
                <w:tcW w:w="5040" w:type="dxa"/>
              </w:tcPr>
              <w:p w14:paraId="4AFFF6E4" w14:textId="4D50BFD2" w:rsidR="00254600" w:rsidRPr="00CD0517" w:rsidRDefault="00254600" w:rsidP="008C6DA9">
                <w:pPr>
                  <w:tabs>
                    <w:tab w:val="left" w:pos="990"/>
                    <w:tab w:val="left" w:pos="1350"/>
                    <w:tab w:val="left" w:pos="1980"/>
                  </w:tabs>
                  <w:snapToGrid w:val="0"/>
                  <w:spacing w:before="60"/>
                  <w:ind w:left="86"/>
                  <w:jc w:val="both"/>
                  <w:rPr>
                    <w:rFonts w:ascii="Calibri" w:hAnsi="Calibri" w:cs="Arial"/>
                    <w:sz w:val="22"/>
                    <w:szCs w:val="22"/>
                  </w:rPr>
                </w:pPr>
                <w:r w:rsidRPr="00CD0517">
                  <w:rPr>
                    <w:rFonts w:ascii="Calibri" w:hAnsi="Calibri" w:cs="Arial"/>
                    <w:sz w:val="22"/>
                    <w:szCs w:val="22"/>
                  </w:rPr>
                  <w:t>Lightning plan</w:t>
                </w:r>
              </w:p>
            </w:tc>
            <w:tc>
              <w:tcPr>
                <w:tcW w:w="3330" w:type="dxa"/>
              </w:tcPr>
              <w:p w14:paraId="58AF7686" w14:textId="660B5BB3" w:rsidR="00254600" w:rsidRPr="00CD0517" w:rsidRDefault="00183C5F" w:rsidP="008C6DA9">
                <w:pPr>
                  <w:pStyle w:val="BodyTextIndent"/>
                  <w:tabs>
                    <w:tab w:val="left" w:pos="1350"/>
                    <w:tab w:val="left" w:pos="1440"/>
                  </w:tabs>
                  <w:snapToGrid w:val="0"/>
                  <w:spacing w:before="60"/>
                  <w:ind w:firstLine="0"/>
                  <w:jc w:val="center"/>
                  <w:rPr>
                    <w:rFonts w:ascii="Calibri" w:hAnsi="Calibri" w:cs="Arial"/>
                    <w:sz w:val="22"/>
                    <w:szCs w:val="22"/>
                  </w:rPr>
                </w:pPr>
                <w:sdt>
                  <w:sdtPr>
                    <w:rPr>
                      <w:rFonts w:ascii="Calibri" w:hAnsi="Calibri" w:cs="Arial"/>
                      <w:sz w:val="22"/>
                      <w:szCs w:val="22"/>
                      <w:u w:val="single"/>
                    </w:rPr>
                    <w:id w:val="1071784376"/>
                    <w:placeholder>
                      <w:docPart w:val="5D7D6D8763284D5A840A0D436B8C941C"/>
                    </w:placeholder>
                    <w:showingPlcHdr/>
                  </w:sdtPr>
                  <w:sdtEndPr/>
                  <w:sdtContent>
                    <w:r w:rsidR="00B05E79" w:rsidRPr="009E0D91">
                      <w:rPr>
                        <w:rStyle w:val="PlaceholderText"/>
                        <w:rFonts w:asciiTheme="minorHAnsi" w:hAnsiTheme="minorHAnsi"/>
                        <w:sz w:val="22"/>
                        <w:szCs w:val="22"/>
                        <w:highlight w:val="lightGray"/>
                        <w:u w:val="single"/>
                      </w:rPr>
                      <w:t>Enter text here.</w:t>
                    </w:r>
                  </w:sdtContent>
                </w:sdt>
              </w:p>
            </w:tc>
          </w:tr>
          <w:tr w:rsidR="00254600" w:rsidRPr="00411DF0" w14:paraId="27959A17" w14:textId="77777777" w:rsidTr="00A63DED">
            <w:tc>
              <w:tcPr>
                <w:tcW w:w="5040" w:type="dxa"/>
              </w:tcPr>
              <w:p w14:paraId="0ED9E12A" w14:textId="7BC78C3F" w:rsidR="00254600" w:rsidRPr="00CD0517" w:rsidRDefault="00254600" w:rsidP="008C6DA9">
                <w:pPr>
                  <w:tabs>
                    <w:tab w:val="left" w:pos="990"/>
                    <w:tab w:val="left" w:pos="1350"/>
                    <w:tab w:val="left" w:pos="1980"/>
                  </w:tabs>
                  <w:snapToGrid w:val="0"/>
                  <w:spacing w:before="60"/>
                  <w:ind w:left="86"/>
                  <w:jc w:val="both"/>
                  <w:rPr>
                    <w:rFonts w:ascii="Calibri" w:hAnsi="Calibri" w:cs="Arial"/>
                    <w:sz w:val="22"/>
                    <w:szCs w:val="22"/>
                  </w:rPr>
                </w:pPr>
                <w:r w:rsidRPr="00CD0517">
                  <w:rPr>
                    <w:rFonts w:ascii="Calibri" w:hAnsi="Calibri" w:cs="Arial"/>
                    <w:sz w:val="22"/>
                    <w:szCs w:val="22"/>
                  </w:rPr>
                  <w:t>Fire drills and evacuation</w:t>
                </w:r>
              </w:p>
            </w:tc>
            <w:tc>
              <w:tcPr>
                <w:tcW w:w="3330" w:type="dxa"/>
              </w:tcPr>
              <w:p w14:paraId="579FC6AC" w14:textId="0316B2FB" w:rsidR="00254600" w:rsidRPr="00CD0517" w:rsidRDefault="00183C5F" w:rsidP="008C6DA9">
                <w:pPr>
                  <w:pStyle w:val="BodyTextIndent"/>
                  <w:tabs>
                    <w:tab w:val="left" w:pos="1350"/>
                    <w:tab w:val="left" w:pos="1440"/>
                  </w:tabs>
                  <w:snapToGrid w:val="0"/>
                  <w:spacing w:before="60"/>
                  <w:ind w:firstLine="0"/>
                  <w:jc w:val="center"/>
                  <w:rPr>
                    <w:rFonts w:ascii="Calibri" w:hAnsi="Calibri" w:cs="Arial"/>
                    <w:sz w:val="22"/>
                    <w:szCs w:val="22"/>
                  </w:rPr>
                </w:pPr>
                <w:sdt>
                  <w:sdtPr>
                    <w:rPr>
                      <w:rFonts w:ascii="Calibri" w:hAnsi="Calibri" w:cs="Arial"/>
                      <w:sz w:val="22"/>
                      <w:szCs w:val="22"/>
                      <w:u w:val="single"/>
                    </w:rPr>
                    <w:id w:val="1223943447"/>
                    <w:placeholder>
                      <w:docPart w:val="A947F9E9C23C446088C361D52BA98757"/>
                    </w:placeholder>
                    <w:showingPlcHdr/>
                  </w:sdtPr>
                  <w:sdtEndPr/>
                  <w:sdtContent>
                    <w:r w:rsidR="00B05E79" w:rsidRPr="009E0D91">
                      <w:rPr>
                        <w:rStyle w:val="PlaceholderText"/>
                        <w:rFonts w:asciiTheme="minorHAnsi" w:hAnsiTheme="minorHAnsi"/>
                        <w:sz w:val="22"/>
                        <w:szCs w:val="22"/>
                        <w:highlight w:val="lightGray"/>
                        <w:u w:val="single"/>
                      </w:rPr>
                      <w:t>Enter text here.</w:t>
                    </w:r>
                  </w:sdtContent>
                </w:sdt>
              </w:p>
            </w:tc>
          </w:tr>
          <w:tr w:rsidR="00254600" w:rsidRPr="00411DF0" w14:paraId="2B800B0F" w14:textId="77777777" w:rsidTr="008C6DA9">
            <w:trPr>
              <w:trHeight w:val="278"/>
            </w:trPr>
            <w:tc>
              <w:tcPr>
                <w:tcW w:w="5040" w:type="dxa"/>
              </w:tcPr>
              <w:p w14:paraId="31452385" w14:textId="7372317F" w:rsidR="00254600" w:rsidRPr="00CD0517" w:rsidRDefault="00254600" w:rsidP="008C6DA9">
                <w:pPr>
                  <w:pStyle w:val="BodyTextIndent"/>
                  <w:tabs>
                    <w:tab w:val="left" w:pos="1350"/>
                    <w:tab w:val="left" w:pos="1440"/>
                  </w:tabs>
                  <w:snapToGrid w:val="0"/>
                  <w:spacing w:before="60"/>
                  <w:ind w:left="86" w:firstLine="0"/>
                  <w:jc w:val="both"/>
                  <w:rPr>
                    <w:rFonts w:ascii="Calibri" w:hAnsi="Calibri" w:cs="Arial"/>
                    <w:sz w:val="22"/>
                    <w:szCs w:val="22"/>
                  </w:rPr>
                </w:pPr>
                <w:r w:rsidRPr="00CD0517">
                  <w:rPr>
                    <w:rFonts w:ascii="Calibri" w:hAnsi="Calibri" w:cs="Arial"/>
                    <w:sz w:val="22"/>
                    <w:szCs w:val="22"/>
                  </w:rPr>
                  <w:t>Camp trips</w:t>
                </w:r>
              </w:p>
            </w:tc>
            <w:tc>
              <w:tcPr>
                <w:tcW w:w="3330" w:type="dxa"/>
              </w:tcPr>
              <w:p w14:paraId="447083E0" w14:textId="1A057FD1" w:rsidR="00254600" w:rsidRPr="00CD0517" w:rsidRDefault="00183C5F" w:rsidP="008C6DA9">
                <w:pPr>
                  <w:pStyle w:val="BodyTextIndent"/>
                  <w:tabs>
                    <w:tab w:val="left" w:pos="1350"/>
                    <w:tab w:val="left" w:pos="1440"/>
                  </w:tabs>
                  <w:snapToGrid w:val="0"/>
                  <w:spacing w:before="60"/>
                  <w:ind w:firstLine="0"/>
                  <w:jc w:val="center"/>
                  <w:rPr>
                    <w:rFonts w:ascii="Calibri" w:hAnsi="Calibri" w:cs="Arial"/>
                    <w:sz w:val="22"/>
                    <w:szCs w:val="22"/>
                  </w:rPr>
                </w:pPr>
                <w:sdt>
                  <w:sdtPr>
                    <w:rPr>
                      <w:rFonts w:ascii="Calibri" w:hAnsi="Calibri" w:cs="Arial"/>
                      <w:sz w:val="22"/>
                      <w:szCs w:val="22"/>
                      <w:u w:val="single"/>
                    </w:rPr>
                    <w:id w:val="1486362699"/>
                    <w:placeholder>
                      <w:docPart w:val="49F8107A9ABE4A35AFFBD9653CC2F92D"/>
                    </w:placeholder>
                    <w:showingPlcHdr/>
                  </w:sdtPr>
                  <w:sdtEndPr/>
                  <w:sdtContent>
                    <w:r w:rsidR="00B05E79" w:rsidRPr="009E0D91">
                      <w:rPr>
                        <w:rStyle w:val="PlaceholderText"/>
                        <w:rFonts w:asciiTheme="minorHAnsi" w:hAnsiTheme="minorHAnsi"/>
                        <w:sz w:val="22"/>
                        <w:szCs w:val="22"/>
                        <w:highlight w:val="lightGray"/>
                        <w:u w:val="single"/>
                      </w:rPr>
                      <w:t>Enter text here.</w:t>
                    </w:r>
                  </w:sdtContent>
                </w:sdt>
              </w:p>
            </w:tc>
          </w:tr>
          <w:tr w:rsidR="00254600" w:rsidRPr="00411DF0" w14:paraId="1DEA369A" w14:textId="77777777" w:rsidTr="00A63DED">
            <w:tc>
              <w:tcPr>
                <w:tcW w:w="5040" w:type="dxa"/>
              </w:tcPr>
              <w:p w14:paraId="6A34FA64" w14:textId="4FB26864" w:rsidR="00254600" w:rsidRPr="00CD0517" w:rsidRDefault="00254600" w:rsidP="008C6DA9">
                <w:pPr>
                  <w:pStyle w:val="BodyTextIndent"/>
                  <w:tabs>
                    <w:tab w:val="left" w:pos="1350"/>
                    <w:tab w:val="left" w:pos="1440"/>
                  </w:tabs>
                  <w:snapToGrid w:val="0"/>
                  <w:spacing w:before="60"/>
                  <w:ind w:left="86" w:firstLine="0"/>
                  <w:jc w:val="both"/>
                  <w:rPr>
                    <w:rFonts w:ascii="Calibri" w:hAnsi="Calibri" w:cs="Arial"/>
                    <w:sz w:val="22"/>
                    <w:szCs w:val="22"/>
                  </w:rPr>
                </w:pPr>
                <w:r w:rsidRPr="00CD0517">
                  <w:rPr>
                    <w:rFonts w:ascii="Calibri" w:hAnsi="Calibri" w:cs="Arial"/>
                    <w:sz w:val="22"/>
                    <w:szCs w:val="22"/>
                  </w:rPr>
                  <w:lastRenderedPageBreak/>
                  <w:t>Other</w:t>
                </w:r>
                <w:r w:rsidR="00591BB7" w:rsidRPr="00CD0517">
                  <w:rPr>
                    <w:rFonts w:ascii="Calibri" w:hAnsi="Calibri" w:cs="Arial"/>
                    <w:sz w:val="22"/>
                    <w:szCs w:val="22"/>
                  </w:rPr>
                  <w:t xml:space="preserve"> (specify) </w:t>
                </w:r>
                <w:sdt>
                  <w:sdtPr>
                    <w:rPr>
                      <w:rFonts w:ascii="Calibri" w:hAnsi="Calibri" w:cs="Arial"/>
                      <w:sz w:val="22"/>
                      <w:szCs w:val="22"/>
                      <w:u w:val="single"/>
                    </w:rPr>
                    <w:id w:val="1503237724"/>
                    <w:placeholder>
                      <w:docPart w:val="629991CF4E1E45D5AEC53FA4C22629B0"/>
                    </w:placeholder>
                    <w:showingPlcHdr/>
                  </w:sdtPr>
                  <w:sdtEndPr/>
                  <w:sdtContent>
                    <w:r w:rsidR="00B05E79" w:rsidRPr="009E0D91">
                      <w:rPr>
                        <w:rStyle w:val="PlaceholderText"/>
                        <w:rFonts w:asciiTheme="minorHAnsi" w:hAnsiTheme="minorHAnsi"/>
                        <w:sz w:val="22"/>
                        <w:szCs w:val="22"/>
                        <w:highlight w:val="lightGray"/>
                        <w:u w:val="single"/>
                      </w:rPr>
                      <w:t>Enter text here.</w:t>
                    </w:r>
                  </w:sdtContent>
                </w:sdt>
              </w:p>
            </w:tc>
            <w:tc>
              <w:tcPr>
                <w:tcW w:w="3330" w:type="dxa"/>
              </w:tcPr>
              <w:p w14:paraId="0D76B429" w14:textId="0A78646C" w:rsidR="00254600" w:rsidRPr="00CD0517" w:rsidRDefault="00183C5F" w:rsidP="008C6DA9">
                <w:pPr>
                  <w:pStyle w:val="BodyTextIndent"/>
                  <w:tabs>
                    <w:tab w:val="left" w:pos="1350"/>
                    <w:tab w:val="left" w:pos="1440"/>
                  </w:tabs>
                  <w:snapToGrid w:val="0"/>
                  <w:spacing w:before="60"/>
                  <w:ind w:firstLine="0"/>
                  <w:jc w:val="center"/>
                  <w:rPr>
                    <w:rFonts w:ascii="Calibri" w:hAnsi="Calibri" w:cs="Arial"/>
                    <w:sz w:val="22"/>
                    <w:szCs w:val="22"/>
                  </w:rPr>
                </w:pPr>
                <w:sdt>
                  <w:sdtPr>
                    <w:rPr>
                      <w:rFonts w:ascii="Calibri" w:hAnsi="Calibri" w:cs="Arial"/>
                      <w:sz w:val="22"/>
                      <w:szCs w:val="22"/>
                      <w:u w:val="single"/>
                    </w:rPr>
                    <w:id w:val="-1577592684"/>
                    <w:placeholder>
                      <w:docPart w:val="478FD1EAD202487F8267A17687281D8C"/>
                    </w:placeholder>
                    <w:showingPlcHdr/>
                  </w:sdtPr>
                  <w:sdtEndPr/>
                  <w:sdtContent>
                    <w:r w:rsidR="00B05E79" w:rsidRPr="009E0D91">
                      <w:rPr>
                        <w:rStyle w:val="PlaceholderText"/>
                        <w:rFonts w:asciiTheme="minorHAnsi" w:hAnsiTheme="minorHAnsi"/>
                        <w:sz w:val="22"/>
                        <w:szCs w:val="22"/>
                        <w:highlight w:val="lightGray"/>
                        <w:u w:val="single"/>
                      </w:rPr>
                      <w:t>Enter text here.</w:t>
                    </w:r>
                  </w:sdtContent>
                </w:sdt>
              </w:p>
            </w:tc>
          </w:tr>
          <w:tr w:rsidR="00254600" w:rsidRPr="00CD0517" w14:paraId="234381D8" w14:textId="77777777" w:rsidTr="00A63DED">
            <w:tc>
              <w:tcPr>
                <w:tcW w:w="5040" w:type="dxa"/>
              </w:tcPr>
              <w:p w14:paraId="3D3D8424" w14:textId="4558BB61" w:rsidR="00254600" w:rsidRPr="00CD0517" w:rsidRDefault="00254600" w:rsidP="008C6DA9">
                <w:pPr>
                  <w:pStyle w:val="BodyTextIndent"/>
                  <w:tabs>
                    <w:tab w:val="left" w:pos="1350"/>
                    <w:tab w:val="left" w:pos="1440"/>
                  </w:tabs>
                  <w:snapToGrid w:val="0"/>
                  <w:spacing w:before="60"/>
                  <w:ind w:left="86" w:firstLine="0"/>
                  <w:jc w:val="both"/>
                  <w:rPr>
                    <w:rFonts w:ascii="Calibri" w:hAnsi="Calibri" w:cs="Arial"/>
                    <w:sz w:val="22"/>
                    <w:szCs w:val="22"/>
                  </w:rPr>
                </w:pPr>
                <w:r w:rsidRPr="00CD0517">
                  <w:rPr>
                    <w:rFonts w:ascii="Calibri" w:hAnsi="Calibri" w:cs="Arial"/>
                    <w:sz w:val="22"/>
                    <w:szCs w:val="22"/>
                  </w:rPr>
                  <w:t>Other</w:t>
                </w:r>
                <w:r w:rsidR="00591BB7" w:rsidRPr="00CD0517">
                  <w:rPr>
                    <w:rFonts w:ascii="Calibri" w:hAnsi="Calibri" w:cs="Arial"/>
                    <w:sz w:val="22"/>
                    <w:szCs w:val="22"/>
                  </w:rPr>
                  <w:t xml:space="preserve"> (specify) </w:t>
                </w:r>
                <w:sdt>
                  <w:sdtPr>
                    <w:rPr>
                      <w:rFonts w:ascii="Calibri" w:hAnsi="Calibri" w:cs="Arial"/>
                      <w:sz w:val="22"/>
                      <w:szCs w:val="22"/>
                      <w:u w:val="single"/>
                    </w:rPr>
                    <w:id w:val="605237734"/>
                    <w:placeholder>
                      <w:docPart w:val="E069BE3CA4D448D2BB562C65499D3238"/>
                    </w:placeholder>
                    <w:showingPlcHdr/>
                  </w:sdtPr>
                  <w:sdtEndPr/>
                  <w:sdtContent>
                    <w:r w:rsidR="00B05E79" w:rsidRPr="009E0D91">
                      <w:rPr>
                        <w:rStyle w:val="PlaceholderText"/>
                        <w:rFonts w:asciiTheme="minorHAnsi" w:hAnsiTheme="minorHAnsi"/>
                        <w:sz w:val="22"/>
                        <w:szCs w:val="22"/>
                        <w:highlight w:val="lightGray"/>
                        <w:u w:val="single"/>
                      </w:rPr>
                      <w:t>Enter text here.</w:t>
                    </w:r>
                  </w:sdtContent>
                </w:sdt>
              </w:p>
            </w:tc>
            <w:tc>
              <w:tcPr>
                <w:tcW w:w="3330" w:type="dxa"/>
              </w:tcPr>
              <w:p w14:paraId="7C033CE1" w14:textId="0A9083B1" w:rsidR="00254600" w:rsidRPr="00CD0517" w:rsidRDefault="00183C5F" w:rsidP="008C6DA9">
                <w:pPr>
                  <w:pStyle w:val="BodyTextIndent"/>
                  <w:tabs>
                    <w:tab w:val="left" w:pos="1350"/>
                    <w:tab w:val="left" w:pos="1440"/>
                  </w:tabs>
                  <w:snapToGrid w:val="0"/>
                  <w:spacing w:before="60"/>
                  <w:ind w:firstLine="0"/>
                  <w:jc w:val="center"/>
                  <w:rPr>
                    <w:rFonts w:ascii="Calibri" w:hAnsi="Calibri" w:cs="Arial"/>
                    <w:sz w:val="22"/>
                    <w:szCs w:val="22"/>
                  </w:rPr>
                </w:pPr>
                <w:sdt>
                  <w:sdtPr>
                    <w:rPr>
                      <w:rFonts w:ascii="Calibri" w:hAnsi="Calibri" w:cs="Arial"/>
                      <w:sz w:val="22"/>
                      <w:szCs w:val="22"/>
                      <w:u w:val="single"/>
                    </w:rPr>
                    <w:id w:val="-753210422"/>
                    <w:placeholder>
                      <w:docPart w:val="043BBA4627914AD28C07EB2FCE7FAE7F"/>
                    </w:placeholder>
                    <w:showingPlcHdr/>
                  </w:sdtPr>
                  <w:sdtEndPr/>
                  <w:sdtContent>
                    <w:r w:rsidR="00B05E79" w:rsidRPr="009E0D91">
                      <w:rPr>
                        <w:rStyle w:val="PlaceholderText"/>
                        <w:rFonts w:asciiTheme="minorHAnsi" w:hAnsiTheme="minorHAnsi"/>
                        <w:sz w:val="22"/>
                        <w:szCs w:val="22"/>
                        <w:highlight w:val="lightGray"/>
                        <w:u w:val="single"/>
                      </w:rPr>
                      <w:t>Enter text here.</w:t>
                    </w:r>
                  </w:sdtContent>
                </w:sdt>
              </w:p>
            </w:tc>
          </w:tr>
        </w:tbl>
        <w:p w14:paraId="6FD909EB" w14:textId="77777777" w:rsidR="00A20719" w:rsidRPr="00CD0517" w:rsidRDefault="00A20719" w:rsidP="00CD0517">
          <w:pPr>
            <w:tabs>
              <w:tab w:val="left" w:pos="360"/>
            </w:tabs>
            <w:spacing w:after="120"/>
            <w:jc w:val="both"/>
            <w:rPr>
              <w:rFonts w:ascii="Calibri" w:hAnsi="Calibri" w:cs="Arial"/>
              <w:sz w:val="22"/>
              <w:szCs w:val="22"/>
            </w:rPr>
          </w:pPr>
        </w:p>
        <w:p w14:paraId="0F3ED1D6" w14:textId="290F3EFA" w:rsidR="007E43EA" w:rsidRPr="007E43EA" w:rsidRDefault="00160B1F" w:rsidP="007E43EA">
          <w:pPr>
            <w:numPr>
              <w:ilvl w:val="0"/>
              <w:numId w:val="74"/>
            </w:numPr>
            <w:tabs>
              <w:tab w:val="left" w:pos="360"/>
            </w:tabs>
            <w:spacing w:after="120"/>
            <w:jc w:val="both"/>
            <w:rPr>
              <w:rFonts w:ascii="Calibri" w:hAnsi="Calibri" w:cs="Arial"/>
              <w:sz w:val="22"/>
              <w:szCs w:val="22"/>
            </w:rPr>
          </w:pPr>
          <w:r>
            <w:rPr>
              <w:rFonts w:ascii="Calibri" w:hAnsi="Calibri" w:cs="Arial"/>
              <w:sz w:val="22"/>
              <w:szCs w:val="22"/>
            </w:rPr>
            <w:t>How will camper orientation be documented</w:t>
          </w:r>
          <w:r w:rsidR="00254600" w:rsidRPr="00CD0517">
            <w:rPr>
              <w:rFonts w:ascii="Calibri" w:hAnsi="Calibri" w:cs="Arial"/>
              <w:sz w:val="22"/>
              <w:szCs w:val="22"/>
            </w:rPr>
            <w:t>?</w:t>
          </w:r>
        </w:p>
        <w:p w14:paraId="79C1AF84" w14:textId="0111D089" w:rsidR="007E43EA" w:rsidRDefault="00183C5F" w:rsidP="00CD0517">
          <w:pPr>
            <w:tabs>
              <w:tab w:val="left" w:pos="720"/>
              <w:tab w:val="left" w:pos="2340"/>
              <w:tab w:val="left" w:pos="2790"/>
            </w:tabs>
            <w:spacing w:after="120"/>
            <w:ind w:left="720" w:hanging="360"/>
            <w:jc w:val="both"/>
            <w:rPr>
              <w:rFonts w:ascii="Calibri" w:hAnsi="Calibri" w:cs="Arial"/>
              <w:sz w:val="22"/>
              <w:szCs w:val="22"/>
            </w:rPr>
          </w:pPr>
          <w:sdt>
            <w:sdtPr>
              <w:rPr>
                <w:rFonts w:ascii="Calibri" w:hAnsi="Calibri" w:cs="Arial"/>
                <w:b/>
              </w:rPr>
              <w:id w:val="-779262747"/>
              <w14:checkbox>
                <w14:checked w14:val="0"/>
                <w14:checkedState w14:val="2612" w14:font="MS Gothic"/>
                <w14:uncheckedState w14:val="2610" w14:font="MS Gothic"/>
              </w14:checkbox>
            </w:sdtPr>
            <w:sdtEndPr/>
            <w:sdtContent>
              <w:r w:rsidR="00261B5A" w:rsidRPr="006A02B6">
                <w:rPr>
                  <w:rFonts w:ascii="MS Gothic" w:eastAsia="MS Gothic" w:hAnsi="MS Gothic" w:cs="Arial" w:hint="eastAsia"/>
                  <w:b/>
                </w:rPr>
                <w:t>☐</w:t>
              </w:r>
            </w:sdtContent>
          </w:sdt>
          <w:r w:rsidR="007E43EA" w:rsidRPr="007E43EA">
            <w:rPr>
              <w:rFonts w:ascii="Calibri" w:hAnsi="Calibri" w:cs="Arial"/>
              <w:sz w:val="22"/>
              <w:szCs w:val="22"/>
            </w:rPr>
            <w:t xml:space="preserve"> Camper sign-in sheet</w:t>
          </w:r>
          <w:r w:rsidR="007E43EA">
            <w:rPr>
              <w:rFonts w:ascii="Calibri" w:hAnsi="Calibri" w:cs="Arial"/>
              <w:sz w:val="22"/>
              <w:szCs w:val="22"/>
            </w:rPr>
            <w:tab/>
          </w:r>
        </w:p>
        <w:p w14:paraId="00CAFB39" w14:textId="74BFADE3" w:rsidR="007E43EA" w:rsidRDefault="00183C5F" w:rsidP="00CD0517">
          <w:pPr>
            <w:tabs>
              <w:tab w:val="left" w:pos="720"/>
              <w:tab w:val="left" w:pos="2340"/>
              <w:tab w:val="left" w:pos="2790"/>
            </w:tabs>
            <w:spacing w:after="120"/>
            <w:ind w:left="720" w:hanging="360"/>
            <w:jc w:val="both"/>
            <w:rPr>
              <w:rFonts w:ascii="Calibri" w:hAnsi="Calibri" w:cs="Arial"/>
              <w:sz w:val="22"/>
              <w:szCs w:val="22"/>
            </w:rPr>
          </w:pPr>
          <w:sdt>
            <w:sdtPr>
              <w:rPr>
                <w:rFonts w:ascii="Calibri" w:hAnsi="Calibri" w:cs="Arial"/>
                <w:b/>
              </w:rPr>
              <w:id w:val="-1952623189"/>
              <w14:checkbox>
                <w14:checked w14:val="0"/>
                <w14:checkedState w14:val="2612" w14:font="MS Gothic"/>
                <w14:uncheckedState w14:val="2610" w14:font="MS Gothic"/>
              </w14:checkbox>
            </w:sdtPr>
            <w:sdtEndPr/>
            <w:sdtContent>
              <w:r w:rsidR="00261B5A" w:rsidRPr="006A02B6">
                <w:rPr>
                  <w:rFonts w:ascii="MS Gothic" w:eastAsia="MS Gothic" w:hAnsi="MS Gothic" w:cs="Arial" w:hint="eastAsia"/>
                  <w:b/>
                </w:rPr>
                <w:t>☐</w:t>
              </w:r>
            </w:sdtContent>
          </w:sdt>
          <w:r w:rsidR="007E43EA">
            <w:rPr>
              <w:rFonts w:ascii="Calibri" w:hAnsi="Calibri" w:cs="Arial"/>
              <w:sz w:val="22"/>
              <w:szCs w:val="22"/>
            </w:rPr>
            <w:t xml:space="preserve"> Camp Director documentation of participating campers and date of orientation</w:t>
          </w:r>
        </w:p>
        <w:p w14:paraId="1C6D270C" w14:textId="35628358" w:rsidR="007E43EA" w:rsidRDefault="00183C5F" w:rsidP="00CD0517">
          <w:pPr>
            <w:tabs>
              <w:tab w:val="left" w:pos="720"/>
              <w:tab w:val="left" w:pos="2340"/>
              <w:tab w:val="left" w:pos="2790"/>
            </w:tabs>
            <w:spacing w:after="120"/>
            <w:ind w:left="720" w:hanging="360"/>
            <w:jc w:val="both"/>
            <w:rPr>
              <w:rFonts w:ascii="Calibri" w:hAnsi="Calibri" w:cs="Arial"/>
              <w:sz w:val="22"/>
              <w:szCs w:val="22"/>
              <w:highlight w:val="lightGray"/>
            </w:rPr>
          </w:pPr>
          <w:sdt>
            <w:sdtPr>
              <w:rPr>
                <w:rFonts w:ascii="Calibri" w:hAnsi="Calibri" w:cs="Arial"/>
                <w:b/>
              </w:rPr>
              <w:id w:val="1930924301"/>
              <w14:checkbox>
                <w14:checked w14:val="0"/>
                <w14:checkedState w14:val="2612" w14:font="MS Gothic"/>
                <w14:uncheckedState w14:val="2610" w14:font="MS Gothic"/>
              </w14:checkbox>
            </w:sdtPr>
            <w:sdtEndPr/>
            <w:sdtContent>
              <w:r w:rsidR="00261B5A" w:rsidRPr="006A02B6">
                <w:rPr>
                  <w:rFonts w:ascii="MS Gothic" w:eastAsia="MS Gothic" w:hAnsi="MS Gothic" w:cs="Arial" w:hint="eastAsia"/>
                  <w:b/>
                </w:rPr>
                <w:t>☐</w:t>
              </w:r>
            </w:sdtContent>
          </w:sdt>
          <w:r w:rsidR="007E43EA">
            <w:rPr>
              <w:rFonts w:ascii="Calibri" w:hAnsi="Calibri" w:cs="Arial"/>
              <w:sz w:val="22"/>
              <w:szCs w:val="22"/>
            </w:rPr>
            <w:t xml:space="preserve"> Other (specify) </w:t>
          </w:r>
          <w:sdt>
            <w:sdtPr>
              <w:rPr>
                <w:rFonts w:ascii="Calibri" w:hAnsi="Calibri" w:cs="Arial"/>
                <w:sz w:val="22"/>
                <w:szCs w:val="22"/>
                <w:u w:val="single"/>
              </w:rPr>
              <w:id w:val="-1444834849"/>
              <w:placeholder>
                <w:docPart w:val="2AE3E566FF8F4BBE9D215D68DF0F3794"/>
              </w:placeholder>
              <w:showingPlcHdr/>
            </w:sdtPr>
            <w:sdtEndPr/>
            <w:sdtContent>
              <w:r w:rsidR="00B05E79" w:rsidRPr="009E0D91">
                <w:rPr>
                  <w:rStyle w:val="PlaceholderText"/>
                  <w:rFonts w:asciiTheme="minorHAnsi" w:hAnsiTheme="minorHAnsi"/>
                  <w:sz w:val="22"/>
                  <w:szCs w:val="22"/>
                  <w:highlight w:val="lightGray"/>
                  <w:u w:val="single"/>
                </w:rPr>
                <w:t>Enter text here.</w:t>
              </w:r>
            </w:sdtContent>
          </w:sdt>
        </w:p>
        <w:p w14:paraId="3580B269" w14:textId="77777777" w:rsidR="00254600" w:rsidRPr="00CD0517" w:rsidRDefault="00254600" w:rsidP="00CD0517">
          <w:pPr>
            <w:pStyle w:val="Footer"/>
            <w:tabs>
              <w:tab w:val="clear" w:pos="4320"/>
              <w:tab w:val="clear" w:pos="8640"/>
            </w:tabs>
            <w:jc w:val="both"/>
            <w:rPr>
              <w:rFonts w:ascii="Calibri" w:hAnsi="Calibri" w:cs="Arial"/>
              <w:sz w:val="22"/>
              <w:szCs w:val="22"/>
            </w:rPr>
          </w:pPr>
        </w:p>
        <w:p w14:paraId="03B014AD" w14:textId="5B8996D8" w:rsidR="00254600" w:rsidRPr="00411DF0" w:rsidRDefault="00183C5F" w:rsidP="00CD0517">
          <w:pPr>
            <w:jc w:val="both"/>
            <w:rPr>
              <w:rFonts w:ascii="Arial" w:hAnsi="Arial" w:cs="Arial"/>
              <w:sz w:val="22"/>
              <w:szCs w:val="22"/>
            </w:rPr>
          </w:pPr>
        </w:p>
      </w:sdtContent>
    </w:sdt>
    <w:sectPr w:rsidR="00254600" w:rsidRPr="00411DF0" w:rsidSect="006166D2">
      <w:footerReference w:type="default" r:id="rId60"/>
      <w:footnotePr>
        <w:pos w:val="beneathText"/>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166BCA" w14:textId="77777777" w:rsidR="00F534F8" w:rsidRDefault="00F534F8">
      <w:r>
        <w:separator/>
      </w:r>
    </w:p>
  </w:endnote>
  <w:endnote w:type="continuationSeparator" w:id="0">
    <w:p w14:paraId="3D0438A0" w14:textId="77777777" w:rsidR="00F534F8" w:rsidRDefault="00F53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OpenSymbol">
    <w:altName w:val="Courier New"/>
    <w:charset w:val="00"/>
    <w:family w:val="auto"/>
    <w:pitch w:val="variable"/>
    <w:sig w:usb0="800000AF" w:usb1="1001ECEA" w:usb2="00000000" w:usb3="00000000" w:csb0="00000001" w:csb1="00000000"/>
  </w:font>
  <w:font w:name="Monotype Sorts">
    <w:altName w:val="Segoe UI Symbol"/>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hruti">
    <w:panose1 w:val="020B0502040204020203"/>
    <w:charset w:val="00"/>
    <w:family w:val="swiss"/>
    <w:pitch w:val="variable"/>
    <w:sig w:usb0="00040003" w:usb1="00000000" w:usb2="00000000" w:usb3="00000000" w:csb0="00000001" w:csb1="00000000"/>
  </w:font>
  <w:font w:name="WP IconicSymbolsA">
    <w:charset w:val="02"/>
    <w:family w:val="auto"/>
    <w:pitch w:val="variable"/>
  </w:font>
  <w:font w:name="WP MathA">
    <w:altName w:val="Symbol"/>
    <w:charset w:val="02"/>
    <w:family w:val="auto"/>
    <w:pitch w:val="variable"/>
  </w:font>
  <w:font w:name="Lucida Sans Unicode">
    <w:panose1 w:val="020B0602030504020204"/>
    <w:charset w:val="00"/>
    <w:family w:val="swiss"/>
    <w:pitch w:val="variable"/>
    <w:sig w:usb0="80000AFF" w:usb1="0000396B" w:usb2="00000000" w:usb3="00000000" w:csb0="000000BF" w:csb1="00000000"/>
  </w:font>
  <w:font w:name="NewZurica">
    <w:altName w:val="NewZurica"/>
    <w:charset w:val="00"/>
    <w:family w:val="swiss"/>
    <w:pitch w:val="default"/>
  </w:font>
  <w:font w:name="Thorndale AMT">
    <w:altName w:val="Times New Roman"/>
    <w:charset w:val="00"/>
    <w:family w:val="roman"/>
    <w:pitch w:val="variable"/>
    <w:sig w:usb0="00000001"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6315481"/>
      <w:docPartObj>
        <w:docPartGallery w:val="Page Numbers (Bottom of Page)"/>
        <w:docPartUnique/>
      </w:docPartObj>
    </w:sdtPr>
    <w:sdtEndPr/>
    <w:sdtContent>
      <w:sdt>
        <w:sdtPr>
          <w:id w:val="1106313302"/>
          <w:docPartObj>
            <w:docPartGallery w:val="Page Numbers (Top of Page)"/>
            <w:docPartUnique/>
          </w:docPartObj>
        </w:sdtPr>
        <w:sdtEndPr/>
        <w:sdtContent>
          <w:p w14:paraId="0150D155" w14:textId="62D14F4D" w:rsidR="00EF5B63" w:rsidRDefault="00CD576B" w:rsidP="00CD576B">
            <w:pPr>
              <w:pStyle w:val="Footer"/>
              <w:tabs>
                <w:tab w:val="clear" w:pos="8640"/>
                <w:tab w:val="right" w:pos="9360"/>
              </w:tabs>
            </w:pPr>
            <w:r>
              <w:rPr>
                <w:rFonts w:ascii="Calibri" w:hAnsi="Calibri" w:cs="Arial"/>
                <w:sz w:val="20"/>
              </w:rPr>
              <w:t>3/2018</w:t>
            </w:r>
            <w:r>
              <w:rPr>
                <w:rFonts w:ascii="Calibri" w:hAnsi="Calibri" w:cs="Arial"/>
                <w:sz w:val="20"/>
              </w:rPr>
              <w:tab/>
            </w:r>
            <w:r>
              <w:rPr>
                <w:rFonts w:ascii="Calibri" w:hAnsi="Calibri" w:cs="Arial"/>
                <w:sz w:val="20"/>
              </w:rPr>
              <w:tab/>
            </w:r>
            <w:r w:rsidR="00EF5B63" w:rsidRPr="006166D2">
              <w:rPr>
                <w:rFonts w:asciiTheme="minorHAnsi" w:hAnsiTheme="minorHAnsi"/>
                <w:sz w:val="20"/>
              </w:rPr>
              <w:t xml:space="preserve">Page </w:t>
            </w:r>
            <w:r w:rsidR="00EF5B63" w:rsidRPr="006166D2">
              <w:rPr>
                <w:rFonts w:asciiTheme="minorHAnsi" w:hAnsiTheme="minorHAnsi"/>
                <w:bCs/>
                <w:sz w:val="20"/>
              </w:rPr>
              <w:fldChar w:fldCharType="begin"/>
            </w:r>
            <w:r w:rsidR="00EF5B63" w:rsidRPr="006166D2">
              <w:rPr>
                <w:rFonts w:asciiTheme="minorHAnsi" w:hAnsiTheme="minorHAnsi"/>
                <w:bCs/>
                <w:sz w:val="20"/>
              </w:rPr>
              <w:instrText xml:space="preserve"> PAGE </w:instrText>
            </w:r>
            <w:r w:rsidR="00EF5B63" w:rsidRPr="006166D2">
              <w:rPr>
                <w:rFonts w:asciiTheme="minorHAnsi" w:hAnsiTheme="minorHAnsi"/>
                <w:bCs/>
                <w:sz w:val="20"/>
              </w:rPr>
              <w:fldChar w:fldCharType="separate"/>
            </w:r>
            <w:r w:rsidR="00183C5F">
              <w:rPr>
                <w:rFonts w:asciiTheme="minorHAnsi" w:hAnsiTheme="minorHAnsi"/>
                <w:bCs/>
                <w:noProof/>
                <w:sz w:val="20"/>
              </w:rPr>
              <w:t>1</w:t>
            </w:r>
            <w:r w:rsidR="00EF5B63" w:rsidRPr="006166D2">
              <w:rPr>
                <w:rFonts w:asciiTheme="minorHAnsi" w:hAnsiTheme="minorHAnsi"/>
                <w:bCs/>
                <w:sz w:val="20"/>
              </w:rPr>
              <w:fldChar w:fldCharType="end"/>
            </w:r>
            <w:r w:rsidR="00EF5B63" w:rsidRPr="006166D2">
              <w:rPr>
                <w:rFonts w:asciiTheme="minorHAnsi" w:hAnsiTheme="minorHAnsi"/>
                <w:sz w:val="20"/>
              </w:rPr>
              <w:t xml:space="preserve"> of </w:t>
            </w:r>
            <w:r w:rsidR="00EF5B63" w:rsidRPr="006166D2">
              <w:rPr>
                <w:rFonts w:asciiTheme="minorHAnsi" w:hAnsiTheme="minorHAnsi"/>
                <w:bCs/>
                <w:sz w:val="20"/>
              </w:rPr>
              <w:fldChar w:fldCharType="begin"/>
            </w:r>
            <w:r w:rsidR="00EF5B63" w:rsidRPr="006166D2">
              <w:rPr>
                <w:rFonts w:asciiTheme="minorHAnsi" w:hAnsiTheme="minorHAnsi"/>
                <w:bCs/>
                <w:sz w:val="20"/>
              </w:rPr>
              <w:instrText xml:space="preserve"> NUMPAGES  </w:instrText>
            </w:r>
            <w:r w:rsidR="00EF5B63" w:rsidRPr="006166D2">
              <w:rPr>
                <w:rFonts w:asciiTheme="minorHAnsi" w:hAnsiTheme="minorHAnsi"/>
                <w:bCs/>
                <w:sz w:val="20"/>
              </w:rPr>
              <w:fldChar w:fldCharType="separate"/>
            </w:r>
            <w:r w:rsidR="00183C5F">
              <w:rPr>
                <w:rFonts w:asciiTheme="minorHAnsi" w:hAnsiTheme="minorHAnsi"/>
                <w:bCs/>
                <w:noProof/>
                <w:sz w:val="20"/>
              </w:rPr>
              <w:t>53</w:t>
            </w:r>
            <w:r w:rsidR="00EF5B63" w:rsidRPr="006166D2">
              <w:rPr>
                <w:rFonts w:asciiTheme="minorHAnsi" w:hAnsiTheme="minorHAnsi"/>
                <w:bCs/>
                <w:sz w:val="20"/>
              </w:rPr>
              <w:fldChar w:fldCharType="end"/>
            </w:r>
          </w:p>
        </w:sdtContent>
      </w:sdt>
    </w:sdtContent>
  </w:sdt>
  <w:p w14:paraId="487D4C1C" w14:textId="77777777" w:rsidR="00EF5B63" w:rsidRPr="00411DF0" w:rsidRDefault="00EF5B63">
    <w:pPr>
      <w:pStyle w:val="Footer"/>
      <w:rPr>
        <w:rFonts w:ascii="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80F09" w14:textId="49AB80FF" w:rsidR="00EF5B63" w:rsidRDefault="00EF5B63" w:rsidP="00D77ED7">
    <w:pPr>
      <w:pStyle w:val="Footer"/>
      <w:tabs>
        <w:tab w:val="clear" w:pos="4320"/>
        <w:tab w:val="center" w:pos="8640"/>
        <w:tab w:val="right" w:pos="9360"/>
      </w:tabs>
      <w:rPr>
        <w:rFonts w:ascii="Calibri" w:hAnsi="Calibri" w:cs="Arial"/>
        <w:sz w:val="20"/>
      </w:rPr>
    </w:pPr>
    <w:r>
      <w:rPr>
        <w:rFonts w:ascii="Calibri" w:hAnsi="Calibri" w:cs="Arial"/>
        <w:noProof/>
        <w:sz w:val="20"/>
      </w:rPr>
      <mc:AlternateContent>
        <mc:Choice Requires="wps">
          <w:drawing>
            <wp:anchor distT="0" distB="0" distL="114300" distR="114300" simplePos="0" relativeHeight="251659264" behindDoc="0" locked="0" layoutInCell="1" allowOverlap="1" wp14:anchorId="6BCF9647" wp14:editId="4E57175F">
              <wp:simplePos x="0" y="0"/>
              <wp:positionH relativeFrom="column">
                <wp:posOffset>-19050</wp:posOffset>
              </wp:positionH>
              <wp:positionV relativeFrom="paragraph">
                <wp:posOffset>86995</wp:posOffset>
              </wp:positionV>
              <wp:extent cx="5848350" cy="1905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5848350" cy="1905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27B3C10"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pt,6.85pt" to="459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" strokecolor="black [3213]" strokeweight="2pt">
              <v:stroke joinstyle="miter"/>
            </v:line>
          </w:pict>
        </mc:Fallback>
      </mc:AlternateContent>
    </w:r>
  </w:p>
  <w:p w14:paraId="61109DEA" w14:textId="1B27C344" w:rsidR="00EF5B63" w:rsidRPr="00411DF0" w:rsidRDefault="00FB64BD" w:rsidP="00D77ED7">
    <w:pPr>
      <w:pStyle w:val="Footer"/>
      <w:tabs>
        <w:tab w:val="clear" w:pos="4320"/>
        <w:tab w:val="center" w:pos="8640"/>
        <w:tab w:val="right" w:pos="9360"/>
      </w:tabs>
      <w:rPr>
        <w:rFonts w:ascii="Calibri" w:hAnsi="Calibri" w:cs="Arial"/>
        <w:sz w:val="20"/>
      </w:rPr>
    </w:pPr>
    <w:r>
      <w:rPr>
        <w:rFonts w:ascii="Calibri" w:hAnsi="Calibri" w:cs="Arial"/>
        <w:sz w:val="20"/>
      </w:rPr>
      <w:t>3</w:t>
    </w:r>
    <w:r w:rsidR="00EF5B63">
      <w:rPr>
        <w:rFonts w:ascii="Calibri" w:hAnsi="Calibri" w:cs="Arial"/>
        <w:sz w:val="20"/>
      </w:rPr>
      <w:t>/2018</w:t>
    </w:r>
    <w:r w:rsidR="00EF5B63">
      <w:rPr>
        <w:rFonts w:ascii="Calibri" w:hAnsi="Calibri" w:cs="Arial"/>
        <w:sz w:val="20"/>
      </w:rPr>
      <w:tab/>
      <w:t>P</w:t>
    </w:r>
    <w:r w:rsidR="00EF5B63" w:rsidRPr="00346876">
      <w:rPr>
        <w:rFonts w:ascii="Calibri" w:hAnsi="Calibri" w:cs="Arial"/>
        <w:bCs/>
        <w:noProof/>
        <w:sz w:val="20"/>
      </w:rPr>
      <w:t xml:space="preserve">age </w:t>
    </w:r>
    <w:r w:rsidR="00EF5B63" w:rsidRPr="00346876">
      <w:rPr>
        <w:rFonts w:ascii="Calibri" w:hAnsi="Calibri" w:cs="Arial"/>
        <w:bCs/>
        <w:noProof/>
        <w:sz w:val="20"/>
      </w:rPr>
      <w:fldChar w:fldCharType="begin"/>
    </w:r>
    <w:r w:rsidR="00EF5B63" w:rsidRPr="00346876">
      <w:rPr>
        <w:rFonts w:ascii="Calibri" w:hAnsi="Calibri" w:cs="Arial"/>
        <w:bCs/>
        <w:noProof/>
        <w:sz w:val="20"/>
      </w:rPr>
      <w:instrText xml:space="preserve"> PAGE  \* Arabic  \* MERGEFORMAT </w:instrText>
    </w:r>
    <w:r w:rsidR="00EF5B63" w:rsidRPr="00346876">
      <w:rPr>
        <w:rFonts w:ascii="Calibri" w:hAnsi="Calibri" w:cs="Arial"/>
        <w:bCs/>
        <w:noProof/>
        <w:sz w:val="20"/>
      </w:rPr>
      <w:fldChar w:fldCharType="separate"/>
    </w:r>
    <w:r w:rsidR="00183C5F">
      <w:rPr>
        <w:rFonts w:ascii="Calibri" w:hAnsi="Calibri" w:cs="Arial"/>
        <w:bCs/>
        <w:noProof/>
        <w:sz w:val="20"/>
      </w:rPr>
      <w:t>2</w:t>
    </w:r>
    <w:r w:rsidR="00EF5B63" w:rsidRPr="00346876">
      <w:rPr>
        <w:rFonts w:ascii="Calibri" w:hAnsi="Calibri" w:cs="Arial"/>
        <w:bCs/>
        <w:noProof/>
        <w:sz w:val="20"/>
      </w:rPr>
      <w:fldChar w:fldCharType="end"/>
    </w:r>
    <w:r w:rsidR="00EF5B63" w:rsidRPr="00346876">
      <w:rPr>
        <w:rFonts w:ascii="Calibri" w:hAnsi="Calibri" w:cs="Arial"/>
        <w:bCs/>
        <w:noProof/>
        <w:sz w:val="20"/>
      </w:rPr>
      <w:t xml:space="preserve"> of </w:t>
    </w:r>
    <w:r w:rsidR="00EF5B63" w:rsidRPr="00346876">
      <w:rPr>
        <w:rFonts w:ascii="Calibri" w:hAnsi="Calibri" w:cs="Arial"/>
        <w:bCs/>
        <w:noProof/>
        <w:sz w:val="20"/>
      </w:rPr>
      <w:fldChar w:fldCharType="begin"/>
    </w:r>
    <w:r w:rsidR="00EF5B63" w:rsidRPr="00346876">
      <w:rPr>
        <w:rFonts w:ascii="Calibri" w:hAnsi="Calibri" w:cs="Arial"/>
        <w:bCs/>
        <w:noProof/>
        <w:sz w:val="20"/>
      </w:rPr>
      <w:instrText xml:space="preserve"> NUMPAGES  \* Arabic  \* MERGEFORMAT </w:instrText>
    </w:r>
    <w:r w:rsidR="00EF5B63" w:rsidRPr="00346876">
      <w:rPr>
        <w:rFonts w:ascii="Calibri" w:hAnsi="Calibri" w:cs="Arial"/>
        <w:bCs/>
        <w:noProof/>
        <w:sz w:val="20"/>
      </w:rPr>
      <w:fldChar w:fldCharType="separate"/>
    </w:r>
    <w:r w:rsidR="00183C5F">
      <w:rPr>
        <w:rFonts w:ascii="Calibri" w:hAnsi="Calibri" w:cs="Arial"/>
        <w:bCs/>
        <w:noProof/>
        <w:sz w:val="20"/>
      </w:rPr>
      <w:t>53</w:t>
    </w:r>
    <w:r w:rsidR="00EF5B63" w:rsidRPr="00346876">
      <w:rPr>
        <w:rFonts w:ascii="Calibri" w:hAnsi="Calibri" w:cs="Arial"/>
        <w:bCs/>
        <w:noProof/>
        <w:sz w:val="20"/>
      </w:rPr>
      <w:fldChar w:fldCharType="end"/>
    </w:r>
    <w:r w:rsidR="00EF5B63">
      <w:rPr>
        <w:rFonts w:ascii="Calibri" w:hAnsi="Calibri" w:cs="Arial"/>
        <w:b/>
        <w:bCs/>
        <w:noProof/>
        <w:sz w:val="20"/>
      </w:rPr>
      <w:tab/>
    </w:r>
    <w:r w:rsidR="00EF5B63">
      <w:rPr>
        <w:rFonts w:ascii="Calibri" w:hAnsi="Calibri" w:cs="Arial"/>
        <w:b/>
        <w:bCs/>
        <w:noProof/>
        <w:sz w:val="20"/>
      </w:rPr>
      <w:tab/>
    </w:r>
    <w:r w:rsidR="00EF5B63">
      <w:rPr>
        <w:rFonts w:ascii="Calibri" w:hAnsi="Calibri" w:cs="Arial"/>
        <w:sz w:val="20"/>
      </w:rPr>
      <w:tab/>
    </w:r>
    <w:r w:rsidR="00EF5B63">
      <w:rPr>
        <w:rFonts w:ascii="Calibri" w:hAnsi="Calibri" w:cs="Arial"/>
        <w:sz w:val="20"/>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276DF6" w14:textId="77777777" w:rsidR="00F534F8" w:rsidRDefault="00F534F8">
      <w:r>
        <w:separator/>
      </w:r>
    </w:p>
  </w:footnote>
  <w:footnote w:type="continuationSeparator" w:id="0">
    <w:p w14:paraId="18C9AFC0" w14:textId="77777777" w:rsidR="00F534F8" w:rsidRDefault="00F534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7FDA71" w14:textId="77777777" w:rsidR="00EF5B63" w:rsidRDefault="00EF5B63" w:rsidP="002C170B">
    <w:pPr>
      <w:pStyle w:val="Header"/>
      <w:tabs>
        <w:tab w:val="clear" w:pos="4320"/>
        <w:tab w:val="clear" w:pos="8640"/>
        <w:tab w:val="center" w:pos="5112"/>
        <w:tab w:val="right" w:pos="1022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CB724CB8"/>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decimal"/>
      <w:pStyle w:val="Quick1"/>
      <w:suff w:val="nothing"/>
      <w:lvlText w:val="%1)"/>
      <w:lvlJc w:val="left"/>
      <w:pPr>
        <w:tabs>
          <w:tab w:val="num" w:pos="0"/>
        </w:tabs>
        <w:ind w:left="0" w:firstLine="0"/>
      </w:pPr>
      <w:rPr>
        <w:rFonts w:ascii="Arial" w:hAnsi="Arial"/>
        <w:b/>
        <w:sz w:val="22"/>
      </w:rPr>
    </w:lvl>
  </w:abstractNum>
  <w:abstractNum w:abstractNumId="2"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3" w15:restartNumberingAfterBreak="0">
    <w:nsid w:val="00000004"/>
    <w:multiLevelType w:val="singleLevel"/>
    <w:tmpl w:val="00000004"/>
    <w:name w:val="WW8Num4"/>
    <w:lvl w:ilvl="0">
      <w:numFmt w:val="bullet"/>
      <w:lvlText w:val=""/>
      <w:lvlJc w:val="left"/>
      <w:pPr>
        <w:tabs>
          <w:tab w:val="num" w:pos="900"/>
        </w:tabs>
        <w:ind w:left="900" w:hanging="360"/>
      </w:pPr>
      <w:rPr>
        <w:rFonts w:ascii="Wingdings" w:hAnsi="Wingdings"/>
        <w:b/>
        <w:sz w:val="22"/>
      </w:rPr>
    </w:lvl>
  </w:abstractNum>
  <w:abstractNum w:abstractNumId="4" w15:restartNumberingAfterBreak="0">
    <w:nsid w:val="00000005"/>
    <w:multiLevelType w:val="singleLevel"/>
    <w:tmpl w:val="00000005"/>
    <w:name w:val="WW8Num5"/>
    <w:lvl w:ilvl="0">
      <w:start w:val="1"/>
      <w:numFmt w:val="bullet"/>
      <w:suff w:val="nothing"/>
      <w:lvlText w:val=""/>
      <w:lvlJc w:val="left"/>
      <w:pPr>
        <w:tabs>
          <w:tab w:val="num" w:pos="0"/>
        </w:tabs>
        <w:ind w:left="0" w:firstLine="0"/>
      </w:pPr>
      <w:rPr>
        <w:rFonts w:ascii="Symbol" w:hAnsi="Symbol"/>
      </w:rPr>
    </w:lvl>
  </w:abstractNum>
  <w:abstractNum w:abstractNumId="5" w15:restartNumberingAfterBreak="0">
    <w:nsid w:val="00000006"/>
    <w:multiLevelType w:val="singleLevel"/>
    <w:tmpl w:val="00000006"/>
    <w:name w:val="WW8Num6"/>
    <w:lvl w:ilvl="0">
      <w:numFmt w:val="bullet"/>
      <w:lvlText w:val=""/>
      <w:lvlJc w:val="left"/>
      <w:pPr>
        <w:tabs>
          <w:tab w:val="num" w:pos="780"/>
        </w:tabs>
        <w:ind w:left="780" w:hanging="420"/>
      </w:pPr>
      <w:rPr>
        <w:rFonts w:ascii="Wingdings" w:hAnsi="Wingdings"/>
      </w:rPr>
    </w:lvl>
  </w:abstractNum>
  <w:abstractNum w:abstractNumId="6" w15:restartNumberingAfterBreak="0">
    <w:nsid w:val="00000007"/>
    <w:multiLevelType w:val="singleLevel"/>
    <w:tmpl w:val="00000007"/>
    <w:name w:val="WW8Num8"/>
    <w:lvl w:ilvl="0">
      <w:numFmt w:val="bullet"/>
      <w:lvlText w:val=""/>
      <w:lvlJc w:val="left"/>
      <w:pPr>
        <w:tabs>
          <w:tab w:val="num" w:pos="900"/>
        </w:tabs>
        <w:ind w:left="900" w:hanging="360"/>
      </w:pPr>
      <w:rPr>
        <w:rFonts w:ascii="Wingdings" w:hAnsi="Wingdings"/>
      </w:rPr>
    </w:lvl>
  </w:abstractNum>
  <w:abstractNum w:abstractNumId="7" w15:restartNumberingAfterBreak="0">
    <w:nsid w:val="00000008"/>
    <w:multiLevelType w:val="singleLevel"/>
    <w:tmpl w:val="00000008"/>
    <w:name w:val="WW8Num9"/>
    <w:lvl w:ilvl="0">
      <w:numFmt w:val="bullet"/>
      <w:lvlText w:val=""/>
      <w:lvlJc w:val="left"/>
      <w:pPr>
        <w:tabs>
          <w:tab w:val="num" w:pos="900"/>
        </w:tabs>
        <w:ind w:left="900" w:hanging="360"/>
      </w:pPr>
      <w:rPr>
        <w:rFonts w:ascii="Wingdings" w:hAnsi="Wingdings"/>
      </w:rPr>
    </w:lvl>
  </w:abstractNum>
  <w:abstractNum w:abstractNumId="8" w15:restartNumberingAfterBreak="0">
    <w:nsid w:val="00000009"/>
    <w:multiLevelType w:val="singleLevel"/>
    <w:tmpl w:val="00000009"/>
    <w:name w:val="WW8Num10"/>
    <w:lvl w:ilvl="0">
      <w:start w:val="1"/>
      <w:numFmt w:val="bullet"/>
      <w:lvlText w:val=""/>
      <w:lvlJc w:val="left"/>
      <w:pPr>
        <w:tabs>
          <w:tab w:val="num" w:pos="360"/>
        </w:tabs>
        <w:ind w:left="360" w:hanging="360"/>
      </w:pPr>
      <w:rPr>
        <w:rFonts w:ascii="Wingdings" w:hAnsi="Wingdings"/>
      </w:rPr>
    </w:lvl>
  </w:abstractNum>
  <w:abstractNum w:abstractNumId="9" w15:restartNumberingAfterBreak="0">
    <w:nsid w:val="0000000A"/>
    <w:multiLevelType w:val="singleLevel"/>
    <w:tmpl w:val="0000000A"/>
    <w:name w:val="WW8Num11"/>
    <w:lvl w:ilvl="0">
      <w:start w:val="1"/>
      <w:numFmt w:val="bullet"/>
      <w:lvlText w:val=""/>
      <w:lvlJc w:val="left"/>
      <w:pPr>
        <w:tabs>
          <w:tab w:val="num" w:pos="1260"/>
        </w:tabs>
        <w:ind w:left="1260" w:hanging="360"/>
      </w:pPr>
      <w:rPr>
        <w:rFonts w:ascii="Wingdings" w:hAnsi="Wingdings"/>
        <w:b w:val="0"/>
        <w:i w:val="0"/>
        <w:sz w:val="24"/>
      </w:rPr>
    </w:lvl>
  </w:abstractNum>
  <w:abstractNum w:abstractNumId="10" w15:restartNumberingAfterBreak="0">
    <w:nsid w:val="0000000B"/>
    <w:multiLevelType w:val="singleLevel"/>
    <w:tmpl w:val="0000000B"/>
    <w:name w:val="WW8Num12"/>
    <w:lvl w:ilvl="0">
      <w:numFmt w:val="bullet"/>
      <w:lvlText w:val=""/>
      <w:lvlJc w:val="left"/>
      <w:pPr>
        <w:tabs>
          <w:tab w:val="num" w:pos="900"/>
        </w:tabs>
        <w:ind w:left="900" w:hanging="360"/>
      </w:pPr>
      <w:rPr>
        <w:rFonts w:ascii="Wingdings" w:hAnsi="Wingdings"/>
        <w:sz w:val="32"/>
      </w:rPr>
    </w:lvl>
  </w:abstractNum>
  <w:abstractNum w:abstractNumId="11" w15:restartNumberingAfterBreak="0">
    <w:nsid w:val="0000000C"/>
    <w:multiLevelType w:val="singleLevel"/>
    <w:tmpl w:val="0000000C"/>
    <w:name w:val="WW8Num13"/>
    <w:lvl w:ilvl="0">
      <w:numFmt w:val="bullet"/>
      <w:lvlText w:val=""/>
      <w:lvlJc w:val="left"/>
      <w:pPr>
        <w:tabs>
          <w:tab w:val="num" w:pos="900"/>
        </w:tabs>
        <w:ind w:left="900" w:hanging="360"/>
      </w:pPr>
      <w:rPr>
        <w:rFonts w:ascii="Wingdings" w:hAnsi="Wingdings"/>
      </w:rPr>
    </w:lvl>
  </w:abstractNum>
  <w:abstractNum w:abstractNumId="12" w15:restartNumberingAfterBreak="0">
    <w:nsid w:val="0000000D"/>
    <w:multiLevelType w:val="singleLevel"/>
    <w:tmpl w:val="0000000D"/>
    <w:name w:val="WW8Num14"/>
    <w:lvl w:ilvl="0">
      <w:numFmt w:val="bullet"/>
      <w:lvlText w:val=""/>
      <w:lvlJc w:val="left"/>
      <w:pPr>
        <w:tabs>
          <w:tab w:val="num" w:pos="1410"/>
        </w:tabs>
        <w:ind w:left="1410" w:hanging="420"/>
      </w:pPr>
      <w:rPr>
        <w:rFonts w:ascii="Wingdings" w:hAnsi="Wingdings"/>
        <w:sz w:val="32"/>
      </w:rPr>
    </w:lvl>
  </w:abstractNum>
  <w:abstractNum w:abstractNumId="13" w15:restartNumberingAfterBreak="0">
    <w:nsid w:val="0000000E"/>
    <w:multiLevelType w:val="singleLevel"/>
    <w:tmpl w:val="0000000E"/>
    <w:name w:val="WW8Num16"/>
    <w:lvl w:ilvl="0">
      <w:numFmt w:val="bullet"/>
      <w:lvlText w:val=""/>
      <w:lvlJc w:val="left"/>
      <w:pPr>
        <w:tabs>
          <w:tab w:val="num" w:pos="780"/>
        </w:tabs>
        <w:ind w:left="780" w:hanging="420"/>
      </w:pPr>
      <w:rPr>
        <w:rFonts w:ascii="Wingdings" w:hAnsi="Wingdings"/>
      </w:rPr>
    </w:lvl>
  </w:abstractNum>
  <w:abstractNum w:abstractNumId="14" w15:restartNumberingAfterBreak="0">
    <w:nsid w:val="0000000F"/>
    <w:multiLevelType w:val="singleLevel"/>
    <w:tmpl w:val="0000000F"/>
    <w:name w:val="WW8Num18"/>
    <w:lvl w:ilvl="0">
      <w:numFmt w:val="bullet"/>
      <w:lvlText w:val=""/>
      <w:lvlJc w:val="left"/>
      <w:pPr>
        <w:tabs>
          <w:tab w:val="num" w:pos="780"/>
        </w:tabs>
        <w:ind w:left="780" w:hanging="420"/>
      </w:pPr>
      <w:rPr>
        <w:rFonts w:ascii="Wingdings" w:hAnsi="Wingdings"/>
      </w:rPr>
    </w:lvl>
  </w:abstractNum>
  <w:abstractNum w:abstractNumId="15" w15:restartNumberingAfterBreak="0">
    <w:nsid w:val="00000010"/>
    <w:multiLevelType w:val="singleLevel"/>
    <w:tmpl w:val="00000010"/>
    <w:name w:val="WW8Num19"/>
    <w:lvl w:ilvl="0">
      <w:numFmt w:val="bullet"/>
      <w:lvlText w:val=""/>
      <w:lvlJc w:val="left"/>
      <w:pPr>
        <w:tabs>
          <w:tab w:val="num" w:pos="900"/>
        </w:tabs>
        <w:ind w:left="900" w:hanging="360"/>
      </w:pPr>
      <w:rPr>
        <w:rFonts w:ascii="Wingdings" w:hAnsi="Wingdings"/>
      </w:rPr>
    </w:lvl>
  </w:abstractNum>
  <w:abstractNum w:abstractNumId="16" w15:restartNumberingAfterBreak="0">
    <w:nsid w:val="00000011"/>
    <w:multiLevelType w:val="singleLevel"/>
    <w:tmpl w:val="00000011"/>
    <w:name w:val="WW8Num20"/>
    <w:lvl w:ilvl="0">
      <w:start w:val="1"/>
      <w:numFmt w:val="bullet"/>
      <w:lvlText w:val=""/>
      <w:lvlJc w:val="left"/>
      <w:pPr>
        <w:tabs>
          <w:tab w:val="num" w:pos="360"/>
        </w:tabs>
        <w:ind w:left="360" w:hanging="360"/>
      </w:pPr>
      <w:rPr>
        <w:rFonts w:ascii="Wingdings" w:hAnsi="Wingdings"/>
        <w:u w:val="none"/>
      </w:rPr>
    </w:lvl>
  </w:abstractNum>
  <w:abstractNum w:abstractNumId="17" w15:restartNumberingAfterBreak="0">
    <w:nsid w:val="00000012"/>
    <w:multiLevelType w:val="singleLevel"/>
    <w:tmpl w:val="00000012"/>
    <w:name w:val="WW8Num21"/>
    <w:lvl w:ilvl="0">
      <w:numFmt w:val="bullet"/>
      <w:lvlText w:val=""/>
      <w:lvlJc w:val="left"/>
      <w:pPr>
        <w:tabs>
          <w:tab w:val="num" w:pos="900"/>
        </w:tabs>
        <w:ind w:left="900" w:hanging="360"/>
      </w:pPr>
      <w:rPr>
        <w:rFonts w:ascii="Wingdings" w:hAnsi="Wingdings"/>
      </w:rPr>
    </w:lvl>
  </w:abstractNum>
  <w:abstractNum w:abstractNumId="18" w15:restartNumberingAfterBreak="0">
    <w:nsid w:val="00000013"/>
    <w:multiLevelType w:val="singleLevel"/>
    <w:tmpl w:val="00000013"/>
    <w:name w:val="WW8Num22"/>
    <w:lvl w:ilvl="0">
      <w:start w:val="1"/>
      <w:numFmt w:val="bullet"/>
      <w:lvlText w:val=""/>
      <w:lvlJc w:val="left"/>
      <w:pPr>
        <w:tabs>
          <w:tab w:val="num" w:pos="360"/>
        </w:tabs>
        <w:ind w:left="360" w:hanging="360"/>
      </w:pPr>
      <w:rPr>
        <w:rFonts w:ascii="Symbol" w:hAnsi="Symbol"/>
      </w:rPr>
    </w:lvl>
  </w:abstractNum>
  <w:abstractNum w:abstractNumId="19" w15:restartNumberingAfterBreak="0">
    <w:nsid w:val="00000014"/>
    <w:multiLevelType w:val="singleLevel"/>
    <w:tmpl w:val="00000014"/>
    <w:name w:val="WW8Num23"/>
    <w:lvl w:ilvl="0">
      <w:start w:val="1"/>
      <w:numFmt w:val="bullet"/>
      <w:lvlText w:val=""/>
      <w:lvlJc w:val="left"/>
      <w:pPr>
        <w:tabs>
          <w:tab w:val="num" w:pos="360"/>
        </w:tabs>
        <w:ind w:left="360" w:hanging="360"/>
      </w:pPr>
      <w:rPr>
        <w:rFonts w:ascii="Symbol" w:hAnsi="Symbol"/>
      </w:rPr>
    </w:lvl>
  </w:abstractNum>
  <w:abstractNum w:abstractNumId="20" w15:restartNumberingAfterBreak="0">
    <w:nsid w:val="00000015"/>
    <w:multiLevelType w:val="singleLevel"/>
    <w:tmpl w:val="00000015"/>
    <w:name w:val="WW8Num24"/>
    <w:lvl w:ilvl="0">
      <w:numFmt w:val="bullet"/>
      <w:lvlText w:val=""/>
      <w:lvlJc w:val="left"/>
      <w:pPr>
        <w:tabs>
          <w:tab w:val="num" w:pos="780"/>
        </w:tabs>
        <w:ind w:left="780" w:hanging="420"/>
      </w:pPr>
      <w:rPr>
        <w:rFonts w:ascii="Wingdings" w:hAnsi="Wingdings"/>
      </w:rPr>
    </w:lvl>
  </w:abstractNum>
  <w:abstractNum w:abstractNumId="21" w15:restartNumberingAfterBreak="0">
    <w:nsid w:val="00000016"/>
    <w:multiLevelType w:val="singleLevel"/>
    <w:tmpl w:val="00000016"/>
    <w:name w:val="WW8Num25"/>
    <w:lvl w:ilvl="0">
      <w:numFmt w:val="bullet"/>
      <w:lvlText w:val=""/>
      <w:lvlJc w:val="left"/>
      <w:pPr>
        <w:tabs>
          <w:tab w:val="num" w:pos="900"/>
        </w:tabs>
        <w:ind w:left="900" w:hanging="360"/>
      </w:pPr>
      <w:rPr>
        <w:rFonts w:ascii="Wingdings" w:hAnsi="Wingdings"/>
      </w:rPr>
    </w:lvl>
  </w:abstractNum>
  <w:abstractNum w:abstractNumId="22" w15:restartNumberingAfterBreak="0">
    <w:nsid w:val="00000017"/>
    <w:multiLevelType w:val="singleLevel"/>
    <w:tmpl w:val="00000017"/>
    <w:name w:val="WW8Num26"/>
    <w:lvl w:ilvl="0">
      <w:start w:val="1"/>
      <w:numFmt w:val="bullet"/>
      <w:lvlText w:val=""/>
      <w:lvlJc w:val="left"/>
      <w:pPr>
        <w:tabs>
          <w:tab w:val="num" w:pos="360"/>
        </w:tabs>
        <w:ind w:left="360" w:hanging="360"/>
      </w:pPr>
      <w:rPr>
        <w:rFonts w:ascii="Symbol" w:hAnsi="Symbol"/>
      </w:rPr>
    </w:lvl>
  </w:abstractNum>
  <w:abstractNum w:abstractNumId="23" w15:restartNumberingAfterBreak="0">
    <w:nsid w:val="00000018"/>
    <w:multiLevelType w:val="singleLevel"/>
    <w:tmpl w:val="00000018"/>
    <w:name w:val="WW8Num27"/>
    <w:lvl w:ilvl="0">
      <w:numFmt w:val="bullet"/>
      <w:lvlText w:val=""/>
      <w:lvlJc w:val="left"/>
      <w:pPr>
        <w:tabs>
          <w:tab w:val="num" w:pos="900"/>
        </w:tabs>
        <w:ind w:left="900" w:hanging="360"/>
      </w:pPr>
      <w:rPr>
        <w:rFonts w:ascii="Wingdings" w:hAnsi="Wingdings"/>
      </w:rPr>
    </w:lvl>
  </w:abstractNum>
  <w:abstractNum w:abstractNumId="24" w15:restartNumberingAfterBreak="0">
    <w:nsid w:val="00000019"/>
    <w:multiLevelType w:val="singleLevel"/>
    <w:tmpl w:val="00000019"/>
    <w:name w:val="WW8Num28"/>
    <w:lvl w:ilvl="0">
      <w:start w:val="1"/>
      <w:numFmt w:val="bullet"/>
      <w:lvlText w:val=""/>
      <w:lvlJc w:val="left"/>
      <w:pPr>
        <w:tabs>
          <w:tab w:val="num" w:pos="360"/>
        </w:tabs>
        <w:ind w:left="360" w:hanging="360"/>
      </w:pPr>
      <w:rPr>
        <w:rFonts w:ascii="Symbol" w:hAnsi="Symbol"/>
      </w:rPr>
    </w:lvl>
  </w:abstractNum>
  <w:abstractNum w:abstractNumId="25" w15:restartNumberingAfterBreak="0">
    <w:nsid w:val="0000001A"/>
    <w:multiLevelType w:val="singleLevel"/>
    <w:tmpl w:val="0000001A"/>
    <w:name w:val="WW8Num29"/>
    <w:lvl w:ilvl="0">
      <w:start w:val="1"/>
      <w:numFmt w:val="bullet"/>
      <w:lvlText w:val=""/>
      <w:lvlJc w:val="left"/>
      <w:pPr>
        <w:tabs>
          <w:tab w:val="num" w:pos="360"/>
        </w:tabs>
        <w:ind w:left="360" w:hanging="360"/>
      </w:pPr>
      <w:rPr>
        <w:rFonts w:ascii="Wingdings" w:hAnsi="Wingdings"/>
      </w:rPr>
    </w:lvl>
  </w:abstractNum>
  <w:abstractNum w:abstractNumId="26" w15:restartNumberingAfterBreak="0">
    <w:nsid w:val="0000001B"/>
    <w:multiLevelType w:val="singleLevel"/>
    <w:tmpl w:val="0000001B"/>
    <w:name w:val="WW8Num30"/>
    <w:lvl w:ilvl="0">
      <w:numFmt w:val="bullet"/>
      <w:lvlText w:val=""/>
      <w:lvlJc w:val="left"/>
      <w:pPr>
        <w:tabs>
          <w:tab w:val="num" w:pos="900"/>
        </w:tabs>
        <w:ind w:left="900" w:hanging="360"/>
      </w:pPr>
      <w:rPr>
        <w:rFonts w:ascii="Wingdings" w:hAnsi="Wingdings"/>
      </w:rPr>
    </w:lvl>
  </w:abstractNum>
  <w:abstractNum w:abstractNumId="27" w15:restartNumberingAfterBreak="0">
    <w:nsid w:val="0000001C"/>
    <w:multiLevelType w:val="singleLevel"/>
    <w:tmpl w:val="0000001C"/>
    <w:name w:val="WW8Num31"/>
    <w:lvl w:ilvl="0">
      <w:start w:val="1"/>
      <w:numFmt w:val="bullet"/>
      <w:lvlText w:val=""/>
      <w:lvlJc w:val="left"/>
      <w:pPr>
        <w:tabs>
          <w:tab w:val="num" w:pos="360"/>
        </w:tabs>
        <w:ind w:left="360" w:hanging="360"/>
      </w:pPr>
      <w:rPr>
        <w:rFonts w:ascii="Wingdings" w:hAnsi="Wingdings"/>
      </w:rPr>
    </w:lvl>
  </w:abstractNum>
  <w:abstractNum w:abstractNumId="28" w15:restartNumberingAfterBreak="0">
    <w:nsid w:val="0000001D"/>
    <w:multiLevelType w:val="singleLevel"/>
    <w:tmpl w:val="0000001D"/>
    <w:name w:val="WW8Num32"/>
    <w:lvl w:ilvl="0">
      <w:numFmt w:val="bullet"/>
      <w:lvlText w:val=""/>
      <w:lvlJc w:val="left"/>
      <w:pPr>
        <w:tabs>
          <w:tab w:val="num" w:pos="1320"/>
        </w:tabs>
        <w:ind w:left="1320" w:hanging="420"/>
      </w:pPr>
      <w:rPr>
        <w:rFonts w:ascii="Wingdings" w:hAnsi="Wingdings"/>
      </w:rPr>
    </w:lvl>
  </w:abstractNum>
  <w:abstractNum w:abstractNumId="29" w15:restartNumberingAfterBreak="0">
    <w:nsid w:val="0000001E"/>
    <w:multiLevelType w:val="singleLevel"/>
    <w:tmpl w:val="0000001E"/>
    <w:name w:val="WW8Num34"/>
    <w:lvl w:ilvl="0">
      <w:start w:val="1"/>
      <w:numFmt w:val="bullet"/>
      <w:lvlText w:val=""/>
      <w:lvlJc w:val="left"/>
      <w:pPr>
        <w:tabs>
          <w:tab w:val="num" w:pos="360"/>
        </w:tabs>
        <w:ind w:left="360" w:hanging="360"/>
      </w:pPr>
      <w:rPr>
        <w:rFonts w:ascii="Wingdings" w:hAnsi="Wingdings"/>
      </w:rPr>
    </w:lvl>
  </w:abstractNum>
  <w:abstractNum w:abstractNumId="30" w15:restartNumberingAfterBreak="0">
    <w:nsid w:val="0000001F"/>
    <w:multiLevelType w:val="singleLevel"/>
    <w:tmpl w:val="0000001F"/>
    <w:name w:val="WW8Num35"/>
    <w:lvl w:ilvl="0">
      <w:numFmt w:val="bullet"/>
      <w:lvlText w:val=""/>
      <w:lvlJc w:val="left"/>
      <w:pPr>
        <w:tabs>
          <w:tab w:val="num" w:pos="900"/>
        </w:tabs>
        <w:ind w:left="900" w:hanging="360"/>
      </w:pPr>
      <w:rPr>
        <w:rFonts w:ascii="Wingdings" w:hAnsi="Wingdings"/>
      </w:rPr>
    </w:lvl>
  </w:abstractNum>
  <w:abstractNum w:abstractNumId="31" w15:restartNumberingAfterBreak="0">
    <w:nsid w:val="00000020"/>
    <w:multiLevelType w:val="singleLevel"/>
    <w:tmpl w:val="00000020"/>
    <w:name w:val="WW8Num36"/>
    <w:lvl w:ilvl="0">
      <w:start w:val="1"/>
      <w:numFmt w:val="decimal"/>
      <w:lvlText w:val="%1)"/>
      <w:lvlJc w:val="left"/>
      <w:pPr>
        <w:tabs>
          <w:tab w:val="num" w:pos="360"/>
        </w:tabs>
        <w:ind w:left="360" w:hanging="360"/>
      </w:pPr>
    </w:lvl>
  </w:abstractNum>
  <w:abstractNum w:abstractNumId="32" w15:restartNumberingAfterBreak="0">
    <w:nsid w:val="00000021"/>
    <w:multiLevelType w:val="singleLevel"/>
    <w:tmpl w:val="00000021"/>
    <w:name w:val="WW8Num37"/>
    <w:lvl w:ilvl="0">
      <w:numFmt w:val="bullet"/>
      <w:lvlText w:val=""/>
      <w:lvlJc w:val="left"/>
      <w:pPr>
        <w:tabs>
          <w:tab w:val="num" w:pos="1680"/>
        </w:tabs>
        <w:ind w:left="1680" w:hanging="420"/>
      </w:pPr>
      <w:rPr>
        <w:rFonts w:ascii="Wingdings" w:hAnsi="Wingdings"/>
      </w:rPr>
    </w:lvl>
  </w:abstractNum>
  <w:abstractNum w:abstractNumId="33" w15:restartNumberingAfterBreak="0">
    <w:nsid w:val="00000022"/>
    <w:multiLevelType w:val="singleLevel"/>
    <w:tmpl w:val="00000022"/>
    <w:name w:val="WW8Num38"/>
    <w:lvl w:ilvl="0">
      <w:numFmt w:val="bullet"/>
      <w:lvlText w:val=""/>
      <w:lvlJc w:val="left"/>
      <w:pPr>
        <w:tabs>
          <w:tab w:val="num" w:pos="900"/>
        </w:tabs>
        <w:ind w:left="900" w:hanging="360"/>
      </w:pPr>
      <w:rPr>
        <w:rFonts w:ascii="Wingdings" w:hAnsi="Wingdings"/>
      </w:rPr>
    </w:lvl>
  </w:abstractNum>
  <w:abstractNum w:abstractNumId="34" w15:restartNumberingAfterBreak="0">
    <w:nsid w:val="00000023"/>
    <w:multiLevelType w:val="singleLevel"/>
    <w:tmpl w:val="00000023"/>
    <w:name w:val="WW8Num39"/>
    <w:lvl w:ilvl="0">
      <w:numFmt w:val="bullet"/>
      <w:lvlText w:val=""/>
      <w:lvlJc w:val="left"/>
      <w:pPr>
        <w:tabs>
          <w:tab w:val="num" w:pos="780"/>
        </w:tabs>
        <w:ind w:left="780" w:hanging="420"/>
      </w:pPr>
      <w:rPr>
        <w:rFonts w:ascii="Wingdings" w:hAnsi="Wingdings"/>
      </w:rPr>
    </w:lvl>
  </w:abstractNum>
  <w:abstractNum w:abstractNumId="35" w15:restartNumberingAfterBreak="0">
    <w:nsid w:val="00000024"/>
    <w:multiLevelType w:val="singleLevel"/>
    <w:tmpl w:val="00000024"/>
    <w:name w:val="WW8Num40"/>
    <w:lvl w:ilvl="0">
      <w:start w:val="1"/>
      <w:numFmt w:val="bullet"/>
      <w:lvlText w:val=""/>
      <w:lvlJc w:val="left"/>
      <w:pPr>
        <w:tabs>
          <w:tab w:val="num" w:pos="360"/>
        </w:tabs>
        <w:ind w:left="360" w:hanging="360"/>
      </w:pPr>
      <w:rPr>
        <w:rFonts w:ascii="Symbol" w:hAnsi="Symbol"/>
      </w:rPr>
    </w:lvl>
  </w:abstractNum>
  <w:abstractNum w:abstractNumId="36" w15:restartNumberingAfterBreak="0">
    <w:nsid w:val="00000025"/>
    <w:multiLevelType w:val="singleLevel"/>
    <w:tmpl w:val="00000025"/>
    <w:name w:val="WW8Num41"/>
    <w:lvl w:ilvl="0">
      <w:start w:val="1"/>
      <w:numFmt w:val="bullet"/>
      <w:lvlText w:val=""/>
      <w:lvlJc w:val="left"/>
      <w:pPr>
        <w:tabs>
          <w:tab w:val="num" w:pos="360"/>
        </w:tabs>
        <w:ind w:left="360" w:hanging="360"/>
      </w:pPr>
      <w:rPr>
        <w:rFonts w:ascii="Wingdings" w:hAnsi="Wingdings"/>
      </w:rPr>
    </w:lvl>
  </w:abstractNum>
  <w:abstractNum w:abstractNumId="37" w15:restartNumberingAfterBreak="0">
    <w:nsid w:val="00000026"/>
    <w:multiLevelType w:val="singleLevel"/>
    <w:tmpl w:val="00000026"/>
    <w:name w:val="WW8Num42"/>
    <w:lvl w:ilvl="0">
      <w:numFmt w:val="bullet"/>
      <w:lvlText w:val=""/>
      <w:lvlJc w:val="left"/>
      <w:pPr>
        <w:tabs>
          <w:tab w:val="num" w:pos="780"/>
        </w:tabs>
        <w:ind w:left="780" w:hanging="420"/>
      </w:pPr>
      <w:rPr>
        <w:rFonts w:ascii="Wingdings" w:hAnsi="Wingdings"/>
      </w:rPr>
    </w:lvl>
  </w:abstractNum>
  <w:abstractNum w:abstractNumId="38" w15:restartNumberingAfterBreak="0">
    <w:nsid w:val="00000027"/>
    <w:multiLevelType w:val="singleLevel"/>
    <w:tmpl w:val="00000027"/>
    <w:name w:val="WW8Num43"/>
    <w:lvl w:ilvl="0">
      <w:numFmt w:val="bullet"/>
      <w:lvlText w:val=""/>
      <w:lvlJc w:val="left"/>
      <w:pPr>
        <w:tabs>
          <w:tab w:val="num" w:pos="780"/>
        </w:tabs>
        <w:ind w:left="780" w:hanging="420"/>
      </w:pPr>
      <w:rPr>
        <w:rFonts w:ascii="Wingdings" w:hAnsi="Wingdings"/>
      </w:rPr>
    </w:lvl>
  </w:abstractNum>
  <w:abstractNum w:abstractNumId="39" w15:restartNumberingAfterBreak="0">
    <w:nsid w:val="00000028"/>
    <w:multiLevelType w:val="singleLevel"/>
    <w:tmpl w:val="00000028"/>
    <w:name w:val="WW8Num44"/>
    <w:lvl w:ilvl="0">
      <w:numFmt w:val="bullet"/>
      <w:lvlText w:val=""/>
      <w:lvlJc w:val="left"/>
      <w:pPr>
        <w:tabs>
          <w:tab w:val="num" w:pos="780"/>
        </w:tabs>
        <w:ind w:left="780" w:hanging="420"/>
      </w:pPr>
      <w:rPr>
        <w:rFonts w:ascii="Wingdings" w:hAnsi="Wingdings"/>
      </w:rPr>
    </w:lvl>
  </w:abstractNum>
  <w:abstractNum w:abstractNumId="40" w15:restartNumberingAfterBreak="0">
    <w:nsid w:val="00000029"/>
    <w:multiLevelType w:val="singleLevel"/>
    <w:tmpl w:val="00000029"/>
    <w:name w:val="WW8Num45"/>
    <w:lvl w:ilvl="0">
      <w:numFmt w:val="bullet"/>
      <w:lvlText w:val=""/>
      <w:lvlJc w:val="left"/>
      <w:pPr>
        <w:tabs>
          <w:tab w:val="num" w:pos="780"/>
        </w:tabs>
        <w:ind w:left="780" w:hanging="420"/>
      </w:pPr>
      <w:rPr>
        <w:rFonts w:ascii="Wingdings" w:hAnsi="Wingdings"/>
      </w:rPr>
    </w:lvl>
  </w:abstractNum>
  <w:abstractNum w:abstractNumId="41" w15:restartNumberingAfterBreak="0">
    <w:nsid w:val="0000002A"/>
    <w:multiLevelType w:val="singleLevel"/>
    <w:tmpl w:val="0000002A"/>
    <w:name w:val="WW8Num46"/>
    <w:lvl w:ilvl="0">
      <w:start w:val="3"/>
      <w:numFmt w:val="bullet"/>
      <w:lvlText w:val=""/>
      <w:lvlJc w:val="left"/>
      <w:pPr>
        <w:tabs>
          <w:tab w:val="num" w:pos="360"/>
        </w:tabs>
        <w:ind w:left="360" w:hanging="360"/>
      </w:pPr>
      <w:rPr>
        <w:rFonts w:ascii="Wingdings" w:hAnsi="Wingdings"/>
      </w:rPr>
    </w:lvl>
  </w:abstractNum>
  <w:abstractNum w:abstractNumId="42" w15:restartNumberingAfterBreak="0">
    <w:nsid w:val="0000002B"/>
    <w:multiLevelType w:val="singleLevel"/>
    <w:tmpl w:val="0000002B"/>
    <w:name w:val="WW8Num47"/>
    <w:lvl w:ilvl="0">
      <w:numFmt w:val="bullet"/>
      <w:lvlText w:val=""/>
      <w:lvlJc w:val="left"/>
      <w:pPr>
        <w:tabs>
          <w:tab w:val="num" w:pos="900"/>
        </w:tabs>
        <w:ind w:left="900" w:hanging="360"/>
      </w:pPr>
      <w:rPr>
        <w:rFonts w:ascii="Wingdings" w:hAnsi="Wingdings"/>
      </w:rPr>
    </w:lvl>
  </w:abstractNum>
  <w:abstractNum w:abstractNumId="43" w15:restartNumberingAfterBreak="0">
    <w:nsid w:val="0000002C"/>
    <w:multiLevelType w:val="singleLevel"/>
    <w:tmpl w:val="0000002C"/>
    <w:name w:val="WW8Num48"/>
    <w:lvl w:ilvl="0">
      <w:numFmt w:val="bullet"/>
      <w:lvlText w:val=""/>
      <w:lvlJc w:val="left"/>
      <w:pPr>
        <w:tabs>
          <w:tab w:val="num" w:pos="780"/>
        </w:tabs>
        <w:ind w:left="780" w:hanging="420"/>
      </w:pPr>
      <w:rPr>
        <w:rFonts w:ascii="Wingdings" w:hAnsi="Wingdings"/>
      </w:rPr>
    </w:lvl>
  </w:abstractNum>
  <w:abstractNum w:abstractNumId="44" w15:restartNumberingAfterBreak="0">
    <w:nsid w:val="0000002D"/>
    <w:multiLevelType w:val="singleLevel"/>
    <w:tmpl w:val="0000002D"/>
    <w:name w:val="WW8Num50"/>
    <w:lvl w:ilvl="0">
      <w:start w:val="1"/>
      <w:numFmt w:val="bullet"/>
      <w:lvlText w:val=""/>
      <w:lvlJc w:val="left"/>
      <w:pPr>
        <w:tabs>
          <w:tab w:val="num" w:pos="720"/>
        </w:tabs>
        <w:ind w:left="720" w:hanging="360"/>
      </w:pPr>
      <w:rPr>
        <w:rFonts w:ascii="Symbol" w:hAnsi="Symbol"/>
      </w:rPr>
    </w:lvl>
  </w:abstractNum>
  <w:abstractNum w:abstractNumId="45" w15:restartNumberingAfterBreak="0">
    <w:nsid w:val="0000002E"/>
    <w:multiLevelType w:val="singleLevel"/>
    <w:tmpl w:val="0000002E"/>
    <w:name w:val="WW8Num51"/>
    <w:lvl w:ilvl="0">
      <w:start w:val="1"/>
      <w:numFmt w:val="bullet"/>
      <w:lvlText w:val=""/>
      <w:lvlJc w:val="left"/>
      <w:pPr>
        <w:tabs>
          <w:tab w:val="num" w:pos="360"/>
        </w:tabs>
        <w:ind w:left="360" w:hanging="360"/>
      </w:pPr>
      <w:rPr>
        <w:rFonts w:ascii="Wingdings" w:hAnsi="Wingdings"/>
        <w:sz w:val="20"/>
      </w:rPr>
    </w:lvl>
  </w:abstractNum>
  <w:abstractNum w:abstractNumId="46" w15:restartNumberingAfterBreak="0">
    <w:nsid w:val="0000002F"/>
    <w:multiLevelType w:val="singleLevel"/>
    <w:tmpl w:val="0000002F"/>
    <w:name w:val="WW8Num52"/>
    <w:lvl w:ilvl="0">
      <w:numFmt w:val="bullet"/>
      <w:lvlText w:val=""/>
      <w:lvlJc w:val="left"/>
      <w:pPr>
        <w:tabs>
          <w:tab w:val="num" w:pos="1770"/>
        </w:tabs>
        <w:ind w:left="1770" w:hanging="420"/>
      </w:pPr>
      <w:rPr>
        <w:rFonts w:ascii="Wingdings" w:hAnsi="Wingdings"/>
      </w:rPr>
    </w:lvl>
  </w:abstractNum>
  <w:abstractNum w:abstractNumId="47" w15:restartNumberingAfterBreak="0">
    <w:nsid w:val="00000030"/>
    <w:multiLevelType w:val="singleLevel"/>
    <w:tmpl w:val="00000030"/>
    <w:name w:val="WW8Num53"/>
    <w:lvl w:ilvl="0">
      <w:numFmt w:val="bullet"/>
      <w:lvlText w:val=""/>
      <w:lvlJc w:val="left"/>
      <w:pPr>
        <w:tabs>
          <w:tab w:val="num" w:pos="900"/>
        </w:tabs>
        <w:ind w:left="900" w:hanging="360"/>
      </w:pPr>
      <w:rPr>
        <w:rFonts w:ascii="Wingdings" w:hAnsi="Wingdings"/>
      </w:rPr>
    </w:lvl>
  </w:abstractNum>
  <w:abstractNum w:abstractNumId="48" w15:restartNumberingAfterBreak="0">
    <w:nsid w:val="00000031"/>
    <w:multiLevelType w:val="singleLevel"/>
    <w:tmpl w:val="00000031"/>
    <w:name w:val="WW8Num54"/>
    <w:lvl w:ilvl="0">
      <w:start w:val="1"/>
      <w:numFmt w:val="bullet"/>
      <w:lvlText w:val=""/>
      <w:lvlJc w:val="left"/>
      <w:pPr>
        <w:tabs>
          <w:tab w:val="num" w:pos="360"/>
        </w:tabs>
        <w:ind w:left="360" w:hanging="360"/>
      </w:pPr>
      <w:rPr>
        <w:rFonts w:ascii="Symbol" w:hAnsi="Symbol"/>
      </w:rPr>
    </w:lvl>
  </w:abstractNum>
  <w:abstractNum w:abstractNumId="49" w15:restartNumberingAfterBreak="0">
    <w:nsid w:val="00000032"/>
    <w:multiLevelType w:val="singleLevel"/>
    <w:tmpl w:val="00000032"/>
    <w:name w:val="WW8Num55"/>
    <w:lvl w:ilvl="0">
      <w:start w:val="1"/>
      <w:numFmt w:val="bullet"/>
      <w:lvlText w:val=""/>
      <w:lvlJc w:val="left"/>
      <w:pPr>
        <w:tabs>
          <w:tab w:val="num" w:pos="360"/>
        </w:tabs>
        <w:ind w:left="360" w:hanging="360"/>
      </w:pPr>
      <w:rPr>
        <w:rFonts w:ascii="Wingdings" w:hAnsi="Wingdings"/>
      </w:rPr>
    </w:lvl>
  </w:abstractNum>
  <w:abstractNum w:abstractNumId="50" w15:restartNumberingAfterBreak="0">
    <w:nsid w:val="00000033"/>
    <w:multiLevelType w:val="singleLevel"/>
    <w:tmpl w:val="00000033"/>
    <w:name w:val="WW8Num56"/>
    <w:lvl w:ilvl="0">
      <w:start w:val="1"/>
      <w:numFmt w:val="bullet"/>
      <w:lvlText w:val=""/>
      <w:lvlJc w:val="left"/>
      <w:pPr>
        <w:tabs>
          <w:tab w:val="num" w:pos="360"/>
        </w:tabs>
        <w:ind w:left="360" w:hanging="360"/>
      </w:pPr>
      <w:rPr>
        <w:rFonts w:ascii="Symbol" w:hAnsi="Symbol"/>
      </w:rPr>
    </w:lvl>
  </w:abstractNum>
  <w:abstractNum w:abstractNumId="51" w15:restartNumberingAfterBreak="0">
    <w:nsid w:val="00000034"/>
    <w:multiLevelType w:val="singleLevel"/>
    <w:tmpl w:val="00000034"/>
    <w:name w:val="WW8Num58"/>
    <w:lvl w:ilvl="0">
      <w:start w:val="1"/>
      <w:numFmt w:val="bullet"/>
      <w:lvlText w:val=""/>
      <w:lvlJc w:val="left"/>
      <w:pPr>
        <w:tabs>
          <w:tab w:val="num" w:pos="360"/>
        </w:tabs>
        <w:ind w:left="360" w:hanging="360"/>
      </w:pPr>
      <w:rPr>
        <w:rFonts w:ascii="Wingdings" w:hAnsi="Wingdings"/>
      </w:rPr>
    </w:lvl>
  </w:abstractNum>
  <w:abstractNum w:abstractNumId="52" w15:restartNumberingAfterBreak="0">
    <w:nsid w:val="00000035"/>
    <w:multiLevelType w:val="singleLevel"/>
    <w:tmpl w:val="00000035"/>
    <w:name w:val="WW8Num59"/>
    <w:lvl w:ilvl="0">
      <w:numFmt w:val="bullet"/>
      <w:lvlText w:val=""/>
      <w:lvlJc w:val="left"/>
      <w:pPr>
        <w:tabs>
          <w:tab w:val="num" w:pos="900"/>
        </w:tabs>
        <w:ind w:left="900" w:hanging="360"/>
      </w:pPr>
      <w:rPr>
        <w:rFonts w:ascii="Wingdings" w:hAnsi="Wingdings"/>
      </w:rPr>
    </w:lvl>
  </w:abstractNum>
  <w:abstractNum w:abstractNumId="53" w15:restartNumberingAfterBreak="0">
    <w:nsid w:val="00000036"/>
    <w:multiLevelType w:val="singleLevel"/>
    <w:tmpl w:val="00000036"/>
    <w:name w:val="WW8Num60"/>
    <w:lvl w:ilvl="0">
      <w:start w:val="1"/>
      <w:numFmt w:val="bullet"/>
      <w:lvlText w:val=""/>
      <w:lvlJc w:val="left"/>
      <w:pPr>
        <w:tabs>
          <w:tab w:val="num" w:pos="360"/>
        </w:tabs>
        <w:ind w:left="360" w:hanging="360"/>
      </w:pPr>
      <w:rPr>
        <w:rFonts w:ascii="Wingdings" w:hAnsi="Wingdings"/>
        <w:b/>
        <w:i w:val="0"/>
      </w:rPr>
    </w:lvl>
  </w:abstractNum>
  <w:abstractNum w:abstractNumId="54" w15:restartNumberingAfterBreak="0">
    <w:nsid w:val="00000037"/>
    <w:multiLevelType w:val="singleLevel"/>
    <w:tmpl w:val="00000037"/>
    <w:name w:val="WW8Num62"/>
    <w:lvl w:ilvl="0">
      <w:start w:val="1"/>
      <w:numFmt w:val="bullet"/>
      <w:lvlText w:val=""/>
      <w:lvlJc w:val="left"/>
      <w:pPr>
        <w:tabs>
          <w:tab w:val="num" w:pos="360"/>
        </w:tabs>
        <w:ind w:left="360" w:hanging="360"/>
      </w:pPr>
      <w:rPr>
        <w:rFonts w:ascii="Symbol" w:hAnsi="Symbol"/>
      </w:rPr>
    </w:lvl>
  </w:abstractNum>
  <w:abstractNum w:abstractNumId="55" w15:restartNumberingAfterBreak="0">
    <w:nsid w:val="00000038"/>
    <w:multiLevelType w:val="singleLevel"/>
    <w:tmpl w:val="00000038"/>
    <w:name w:val="WW8Num63"/>
    <w:lvl w:ilvl="0">
      <w:numFmt w:val="bullet"/>
      <w:lvlText w:val=""/>
      <w:lvlJc w:val="left"/>
      <w:pPr>
        <w:tabs>
          <w:tab w:val="num" w:pos="780"/>
        </w:tabs>
        <w:ind w:left="780" w:hanging="420"/>
      </w:pPr>
      <w:rPr>
        <w:rFonts w:ascii="Wingdings" w:hAnsi="Wingdings"/>
        <w:b w:val="0"/>
        <w:i w:val="0"/>
      </w:rPr>
    </w:lvl>
  </w:abstractNum>
  <w:abstractNum w:abstractNumId="56" w15:restartNumberingAfterBreak="0">
    <w:nsid w:val="00000039"/>
    <w:multiLevelType w:val="singleLevel"/>
    <w:tmpl w:val="00000039"/>
    <w:name w:val="WW8Num64"/>
    <w:lvl w:ilvl="0">
      <w:numFmt w:val="bullet"/>
      <w:lvlText w:val=""/>
      <w:lvlJc w:val="left"/>
      <w:pPr>
        <w:tabs>
          <w:tab w:val="num" w:pos="900"/>
        </w:tabs>
        <w:ind w:left="900" w:hanging="360"/>
      </w:pPr>
      <w:rPr>
        <w:rFonts w:ascii="Wingdings" w:hAnsi="Wingdings"/>
      </w:rPr>
    </w:lvl>
  </w:abstractNum>
  <w:abstractNum w:abstractNumId="57" w15:restartNumberingAfterBreak="0">
    <w:nsid w:val="0000003A"/>
    <w:multiLevelType w:val="singleLevel"/>
    <w:tmpl w:val="0000003A"/>
    <w:name w:val="WW8Num65"/>
    <w:lvl w:ilvl="0">
      <w:start w:val="1"/>
      <w:numFmt w:val="bullet"/>
      <w:lvlText w:val=""/>
      <w:lvlJc w:val="left"/>
      <w:pPr>
        <w:tabs>
          <w:tab w:val="num" w:pos="360"/>
        </w:tabs>
        <w:ind w:left="360" w:hanging="360"/>
      </w:pPr>
      <w:rPr>
        <w:rFonts w:ascii="Symbol" w:hAnsi="Symbol"/>
        <w:b/>
        <w:i w:val="0"/>
        <w:sz w:val="28"/>
      </w:rPr>
    </w:lvl>
  </w:abstractNum>
  <w:abstractNum w:abstractNumId="58" w15:restartNumberingAfterBreak="0">
    <w:nsid w:val="0000003B"/>
    <w:multiLevelType w:val="singleLevel"/>
    <w:tmpl w:val="0000003B"/>
    <w:name w:val="WW8Num66"/>
    <w:lvl w:ilvl="0">
      <w:numFmt w:val="bullet"/>
      <w:lvlText w:val=""/>
      <w:lvlJc w:val="left"/>
      <w:pPr>
        <w:tabs>
          <w:tab w:val="num" w:pos="900"/>
        </w:tabs>
        <w:ind w:left="900" w:hanging="360"/>
      </w:pPr>
      <w:rPr>
        <w:rFonts w:ascii="Wingdings" w:hAnsi="Wingdings"/>
      </w:rPr>
    </w:lvl>
  </w:abstractNum>
  <w:abstractNum w:abstractNumId="59" w15:restartNumberingAfterBreak="0">
    <w:nsid w:val="0000003C"/>
    <w:multiLevelType w:val="singleLevel"/>
    <w:tmpl w:val="0000003C"/>
    <w:name w:val="WW8Num67"/>
    <w:lvl w:ilvl="0">
      <w:start w:val="1"/>
      <w:numFmt w:val="bullet"/>
      <w:lvlText w:val=""/>
      <w:lvlJc w:val="left"/>
      <w:pPr>
        <w:tabs>
          <w:tab w:val="num" w:pos="360"/>
        </w:tabs>
        <w:ind w:left="360" w:hanging="360"/>
      </w:pPr>
      <w:rPr>
        <w:rFonts w:ascii="Wingdings" w:hAnsi="Wingdings"/>
      </w:rPr>
    </w:lvl>
  </w:abstractNum>
  <w:abstractNum w:abstractNumId="60" w15:restartNumberingAfterBreak="0">
    <w:nsid w:val="0000003D"/>
    <w:multiLevelType w:val="singleLevel"/>
    <w:tmpl w:val="0000003D"/>
    <w:name w:val="WW8Num68"/>
    <w:lvl w:ilvl="0">
      <w:numFmt w:val="bullet"/>
      <w:lvlText w:val=""/>
      <w:lvlJc w:val="left"/>
      <w:pPr>
        <w:tabs>
          <w:tab w:val="num" w:pos="780"/>
        </w:tabs>
        <w:ind w:left="780" w:hanging="420"/>
      </w:pPr>
      <w:rPr>
        <w:rFonts w:ascii="Wingdings" w:hAnsi="Wingdings"/>
      </w:rPr>
    </w:lvl>
  </w:abstractNum>
  <w:abstractNum w:abstractNumId="61" w15:restartNumberingAfterBreak="0">
    <w:nsid w:val="0000003E"/>
    <w:multiLevelType w:val="singleLevel"/>
    <w:tmpl w:val="0000003E"/>
    <w:name w:val="WW8Num69"/>
    <w:lvl w:ilvl="0">
      <w:numFmt w:val="bullet"/>
      <w:lvlText w:val=""/>
      <w:lvlJc w:val="left"/>
      <w:pPr>
        <w:tabs>
          <w:tab w:val="num" w:pos="780"/>
        </w:tabs>
        <w:ind w:left="780" w:hanging="420"/>
      </w:pPr>
      <w:rPr>
        <w:rFonts w:ascii="Wingdings" w:hAnsi="Wingdings"/>
      </w:rPr>
    </w:lvl>
  </w:abstractNum>
  <w:abstractNum w:abstractNumId="62" w15:restartNumberingAfterBreak="0">
    <w:nsid w:val="0000003F"/>
    <w:multiLevelType w:val="singleLevel"/>
    <w:tmpl w:val="0000003F"/>
    <w:name w:val="WW8Num70"/>
    <w:lvl w:ilvl="0">
      <w:numFmt w:val="bullet"/>
      <w:lvlText w:val=""/>
      <w:lvlJc w:val="left"/>
      <w:pPr>
        <w:tabs>
          <w:tab w:val="num" w:pos="780"/>
        </w:tabs>
        <w:ind w:left="780" w:hanging="420"/>
      </w:pPr>
      <w:rPr>
        <w:rFonts w:ascii="Wingdings" w:hAnsi="Wingdings"/>
      </w:rPr>
    </w:lvl>
  </w:abstractNum>
  <w:abstractNum w:abstractNumId="63" w15:restartNumberingAfterBreak="0">
    <w:nsid w:val="00000040"/>
    <w:multiLevelType w:val="singleLevel"/>
    <w:tmpl w:val="00000040"/>
    <w:name w:val="WW8Num71"/>
    <w:lvl w:ilvl="0">
      <w:numFmt w:val="bullet"/>
      <w:lvlText w:val=""/>
      <w:lvlJc w:val="left"/>
      <w:pPr>
        <w:tabs>
          <w:tab w:val="num" w:pos="780"/>
        </w:tabs>
        <w:ind w:left="780" w:hanging="420"/>
      </w:pPr>
      <w:rPr>
        <w:rFonts w:ascii="Wingdings" w:hAnsi="Wingdings"/>
      </w:rPr>
    </w:lvl>
  </w:abstractNum>
  <w:abstractNum w:abstractNumId="64" w15:restartNumberingAfterBreak="0">
    <w:nsid w:val="00000041"/>
    <w:multiLevelType w:val="singleLevel"/>
    <w:tmpl w:val="00000041"/>
    <w:name w:val="WW8Num72"/>
    <w:lvl w:ilvl="0">
      <w:numFmt w:val="bullet"/>
      <w:lvlText w:val=""/>
      <w:lvlJc w:val="left"/>
      <w:pPr>
        <w:tabs>
          <w:tab w:val="num" w:pos="900"/>
        </w:tabs>
        <w:ind w:left="900" w:hanging="360"/>
      </w:pPr>
      <w:rPr>
        <w:rFonts w:ascii="Wingdings" w:hAnsi="Wingdings"/>
      </w:rPr>
    </w:lvl>
  </w:abstractNum>
  <w:abstractNum w:abstractNumId="65" w15:restartNumberingAfterBreak="0">
    <w:nsid w:val="00000042"/>
    <w:multiLevelType w:val="singleLevel"/>
    <w:tmpl w:val="00000042"/>
    <w:name w:val="WW8Num73"/>
    <w:lvl w:ilvl="0">
      <w:numFmt w:val="bullet"/>
      <w:lvlText w:val=""/>
      <w:lvlJc w:val="left"/>
      <w:pPr>
        <w:tabs>
          <w:tab w:val="num" w:pos="1500"/>
        </w:tabs>
        <w:ind w:left="1500" w:hanging="420"/>
      </w:pPr>
      <w:rPr>
        <w:rFonts w:ascii="Wingdings" w:hAnsi="Wingdings"/>
      </w:rPr>
    </w:lvl>
  </w:abstractNum>
  <w:abstractNum w:abstractNumId="66" w15:restartNumberingAfterBreak="0">
    <w:nsid w:val="00000043"/>
    <w:multiLevelType w:val="singleLevel"/>
    <w:tmpl w:val="00000043"/>
    <w:name w:val="WW8Num74"/>
    <w:lvl w:ilvl="0">
      <w:start w:val="1"/>
      <w:numFmt w:val="decimal"/>
      <w:lvlText w:val="%1."/>
      <w:lvlJc w:val="left"/>
      <w:pPr>
        <w:tabs>
          <w:tab w:val="num" w:pos="360"/>
        </w:tabs>
        <w:ind w:left="360" w:hanging="360"/>
      </w:pPr>
    </w:lvl>
  </w:abstractNum>
  <w:abstractNum w:abstractNumId="67" w15:restartNumberingAfterBreak="0">
    <w:nsid w:val="00000044"/>
    <w:multiLevelType w:val="singleLevel"/>
    <w:tmpl w:val="00000044"/>
    <w:name w:val="WW8Num75"/>
    <w:lvl w:ilvl="0">
      <w:start w:val="1"/>
      <w:numFmt w:val="bullet"/>
      <w:lvlText w:val=""/>
      <w:lvlJc w:val="left"/>
      <w:pPr>
        <w:tabs>
          <w:tab w:val="num" w:pos="360"/>
        </w:tabs>
        <w:ind w:left="360" w:hanging="360"/>
      </w:pPr>
      <w:rPr>
        <w:rFonts w:ascii="Wingdings" w:hAnsi="Wingdings"/>
      </w:rPr>
    </w:lvl>
  </w:abstractNum>
  <w:abstractNum w:abstractNumId="68" w15:restartNumberingAfterBreak="0">
    <w:nsid w:val="00000045"/>
    <w:multiLevelType w:val="singleLevel"/>
    <w:tmpl w:val="00000045"/>
    <w:name w:val="WW8Num76"/>
    <w:lvl w:ilvl="0">
      <w:start w:val="1"/>
      <w:numFmt w:val="bullet"/>
      <w:lvlText w:val=""/>
      <w:lvlJc w:val="left"/>
      <w:pPr>
        <w:tabs>
          <w:tab w:val="num" w:pos="360"/>
        </w:tabs>
        <w:ind w:left="360" w:hanging="360"/>
      </w:pPr>
      <w:rPr>
        <w:rFonts w:ascii="Wingdings" w:hAnsi="Wingdings"/>
      </w:rPr>
    </w:lvl>
  </w:abstractNum>
  <w:abstractNum w:abstractNumId="69" w15:restartNumberingAfterBreak="0">
    <w:nsid w:val="00000046"/>
    <w:multiLevelType w:val="singleLevel"/>
    <w:tmpl w:val="00000046"/>
    <w:name w:val="WW8Num77"/>
    <w:lvl w:ilvl="0">
      <w:numFmt w:val="bullet"/>
      <w:lvlText w:val=""/>
      <w:lvlJc w:val="left"/>
      <w:pPr>
        <w:tabs>
          <w:tab w:val="num" w:pos="900"/>
        </w:tabs>
        <w:ind w:left="900" w:hanging="360"/>
      </w:pPr>
      <w:rPr>
        <w:rFonts w:ascii="Wingdings" w:hAnsi="Wingdings"/>
      </w:rPr>
    </w:lvl>
  </w:abstractNum>
  <w:abstractNum w:abstractNumId="70" w15:restartNumberingAfterBreak="0">
    <w:nsid w:val="00000047"/>
    <w:multiLevelType w:val="singleLevel"/>
    <w:tmpl w:val="00000047"/>
    <w:name w:val="WW8Num78"/>
    <w:lvl w:ilvl="0">
      <w:start w:val="1"/>
      <w:numFmt w:val="bullet"/>
      <w:lvlText w:val=""/>
      <w:lvlJc w:val="left"/>
      <w:pPr>
        <w:tabs>
          <w:tab w:val="num" w:pos="360"/>
        </w:tabs>
        <w:ind w:left="360" w:hanging="360"/>
      </w:pPr>
      <w:rPr>
        <w:rFonts w:ascii="Wingdings" w:hAnsi="Wingdings"/>
      </w:rPr>
    </w:lvl>
  </w:abstractNum>
  <w:abstractNum w:abstractNumId="71" w15:restartNumberingAfterBreak="0">
    <w:nsid w:val="00000048"/>
    <w:multiLevelType w:val="singleLevel"/>
    <w:tmpl w:val="00000048"/>
    <w:name w:val="WW8Num79"/>
    <w:lvl w:ilvl="0">
      <w:numFmt w:val="bullet"/>
      <w:lvlText w:val=""/>
      <w:lvlJc w:val="left"/>
      <w:pPr>
        <w:tabs>
          <w:tab w:val="num" w:pos="900"/>
        </w:tabs>
        <w:ind w:left="900" w:hanging="360"/>
      </w:pPr>
      <w:rPr>
        <w:rFonts w:ascii="Wingdings" w:hAnsi="Wingdings"/>
      </w:rPr>
    </w:lvl>
  </w:abstractNum>
  <w:abstractNum w:abstractNumId="72" w15:restartNumberingAfterBreak="0">
    <w:nsid w:val="00000049"/>
    <w:multiLevelType w:val="singleLevel"/>
    <w:tmpl w:val="00000049"/>
    <w:name w:val="WW8Num81"/>
    <w:lvl w:ilvl="0">
      <w:start w:val="1"/>
      <w:numFmt w:val="bullet"/>
      <w:lvlText w:val=""/>
      <w:lvlJc w:val="left"/>
      <w:pPr>
        <w:tabs>
          <w:tab w:val="num" w:pos="360"/>
        </w:tabs>
        <w:ind w:left="360" w:hanging="360"/>
      </w:pPr>
      <w:rPr>
        <w:rFonts w:ascii="Symbol" w:hAnsi="Symbol"/>
      </w:rPr>
    </w:lvl>
  </w:abstractNum>
  <w:abstractNum w:abstractNumId="73" w15:restartNumberingAfterBreak="0">
    <w:nsid w:val="0000004A"/>
    <w:multiLevelType w:val="singleLevel"/>
    <w:tmpl w:val="0000004A"/>
    <w:name w:val="WW8Num82"/>
    <w:lvl w:ilvl="0">
      <w:numFmt w:val="bullet"/>
      <w:lvlText w:val=""/>
      <w:lvlJc w:val="left"/>
      <w:pPr>
        <w:tabs>
          <w:tab w:val="num" w:pos="900"/>
        </w:tabs>
        <w:ind w:left="900" w:hanging="360"/>
      </w:pPr>
      <w:rPr>
        <w:rFonts w:ascii="Wingdings" w:hAnsi="Wingdings"/>
      </w:rPr>
    </w:lvl>
  </w:abstractNum>
  <w:abstractNum w:abstractNumId="74" w15:restartNumberingAfterBreak="0">
    <w:nsid w:val="0000004B"/>
    <w:multiLevelType w:val="singleLevel"/>
    <w:tmpl w:val="0000004B"/>
    <w:name w:val="WW8Num83"/>
    <w:lvl w:ilvl="0">
      <w:start w:val="1"/>
      <w:numFmt w:val="bullet"/>
      <w:lvlText w:val=""/>
      <w:lvlJc w:val="left"/>
      <w:pPr>
        <w:tabs>
          <w:tab w:val="num" w:pos="360"/>
        </w:tabs>
        <w:ind w:left="360" w:hanging="360"/>
      </w:pPr>
      <w:rPr>
        <w:rFonts w:ascii="Symbol" w:hAnsi="Symbol"/>
      </w:rPr>
    </w:lvl>
  </w:abstractNum>
  <w:abstractNum w:abstractNumId="75" w15:restartNumberingAfterBreak="0">
    <w:nsid w:val="0000004C"/>
    <w:multiLevelType w:val="singleLevel"/>
    <w:tmpl w:val="0000004C"/>
    <w:name w:val="WW8Num84"/>
    <w:lvl w:ilvl="0">
      <w:start w:val="1"/>
      <w:numFmt w:val="bullet"/>
      <w:lvlText w:val=""/>
      <w:lvlJc w:val="left"/>
      <w:pPr>
        <w:tabs>
          <w:tab w:val="num" w:pos="900"/>
        </w:tabs>
        <w:ind w:left="900" w:hanging="360"/>
      </w:pPr>
      <w:rPr>
        <w:rFonts w:ascii="Wingdings" w:hAnsi="Wingdings"/>
      </w:rPr>
    </w:lvl>
  </w:abstractNum>
  <w:abstractNum w:abstractNumId="76" w15:restartNumberingAfterBreak="0">
    <w:nsid w:val="0000004D"/>
    <w:multiLevelType w:val="singleLevel"/>
    <w:tmpl w:val="0000004D"/>
    <w:name w:val="WW8Num85"/>
    <w:lvl w:ilvl="0">
      <w:numFmt w:val="bullet"/>
      <w:lvlText w:val=""/>
      <w:lvlJc w:val="left"/>
      <w:pPr>
        <w:tabs>
          <w:tab w:val="num" w:pos="900"/>
        </w:tabs>
        <w:ind w:left="900" w:hanging="360"/>
      </w:pPr>
      <w:rPr>
        <w:rFonts w:ascii="Wingdings" w:hAnsi="Wingdings"/>
      </w:rPr>
    </w:lvl>
  </w:abstractNum>
  <w:abstractNum w:abstractNumId="77" w15:restartNumberingAfterBreak="0">
    <w:nsid w:val="0000004E"/>
    <w:multiLevelType w:val="singleLevel"/>
    <w:tmpl w:val="0000004E"/>
    <w:name w:val="WW8Num87"/>
    <w:lvl w:ilvl="0">
      <w:start w:val="1"/>
      <w:numFmt w:val="bullet"/>
      <w:lvlText w:val=""/>
      <w:lvlJc w:val="left"/>
      <w:pPr>
        <w:tabs>
          <w:tab w:val="num" w:pos="360"/>
        </w:tabs>
        <w:ind w:left="360" w:hanging="360"/>
      </w:pPr>
      <w:rPr>
        <w:rFonts w:ascii="Symbol" w:hAnsi="Symbol"/>
      </w:rPr>
    </w:lvl>
  </w:abstractNum>
  <w:abstractNum w:abstractNumId="78" w15:restartNumberingAfterBreak="0">
    <w:nsid w:val="0000004F"/>
    <w:multiLevelType w:val="singleLevel"/>
    <w:tmpl w:val="04090019"/>
    <w:lvl w:ilvl="0">
      <w:start w:val="1"/>
      <w:numFmt w:val="lowerLetter"/>
      <w:lvlText w:val="%1."/>
      <w:lvlJc w:val="left"/>
      <w:pPr>
        <w:ind w:left="720" w:hanging="360"/>
      </w:pPr>
    </w:lvl>
  </w:abstractNum>
  <w:abstractNum w:abstractNumId="79" w15:restartNumberingAfterBreak="0">
    <w:nsid w:val="00000050"/>
    <w:multiLevelType w:val="singleLevel"/>
    <w:tmpl w:val="00000050"/>
    <w:name w:val="WW8Num89"/>
    <w:lvl w:ilvl="0">
      <w:numFmt w:val="bullet"/>
      <w:lvlText w:val=""/>
      <w:lvlJc w:val="left"/>
      <w:pPr>
        <w:tabs>
          <w:tab w:val="num" w:pos="900"/>
        </w:tabs>
        <w:ind w:left="900" w:hanging="360"/>
      </w:pPr>
      <w:rPr>
        <w:rFonts w:ascii="Wingdings" w:hAnsi="Wingdings"/>
      </w:rPr>
    </w:lvl>
  </w:abstractNum>
  <w:abstractNum w:abstractNumId="80" w15:restartNumberingAfterBreak="0">
    <w:nsid w:val="00000051"/>
    <w:multiLevelType w:val="singleLevel"/>
    <w:tmpl w:val="00000051"/>
    <w:name w:val="WW8Num90"/>
    <w:lvl w:ilvl="0">
      <w:numFmt w:val="bullet"/>
      <w:lvlText w:val=""/>
      <w:lvlJc w:val="left"/>
      <w:pPr>
        <w:tabs>
          <w:tab w:val="num" w:pos="900"/>
        </w:tabs>
        <w:ind w:left="900" w:hanging="360"/>
      </w:pPr>
      <w:rPr>
        <w:rFonts w:ascii="Wingdings" w:hAnsi="Wingdings"/>
      </w:rPr>
    </w:lvl>
  </w:abstractNum>
  <w:abstractNum w:abstractNumId="81" w15:restartNumberingAfterBreak="0">
    <w:nsid w:val="00000052"/>
    <w:multiLevelType w:val="singleLevel"/>
    <w:tmpl w:val="00000052"/>
    <w:name w:val="WW8Num91"/>
    <w:lvl w:ilvl="0">
      <w:start w:val="1"/>
      <w:numFmt w:val="bullet"/>
      <w:lvlText w:val=""/>
      <w:lvlJc w:val="left"/>
      <w:pPr>
        <w:tabs>
          <w:tab w:val="num" w:pos="360"/>
        </w:tabs>
        <w:ind w:left="360" w:hanging="360"/>
      </w:pPr>
      <w:rPr>
        <w:rFonts w:ascii="Symbol" w:hAnsi="Symbol"/>
      </w:rPr>
    </w:lvl>
  </w:abstractNum>
  <w:abstractNum w:abstractNumId="82" w15:restartNumberingAfterBreak="0">
    <w:nsid w:val="00000053"/>
    <w:multiLevelType w:val="singleLevel"/>
    <w:tmpl w:val="00000053"/>
    <w:name w:val="WW8Num92"/>
    <w:lvl w:ilvl="0">
      <w:numFmt w:val="bullet"/>
      <w:lvlText w:val=""/>
      <w:lvlJc w:val="left"/>
      <w:pPr>
        <w:tabs>
          <w:tab w:val="num" w:pos="1860"/>
        </w:tabs>
        <w:ind w:left="1860" w:hanging="420"/>
      </w:pPr>
      <w:rPr>
        <w:rFonts w:ascii="Wingdings" w:hAnsi="Wingdings"/>
      </w:rPr>
    </w:lvl>
  </w:abstractNum>
  <w:abstractNum w:abstractNumId="83" w15:restartNumberingAfterBreak="0">
    <w:nsid w:val="00000054"/>
    <w:multiLevelType w:val="singleLevel"/>
    <w:tmpl w:val="00000054"/>
    <w:name w:val="WW8Num93"/>
    <w:lvl w:ilvl="0">
      <w:numFmt w:val="bullet"/>
      <w:lvlText w:val=""/>
      <w:lvlJc w:val="left"/>
      <w:pPr>
        <w:tabs>
          <w:tab w:val="num" w:pos="900"/>
        </w:tabs>
        <w:ind w:left="900" w:hanging="360"/>
      </w:pPr>
      <w:rPr>
        <w:rFonts w:ascii="Wingdings" w:hAnsi="Wingdings"/>
      </w:rPr>
    </w:lvl>
  </w:abstractNum>
  <w:abstractNum w:abstractNumId="84" w15:restartNumberingAfterBreak="0">
    <w:nsid w:val="00000055"/>
    <w:multiLevelType w:val="singleLevel"/>
    <w:tmpl w:val="00000055"/>
    <w:name w:val="WW8Num94"/>
    <w:lvl w:ilvl="0">
      <w:numFmt w:val="bullet"/>
      <w:lvlText w:val=""/>
      <w:lvlJc w:val="left"/>
      <w:pPr>
        <w:tabs>
          <w:tab w:val="num" w:pos="900"/>
        </w:tabs>
        <w:ind w:left="900" w:hanging="360"/>
      </w:pPr>
      <w:rPr>
        <w:rFonts w:ascii="Wingdings" w:hAnsi="Wingdings"/>
      </w:rPr>
    </w:lvl>
  </w:abstractNum>
  <w:abstractNum w:abstractNumId="85" w15:restartNumberingAfterBreak="0">
    <w:nsid w:val="00000056"/>
    <w:multiLevelType w:val="singleLevel"/>
    <w:tmpl w:val="00000056"/>
    <w:name w:val="WW8Num95"/>
    <w:lvl w:ilvl="0">
      <w:numFmt w:val="bullet"/>
      <w:lvlText w:val=""/>
      <w:lvlJc w:val="left"/>
      <w:pPr>
        <w:tabs>
          <w:tab w:val="num" w:pos="900"/>
        </w:tabs>
        <w:ind w:left="900" w:hanging="360"/>
      </w:pPr>
      <w:rPr>
        <w:rFonts w:ascii="Wingdings" w:hAnsi="Wingdings"/>
      </w:rPr>
    </w:lvl>
  </w:abstractNum>
  <w:abstractNum w:abstractNumId="86" w15:restartNumberingAfterBreak="0">
    <w:nsid w:val="00000057"/>
    <w:multiLevelType w:val="singleLevel"/>
    <w:tmpl w:val="00000057"/>
    <w:name w:val="WW8Num96"/>
    <w:lvl w:ilvl="0">
      <w:numFmt w:val="bullet"/>
      <w:lvlText w:val=""/>
      <w:lvlJc w:val="left"/>
      <w:pPr>
        <w:tabs>
          <w:tab w:val="num" w:pos="780"/>
        </w:tabs>
        <w:ind w:left="780" w:hanging="420"/>
      </w:pPr>
      <w:rPr>
        <w:rFonts w:ascii="Wingdings" w:hAnsi="Wingdings"/>
      </w:rPr>
    </w:lvl>
  </w:abstractNum>
  <w:abstractNum w:abstractNumId="87" w15:restartNumberingAfterBreak="0">
    <w:nsid w:val="00000058"/>
    <w:multiLevelType w:val="singleLevel"/>
    <w:tmpl w:val="00000058"/>
    <w:name w:val="WW8Num97"/>
    <w:lvl w:ilvl="0">
      <w:numFmt w:val="bullet"/>
      <w:lvlText w:val=""/>
      <w:lvlJc w:val="left"/>
      <w:pPr>
        <w:tabs>
          <w:tab w:val="num" w:pos="900"/>
        </w:tabs>
        <w:ind w:left="900" w:hanging="360"/>
      </w:pPr>
      <w:rPr>
        <w:rFonts w:ascii="Wingdings" w:hAnsi="Wingdings"/>
      </w:rPr>
    </w:lvl>
  </w:abstractNum>
  <w:abstractNum w:abstractNumId="88" w15:restartNumberingAfterBreak="0">
    <w:nsid w:val="00000059"/>
    <w:multiLevelType w:val="singleLevel"/>
    <w:tmpl w:val="00000059"/>
    <w:name w:val="WW8Num98"/>
    <w:lvl w:ilvl="0">
      <w:numFmt w:val="bullet"/>
      <w:lvlText w:val=""/>
      <w:lvlJc w:val="left"/>
      <w:pPr>
        <w:tabs>
          <w:tab w:val="num" w:pos="780"/>
        </w:tabs>
        <w:ind w:left="780" w:hanging="420"/>
      </w:pPr>
      <w:rPr>
        <w:rFonts w:ascii="Wingdings" w:hAnsi="Wingdings"/>
      </w:rPr>
    </w:lvl>
  </w:abstractNum>
  <w:abstractNum w:abstractNumId="89" w15:restartNumberingAfterBreak="0">
    <w:nsid w:val="0000005A"/>
    <w:multiLevelType w:val="singleLevel"/>
    <w:tmpl w:val="0000005A"/>
    <w:name w:val="WW8Num99"/>
    <w:lvl w:ilvl="0">
      <w:numFmt w:val="bullet"/>
      <w:lvlText w:val=""/>
      <w:lvlJc w:val="left"/>
      <w:pPr>
        <w:tabs>
          <w:tab w:val="num" w:pos="900"/>
        </w:tabs>
        <w:ind w:left="900" w:hanging="360"/>
      </w:pPr>
      <w:rPr>
        <w:rFonts w:ascii="Wingdings" w:hAnsi="Wingdings"/>
      </w:rPr>
    </w:lvl>
  </w:abstractNum>
  <w:abstractNum w:abstractNumId="90" w15:restartNumberingAfterBreak="0">
    <w:nsid w:val="0000005B"/>
    <w:multiLevelType w:val="singleLevel"/>
    <w:tmpl w:val="0000005B"/>
    <w:name w:val="WW8Num100"/>
    <w:lvl w:ilvl="0">
      <w:start w:val="1"/>
      <w:numFmt w:val="bullet"/>
      <w:lvlText w:val=""/>
      <w:lvlJc w:val="left"/>
      <w:pPr>
        <w:tabs>
          <w:tab w:val="num" w:pos="360"/>
        </w:tabs>
        <w:ind w:left="360" w:hanging="360"/>
      </w:pPr>
      <w:rPr>
        <w:rFonts w:ascii="Wingdings" w:hAnsi="Wingdings"/>
        <w:b w:val="0"/>
        <w:i w:val="0"/>
        <w:sz w:val="24"/>
      </w:rPr>
    </w:lvl>
  </w:abstractNum>
  <w:abstractNum w:abstractNumId="91" w15:restartNumberingAfterBreak="0">
    <w:nsid w:val="0000005C"/>
    <w:multiLevelType w:val="singleLevel"/>
    <w:tmpl w:val="0000005C"/>
    <w:name w:val="WW8Num101"/>
    <w:lvl w:ilvl="0">
      <w:start w:val="1"/>
      <w:numFmt w:val="bullet"/>
      <w:lvlText w:val=""/>
      <w:lvlJc w:val="left"/>
      <w:pPr>
        <w:tabs>
          <w:tab w:val="num" w:pos="360"/>
        </w:tabs>
        <w:ind w:left="360" w:hanging="360"/>
      </w:pPr>
      <w:rPr>
        <w:rFonts w:ascii="Symbol" w:hAnsi="Symbol"/>
      </w:rPr>
    </w:lvl>
  </w:abstractNum>
  <w:abstractNum w:abstractNumId="92" w15:restartNumberingAfterBreak="0">
    <w:nsid w:val="0000005D"/>
    <w:multiLevelType w:val="singleLevel"/>
    <w:tmpl w:val="0000005D"/>
    <w:name w:val="WW8Num102"/>
    <w:lvl w:ilvl="0">
      <w:start w:val="1"/>
      <w:numFmt w:val="bullet"/>
      <w:lvlText w:val=""/>
      <w:lvlJc w:val="left"/>
      <w:pPr>
        <w:tabs>
          <w:tab w:val="num" w:pos="360"/>
        </w:tabs>
        <w:ind w:left="360" w:hanging="360"/>
      </w:pPr>
      <w:rPr>
        <w:rFonts w:ascii="Wingdings" w:hAnsi="Wingdings"/>
      </w:rPr>
    </w:lvl>
  </w:abstractNum>
  <w:abstractNum w:abstractNumId="93" w15:restartNumberingAfterBreak="0">
    <w:nsid w:val="0000005E"/>
    <w:multiLevelType w:val="singleLevel"/>
    <w:tmpl w:val="0000005E"/>
    <w:name w:val="WW8Num103"/>
    <w:lvl w:ilvl="0">
      <w:start w:val="1"/>
      <w:numFmt w:val="decimal"/>
      <w:lvlText w:val="%1."/>
      <w:lvlJc w:val="left"/>
      <w:pPr>
        <w:tabs>
          <w:tab w:val="num" w:pos="1350"/>
        </w:tabs>
        <w:ind w:left="1350" w:hanging="360"/>
      </w:pPr>
    </w:lvl>
  </w:abstractNum>
  <w:abstractNum w:abstractNumId="94" w15:restartNumberingAfterBreak="0">
    <w:nsid w:val="0000005F"/>
    <w:multiLevelType w:val="singleLevel"/>
    <w:tmpl w:val="0000005F"/>
    <w:name w:val="WW8Num104"/>
    <w:lvl w:ilvl="0">
      <w:numFmt w:val="bullet"/>
      <w:lvlText w:val=""/>
      <w:lvlJc w:val="left"/>
      <w:pPr>
        <w:tabs>
          <w:tab w:val="num" w:pos="900"/>
        </w:tabs>
        <w:ind w:left="900" w:hanging="360"/>
      </w:pPr>
      <w:rPr>
        <w:rFonts w:ascii="Wingdings" w:hAnsi="Wingdings"/>
      </w:rPr>
    </w:lvl>
  </w:abstractNum>
  <w:abstractNum w:abstractNumId="95" w15:restartNumberingAfterBreak="0">
    <w:nsid w:val="00000060"/>
    <w:multiLevelType w:val="singleLevel"/>
    <w:tmpl w:val="00000060"/>
    <w:name w:val="WW8Num105"/>
    <w:lvl w:ilvl="0">
      <w:start w:val="1"/>
      <w:numFmt w:val="bullet"/>
      <w:lvlText w:val=""/>
      <w:lvlJc w:val="left"/>
      <w:pPr>
        <w:tabs>
          <w:tab w:val="num" w:pos="360"/>
        </w:tabs>
        <w:ind w:left="360" w:hanging="360"/>
      </w:pPr>
      <w:rPr>
        <w:rFonts w:ascii="Symbol" w:hAnsi="Symbol"/>
      </w:rPr>
    </w:lvl>
  </w:abstractNum>
  <w:abstractNum w:abstractNumId="96" w15:restartNumberingAfterBreak="0">
    <w:nsid w:val="00000061"/>
    <w:multiLevelType w:val="singleLevel"/>
    <w:tmpl w:val="00000061"/>
    <w:name w:val="WW8Num106"/>
    <w:lvl w:ilvl="0">
      <w:numFmt w:val="bullet"/>
      <w:lvlText w:val=""/>
      <w:lvlJc w:val="left"/>
      <w:pPr>
        <w:tabs>
          <w:tab w:val="num" w:pos="900"/>
        </w:tabs>
        <w:ind w:left="900" w:hanging="360"/>
      </w:pPr>
      <w:rPr>
        <w:rFonts w:ascii="Wingdings" w:hAnsi="Wingdings"/>
      </w:rPr>
    </w:lvl>
  </w:abstractNum>
  <w:abstractNum w:abstractNumId="97" w15:restartNumberingAfterBreak="0">
    <w:nsid w:val="00000062"/>
    <w:multiLevelType w:val="singleLevel"/>
    <w:tmpl w:val="00000062"/>
    <w:name w:val="WW8Num107"/>
    <w:lvl w:ilvl="0">
      <w:numFmt w:val="bullet"/>
      <w:lvlText w:val=""/>
      <w:lvlJc w:val="left"/>
      <w:pPr>
        <w:tabs>
          <w:tab w:val="num" w:pos="900"/>
        </w:tabs>
        <w:ind w:left="900" w:hanging="360"/>
      </w:pPr>
      <w:rPr>
        <w:rFonts w:ascii="Wingdings" w:hAnsi="Wingdings"/>
      </w:rPr>
    </w:lvl>
  </w:abstractNum>
  <w:abstractNum w:abstractNumId="98" w15:restartNumberingAfterBreak="0">
    <w:nsid w:val="00000063"/>
    <w:multiLevelType w:val="singleLevel"/>
    <w:tmpl w:val="00000063"/>
    <w:name w:val="WW8Num108"/>
    <w:lvl w:ilvl="0">
      <w:numFmt w:val="bullet"/>
      <w:lvlText w:val=""/>
      <w:lvlJc w:val="left"/>
      <w:pPr>
        <w:tabs>
          <w:tab w:val="num" w:pos="900"/>
        </w:tabs>
        <w:ind w:left="900" w:hanging="360"/>
      </w:pPr>
      <w:rPr>
        <w:rFonts w:ascii="Wingdings" w:hAnsi="Wingdings"/>
      </w:rPr>
    </w:lvl>
  </w:abstractNum>
  <w:abstractNum w:abstractNumId="99" w15:restartNumberingAfterBreak="0">
    <w:nsid w:val="00000064"/>
    <w:multiLevelType w:val="singleLevel"/>
    <w:tmpl w:val="00000064"/>
    <w:name w:val="WW8Num109"/>
    <w:lvl w:ilvl="0">
      <w:start w:val="1"/>
      <w:numFmt w:val="bullet"/>
      <w:lvlText w:val=""/>
      <w:lvlJc w:val="left"/>
      <w:pPr>
        <w:tabs>
          <w:tab w:val="num" w:pos="360"/>
        </w:tabs>
        <w:ind w:left="360" w:hanging="360"/>
      </w:pPr>
      <w:rPr>
        <w:rFonts w:ascii="Symbol" w:hAnsi="Symbol"/>
      </w:rPr>
    </w:lvl>
  </w:abstractNum>
  <w:abstractNum w:abstractNumId="100" w15:restartNumberingAfterBreak="0">
    <w:nsid w:val="00000065"/>
    <w:multiLevelType w:val="singleLevel"/>
    <w:tmpl w:val="00000065"/>
    <w:name w:val="WW8Num110"/>
    <w:lvl w:ilvl="0">
      <w:start w:val="1"/>
      <w:numFmt w:val="bullet"/>
      <w:lvlText w:val=""/>
      <w:lvlJc w:val="left"/>
      <w:pPr>
        <w:tabs>
          <w:tab w:val="num" w:pos="360"/>
        </w:tabs>
        <w:ind w:left="360" w:hanging="360"/>
      </w:pPr>
      <w:rPr>
        <w:rFonts w:ascii="Wingdings" w:hAnsi="Wingdings"/>
      </w:rPr>
    </w:lvl>
  </w:abstractNum>
  <w:abstractNum w:abstractNumId="101" w15:restartNumberingAfterBreak="0">
    <w:nsid w:val="00000066"/>
    <w:multiLevelType w:val="singleLevel"/>
    <w:tmpl w:val="00000066"/>
    <w:name w:val="WW8Num111"/>
    <w:lvl w:ilvl="0">
      <w:numFmt w:val="bullet"/>
      <w:lvlText w:val=""/>
      <w:lvlJc w:val="left"/>
      <w:pPr>
        <w:tabs>
          <w:tab w:val="num" w:pos="600"/>
        </w:tabs>
        <w:ind w:left="600" w:hanging="420"/>
      </w:pPr>
      <w:rPr>
        <w:rFonts w:ascii="Wingdings" w:hAnsi="Wingdings"/>
      </w:rPr>
    </w:lvl>
  </w:abstractNum>
  <w:abstractNum w:abstractNumId="102" w15:restartNumberingAfterBreak="0">
    <w:nsid w:val="00000067"/>
    <w:multiLevelType w:val="singleLevel"/>
    <w:tmpl w:val="00000067"/>
    <w:name w:val="WW8Num113"/>
    <w:lvl w:ilvl="0">
      <w:start w:val="1"/>
      <w:numFmt w:val="bullet"/>
      <w:lvlText w:val=""/>
      <w:lvlJc w:val="left"/>
      <w:pPr>
        <w:tabs>
          <w:tab w:val="num" w:pos="360"/>
        </w:tabs>
        <w:ind w:left="360" w:hanging="360"/>
      </w:pPr>
      <w:rPr>
        <w:rFonts w:ascii="Symbol" w:hAnsi="Symbol"/>
      </w:rPr>
    </w:lvl>
  </w:abstractNum>
  <w:abstractNum w:abstractNumId="103" w15:restartNumberingAfterBreak="0">
    <w:nsid w:val="00000068"/>
    <w:multiLevelType w:val="singleLevel"/>
    <w:tmpl w:val="00000068"/>
    <w:name w:val="WW8Num114"/>
    <w:lvl w:ilvl="0">
      <w:numFmt w:val="bullet"/>
      <w:lvlText w:val=""/>
      <w:lvlJc w:val="left"/>
      <w:pPr>
        <w:tabs>
          <w:tab w:val="num" w:pos="900"/>
        </w:tabs>
        <w:ind w:left="900" w:hanging="360"/>
      </w:pPr>
      <w:rPr>
        <w:rFonts w:ascii="Wingdings" w:hAnsi="Wingdings"/>
      </w:rPr>
    </w:lvl>
  </w:abstractNum>
  <w:abstractNum w:abstractNumId="104" w15:restartNumberingAfterBreak="0">
    <w:nsid w:val="00000069"/>
    <w:multiLevelType w:val="singleLevel"/>
    <w:tmpl w:val="00000069"/>
    <w:name w:val="WW8Num115"/>
    <w:lvl w:ilvl="0">
      <w:numFmt w:val="bullet"/>
      <w:lvlText w:val=""/>
      <w:lvlJc w:val="left"/>
      <w:pPr>
        <w:tabs>
          <w:tab w:val="num" w:pos="900"/>
        </w:tabs>
        <w:ind w:left="900" w:hanging="360"/>
      </w:pPr>
      <w:rPr>
        <w:rFonts w:ascii="Wingdings" w:hAnsi="Wingdings"/>
      </w:rPr>
    </w:lvl>
  </w:abstractNum>
  <w:abstractNum w:abstractNumId="105" w15:restartNumberingAfterBreak="0">
    <w:nsid w:val="0000006A"/>
    <w:multiLevelType w:val="singleLevel"/>
    <w:tmpl w:val="0000006A"/>
    <w:name w:val="WW8Num116"/>
    <w:lvl w:ilvl="0">
      <w:start w:val="1"/>
      <w:numFmt w:val="bullet"/>
      <w:lvlText w:val=""/>
      <w:lvlJc w:val="left"/>
      <w:pPr>
        <w:tabs>
          <w:tab w:val="num" w:pos="360"/>
        </w:tabs>
        <w:ind w:left="360" w:hanging="360"/>
      </w:pPr>
      <w:rPr>
        <w:rFonts w:ascii="Wingdings" w:hAnsi="Wingdings"/>
      </w:rPr>
    </w:lvl>
  </w:abstractNum>
  <w:abstractNum w:abstractNumId="106" w15:restartNumberingAfterBreak="0">
    <w:nsid w:val="0000006B"/>
    <w:multiLevelType w:val="singleLevel"/>
    <w:tmpl w:val="0000006B"/>
    <w:name w:val="WW8Num117"/>
    <w:lvl w:ilvl="0">
      <w:numFmt w:val="bullet"/>
      <w:lvlText w:val=""/>
      <w:lvlJc w:val="left"/>
      <w:pPr>
        <w:tabs>
          <w:tab w:val="num" w:pos="780"/>
        </w:tabs>
        <w:ind w:left="780" w:hanging="420"/>
      </w:pPr>
      <w:rPr>
        <w:rFonts w:ascii="Wingdings" w:hAnsi="Wingdings"/>
      </w:rPr>
    </w:lvl>
  </w:abstractNum>
  <w:abstractNum w:abstractNumId="107" w15:restartNumberingAfterBreak="0">
    <w:nsid w:val="0000006C"/>
    <w:multiLevelType w:val="singleLevel"/>
    <w:tmpl w:val="0000006C"/>
    <w:name w:val="WW8Num118"/>
    <w:lvl w:ilvl="0">
      <w:numFmt w:val="bullet"/>
      <w:lvlText w:val=""/>
      <w:lvlJc w:val="left"/>
      <w:pPr>
        <w:tabs>
          <w:tab w:val="num" w:pos="900"/>
        </w:tabs>
        <w:ind w:left="900" w:hanging="360"/>
      </w:pPr>
      <w:rPr>
        <w:rFonts w:ascii="Wingdings" w:hAnsi="Wingdings"/>
      </w:rPr>
    </w:lvl>
  </w:abstractNum>
  <w:abstractNum w:abstractNumId="108" w15:restartNumberingAfterBreak="0">
    <w:nsid w:val="0000006D"/>
    <w:multiLevelType w:val="singleLevel"/>
    <w:tmpl w:val="0000006D"/>
    <w:name w:val="WW8Num119"/>
    <w:lvl w:ilvl="0">
      <w:numFmt w:val="bullet"/>
      <w:lvlText w:val=""/>
      <w:lvlJc w:val="left"/>
      <w:pPr>
        <w:tabs>
          <w:tab w:val="num" w:pos="900"/>
        </w:tabs>
        <w:ind w:left="900" w:hanging="360"/>
      </w:pPr>
      <w:rPr>
        <w:rFonts w:ascii="Wingdings" w:hAnsi="Wingdings"/>
      </w:rPr>
    </w:lvl>
  </w:abstractNum>
  <w:abstractNum w:abstractNumId="109" w15:restartNumberingAfterBreak="0">
    <w:nsid w:val="0000006E"/>
    <w:multiLevelType w:val="singleLevel"/>
    <w:tmpl w:val="0000006E"/>
    <w:lvl w:ilvl="0">
      <w:numFmt w:val="bullet"/>
      <w:lvlText w:val=""/>
      <w:lvlJc w:val="left"/>
      <w:pPr>
        <w:tabs>
          <w:tab w:val="num" w:pos="360"/>
        </w:tabs>
        <w:ind w:left="360" w:hanging="360"/>
      </w:pPr>
      <w:rPr>
        <w:rFonts w:ascii="Wingdings" w:hAnsi="Wingdings"/>
        <w:b w:val="0"/>
        <w:i w:val="0"/>
        <w:sz w:val="24"/>
      </w:rPr>
    </w:lvl>
  </w:abstractNum>
  <w:abstractNum w:abstractNumId="110" w15:restartNumberingAfterBreak="0">
    <w:nsid w:val="0000006F"/>
    <w:multiLevelType w:val="singleLevel"/>
    <w:tmpl w:val="0000006F"/>
    <w:name w:val="WW8Num121"/>
    <w:lvl w:ilvl="0">
      <w:numFmt w:val="bullet"/>
      <w:lvlText w:val=""/>
      <w:lvlJc w:val="left"/>
      <w:pPr>
        <w:tabs>
          <w:tab w:val="num" w:pos="900"/>
        </w:tabs>
        <w:ind w:left="900" w:hanging="360"/>
      </w:pPr>
      <w:rPr>
        <w:rFonts w:ascii="Wingdings" w:hAnsi="Wingdings"/>
      </w:rPr>
    </w:lvl>
  </w:abstractNum>
  <w:abstractNum w:abstractNumId="111" w15:restartNumberingAfterBreak="0">
    <w:nsid w:val="00000070"/>
    <w:multiLevelType w:val="singleLevel"/>
    <w:tmpl w:val="00000070"/>
    <w:name w:val="WW8Num122"/>
    <w:lvl w:ilvl="0">
      <w:numFmt w:val="bullet"/>
      <w:lvlText w:val=""/>
      <w:lvlJc w:val="left"/>
      <w:pPr>
        <w:tabs>
          <w:tab w:val="num" w:pos="900"/>
        </w:tabs>
        <w:ind w:left="900" w:hanging="360"/>
      </w:pPr>
      <w:rPr>
        <w:rFonts w:ascii="Wingdings" w:hAnsi="Wingdings"/>
      </w:rPr>
    </w:lvl>
  </w:abstractNum>
  <w:abstractNum w:abstractNumId="112" w15:restartNumberingAfterBreak="0">
    <w:nsid w:val="00000071"/>
    <w:multiLevelType w:val="singleLevel"/>
    <w:tmpl w:val="00000071"/>
    <w:name w:val="WW8Num123"/>
    <w:lvl w:ilvl="0">
      <w:start w:val="1"/>
      <w:numFmt w:val="bullet"/>
      <w:lvlText w:val=""/>
      <w:lvlJc w:val="left"/>
      <w:pPr>
        <w:tabs>
          <w:tab w:val="num" w:pos="360"/>
        </w:tabs>
        <w:ind w:left="360" w:hanging="360"/>
      </w:pPr>
      <w:rPr>
        <w:rFonts w:ascii="Symbol" w:hAnsi="Symbol"/>
        <w:b/>
        <w:i w:val="0"/>
        <w:sz w:val="32"/>
      </w:rPr>
    </w:lvl>
  </w:abstractNum>
  <w:abstractNum w:abstractNumId="113" w15:restartNumberingAfterBreak="0">
    <w:nsid w:val="00000072"/>
    <w:multiLevelType w:val="singleLevel"/>
    <w:tmpl w:val="00000072"/>
    <w:name w:val="WW8Num124"/>
    <w:lvl w:ilvl="0">
      <w:start w:val="1"/>
      <w:numFmt w:val="bullet"/>
      <w:lvlText w:val=""/>
      <w:lvlJc w:val="left"/>
      <w:pPr>
        <w:tabs>
          <w:tab w:val="num" w:pos="360"/>
        </w:tabs>
        <w:ind w:left="360" w:hanging="360"/>
      </w:pPr>
      <w:rPr>
        <w:rFonts w:ascii="Symbol" w:hAnsi="Symbol"/>
      </w:rPr>
    </w:lvl>
  </w:abstractNum>
  <w:abstractNum w:abstractNumId="114" w15:restartNumberingAfterBreak="0">
    <w:nsid w:val="00000073"/>
    <w:multiLevelType w:val="singleLevel"/>
    <w:tmpl w:val="00000073"/>
    <w:name w:val="WW8Num125"/>
    <w:lvl w:ilvl="0">
      <w:numFmt w:val="bullet"/>
      <w:lvlText w:val=""/>
      <w:lvlJc w:val="left"/>
      <w:pPr>
        <w:tabs>
          <w:tab w:val="num" w:pos="900"/>
        </w:tabs>
        <w:ind w:left="900" w:hanging="360"/>
      </w:pPr>
      <w:rPr>
        <w:rFonts w:ascii="Wingdings" w:hAnsi="Wingdings"/>
      </w:rPr>
    </w:lvl>
  </w:abstractNum>
  <w:abstractNum w:abstractNumId="115" w15:restartNumberingAfterBreak="0">
    <w:nsid w:val="00000074"/>
    <w:multiLevelType w:val="singleLevel"/>
    <w:tmpl w:val="00000074"/>
    <w:name w:val="WW8Num126"/>
    <w:lvl w:ilvl="0">
      <w:numFmt w:val="bullet"/>
      <w:lvlText w:val=""/>
      <w:lvlJc w:val="left"/>
      <w:pPr>
        <w:tabs>
          <w:tab w:val="num" w:pos="900"/>
        </w:tabs>
        <w:ind w:left="900" w:hanging="360"/>
      </w:pPr>
      <w:rPr>
        <w:rFonts w:ascii="Wingdings" w:hAnsi="Wingdings"/>
      </w:rPr>
    </w:lvl>
  </w:abstractNum>
  <w:abstractNum w:abstractNumId="116" w15:restartNumberingAfterBreak="0">
    <w:nsid w:val="00000075"/>
    <w:multiLevelType w:val="singleLevel"/>
    <w:tmpl w:val="00000075"/>
    <w:name w:val="WW8Num127"/>
    <w:lvl w:ilvl="0">
      <w:start w:val="1"/>
      <w:numFmt w:val="decimal"/>
      <w:lvlText w:val="%1."/>
      <w:lvlJc w:val="left"/>
      <w:pPr>
        <w:tabs>
          <w:tab w:val="num" w:pos="1080"/>
        </w:tabs>
        <w:ind w:left="1080" w:hanging="360"/>
      </w:pPr>
    </w:lvl>
  </w:abstractNum>
  <w:abstractNum w:abstractNumId="117" w15:restartNumberingAfterBreak="0">
    <w:nsid w:val="00000076"/>
    <w:multiLevelType w:val="singleLevel"/>
    <w:tmpl w:val="00000076"/>
    <w:name w:val="WW8Num128"/>
    <w:lvl w:ilvl="0">
      <w:start w:val="1"/>
      <w:numFmt w:val="bullet"/>
      <w:lvlText w:val=""/>
      <w:lvlJc w:val="left"/>
      <w:pPr>
        <w:tabs>
          <w:tab w:val="num" w:pos="360"/>
        </w:tabs>
        <w:ind w:left="360" w:hanging="360"/>
      </w:pPr>
      <w:rPr>
        <w:rFonts w:ascii="Symbol" w:hAnsi="Symbol"/>
        <w:b/>
        <w:i w:val="0"/>
        <w:sz w:val="32"/>
      </w:rPr>
    </w:lvl>
  </w:abstractNum>
  <w:abstractNum w:abstractNumId="118" w15:restartNumberingAfterBreak="0">
    <w:nsid w:val="00000077"/>
    <w:multiLevelType w:val="singleLevel"/>
    <w:tmpl w:val="00000077"/>
    <w:name w:val="WW8Num129"/>
    <w:lvl w:ilvl="0">
      <w:start w:val="1"/>
      <w:numFmt w:val="bullet"/>
      <w:lvlText w:val=""/>
      <w:lvlJc w:val="left"/>
      <w:pPr>
        <w:tabs>
          <w:tab w:val="num" w:pos="360"/>
        </w:tabs>
        <w:ind w:left="360" w:hanging="360"/>
      </w:pPr>
      <w:rPr>
        <w:rFonts w:ascii="Wingdings" w:hAnsi="Wingdings"/>
      </w:rPr>
    </w:lvl>
  </w:abstractNum>
  <w:abstractNum w:abstractNumId="119" w15:restartNumberingAfterBreak="0">
    <w:nsid w:val="00000078"/>
    <w:multiLevelType w:val="singleLevel"/>
    <w:tmpl w:val="00000078"/>
    <w:name w:val="WW8Num130"/>
    <w:lvl w:ilvl="0">
      <w:numFmt w:val="bullet"/>
      <w:lvlText w:val=""/>
      <w:lvlJc w:val="left"/>
      <w:pPr>
        <w:tabs>
          <w:tab w:val="num" w:pos="900"/>
        </w:tabs>
        <w:ind w:left="900" w:hanging="360"/>
      </w:pPr>
      <w:rPr>
        <w:rFonts w:ascii="Wingdings" w:hAnsi="Wingdings"/>
      </w:rPr>
    </w:lvl>
  </w:abstractNum>
  <w:abstractNum w:abstractNumId="120" w15:restartNumberingAfterBreak="0">
    <w:nsid w:val="00000079"/>
    <w:multiLevelType w:val="singleLevel"/>
    <w:tmpl w:val="00000079"/>
    <w:name w:val="WW8Num131"/>
    <w:lvl w:ilvl="0">
      <w:numFmt w:val="bullet"/>
      <w:lvlText w:val=""/>
      <w:lvlJc w:val="left"/>
      <w:pPr>
        <w:tabs>
          <w:tab w:val="num" w:pos="900"/>
        </w:tabs>
        <w:ind w:left="900" w:hanging="360"/>
      </w:pPr>
      <w:rPr>
        <w:rFonts w:ascii="Wingdings" w:hAnsi="Wingdings"/>
        <w:b/>
        <w:i w:val="0"/>
        <w:sz w:val="32"/>
      </w:rPr>
    </w:lvl>
  </w:abstractNum>
  <w:abstractNum w:abstractNumId="121" w15:restartNumberingAfterBreak="0">
    <w:nsid w:val="0000007A"/>
    <w:multiLevelType w:val="singleLevel"/>
    <w:tmpl w:val="0000007A"/>
    <w:name w:val="WW8Num132"/>
    <w:lvl w:ilvl="0">
      <w:numFmt w:val="bullet"/>
      <w:lvlText w:val=""/>
      <w:lvlJc w:val="left"/>
      <w:pPr>
        <w:tabs>
          <w:tab w:val="num" w:pos="900"/>
        </w:tabs>
        <w:ind w:left="900" w:hanging="360"/>
      </w:pPr>
      <w:rPr>
        <w:rFonts w:ascii="Wingdings" w:hAnsi="Wingdings"/>
      </w:rPr>
    </w:lvl>
  </w:abstractNum>
  <w:abstractNum w:abstractNumId="122" w15:restartNumberingAfterBreak="0">
    <w:nsid w:val="0000007B"/>
    <w:multiLevelType w:val="singleLevel"/>
    <w:tmpl w:val="0000007B"/>
    <w:name w:val="WW8Num133"/>
    <w:lvl w:ilvl="0">
      <w:start w:val="1"/>
      <w:numFmt w:val="bullet"/>
      <w:lvlText w:val=""/>
      <w:lvlJc w:val="left"/>
      <w:pPr>
        <w:tabs>
          <w:tab w:val="num" w:pos="360"/>
        </w:tabs>
        <w:ind w:left="360" w:hanging="360"/>
      </w:pPr>
      <w:rPr>
        <w:rFonts w:ascii="Symbol" w:hAnsi="Symbol"/>
      </w:rPr>
    </w:lvl>
  </w:abstractNum>
  <w:abstractNum w:abstractNumId="123" w15:restartNumberingAfterBreak="0">
    <w:nsid w:val="0000007C"/>
    <w:multiLevelType w:val="singleLevel"/>
    <w:tmpl w:val="0000007C"/>
    <w:name w:val="WW8Num134"/>
    <w:lvl w:ilvl="0">
      <w:numFmt w:val="bullet"/>
      <w:lvlText w:val=""/>
      <w:lvlJc w:val="left"/>
      <w:pPr>
        <w:tabs>
          <w:tab w:val="num" w:pos="450"/>
        </w:tabs>
        <w:ind w:left="450" w:hanging="360"/>
      </w:pPr>
      <w:rPr>
        <w:rFonts w:ascii="Wingdings" w:hAnsi="Wingdings"/>
      </w:rPr>
    </w:lvl>
  </w:abstractNum>
  <w:abstractNum w:abstractNumId="124" w15:restartNumberingAfterBreak="0">
    <w:nsid w:val="0000007D"/>
    <w:multiLevelType w:val="singleLevel"/>
    <w:tmpl w:val="0000007D"/>
    <w:name w:val="WW8Num135"/>
    <w:lvl w:ilvl="0">
      <w:start w:val="1"/>
      <w:numFmt w:val="bullet"/>
      <w:lvlText w:val=""/>
      <w:lvlJc w:val="left"/>
      <w:pPr>
        <w:tabs>
          <w:tab w:val="num" w:pos="360"/>
        </w:tabs>
        <w:ind w:left="360" w:hanging="360"/>
      </w:pPr>
      <w:rPr>
        <w:rFonts w:ascii="Wingdings" w:hAnsi="Wingdings"/>
      </w:rPr>
    </w:lvl>
  </w:abstractNum>
  <w:abstractNum w:abstractNumId="125" w15:restartNumberingAfterBreak="0">
    <w:nsid w:val="0000007E"/>
    <w:multiLevelType w:val="singleLevel"/>
    <w:tmpl w:val="0000007E"/>
    <w:name w:val="WW8Num136"/>
    <w:lvl w:ilvl="0">
      <w:numFmt w:val="bullet"/>
      <w:lvlText w:val=""/>
      <w:lvlJc w:val="left"/>
      <w:pPr>
        <w:tabs>
          <w:tab w:val="num" w:pos="720"/>
        </w:tabs>
        <w:ind w:left="720" w:hanging="360"/>
      </w:pPr>
      <w:rPr>
        <w:rFonts w:ascii="Wingdings" w:hAnsi="Wingdings"/>
      </w:rPr>
    </w:lvl>
  </w:abstractNum>
  <w:abstractNum w:abstractNumId="126" w15:restartNumberingAfterBreak="0">
    <w:nsid w:val="0000007F"/>
    <w:multiLevelType w:val="singleLevel"/>
    <w:tmpl w:val="0000007F"/>
    <w:name w:val="WW8Num137"/>
    <w:lvl w:ilvl="0">
      <w:numFmt w:val="bullet"/>
      <w:lvlText w:val=""/>
      <w:lvlJc w:val="left"/>
      <w:pPr>
        <w:tabs>
          <w:tab w:val="num" w:pos="1140"/>
        </w:tabs>
        <w:ind w:left="1140" w:hanging="360"/>
      </w:pPr>
      <w:rPr>
        <w:rFonts w:ascii="Symbol" w:hAnsi="Symbol"/>
      </w:rPr>
    </w:lvl>
  </w:abstractNum>
  <w:abstractNum w:abstractNumId="127" w15:restartNumberingAfterBreak="0">
    <w:nsid w:val="00000080"/>
    <w:multiLevelType w:val="singleLevel"/>
    <w:tmpl w:val="00000080"/>
    <w:name w:val="WW8Num138"/>
    <w:lvl w:ilvl="0">
      <w:numFmt w:val="bullet"/>
      <w:lvlText w:val=""/>
      <w:lvlJc w:val="left"/>
      <w:pPr>
        <w:tabs>
          <w:tab w:val="num" w:pos="720"/>
        </w:tabs>
        <w:ind w:left="720" w:hanging="360"/>
      </w:pPr>
      <w:rPr>
        <w:rFonts w:ascii="Symbol" w:hAnsi="Symbol"/>
      </w:rPr>
    </w:lvl>
  </w:abstractNum>
  <w:abstractNum w:abstractNumId="128" w15:restartNumberingAfterBreak="0">
    <w:nsid w:val="00000081"/>
    <w:multiLevelType w:val="singleLevel"/>
    <w:tmpl w:val="00000081"/>
    <w:name w:val="WW8Num139"/>
    <w:lvl w:ilvl="0">
      <w:start w:val="1"/>
      <w:numFmt w:val="bullet"/>
      <w:lvlText w:val=""/>
      <w:lvlJc w:val="left"/>
      <w:pPr>
        <w:tabs>
          <w:tab w:val="num" w:pos="360"/>
        </w:tabs>
        <w:ind w:left="360" w:hanging="360"/>
      </w:pPr>
      <w:rPr>
        <w:rFonts w:ascii="Symbol" w:hAnsi="Symbol"/>
      </w:rPr>
    </w:lvl>
  </w:abstractNum>
  <w:abstractNum w:abstractNumId="129" w15:restartNumberingAfterBreak="0">
    <w:nsid w:val="00000082"/>
    <w:multiLevelType w:val="singleLevel"/>
    <w:tmpl w:val="00000082"/>
    <w:name w:val="WW8Num141"/>
    <w:lvl w:ilvl="0">
      <w:start w:val="1"/>
      <w:numFmt w:val="bullet"/>
      <w:lvlText w:val=""/>
      <w:lvlJc w:val="left"/>
      <w:pPr>
        <w:tabs>
          <w:tab w:val="num" w:pos="360"/>
        </w:tabs>
        <w:ind w:left="360" w:hanging="360"/>
      </w:pPr>
      <w:rPr>
        <w:rFonts w:ascii="Symbol" w:hAnsi="Symbol"/>
      </w:rPr>
    </w:lvl>
  </w:abstractNum>
  <w:abstractNum w:abstractNumId="130" w15:restartNumberingAfterBreak="0">
    <w:nsid w:val="00000083"/>
    <w:multiLevelType w:val="singleLevel"/>
    <w:tmpl w:val="00000083"/>
    <w:name w:val="WW8Num142"/>
    <w:lvl w:ilvl="0">
      <w:numFmt w:val="bullet"/>
      <w:lvlText w:val=""/>
      <w:lvlJc w:val="left"/>
      <w:pPr>
        <w:tabs>
          <w:tab w:val="num" w:pos="900"/>
        </w:tabs>
        <w:ind w:left="900" w:hanging="360"/>
      </w:pPr>
      <w:rPr>
        <w:rFonts w:ascii="Wingdings" w:hAnsi="Wingdings"/>
        <w:b/>
        <w:i w:val="0"/>
        <w:sz w:val="32"/>
      </w:rPr>
    </w:lvl>
  </w:abstractNum>
  <w:abstractNum w:abstractNumId="131" w15:restartNumberingAfterBreak="0">
    <w:nsid w:val="00000084"/>
    <w:multiLevelType w:val="singleLevel"/>
    <w:tmpl w:val="00000084"/>
    <w:name w:val="WW8Num143"/>
    <w:lvl w:ilvl="0">
      <w:numFmt w:val="bullet"/>
      <w:lvlText w:val=""/>
      <w:lvlJc w:val="left"/>
      <w:pPr>
        <w:tabs>
          <w:tab w:val="num" w:pos="900"/>
        </w:tabs>
        <w:ind w:left="900" w:hanging="360"/>
      </w:pPr>
      <w:rPr>
        <w:rFonts w:ascii="Wingdings" w:hAnsi="Wingdings"/>
      </w:rPr>
    </w:lvl>
  </w:abstractNum>
  <w:abstractNum w:abstractNumId="132" w15:restartNumberingAfterBreak="0">
    <w:nsid w:val="00000085"/>
    <w:multiLevelType w:val="singleLevel"/>
    <w:tmpl w:val="00000085"/>
    <w:name w:val="WW8Num144"/>
    <w:lvl w:ilvl="0">
      <w:numFmt w:val="bullet"/>
      <w:lvlText w:val=""/>
      <w:lvlJc w:val="left"/>
      <w:pPr>
        <w:tabs>
          <w:tab w:val="num" w:pos="900"/>
        </w:tabs>
        <w:ind w:left="900" w:hanging="360"/>
      </w:pPr>
      <w:rPr>
        <w:rFonts w:ascii="Wingdings" w:hAnsi="Wingdings"/>
      </w:rPr>
    </w:lvl>
  </w:abstractNum>
  <w:abstractNum w:abstractNumId="133" w15:restartNumberingAfterBreak="0">
    <w:nsid w:val="00000086"/>
    <w:multiLevelType w:val="singleLevel"/>
    <w:tmpl w:val="00000086"/>
    <w:name w:val="WW8Num147"/>
    <w:lvl w:ilvl="0">
      <w:start w:val="1"/>
      <w:numFmt w:val="bullet"/>
      <w:lvlText w:val=""/>
      <w:lvlJc w:val="left"/>
      <w:pPr>
        <w:tabs>
          <w:tab w:val="num" w:pos="360"/>
        </w:tabs>
        <w:ind w:left="360" w:hanging="360"/>
      </w:pPr>
      <w:rPr>
        <w:rFonts w:ascii="Symbol" w:hAnsi="Symbol"/>
      </w:rPr>
    </w:lvl>
  </w:abstractNum>
  <w:abstractNum w:abstractNumId="134" w15:restartNumberingAfterBreak="0">
    <w:nsid w:val="00000087"/>
    <w:multiLevelType w:val="singleLevel"/>
    <w:tmpl w:val="00000087"/>
    <w:name w:val="WW8Num149"/>
    <w:lvl w:ilvl="0">
      <w:numFmt w:val="bullet"/>
      <w:lvlText w:val=""/>
      <w:lvlJc w:val="left"/>
      <w:pPr>
        <w:tabs>
          <w:tab w:val="num" w:pos="900"/>
        </w:tabs>
        <w:ind w:left="900" w:hanging="360"/>
      </w:pPr>
      <w:rPr>
        <w:rFonts w:ascii="Wingdings" w:hAnsi="Wingdings"/>
      </w:rPr>
    </w:lvl>
  </w:abstractNum>
  <w:abstractNum w:abstractNumId="135" w15:restartNumberingAfterBreak="0">
    <w:nsid w:val="00000088"/>
    <w:multiLevelType w:val="singleLevel"/>
    <w:tmpl w:val="00000088"/>
    <w:name w:val="WW8Num153"/>
    <w:lvl w:ilvl="0">
      <w:start w:val="1"/>
      <w:numFmt w:val="bullet"/>
      <w:lvlText w:val=""/>
      <w:lvlJc w:val="left"/>
      <w:pPr>
        <w:tabs>
          <w:tab w:val="num" w:pos="360"/>
        </w:tabs>
        <w:ind w:left="360" w:hanging="360"/>
      </w:pPr>
      <w:rPr>
        <w:rFonts w:ascii="Symbol" w:hAnsi="Symbol"/>
      </w:rPr>
    </w:lvl>
  </w:abstractNum>
  <w:abstractNum w:abstractNumId="136" w15:restartNumberingAfterBreak="0">
    <w:nsid w:val="00000089"/>
    <w:multiLevelType w:val="singleLevel"/>
    <w:tmpl w:val="00000089"/>
    <w:name w:val="WW8Num159"/>
    <w:lvl w:ilvl="0">
      <w:start w:val="1"/>
      <w:numFmt w:val="bullet"/>
      <w:lvlText w:val=""/>
      <w:lvlJc w:val="left"/>
      <w:pPr>
        <w:tabs>
          <w:tab w:val="num" w:pos="360"/>
        </w:tabs>
        <w:ind w:left="360" w:hanging="360"/>
      </w:pPr>
      <w:rPr>
        <w:rFonts w:ascii="Symbol" w:hAnsi="Symbol"/>
      </w:rPr>
    </w:lvl>
  </w:abstractNum>
  <w:abstractNum w:abstractNumId="137" w15:restartNumberingAfterBreak="0">
    <w:nsid w:val="0000008A"/>
    <w:multiLevelType w:val="singleLevel"/>
    <w:tmpl w:val="0000008A"/>
    <w:name w:val="WW8Num161"/>
    <w:lvl w:ilvl="0">
      <w:start w:val="1"/>
      <w:numFmt w:val="bullet"/>
      <w:lvlText w:val=""/>
      <w:lvlJc w:val="left"/>
      <w:pPr>
        <w:tabs>
          <w:tab w:val="num" w:pos="360"/>
        </w:tabs>
        <w:ind w:left="360" w:hanging="360"/>
      </w:pPr>
      <w:rPr>
        <w:rFonts w:ascii="Symbol" w:hAnsi="Symbol"/>
        <w:sz w:val="24"/>
        <w:u w:val="none"/>
      </w:rPr>
    </w:lvl>
  </w:abstractNum>
  <w:abstractNum w:abstractNumId="138" w15:restartNumberingAfterBreak="0">
    <w:nsid w:val="0000008B"/>
    <w:multiLevelType w:val="singleLevel"/>
    <w:tmpl w:val="0000008B"/>
    <w:name w:val="WW8Num169"/>
    <w:lvl w:ilvl="0">
      <w:numFmt w:val="bullet"/>
      <w:lvlText w:val=""/>
      <w:lvlJc w:val="left"/>
      <w:pPr>
        <w:tabs>
          <w:tab w:val="num" w:pos="900"/>
        </w:tabs>
        <w:ind w:left="900" w:hanging="360"/>
      </w:pPr>
      <w:rPr>
        <w:rFonts w:ascii="Wingdings" w:hAnsi="Wingdings"/>
      </w:rPr>
    </w:lvl>
  </w:abstractNum>
  <w:abstractNum w:abstractNumId="139" w15:restartNumberingAfterBreak="0">
    <w:nsid w:val="0000008C"/>
    <w:multiLevelType w:val="singleLevel"/>
    <w:tmpl w:val="0000008C"/>
    <w:name w:val="WW8Num172"/>
    <w:lvl w:ilvl="0">
      <w:start w:val="1"/>
      <w:numFmt w:val="upperLetter"/>
      <w:lvlText w:val="%1."/>
      <w:lvlJc w:val="left"/>
      <w:pPr>
        <w:tabs>
          <w:tab w:val="num" w:pos="720"/>
        </w:tabs>
        <w:ind w:left="720" w:hanging="720"/>
      </w:pPr>
    </w:lvl>
  </w:abstractNum>
  <w:abstractNum w:abstractNumId="140" w15:restartNumberingAfterBreak="0">
    <w:nsid w:val="0000008D"/>
    <w:multiLevelType w:val="singleLevel"/>
    <w:tmpl w:val="0000008D"/>
    <w:name w:val="WW8Num175"/>
    <w:lvl w:ilvl="0">
      <w:numFmt w:val="bullet"/>
      <w:lvlText w:val=""/>
      <w:lvlJc w:val="left"/>
      <w:pPr>
        <w:tabs>
          <w:tab w:val="num" w:pos="900"/>
        </w:tabs>
        <w:ind w:left="900" w:hanging="360"/>
      </w:pPr>
      <w:rPr>
        <w:rFonts w:ascii="Wingdings" w:hAnsi="Wingdings"/>
      </w:rPr>
    </w:lvl>
  </w:abstractNum>
  <w:abstractNum w:abstractNumId="141" w15:restartNumberingAfterBreak="0">
    <w:nsid w:val="0000008E"/>
    <w:multiLevelType w:val="singleLevel"/>
    <w:tmpl w:val="0000008E"/>
    <w:name w:val="WW8Num176"/>
    <w:lvl w:ilvl="0">
      <w:numFmt w:val="bullet"/>
      <w:lvlText w:val=""/>
      <w:lvlJc w:val="left"/>
      <w:pPr>
        <w:tabs>
          <w:tab w:val="num" w:pos="900"/>
        </w:tabs>
        <w:ind w:left="900" w:hanging="360"/>
      </w:pPr>
      <w:rPr>
        <w:rFonts w:ascii="Wingdings" w:hAnsi="Wingdings"/>
      </w:rPr>
    </w:lvl>
  </w:abstractNum>
  <w:abstractNum w:abstractNumId="142" w15:restartNumberingAfterBreak="0">
    <w:nsid w:val="0000008F"/>
    <w:multiLevelType w:val="singleLevel"/>
    <w:tmpl w:val="0000008F"/>
    <w:name w:val="WW8Num177"/>
    <w:lvl w:ilvl="0">
      <w:numFmt w:val="bullet"/>
      <w:lvlText w:val=""/>
      <w:lvlJc w:val="left"/>
      <w:pPr>
        <w:tabs>
          <w:tab w:val="num" w:pos="900"/>
        </w:tabs>
        <w:ind w:left="900" w:hanging="360"/>
      </w:pPr>
      <w:rPr>
        <w:rFonts w:ascii="Wingdings" w:hAnsi="Wingdings"/>
      </w:rPr>
    </w:lvl>
  </w:abstractNum>
  <w:abstractNum w:abstractNumId="143" w15:restartNumberingAfterBreak="0">
    <w:nsid w:val="00000090"/>
    <w:multiLevelType w:val="singleLevel"/>
    <w:tmpl w:val="00000090"/>
    <w:name w:val="WW8Num180"/>
    <w:lvl w:ilvl="0">
      <w:start w:val="1"/>
      <w:numFmt w:val="bullet"/>
      <w:lvlText w:val=""/>
      <w:lvlJc w:val="left"/>
      <w:pPr>
        <w:tabs>
          <w:tab w:val="num" w:pos="360"/>
        </w:tabs>
        <w:ind w:left="360" w:hanging="360"/>
      </w:pPr>
      <w:rPr>
        <w:rFonts w:ascii="Symbol" w:hAnsi="Symbol"/>
      </w:rPr>
    </w:lvl>
  </w:abstractNum>
  <w:abstractNum w:abstractNumId="144" w15:restartNumberingAfterBreak="0">
    <w:nsid w:val="00000091"/>
    <w:multiLevelType w:val="singleLevel"/>
    <w:tmpl w:val="00000091"/>
    <w:name w:val="WW8Num181"/>
    <w:lvl w:ilvl="0">
      <w:numFmt w:val="bullet"/>
      <w:lvlText w:val=""/>
      <w:lvlJc w:val="left"/>
      <w:pPr>
        <w:tabs>
          <w:tab w:val="num" w:pos="900"/>
        </w:tabs>
        <w:ind w:left="900" w:hanging="360"/>
      </w:pPr>
      <w:rPr>
        <w:rFonts w:ascii="Wingdings" w:hAnsi="Wingdings"/>
      </w:rPr>
    </w:lvl>
  </w:abstractNum>
  <w:abstractNum w:abstractNumId="145" w15:restartNumberingAfterBreak="0">
    <w:nsid w:val="00000092"/>
    <w:multiLevelType w:val="singleLevel"/>
    <w:tmpl w:val="00000092"/>
    <w:name w:val="WW8Num182"/>
    <w:lvl w:ilvl="0">
      <w:numFmt w:val="bullet"/>
      <w:lvlText w:val=""/>
      <w:lvlJc w:val="left"/>
      <w:pPr>
        <w:tabs>
          <w:tab w:val="num" w:pos="900"/>
        </w:tabs>
        <w:ind w:left="900" w:hanging="360"/>
      </w:pPr>
      <w:rPr>
        <w:rFonts w:ascii="Wingdings" w:hAnsi="Wingdings"/>
      </w:rPr>
    </w:lvl>
  </w:abstractNum>
  <w:abstractNum w:abstractNumId="146" w15:restartNumberingAfterBreak="0">
    <w:nsid w:val="00000093"/>
    <w:multiLevelType w:val="singleLevel"/>
    <w:tmpl w:val="00000093"/>
    <w:name w:val="WW8Num183"/>
    <w:lvl w:ilvl="0">
      <w:numFmt w:val="bullet"/>
      <w:lvlText w:val=""/>
      <w:lvlJc w:val="left"/>
      <w:pPr>
        <w:tabs>
          <w:tab w:val="num" w:pos="900"/>
        </w:tabs>
        <w:ind w:left="900" w:hanging="360"/>
      </w:pPr>
      <w:rPr>
        <w:rFonts w:ascii="Wingdings" w:hAnsi="Wingdings"/>
      </w:rPr>
    </w:lvl>
  </w:abstractNum>
  <w:abstractNum w:abstractNumId="147" w15:restartNumberingAfterBreak="0">
    <w:nsid w:val="00000096"/>
    <w:multiLevelType w:val="singleLevel"/>
    <w:tmpl w:val="00000096"/>
    <w:name w:val="WW8Num188"/>
    <w:lvl w:ilvl="0">
      <w:start w:val="1"/>
      <w:numFmt w:val="bullet"/>
      <w:lvlText w:val=""/>
      <w:lvlJc w:val="left"/>
      <w:pPr>
        <w:tabs>
          <w:tab w:val="num" w:pos="360"/>
        </w:tabs>
        <w:ind w:left="360" w:hanging="360"/>
      </w:pPr>
      <w:rPr>
        <w:rFonts w:ascii="Wingdings" w:hAnsi="Wingdings"/>
        <w:b/>
        <w:i w:val="0"/>
        <w:sz w:val="32"/>
      </w:rPr>
    </w:lvl>
  </w:abstractNum>
  <w:abstractNum w:abstractNumId="148" w15:restartNumberingAfterBreak="0">
    <w:nsid w:val="00000097"/>
    <w:multiLevelType w:val="singleLevel"/>
    <w:tmpl w:val="00000097"/>
    <w:name w:val="WW8Num189"/>
    <w:lvl w:ilvl="0">
      <w:start w:val="1"/>
      <w:numFmt w:val="bullet"/>
      <w:lvlText w:val=""/>
      <w:lvlJc w:val="left"/>
      <w:pPr>
        <w:tabs>
          <w:tab w:val="num" w:pos="360"/>
        </w:tabs>
        <w:ind w:left="360" w:hanging="360"/>
      </w:pPr>
      <w:rPr>
        <w:rFonts w:ascii="Wingdings" w:hAnsi="Wingdings"/>
      </w:rPr>
    </w:lvl>
  </w:abstractNum>
  <w:abstractNum w:abstractNumId="149" w15:restartNumberingAfterBreak="0">
    <w:nsid w:val="00000098"/>
    <w:multiLevelType w:val="singleLevel"/>
    <w:tmpl w:val="00000098"/>
    <w:name w:val="WW8Num190"/>
    <w:lvl w:ilvl="0">
      <w:numFmt w:val="bullet"/>
      <w:lvlText w:val=""/>
      <w:lvlJc w:val="left"/>
      <w:pPr>
        <w:tabs>
          <w:tab w:val="num" w:pos="900"/>
        </w:tabs>
        <w:ind w:left="900" w:hanging="360"/>
      </w:pPr>
      <w:rPr>
        <w:rFonts w:ascii="Wingdings" w:hAnsi="Wingdings"/>
      </w:rPr>
    </w:lvl>
  </w:abstractNum>
  <w:abstractNum w:abstractNumId="150" w15:restartNumberingAfterBreak="0">
    <w:nsid w:val="00000099"/>
    <w:multiLevelType w:val="singleLevel"/>
    <w:tmpl w:val="00000099"/>
    <w:name w:val="WW8Num193"/>
    <w:lvl w:ilvl="0">
      <w:numFmt w:val="bullet"/>
      <w:lvlText w:val=""/>
      <w:lvlJc w:val="left"/>
      <w:pPr>
        <w:tabs>
          <w:tab w:val="num" w:pos="900"/>
        </w:tabs>
        <w:ind w:left="900" w:hanging="360"/>
      </w:pPr>
      <w:rPr>
        <w:rFonts w:ascii="Wingdings" w:hAnsi="Wingdings"/>
      </w:rPr>
    </w:lvl>
  </w:abstractNum>
  <w:abstractNum w:abstractNumId="151" w15:restartNumberingAfterBreak="0">
    <w:nsid w:val="0000009B"/>
    <w:multiLevelType w:val="singleLevel"/>
    <w:tmpl w:val="0000009B"/>
    <w:name w:val="WW8Num197"/>
    <w:lvl w:ilvl="0">
      <w:numFmt w:val="bullet"/>
      <w:lvlText w:val=""/>
      <w:lvlJc w:val="left"/>
      <w:pPr>
        <w:tabs>
          <w:tab w:val="num" w:pos="900"/>
        </w:tabs>
        <w:ind w:left="900" w:hanging="360"/>
      </w:pPr>
      <w:rPr>
        <w:rFonts w:ascii="Wingdings" w:hAnsi="Wingdings"/>
      </w:rPr>
    </w:lvl>
  </w:abstractNum>
  <w:abstractNum w:abstractNumId="152" w15:restartNumberingAfterBreak="0">
    <w:nsid w:val="0000009C"/>
    <w:multiLevelType w:val="singleLevel"/>
    <w:tmpl w:val="0000009C"/>
    <w:name w:val="WW8Num199"/>
    <w:lvl w:ilvl="0">
      <w:numFmt w:val="bullet"/>
      <w:lvlText w:val=""/>
      <w:lvlJc w:val="left"/>
      <w:pPr>
        <w:tabs>
          <w:tab w:val="num" w:pos="780"/>
        </w:tabs>
        <w:ind w:left="780" w:hanging="420"/>
      </w:pPr>
      <w:rPr>
        <w:rFonts w:ascii="Wingdings" w:hAnsi="Wingdings"/>
      </w:rPr>
    </w:lvl>
  </w:abstractNum>
  <w:abstractNum w:abstractNumId="153" w15:restartNumberingAfterBreak="0">
    <w:nsid w:val="0000009D"/>
    <w:multiLevelType w:val="singleLevel"/>
    <w:tmpl w:val="0000009D"/>
    <w:name w:val="WW8Num200"/>
    <w:lvl w:ilvl="0">
      <w:numFmt w:val="bullet"/>
      <w:lvlText w:val=""/>
      <w:lvlJc w:val="left"/>
      <w:pPr>
        <w:tabs>
          <w:tab w:val="num" w:pos="900"/>
        </w:tabs>
        <w:ind w:left="900" w:hanging="360"/>
      </w:pPr>
      <w:rPr>
        <w:rFonts w:ascii="Wingdings" w:hAnsi="Wingdings"/>
      </w:rPr>
    </w:lvl>
  </w:abstractNum>
  <w:abstractNum w:abstractNumId="154" w15:restartNumberingAfterBreak="0">
    <w:nsid w:val="0000009E"/>
    <w:multiLevelType w:val="singleLevel"/>
    <w:tmpl w:val="0000009E"/>
    <w:name w:val="WW8Num201"/>
    <w:lvl w:ilvl="0">
      <w:start w:val="1"/>
      <w:numFmt w:val="bullet"/>
      <w:lvlText w:val=""/>
      <w:lvlJc w:val="left"/>
      <w:pPr>
        <w:tabs>
          <w:tab w:val="num" w:pos="360"/>
        </w:tabs>
        <w:ind w:left="360" w:hanging="360"/>
      </w:pPr>
      <w:rPr>
        <w:rFonts w:ascii="Wingdings" w:hAnsi="Wingdings"/>
      </w:rPr>
    </w:lvl>
  </w:abstractNum>
  <w:abstractNum w:abstractNumId="155" w15:restartNumberingAfterBreak="0">
    <w:nsid w:val="053D13CE"/>
    <w:multiLevelType w:val="singleLevel"/>
    <w:tmpl w:val="7FD20742"/>
    <w:lvl w:ilvl="0">
      <w:start w:val="1"/>
      <w:numFmt w:val="bullet"/>
      <w:lvlText w:val=""/>
      <w:lvlJc w:val="left"/>
      <w:pPr>
        <w:tabs>
          <w:tab w:val="num" w:pos="360"/>
        </w:tabs>
        <w:ind w:left="360" w:hanging="360"/>
      </w:pPr>
      <w:rPr>
        <w:rFonts w:ascii="Symbol" w:hAnsi="Symbol" w:hint="default"/>
        <w:b/>
        <w:i w:val="0"/>
        <w:sz w:val="24"/>
      </w:rPr>
    </w:lvl>
  </w:abstractNum>
  <w:abstractNum w:abstractNumId="156" w15:restartNumberingAfterBreak="0">
    <w:nsid w:val="06E35043"/>
    <w:multiLevelType w:val="hybridMultilevel"/>
    <w:tmpl w:val="AB9891B2"/>
    <w:lvl w:ilvl="0" w:tplc="3CDC0DA2">
      <w:start w:val="1"/>
      <w:numFmt w:val="bullet"/>
      <w:lvlText w:val=""/>
      <w:lvlJc w:val="left"/>
      <w:pPr>
        <w:ind w:left="1440" w:hanging="360"/>
      </w:pPr>
      <w:rPr>
        <w:rFonts w:ascii="Symbol" w:hAnsi="Symbol" w:hint="default"/>
      </w:rPr>
    </w:lvl>
    <w:lvl w:ilvl="1" w:tplc="752EE418" w:tentative="1">
      <w:start w:val="1"/>
      <w:numFmt w:val="bullet"/>
      <w:lvlText w:val="o"/>
      <w:lvlJc w:val="left"/>
      <w:pPr>
        <w:ind w:left="2160" w:hanging="360"/>
      </w:pPr>
      <w:rPr>
        <w:rFonts w:ascii="Courier New" w:hAnsi="Courier New" w:cs="Courier New" w:hint="default"/>
      </w:rPr>
    </w:lvl>
    <w:lvl w:ilvl="2" w:tplc="F9A2651E" w:tentative="1">
      <w:start w:val="1"/>
      <w:numFmt w:val="bullet"/>
      <w:lvlText w:val=""/>
      <w:lvlJc w:val="left"/>
      <w:pPr>
        <w:ind w:left="2880" w:hanging="360"/>
      </w:pPr>
      <w:rPr>
        <w:rFonts w:ascii="Wingdings" w:hAnsi="Wingdings" w:hint="default"/>
      </w:rPr>
    </w:lvl>
    <w:lvl w:ilvl="3" w:tplc="BD3C3D14" w:tentative="1">
      <w:start w:val="1"/>
      <w:numFmt w:val="bullet"/>
      <w:lvlText w:val=""/>
      <w:lvlJc w:val="left"/>
      <w:pPr>
        <w:ind w:left="3600" w:hanging="360"/>
      </w:pPr>
      <w:rPr>
        <w:rFonts w:ascii="Symbol" w:hAnsi="Symbol" w:hint="default"/>
      </w:rPr>
    </w:lvl>
    <w:lvl w:ilvl="4" w:tplc="A9F8033E" w:tentative="1">
      <w:start w:val="1"/>
      <w:numFmt w:val="bullet"/>
      <w:lvlText w:val="o"/>
      <w:lvlJc w:val="left"/>
      <w:pPr>
        <w:ind w:left="4320" w:hanging="360"/>
      </w:pPr>
      <w:rPr>
        <w:rFonts w:ascii="Courier New" w:hAnsi="Courier New" w:cs="Courier New" w:hint="default"/>
      </w:rPr>
    </w:lvl>
    <w:lvl w:ilvl="5" w:tplc="BEC6481A" w:tentative="1">
      <w:start w:val="1"/>
      <w:numFmt w:val="bullet"/>
      <w:lvlText w:val=""/>
      <w:lvlJc w:val="left"/>
      <w:pPr>
        <w:ind w:left="5040" w:hanging="360"/>
      </w:pPr>
      <w:rPr>
        <w:rFonts w:ascii="Wingdings" w:hAnsi="Wingdings" w:hint="default"/>
      </w:rPr>
    </w:lvl>
    <w:lvl w:ilvl="6" w:tplc="8F6CCC46" w:tentative="1">
      <w:start w:val="1"/>
      <w:numFmt w:val="bullet"/>
      <w:lvlText w:val=""/>
      <w:lvlJc w:val="left"/>
      <w:pPr>
        <w:ind w:left="5760" w:hanging="360"/>
      </w:pPr>
      <w:rPr>
        <w:rFonts w:ascii="Symbol" w:hAnsi="Symbol" w:hint="default"/>
      </w:rPr>
    </w:lvl>
    <w:lvl w:ilvl="7" w:tplc="3070B4C6" w:tentative="1">
      <w:start w:val="1"/>
      <w:numFmt w:val="bullet"/>
      <w:lvlText w:val="o"/>
      <w:lvlJc w:val="left"/>
      <w:pPr>
        <w:ind w:left="6480" w:hanging="360"/>
      </w:pPr>
      <w:rPr>
        <w:rFonts w:ascii="Courier New" w:hAnsi="Courier New" w:cs="Courier New" w:hint="default"/>
      </w:rPr>
    </w:lvl>
    <w:lvl w:ilvl="8" w:tplc="C5F4B918" w:tentative="1">
      <w:start w:val="1"/>
      <w:numFmt w:val="bullet"/>
      <w:lvlText w:val=""/>
      <w:lvlJc w:val="left"/>
      <w:pPr>
        <w:ind w:left="7200" w:hanging="360"/>
      </w:pPr>
      <w:rPr>
        <w:rFonts w:ascii="Wingdings" w:hAnsi="Wingdings" w:hint="default"/>
      </w:rPr>
    </w:lvl>
  </w:abstractNum>
  <w:abstractNum w:abstractNumId="157" w15:restartNumberingAfterBreak="0">
    <w:nsid w:val="09AE191D"/>
    <w:multiLevelType w:val="singleLevel"/>
    <w:tmpl w:val="7FD20742"/>
    <w:lvl w:ilvl="0">
      <w:start w:val="1"/>
      <w:numFmt w:val="bullet"/>
      <w:lvlText w:val=""/>
      <w:lvlJc w:val="left"/>
      <w:pPr>
        <w:tabs>
          <w:tab w:val="num" w:pos="360"/>
        </w:tabs>
        <w:ind w:left="360" w:hanging="360"/>
      </w:pPr>
      <w:rPr>
        <w:rFonts w:ascii="Symbol" w:hAnsi="Symbol" w:hint="default"/>
        <w:b/>
        <w:i w:val="0"/>
        <w:sz w:val="24"/>
      </w:rPr>
    </w:lvl>
  </w:abstractNum>
  <w:abstractNum w:abstractNumId="158" w15:restartNumberingAfterBreak="0">
    <w:nsid w:val="0A226062"/>
    <w:multiLevelType w:val="hybridMultilevel"/>
    <w:tmpl w:val="A4528BC0"/>
    <w:lvl w:ilvl="0" w:tplc="0409000B">
      <w:start w:val="1"/>
      <w:numFmt w:val="bullet"/>
      <w:lvlText w:val=""/>
      <w:lvlJc w:val="left"/>
      <w:pPr>
        <w:ind w:left="864" w:hanging="360"/>
      </w:pPr>
      <w:rPr>
        <w:rFonts w:ascii="Wingdings" w:hAnsi="Wingdings"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59" w15:restartNumberingAfterBreak="0">
    <w:nsid w:val="0C943275"/>
    <w:multiLevelType w:val="hybridMultilevel"/>
    <w:tmpl w:val="DEF02E90"/>
    <w:lvl w:ilvl="0" w:tplc="DD524184">
      <w:start w:val="22"/>
      <w:numFmt w:val="decimal"/>
      <w:lvlText w:val="%1."/>
      <w:lvlJc w:val="left"/>
      <w:pPr>
        <w:ind w:left="450" w:hanging="360"/>
      </w:pPr>
      <w:rPr>
        <w:rFonts w:hint="default"/>
        <w:b w:val="0"/>
      </w:rPr>
    </w:lvl>
    <w:lvl w:ilvl="1" w:tplc="04090019">
      <w:start w:val="1"/>
      <w:numFmt w:val="lowerLetter"/>
      <w:lvlText w:val="%2."/>
      <w:lvlJc w:val="left"/>
      <w:pPr>
        <w:ind w:left="1170" w:hanging="360"/>
      </w:pPr>
      <w:rPr>
        <w:rFonts w:hint="default"/>
      </w:r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60" w15:restartNumberingAfterBreak="0">
    <w:nsid w:val="0E3E0FAC"/>
    <w:multiLevelType w:val="hybridMultilevel"/>
    <w:tmpl w:val="61242C60"/>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61" w15:restartNumberingAfterBreak="0">
    <w:nsid w:val="12BB46CA"/>
    <w:multiLevelType w:val="hybridMultilevel"/>
    <w:tmpl w:val="12708F2E"/>
    <w:lvl w:ilvl="0" w:tplc="0409000B">
      <w:start w:val="1"/>
      <w:numFmt w:val="bullet"/>
      <w:lvlText w:val=""/>
      <w:lvlJc w:val="left"/>
      <w:pPr>
        <w:ind w:left="864" w:hanging="360"/>
      </w:pPr>
      <w:rPr>
        <w:rFonts w:ascii="Wingdings" w:hAnsi="Wingdings"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62" w15:restartNumberingAfterBreak="0">
    <w:nsid w:val="147F131E"/>
    <w:multiLevelType w:val="singleLevel"/>
    <w:tmpl w:val="F93AEB52"/>
    <w:name w:val="WW8Num1012"/>
    <w:lvl w:ilvl="0">
      <w:start w:val="1"/>
      <w:numFmt w:val="bullet"/>
      <w:lvlText w:val="➢"/>
      <w:lvlJc w:val="left"/>
      <w:pPr>
        <w:tabs>
          <w:tab w:val="num" w:pos="2520"/>
        </w:tabs>
        <w:ind w:left="0" w:firstLine="0"/>
      </w:pPr>
      <w:rPr>
        <w:rFonts w:ascii="OpenSymbol" w:hAnsi="Monotype Sorts" w:hint="default"/>
        <w:sz w:val="20"/>
      </w:rPr>
    </w:lvl>
  </w:abstractNum>
  <w:abstractNum w:abstractNumId="163" w15:restartNumberingAfterBreak="0">
    <w:nsid w:val="16393661"/>
    <w:multiLevelType w:val="hybridMultilevel"/>
    <w:tmpl w:val="A5448C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15:restartNumberingAfterBreak="0">
    <w:nsid w:val="1EBD6617"/>
    <w:multiLevelType w:val="singleLevel"/>
    <w:tmpl w:val="04090007"/>
    <w:name w:val="WW8Num10122"/>
    <w:lvl w:ilvl="0">
      <w:start w:val="1"/>
      <w:numFmt w:val="bullet"/>
      <w:lvlText w:val=""/>
      <w:lvlJc w:val="left"/>
      <w:pPr>
        <w:tabs>
          <w:tab w:val="num" w:pos="360"/>
        </w:tabs>
        <w:ind w:left="360" w:hanging="360"/>
      </w:pPr>
      <w:rPr>
        <w:rFonts w:ascii="Wingdings" w:hAnsi="Wingdings" w:hint="default"/>
        <w:sz w:val="16"/>
      </w:rPr>
    </w:lvl>
  </w:abstractNum>
  <w:abstractNum w:abstractNumId="165" w15:restartNumberingAfterBreak="0">
    <w:nsid w:val="1F3F64F1"/>
    <w:multiLevelType w:val="singleLevel"/>
    <w:tmpl w:val="7FD20742"/>
    <w:lvl w:ilvl="0">
      <w:start w:val="1"/>
      <w:numFmt w:val="bullet"/>
      <w:lvlText w:val=""/>
      <w:lvlJc w:val="left"/>
      <w:pPr>
        <w:tabs>
          <w:tab w:val="num" w:pos="360"/>
        </w:tabs>
        <w:ind w:left="360" w:hanging="360"/>
      </w:pPr>
      <w:rPr>
        <w:rFonts w:ascii="Symbol" w:hAnsi="Symbol" w:hint="default"/>
        <w:b/>
        <w:i w:val="0"/>
        <w:sz w:val="24"/>
      </w:rPr>
    </w:lvl>
  </w:abstractNum>
  <w:abstractNum w:abstractNumId="166" w15:restartNumberingAfterBreak="0">
    <w:nsid w:val="202B3A7D"/>
    <w:multiLevelType w:val="hybridMultilevel"/>
    <w:tmpl w:val="38162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7" w15:restartNumberingAfterBreak="0">
    <w:nsid w:val="211F66F2"/>
    <w:multiLevelType w:val="hybridMultilevel"/>
    <w:tmpl w:val="6040D52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8" w15:restartNumberingAfterBreak="0">
    <w:nsid w:val="213D53BC"/>
    <w:multiLevelType w:val="hybridMultilevel"/>
    <w:tmpl w:val="5204B89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15:restartNumberingAfterBreak="0">
    <w:nsid w:val="24C12B11"/>
    <w:multiLevelType w:val="hybridMultilevel"/>
    <w:tmpl w:val="C4207318"/>
    <w:lvl w:ilvl="0" w:tplc="2DE65D20">
      <w:start w:val="20"/>
      <w:numFmt w:val="decimal"/>
      <w:lvlText w:val="%1."/>
      <w:lvlJc w:val="left"/>
      <w:pPr>
        <w:ind w:left="36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15:restartNumberingAfterBreak="0">
    <w:nsid w:val="2B0769AA"/>
    <w:multiLevelType w:val="hybridMultilevel"/>
    <w:tmpl w:val="BDB67876"/>
    <w:lvl w:ilvl="0" w:tplc="0409000B">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1" w15:restartNumberingAfterBreak="0">
    <w:nsid w:val="2C114ED6"/>
    <w:multiLevelType w:val="hybridMultilevel"/>
    <w:tmpl w:val="5886719A"/>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72" w15:restartNumberingAfterBreak="0">
    <w:nsid w:val="2F1A2E1B"/>
    <w:multiLevelType w:val="hybridMultilevel"/>
    <w:tmpl w:val="0EAC36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3" w15:restartNumberingAfterBreak="0">
    <w:nsid w:val="37AF76EE"/>
    <w:multiLevelType w:val="singleLevel"/>
    <w:tmpl w:val="7FD20742"/>
    <w:lvl w:ilvl="0">
      <w:start w:val="1"/>
      <w:numFmt w:val="bullet"/>
      <w:lvlText w:val=""/>
      <w:lvlJc w:val="left"/>
      <w:pPr>
        <w:tabs>
          <w:tab w:val="num" w:pos="360"/>
        </w:tabs>
        <w:ind w:left="360" w:hanging="360"/>
      </w:pPr>
      <w:rPr>
        <w:rFonts w:ascii="Symbol" w:hAnsi="Symbol" w:hint="default"/>
        <w:b/>
        <w:i w:val="0"/>
        <w:sz w:val="24"/>
      </w:rPr>
    </w:lvl>
  </w:abstractNum>
  <w:abstractNum w:abstractNumId="174" w15:restartNumberingAfterBreak="0">
    <w:nsid w:val="37B71FEE"/>
    <w:multiLevelType w:val="singleLevel"/>
    <w:tmpl w:val="7FD20742"/>
    <w:lvl w:ilvl="0">
      <w:start w:val="1"/>
      <w:numFmt w:val="bullet"/>
      <w:lvlText w:val=""/>
      <w:lvlJc w:val="left"/>
      <w:pPr>
        <w:tabs>
          <w:tab w:val="num" w:pos="360"/>
        </w:tabs>
        <w:ind w:left="360" w:hanging="360"/>
      </w:pPr>
      <w:rPr>
        <w:rFonts w:ascii="Symbol" w:hAnsi="Symbol" w:hint="default"/>
        <w:b/>
        <w:i w:val="0"/>
        <w:sz w:val="24"/>
      </w:rPr>
    </w:lvl>
  </w:abstractNum>
  <w:abstractNum w:abstractNumId="175" w15:restartNumberingAfterBreak="0">
    <w:nsid w:val="38780C1A"/>
    <w:multiLevelType w:val="hybridMultilevel"/>
    <w:tmpl w:val="61AEE824"/>
    <w:lvl w:ilvl="0" w:tplc="6C128426">
      <w:start w:val="18"/>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6" w15:restartNumberingAfterBreak="0">
    <w:nsid w:val="38E5747D"/>
    <w:multiLevelType w:val="hybridMultilevel"/>
    <w:tmpl w:val="7688BC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7" w15:restartNumberingAfterBreak="0">
    <w:nsid w:val="3A737ABC"/>
    <w:multiLevelType w:val="hybridMultilevel"/>
    <w:tmpl w:val="ABAEA5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8" w15:restartNumberingAfterBreak="0">
    <w:nsid w:val="3D9F3BA2"/>
    <w:multiLevelType w:val="hybridMultilevel"/>
    <w:tmpl w:val="1024A5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9" w15:restartNumberingAfterBreak="0">
    <w:nsid w:val="43D86A50"/>
    <w:multiLevelType w:val="hybridMultilevel"/>
    <w:tmpl w:val="89B8C980"/>
    <w:lvl w:ilvl="0" w:tplc="04090019">
      <w:start w:val="1"/>
      <w:numFmt w:val="lowerLetter"/>
      <w:lvlText w:val="%1."/>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0" w15:restartNumberingAfterBreak="0">
    <w:nsid w:val="462824BE"/>
    <w:multiLevelType w:val="hybridMultilevel"/>
    <w:tmpl w:val="5C08FA56"/>
    <w:lvl w:ilvl="0" w:tplc="0409000B">
      <w:start w:val="1"/>
      <w:numFmt w:val="bullet"/>
      <w:lvlText w:val=""/>
      <w:lvlJc w:val="left"/>
      <w:pPr>
        <w:ind w:left="1062" w:hanging="360"/>
      </w:pPr>
      <w:rPr>
        <w:rFonts w:ascii="Wingdings" w:hAnsi="Wingdings"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181" w15:restartNumberingAfterBreak="0">
    <w:nsid w:val="47B5282F"/>
    <w:multiLevelType w:val="hybridMultilevel"/>
    <w:tmpl w:val="D9EA6C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2" w15:restartNumberingAfterBreak="0">
    <w:nsid w:val="47CD4944"/>
    <w:multiLevelType w:val="hybridMultilevel"/>
    <w:tmpl w:val="12A81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3" w15:restartNumberingAfterBreak="0">
    <w:nsid w:val="49D23E08"/>
    <w:multiLevelType w:val="hybridMultilevel"/>
    <w:tmpl w:val="691CC79E"/>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4" w15:restartNumberingAfterBreak="0">
    <w:nsid w:val="4A7D5B9B"/>
    <w:multiLevelType w:val="hybridMultilevel"/>
    <w:tmpl w:val="36A006A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5" w15:restartNumberingAfterBreak="0">
    <w:nsid w:val="4F26327D"/>
    <w:multiLevelType w:val="hybridMultilevel"/>
    <w:tmpl w:val="9A02A6D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6" w15:restartNumberingAfterBreak="0">
    <w:nsid w:val="4FA40FC1"/>
    <w:multiLevelType w:val="hybridMultilevel"/>
    <w:tmpl w:val="3DB4B170"/>
    <w:lvl w:ilvl="0" w:tplc="04090019">
      <w:start w:val="1"/>
      <w:numFmt w:val="lowerLetter"/>
      <w:lvlText w:val="%1."/>
      <w:lvlJc w:val="left"/>
      <w:pPr>
        <w:ind w:left="720" w:hanging="360"/>
      </w:pPr>
      <w:rPr>
        <w:b w:val="0"/>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87" w15:restartNumberingAfterBreak="0">
    <w:nsid w:val="514C0E99"/>
    <w:multiLevelType w:val="hybridMultilevel"/>
    <w:tmpl w:val="8A5094A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8" w15:restartNumberingAfterBreak="0">
    <w:nsid w:val="51A43EC5"/>
    <w:multiLevelType w:val="singleLevel"/>
    <w:tmpl w:val="7FD20742"/>
    <w:lvl w:ilvl="0">
      <w:start w:val="1"/>
      <w:numFmt w:val="bullet"/>
      <w:lvlText w:val=""/>
      <w:lvlJc w:val="left"/>
      <w:pPr>
        <w:tabs>
          <w:tab w:val="num" w:pos="360"/>
        </w:tabs>
        <w:ind w:left="360" w:hanging="360"/>
      </w:pPr>
      <w:rPr>
        <w:rFonts w:ascii="Symbol" w:hAnsi="Symbol" w:hint="default"/>
        <w:b/>
        <w:i w:val="0"/>
        <w:sz w:val="24"/>
      </w:rPr>
    </w:lvl>
  </w:abstractNum>
  <w:abstractNum w:abstractNumId="189" w15:restartNumberingAfterBreak="0">
    <w:nsid w:val="525666BC"/>
    <w:multiLevelType w:val="multilevel"/>
    <w:tmpl w:val="FE0CBFD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0" w15:restartNumberingAfterBreak="0">
    <w:nsid w:val="52802CD3"/>
    <w:multiLevelType w:val="singleLevel"/>
    <w:tmpl w:val="7FD20742"/>
    <w:lvl w:ilvl="0">
      <w:start w:val="1"/>
      <w:numFmt w:val="bullet"/>
      <w:lvlText w:val=""/>
      <w:lvlJc w:val="left"/>
      <w:pPr>
        <w:tabs>
          <w:tab w:val="num" w:pos="360"/>
        </w:tabs>
        <w:ind w:left="360" w:hanging="360"/>
      </w:pPr>
      <w:rPr>
        <w:rFonts w:ascii="Symbol" w:hAnsi="Symbol" w:hint="default"/>
        <w:b/>
        <w:i w:val="0"/>
        <w:sz w:val="24"/>
      </w:rPr>
    </w:lvl>
  </w:abstractNum>
  <w:abstractNum w:abstractNumId="191" w15:restartNumberingAfterBreak="0">
    <w:nsid w:val="54FD3015"/>
    <w:multiLevelType w:val="hybridMultilevel"/>
    <w:tmpl w:val="35C89CE6"/>
    <w:lvl w:ilvl="0" w:tplc="DD524184">
      <w:start w:val="22"/>
      <w:numFmt w:val="decimal"/>
      <w:lvlText w:val="%1."/>
      <w:lvlJc w:val="left"/>
      <w:pPr>
        <w:ind w:left="450" w:hanging="360"/>
      </w:pPr>
      <w:rPr>
        <w:rFonts w:hint="default"/>
        <w:b w:val="0"/>
      </w:rPr>
    </w:lvl>
    <w:lvl w:ilvl="1" w:tplc="04090019">
      <w:start w:val="1"/>
      <w:numFmt w:val="lowerLetter"/>
      <w:lvlText w:val="%2."/>
      <w:lvlJc w:val="left"/>
      <w:pPr>
        <w:ind w:left="1170" w:hanging="360"/>
      </w:pPr>
      <w:rPr>
        <w:rFonts w:hint="default"/>
      </w:r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92" w15:restartNumberingAfterBreak="0">
    <w:nsid w:val="58063582"/>
    <w:multiLevelType w:val="hybridMultilevel"/>
    <w:tmpl w:val="D1425D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3" w15:restartNumberingAfterBreak="0">
    <w:nsid w:val="5C9F01DC"/>
    <w:multiLevelType w:val="hybridMultilevel"/>
    <w:tmpl w:val="B2BC6F6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4" w15:restartNumberingAfterBreak="0">
    <w:nsid w:val="5D6706B3"/>
    <w:multiLevelType w:val="singleLevel"/>
    <w:tmpl w:val="04090007"/>
    <w:name w:val="WW8Num101222"/>
    <w:lvl w:ilvl="0">
      <w:start w:val="1"/>
      <w:numFmt w:val="bullet"/>
      <w:lvlText w:val=""/>
      <w:lvlJc w:val="left"/>
      <w:pPr>
        <w:tabs>
          <w:tab w:val="num" w:pos="360"/>
        </w:tabs>
        <w:ind w:left="360" w:hanging="360"/>
      </w:pPr>
      <w:rPr>
        <w:rFonts w:ascii="Wingdings" w:hAnsi="Wingdings" w:hint="default"/>
        <w:sz w:val="16"/>
      </w:rPr>
    </w:lvl>
  </w:abstractNum>
  <w:abstractNum w:abstractNumId="195" w15:restartNumberingAfterBreak="0">
    <w:nsid w:val="5E454A59"/>
    <w:multiLevelType w:val="hybridMultilevel"/>
    <w:tmpl w:val="0894829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6" w15:restartNumberingAfterBreak="0">
    <w:nsid w:val="5FFF7886"/>
    <w:multiLevelType w:val="hybridMultilevel"/>
    <w:tmpl w:val="F2507AB2"/>
    <w:lvl w:ilvl="0" w:tplc="8D22D4E0">
      <w:start w:val="1"/>
      <w:numFmt w:val="upperRoman"/>
      <w:lvlText w:val="%1."/>
      <w:lvlJc w:val="left"/>
      <w:pPr>
        <w:ind w:left="8820" w:hanging="720"/>
      </w:pPr>
      <w:rPr>
        <w:rFonts w:hint="default"/>
        <w:b/>
      </w:rPr>
    </w:lvl>
    <w:lvl w:ilvl="1" w:tplc="04090019">
      <w:start w:val="1"/>
      <w:numFmt w:val="lowerLetter"/>
      <w:lvlText w:val="%2."/>
      <w:lvlJc w:val="left"/>
      <w:pPr>
        <w:ind w:left="9180" w:hanging="360"/>
      </w:pPr>
    </w:lvl>
    <w:lvl w:ilvl="2" w:tplc="0409001B">
      <w:start w:val="1"/>
      <w:numFmt w:val="lowerRoman"/>
      <w:lvlText w:val="%3."/>
      <w:lvlJc w:val="right"/>
      <w:pPr>
        <w:ind w:left="9900" w:hanging="180"/>
      </w:pPr>
    </w:lvl>
    <w:lvl w:ilvl="3" w:tplc="0409000F" w:tentative="1">
      <w:start w:val="1"/>
      <w:numFmt w:val="decimal"/>
      <w:lvlText w:val="%4."/>
      <w:lvlJc w:val="left"/>
      <w:pPr>
        <w:ind w:left="10620" w:hanging="360"/>
      </w:pPr>
    </w:lvl>
    <w:lvl w:ilvl="4" w:tplc="04090019" w:tentative="1">
      <w:start w:val="1"/>
      <w:numFmt w:val="lowerLetter"/>
      <w:lvlText w:val="%5."/>
      <w:lvlJc w:val="left"/>
      <w:pPr>
        <w:ind w:left="11340" w:hanging="360"/>
      </w:pPr>
    </w:lvl>
    <w:lvl w:ilvl="5" w:tplc="0409001B" w:tentative="1">
      <w:start w:val="1"/>
      <w:numFmt w:val="lowerRoman"/>
      <w:lvlText w:val="%6."/>
      <w:lvlJc w:val="right"/>
      <w:pPr>
        <w:ind w:left="12060" w:hanging="180"/>
      </w:pPr>
    </w:lvl>
    <w:lvl w:ilvl="6" w:tplc="0409000F" w:tentative="1">
      <w:start w:val="1"/>
      <w:numFmt w:val="decimal"/>
      <w:lvlText w:val="%7."/>
      <w:lvlJc w:val="left"/>
      <w:pPr>
        <w:ind w:left="12780" w:hanging="360"/>
      </w:pPr>
    </w:lvl>
    <w:lvl w:ilvl="7" w:tplc="04090019" w:tentative="1">
      <w:start w:val="1"/>
      <w:numFmt w:val="lowerLetter"/>
      <w:lvlText w:val="%8."/>
      <w:lvlJc w:val="left"/>
      <w:pPr>
        <w:ind w:left="13500" w:hanging="360"/>
      </w:pPr>
    </w:lvl>
    <w:lvl w:ilvl="8" w:tplc="0409001B" w:tentative="1">
      <w:start w:val="1"/>
      <w:numFmt w:val="lowerRoman"/>
      <w:lvlText w:val="%9."/>
      <w:lvlJc w:val="right"/>
      <w:pPr>
        <w:ind w:left="14220" w:hanging="180"/>
      </w:pPr>
    </w:lvl>
  </w:abstractNum>
  <w:abstractNum w:abstractNumId="197" w15:restartNumberingAfterBreak="0">
    <w:nsid w:val="61105D80"/>
    <w:multiLevelType w:val="multilevel"/>
    <w:tmpl w:val="5EBA9A10"/>
    <w:lvl w:ilvl="0">
      <w:start w:val="1"/>
      <w:numFmt w:val="lowerLetter"/>
      <w:lvlText w:val="%1."/>
      <w:lvlJc w:val="left"/>
      <w:pPr>
        <w:tabs>
          <w:tab w:val="num" w:pos="720"/>
        </w:tabs>
        <w:ind w:left="720" w:hanging="360"/>
      </w:pPr>
      <w:rPr>
        <w:rFonts w:hint="default"/>
        <w:b/>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8" w15:restartNumberingAfterBreak="0">
    <w:nsid w:val="62FE7792"/>
    <w:multiLevelType w:val="hybridMultilevel"/>
    <w:tmpl w:val="D69003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9" w15:restartNumberingAfterBreak="0">
    <w:nsid w:val="66CA2B32"/>
    <w:multiLevelType w:val="hybridMultilevel"/>
    <w:tmpl w:val="B09832D2"/>
    <w:lvl w:ilvl="0" w:tplc="60D64826">
      <w:start w:val="22"/>
      <w:numFmt w:val="decimal"/>
      <w:lvlText w:val="%1."/>
      <w:lvlJc w:val="left"/>
      <w:pPr>
        <w:ind w:left="450" w:hanging="360"/>
      </w:pPr>
      <w:rPr>
        <w:rFonts w:hint="default"/>
        <w:b/>
      </w:rPr>
    </w:lvl>
    <w:lvl w:ilvl="1" w:tplc="04090001">
      <w:start w:val="1"/>
      <w:numFmt w:val="bullet"/>
      <w:lvlText w:val=""/>
      <w:lvlJc w:val="left"/>
      <w:pPr>
        <w:ind w:left="1170" w:hanging="360"/>
      </w:pPr>
      <w:rPr>
        <w:rFonts w:ascii="Symbol" w:hAnsi="Symbol" w:hint="default"/>
        <w:b w:val="0"/>
        <w:i w:val="0"/>
        <w:sz w:val="24"/>
      </w:r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00" w15:restartNumberingAfterBreak="0">
    <w:nsid w:val="682B095E"/>
    <w:multiLevelType w:val="hybridMultilevel"/>
    <w:tmpl w:val="1A629CD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1" w15:restartNumberingAfterBreak="0">
    <w:nsid w:val="6DA80A0A"/>
    <w:multiLevelType w:val="hybridMultilevel"/>
    <w:tmpl w:val="9C142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2" w15:restartNumberingAfterBreak="0">
    <w:nsid w:val="6F89261F"/>
    <w:multiLevelType w:val="hybridMultilevel"/>
    <w:tmpl w:val="3812757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3" w15:restartNumberingAfterBreak="0">
    <w:nsid w:val="6F8F0A60"/>
    <w:multiLevelType w:val="hybridMultilevel"/>
    <w:tmpl w:val="7B3AED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4" w15:restartNumberingAfterBreak="0">
    <w:nsid w:val="74651AB7"/>
    <w:multiLevelType w:val="singleLevel"/>
    <w:tmpl w:val="8444C8F8"/>
    <w:lvl w:ilvl="0">
      <w:start w:val="1"/>
      <w:numFmt w:val="bullet"/>
      <w:lvlText w:val=""/>
      <w:lvlJc w:val="left"/>
      <w:pPr>
        <w:ind w:left="720" w:hanging="360"/>
      </w:pPr>
      <w:rPr>
        <w:rFonts w:ascii="Wingdings" w:hAnsi="Wingdings" w:hint="default"/>
        <w:b w:val="0"/>
        <w:i w:val="0"/>
        <w:sz w:val="24"/>
      </w:rPr>
    </w:lvl>
  </w:abstractNum>
  <w:abstractNum w:abstractNumId="205" w15:restartNumberingAfterBreak="0">
    <w:nsid w:val="777476D0"/>
    <w:multiLevelType w:val="hybridMultilevel"/>
    <w:tmpl w:val="A71AFB7A"/>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06" w15:restartNumberingAfterBreak="0">
    <w:nsid w:val="782329AE"/>
    <w:multiLevelType w:val="hybridMultilevel"/>
    <w:tmpl w:val="7952C9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7" w15:restartNumberingAfterBreak="0">
    <w:nsid w:val="7D5F7B87"/>
    <w:multiLevelType w:val="hybridMultilevel"/>
    <w:tmpl w:val="4A9A5D22"/>
    <w:lvl w:ilvl="0" w:tplc="7B3041D8">
      <w:start w:val="1"/>
      <w:numFmt w:val="bullet"/>
      <w:lvlText w:val=""/>
      <w:lvlJc w:val="left"/>
      <w:pPr>
        <w:ind w:left="720" w:hanging="360"/>
      </w:pPr>
      <w:rPr>
        <w:rFonts w:ascii="Symbol" w:hAnsi="Symbol" w:hint="default"/>
      </w:rPr>
    </w:lvl>
    <w:lvl w:ilvl="1" w:tplc="7F72983E" w:tentative="1">
      <w:start w:val="1"/>
      <w:numFmt w:val="bullet"/>
      <w:lvlText w:val="o"/>
      <w:lvlJc w:val="left"/>
      <w:pPr>
        <w:ind w:left="1440" w:hanging="360"/>
      </w:pPr>
      <w:rPr>
        <w:rFonts w:ascii="Courier New" w:hAnsi="Courier New" w:cs="Courier New" w:hint="default"/>
      </w:rPr>
    </w:lvl>
    <w:lvl w:ilvl="2" w:tplc="01BA76B0" w:tentative="1">
      <w:start w:val="1"/>
      <w:numFmt w:val="bullet"/>
      <w:lvlText w:val=""/>
      <w:lvlJc w:val="left"/>
      <w:pPr>
        <w:ind w:left="2160" w:hanging="360"/>
      </w:pPr>
      <w:rPr>
        <w:rFonts w:ascii="Wingdings" w:hAnsi="Wingdings" w:hint="default"/>
      </w:rPr>
    </w:lvl>
    <w:lvl w:ilvl="3" w:tplc="CB0E50D6" w:tentative="1">
      <w:start w:val="1"/>
      <w:numFmt w:val="bullet"/>
      <w:lvlText w:val=""/>
      <w:lvlJc w:val="left"/>
      <w:pPr>
        <w:ind w:left="2880" w:hanging="360"/>
      </w:pPr>
      <w:rPr>
        <w:rFonts w:ascii="Symbol" w:hAnsi="Symbol" w:hint="default"/>
      </w:rPr>
    </w:lvl>
    <w:lvl w:ilvl="4" w:tplc="7FEC165C" w:tentative="1">
      <w:start w:val="1"/>
      <w:numFmt w:val="bullet"/>
      <w:lvlText w:val="o"/>
      <w:lvlJc w:val="left"/>
      <w:pPr>
        <w:ind w:left="3600" w:hanging="360"/>
      </w:pPr>
      <w:rPr>
        <w:rFonts w:ascii="Courier New" w:hAnsi="Courier New" w:cs="Courier New" w:hint="default"/>
      </w:rPr>
    </w:lvl>
    <w:lvl w:ilvl="5" w:tplc="35C2A4AA" w:tentative="1">
      <w:start w:val="1"/>
      <w:numFmt w:val="bullet"/>
      <w:lvlText w:val=""/>
      <w:lvlJc w:val="left"/>
      <w:pPr>
        <w:ind w:left="4320" w:hanging="360"/>
      </w:pPr>
      <w:rPr>
        <w:rFonts w:ascii="Wingdings" w:hAnsi="Wingdings" w:hint="default"/>
      </w:rPr>
    </w:lvl>
    <w:lvl w:ilvl="6" w:tplc="76D087D6" w:tentative="1">
      <w:start w:val="1"/>
      <w:numFmt w:val="bullet"/>
      <w:lvlText w:val=""/>
      <w:lvlJc w:val="left"/>
      <w:pPr>
        <w:ind w:left="5040" w:hanging="360"/>
      </w:pPr>
      <w:rPr>
        <w:rFonts w:ascii="Symbol" w:hAnsi="Symbol" w:hint="default"/>
      </w:rPr>
    </w:lvl>
    <w:lvl w:ilvl="7" w:tplc="ACD0319A" w:tentative="1">
      <w:start w:val="1"/>
      <w:numFmt w:val="bullet"/>
      <w:lvlText w:val="o"/>
      <w:lvlJc w:val="left"/>
      <w:pPr>
        <w:ind w:left="5760" w:hanging="360"/>
      </w:pPr>
      <w:rPr>
        <w:rFonts w:ascii="Courier New" w:hAnsi="Courier New" w:cs="Courier New" w:hint="default"/>
      </w:rPr>
    </w:lvl>
    <w:lvl w:ilvl="8" w:tplc="66A40F94" w:tentative="1">
      <w:start w:val="1"/>
      <w:numFmt w:val="bullet"/>
      <w:lvlText w:val=""/>
      <w:lvlJc w:val="left"/>
      <w:pPr>
        <w:ind w:left="6480" w:hanging="360"/>
      </w:pPr>
      <w:rPr>
        <w:rFonts w:ascii="Wingdings" w:hAnsi="Wingdings" w:hint="default"/>
      </w:rPr>
    </w:lvl>
  </w:abstractNum>
  <w:abstractNum w:abstractNumId="208" w15:restartNumberingAfterBreak="0">
    <w:nsid w:val="7E8638FB"/>
    <w:multiLevelType w:val="hybridMultilevel"/>
    <w:tmpl w:val="5C6270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9" w15:restartNumberingAfterBreak="0">
    <w:nsid w:val="7F10547C"/>
    <w:multiLevelType w:val="singleLevel"/>
    <w:tmpl w:val="04090001"/>
    <w:lvl w:ilvl="0">
      <w:start w:val="1"/>
      <w:numFmt w:val="bullet"/>
      <w:lvlText w:val=""/>
      <w:lvlJc w:val="left"/>
      <w:pPr>
        <w:ind w:left="720" w:hanging="360"/>
      </w:pPr>
      <w:rPr>
        <w:rFonts w:ascii="Symbol" w:hAnsi="Symbol" w:hint="default"/>
      </w:rPr>
    </w:lvl>
  </w:abstractNum>
  <w:num w:numId="1">
    <w:abstractNumId w:val="0"/>
  </w:num>
  <w:num w:numId="2">
    <w:abstractNumId w:val="1"/>
  </w:num>
  <w:num w:numId="3">
    <w:abstractNumId w:val="18"/>
  </w:num>
  <w:num w:numId="4">
    <w:abstractNumId w:val="19"/>
  </w:num>
  <w:num w:numId="5">
    <w:abstractNumId w:val="23"/>
  </w:num>
  <w:num w:numId="6">
    <w:abstractNumId w:val="31"/>
  </w:num>
  <w:num w:numId="7">
    <w:abstractNumId w:val="44"/>
  </w:num>
  <w:num w:numId="8">
    <w:abstractNumId w:val="48"/>
  </w:num>
  <w:num w:numId="9">
    <w:abstractNumId w:val="50"/>
  </w:num>
  <w:num w:numId="10">
    <w:abstractNumId w:val="52"/>
  </w:num>
  <w:num w:numId="11">
    <w:abstractNumId w:val="71"/>
  </w:num>
  <w:num w:numId="12">
    <w:abstractNumId w:val="72"/>
  </w:num>
  <w:num w:numId="13">
    <w:abstractNumId w:val="74"/>
  </w:num>
  <w:num w:numId="14">
    <w:abstractNumId w:val="76"/>
  </w:num>
  <w:num w:numId="15">
    <w:abstractNumId w:val="78"/>
  </w:num>
  <w:num w:numId="16">
    <w:abstractNumId w:val="81"/>
  </w:num>
  <w:num w:numId="17">
    <w:abstractNumId w:val="99"/>
  </w:num>
  <w:num w:numId="18">
    <w:abstractNumId w:val="109"/>
  </w:num>
  <w:num w:numId="19">
    <w:abstractNumId w:val="113"/>
  </w:num>
  <w:num w:numId="20">
    <w:abstractNumId w:val="116"/>
  </w:num>
  <w:num w:numId="21">
    <w:abstractNumId w:val="121"/>
  </w:num>
  <w:num w:numId="22">
    <w:abstractNumId w:val="123"/>
  </w:num>
  <w:num w:numId="23">
    <w:abstractNumId w:val="125"/>
  </w:num>
  <w:num w:numId="24">
    <w:abstractNumId w:val="126"/>
  </w:num>
  <w:num w:numId="25">
    <w:abstractNumId w:val="127"/>
  </w:num>
  <w:num w:numId="26">
    <w:abstractNumId w:val="128"/>
  </w:num>
  <w:num w:numId="27">
    <w:abstractNumId w:val="129"/>
  </w:num>
  <w:num w:numId="28">
    <w:abstractNumId w:val="133"/>
  </w:num>
  <w:num w:numId="29">
    <w:abstractNumId w:val="135"/>
  </w:num>
  <w:num w:numId="30">
    <w:abstractNumId w:val="155"/>
  </w:num>
  <w:num w:numId="31">
    <w:abstractNumId w:val="157"/>
  </w:num>
  <w:num w:numId="32">
    <w:abstractNumId w:val="165"/>
  </w:num>
  <w:num w:numId="33">
    <w:abstractNumId w:val="174"/>
  </w:num>
  <w:num w:numId="34">
    <w:abstractNumId w:val="173"/>
  </w:num>
  <w:num w:numId="35">
    <w:abstractNumId w:val="190"/>
  </w:num>
  <w:num w:numId="36">
    <w:abstractNumId w:val="188"/>
  </w:num>
  <w:num w:numId="37">
    <w:abstractNumId w:val="204"/>
  </w:num>
  <w:num w:numId="38">
    <w:abstractNumId w:val="209"/>
  </w:num>
  <w:num w:numId="39">
    <w:abstractNumId w:val="207"/>
  </w:num>
  <w:num w:numId="40">
    <w:abstractNumId w:val="179"/>
  </w:num>
  <w:num w:numId="41">
    <w:abstractNumId w:val="170"/>
  </w:num>
  <w:num w:numId="42">
    <w:abstractNumId w:val="156"/>
  </w:num>
  <w:num w:numId="43">
    <w:abstractNumId w:val="175"/>
  </w:num>
  <w:num w:numId="44">
    <w:abstractNumId w:val="191"/>
  </w:num>
  <w:num w:numId="45">
    <w:abstractNumId w:val="172"/>
  </w:num>
  <w:num w:numId="46">
    <w:abstractNumId w:val="177"/>
  </w:num>
  <w:num w:numId="47">
    <w:abstractNumId w:val="195"/>
  </w:num>
  <w:num w:numId="48">
    <w:abstractNumId w:val="158"/>
  </w:num>
  <w:num w:numId="49">
    <w:abstractNumId w:val="161"/>
  </w:num>
  <w:num w:numId="50">
    <w:abstractNumId w:val="196"/>
  </w:num>
  <w:num w:numId="51">
    <w:abstractNumId w:val="198"/>
  </w:num>
  <w:num w:numId="52">
    <w:abstractNumId w:val="186"/>
  </w:num>
  <w:num w:numId="53">
    <w:abstractNumId w:val="168"/>
  </w:num>
  <w:num w:numId="54">
    <w:abstractNumId w:val="187"/>
  </w:num>
  <w:num w:numId="55">
    <w:abstractNumId w:val="203"/>
  </w:num>
  <w:num w:numId="56">
    <w:abstractNumId w:val="178"/>
  </w:num>
  <w:num w:numId="57">
    <w:abstractNumId w:val="192"/>
  </w:num>
  <w:num w:numId="58">
    <w:abstractNumId w:val="166"/>
  </w:num>
  <w:num w:numId="59">
    <w:abstractNumId w:val="181"/>
  </w:num>
  <w:num w:numId="60">
    <w:abstractNumId w:val="202"/>
  </w:num>
  <w:num w:numId="61">
    <w:abstractNumId w:val="180"/>
  </w:num>
  <w:num w:numId="62">
    <w:abstractNumId w:val="201"/>
  </w:num>
  <w:num w:numId="63">
    <w:abstractNumId w:val="200"/>
  </w:num>
  <w:num w:numId="64">
    <w:abstractNumId w:val="199"/>
  </w:num>
  <w:num w:numId="65">
    <w:abstractNumId w:val="182"/>
  </w:num>
  <w:num w:numId="66">
    <w:abstractNumId w:val="197"/>
  </w:num>
  <w:num w:numId="67">
    <w:abstractNumId w:val="208"/>
  </w:num>
  <w:num w:numId="68">
    <w:abstractNumId w:val="176"/>
  </w:num>
  <w:num w:numId="69">
    <w:abstractNumId w:val="163"/>
  </w:num>
  <w:num w:numId="70">
    <w:abstractNumId w:val="159"/>
  </w:num>
  <w:num w:numId="71">
    <w:abstractNumId w:val="205"/>
  </w:num>
  <w:num w:numId="72">
    <w:abstractNumId w:val="1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83"/>
  </w:num>
  <w:num w:numId="74">
    <w:abstractNumId w:val="169"/>
  </w:num>
  <w:num w:numId="75">
    <w:abstractNumId w:val="185"/>
  </w:num>
  <w:num w:numId="76">
    <w:abstractNumId w:val="184"/>
  </w:num>
  <w:num w:numId="77">
    <w:abstractNumId w:val="171"/>
  </w:num>
  <w:num w:numId="78">
    <w:abstractNumId w:val="160"/>
  </w:num>
  <w:num w:numId="79">
    <w:abstractNumId w:val="167"/>
  </w:num>
  <w:num w:numId="80">
    <w:abstractNumId w:val="193"/>
  </w:num>
  <w:num w:numId="81">
    <w:abstractNumId w:val="206"/>
  </w:num>
  <w:numIdMacAtCleanup w:val="7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urer, James N (HEALTH)">
    <w15:presenceInfo w15:providerId="AD" w15:userId="S-1-5-21-218105429-2715934002-73406468-387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cumentProtection w:edit="forms" w:enforcement="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3" style="v-text-anchor:middle" fill="f" fillcolor="white">
      <v:fill color="white" on="f"/>
      <v:stroke weight="2.25pt"/>
      <v:textbox inset="0,0,0,0"/>
    </o:shapedefaults>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97A"/>
    <w:rsid w:val="00001E20"/>
    <w:rsid w:val="00002AAC"/>
    <w:rsid w:val="000034AF"/>
    <w:rsid w:val="00012FDA"/>
    <w:rsid w:val="000131E4"/>
    <w:rsid w:val="00013B08"/>
    <w:rsid w:val="00014F89"/>
    <w:rsid w:val="00016A53"/>
    <w:rsid w:val="000178D0"/>
    <w:rsid w:val="000220E7"/>
    <w:rsid w:val="00025A1D"/>
    <w:rsid w:val="000277F3"/>
    <w:rsid w:val="0002784C"/>
    <w:rsid w:val="00030B24"/>
    <w:rsid w:val="00030DD2"/>
    <w:rsid w:val="000325BF"/>
    <w:rsid w:val="00032602"/>
    <w:rsid w:val="00036E40"/>
    <w:rsid w:val="0004495B"/>
    <w:rsid w:val="000460E1"/>
    <w:rsid w:val="00052482"/>
    <w:rsid w:val="00053F12"/>
    <w:rsid w:val="00055DE9"/>
    <w:rsid w:val="00056C57"/>
    <w:rsid w:val="00061966"/>
    <w:rsid w:val="000626CB"/>
    <w:rsid w:val="0006325F"/>
    <w:rsid w:val="000642E2"/>
    <w:rsid w:val="000670DF"/>
    <w:rsid w:val="00072593"/>
    <w:rsid w:val="0007484E"/>
    <w:rsid w:val="00077A26"/>
    <w:rsid w:val="00083DAC"/>
    <w:rsid w:val="00084410"/>
    <w:rsid w:val="00084711"/>
    <w:rsid w:val="00084DE7"/>
    <w:rsid w:val="00084F72"/>
    <w:rsid w:val="00086352"/>
    <w:rsid w:val="00086AF3"/>
    <w:rsid w:val="000A0A66"/>
    <w:rsid w:val="000A19EA"/>
    <w:rsid w:val="000A1C75"/>
    <w:rsid w:val="000A4D09"/>
    <w:rsid w:val="000A7BC6"/>
    <w:rsid w:val="000B08C5"/>
    <w:rsid w:val="000B2ABC"/>
    <w:rsid w:val="000B3563"/>
    <w:rsid w:val="000B5076"/>
    <w:rsid w:val="000B524B"/>
    <w:rsid w:val="000B5A95"/>
    <w:rsid w:val="000B6196"/>
    <w:rsid w:val="000B6B08"/>
    <w:rsid w:val="000B73A6"/>
    <w:rsid w:val="000C0EAA"/>
    <w:rsid w:val="000C1E78"/>
    <w:rsid w:val="000C52CC"/>
    <w:rsid w:val="000C5E44"/>
    <w:rsid w:val="000D0638"/>
    <w:rsid w:val="000D2624"/>
    <w:rsid w:val="000D4002"/>
    <w:rsid w:val="000E0D90"/>
    <w:rsid w:val="000E26EC"/>
    <w:rsid w:val="000E445A"/>
    <w:rsid w:val="000E4B3C"/>
    <w:rsid w:val="000E5795"/>
    <w:rsid w:val="000F12B4"/>
    <w:rsid w:val="000F41AA"/>
    <w:rsid w:val="000F4C2F"/>
    <w:rsid w:val="000F7176"/>
    <w:rsid w:val="001017A0"/>
    <w:rsid w:val="0010324E"/>
    <w:rsid w:val="00107667"/>
    <w:rsid w:val="001079AA"/>
    <w:rsid w:val="00107DDA"/>
    <w:rsid w:val="001106C7"/>
    <w:rsid w:val="001120F5"/>
    <w:rsid w:val="00112AB4"/>
    <w:rsid w:val="00121FD0"/>
    <w:rsid w:val="0012355B"/>
    <w:rsid w:val="00123D2F"/>
    <w:rsid w:val="0012676E"/>
    <w:rsid w:val="00127507"/>
    <w:rsid w:val="00131D0A"/>
    <w:rsid w:val="00133C51"/>
    <w:rsid w:val="00140B5B"/>
    <w:rsid w:val="00141FF5"/>
    <w:rsid w:val="001440C4"/>
    <w:rsid w:val="00152CDE"/>
    <w:rsid w:val="00153F58"/>
    <w:rsid w:val="00154C26"/>
    <w:rsid w:val="00154FDC"/>
    <w:rsid w:val="00156674"/>
    <w:rsid w:val="00160B1F"/>
    <w:rsid w:val="0016170D"/>
    <w:rsid w:val="00163C3E"/>
    <w:rsid w:val="00172479"/>
    <w:rsid w:val="001803C2"/>
    <w:rsid w:val="00180D22"/>
    <w:rsid w:val="00181633"/>
    <w:rsid w:val="00181939"/>
    <w:rsid w:val="001836C4"/>
    <w:rsid w:val="00183C5F"/>
    <w:rsid w:val="00185EAA"/>
    <w:rsid w:val="00190AD4"/>
    <w:rsid w:val="00191303"/>
    <w:rsid w:val="0019166D"/>
    <w:rsid w:val="00193BFF"/>
    <w:rsid w:val="00193F43"/>
    <w:rsid w:val="00197C92"/>
    <w:rsid w:val="001A49C2"/>
    <w:rsid w:val="001A5695"/>
    <w:rsid w:val="001A5D1A"/>
    <w:rsid w:val="001A6FE7"/>
    <w:rsid w:val="001B0EF1"/>
    <w:rsid w:val="001B2C0D"/>
    <w:rsid w:val="001B3A90"/>
    <w:rsid w:val="001B5E62"/>
    <w:rsid w:val="001C242C"/>
    <w:rsid w:val="001C26FF"/>
    <w:rsid w:val="001D0B76"/>
    <w:rsid w:val="001D1E09"/>
    <w:rsid w:val="001D2790"/>
    <w:rsid w:val="001D34EB"/>
    <w:rsid w:val="001D3EAD"/>
    <w:rsid w:val="001E1566"/>
    <w:rsid w:val="001E1CC6"/>
    <w:rsid w:val="001E39D0"/>
    <w:rsid w:val="001E3BFA"/>
    <w:rsid w:val="001E4AB5"/>
    <w:rsid w:val="001E5874"/>
    <w:rsid w:val="001E5E85"/>
    <w:rsid w:val="001E6F57"/>
    <w:rsid w:val="001E70F5"/>
    <w:rsid w:val="001F08A1"/>
    <w:rsid w:val="001F11D8"/>
    <w:rsid w:val="001F128D"/>
    <w:rsid w:val="001F231E"/>
    <w:rsid w:val="0020155E"/>
    <w:rsid w:val="00204548"/>
    <w:rsid w:val="00205E45"/>
    <w:rsid w:val="00206B65"/>
    <w:rsid w:val="002073F8"/>
    <w:rsid w:val="0021065A"/>
    <w:rsid w:val="0021163C"/>
    <w:rsid w:val="0021214C"/>
    <w:rsid w:val="00224EE4"/>
    <w:rsid w:val="002260CC"/>
    <w:rsid w:val="002277A5"/>
    <w:rsid w:val="00230C35"/>
    <w:rsid w:val="002322D2"/>
    <w:rsid w:val="00232719"/>
    <w:rsid w:val="00233E14"/>
    <w:rsid w:val="00234BC4"/>
    <w:rsid w:val="0023718E"/>
    <w:rsid w:val="00237346"/>
    <w:rsid w:val="00237948"/>
    <w:rsid w:val="00241D4B"/>
    <w:rsid w:val="002441FB"/>
    <w:rsid w:val="00246875"/>
    <w:rsid w:val="00246EE8"/>
    <w:rsid w:val="00247518"/>
    <w:rsid w:val="00254600"/>
    <w:rsid w:val="0025738A"/>
    <w:rsid w:val="002573E7"/>
    <w:rsid w:val="00261B5A"/>
    <w:rsid w:val="0026527F"/>
    <w:rsid w:val="0026642A"/>
    <w:rsid w:val="00273031"/>
    <w:rsid w:val="00277D8F"/>
    <w:rsid w:val="002845EF"/>
    <w:rsid w:val="002862B1"/>
    <w:rsid w:val="00286744"/>
    <w:rsid w:val="00286CD7"/>
    <w:rsid w:val="00295DE0"/>
    <w:rsid w:val="00297041"/>
    <w:rsid w:val="00297A71"/>
    <w:rsid w:val="002A0693"/>
    <w:rsid w:val="002A1226"/>
    <w:rsid w:val="002A3782"/>
    <w:rsid w:val="002A4B61"/>
    <w:rsid w:val="002A53A4"/>
    <w:rsid w:val="002A5847"/>
    <w:rsid w:val="002A6676"/>
    <w:rsid w:val="002B5471"/>
    <w:rsid w:val="002C0B71"/>
    <w:rsid w:val="002C170B"/>
    <w:rsid w:val="002C2746"/>
    <w:rsid w:val="002C2B16"/>
    <w:rsid w:val="002C3EED"/>
    <w:rsid w:val="002C5000"/>
    <w:rsid w:val="002D158D"/>
    <w:rsid w:val="002D25DC"/>
    <w:rsid w:val="002D5D40"/>
    <w:rsid w:val="002E2392"/>
    <w:rsid w:val="002E37C9"/>
    <w:rsid w:val="002E4A17"/>
    <w:rsid w:val="002E4A56"/>
    <w:rsid w:val="002E5BCF"/>
    <w:rsid w:val="002E725F"/>
    <w:rsid w:val="002F1E09"/>
    <w:rsid w:val="002F5732"/>
    <w:rsid w:val="002F7B0C"/>
    <w:rsid w:val="003009DC"/>
    <w:rsid w:val="00303A92"/>
    <w:rsid w:val="00303ED4"/>
    <w:rsid w:val="0030542A"/>
    <w:rsid w:val="0030570E"/>
    <w:rsid w:val="00306044"/>
    <w:rsid w:val="00307704"/>
    <w:rsid w:val="00307849"/>
    <w:rsid w:val="0031206C"/>
    <w:rsid w:val="003133E3"/>
    <w:rsid w:val="003139FF"/>
    <w:rsid w:val="00313F1C"/>
    <w:rsid w:val="00315170"/>
    <w:rsid w:val="00323AF6"/>
    <w:rsid w:val="0032413E"/>
    <w:rsid w:val="00324B3A"/>
    <w:rsid w:val="003250EB"/>
    <w:rsid w:val="00326F97"/>
    <w:rsid w:val="003313C0"/>
    <w:rsid w:val="00331D47"/>
    <w:rsid w:val="00333E38"/>
    <w:rsid w:val="00336DBB"/>
    <w:rsid w:val="00337689"/>
    <w:rsid w:val="00337E6E"/>
    <w:rsid w:val="00342ADA"/>
    <w:rsid w:val="00344E4F"/>
    <w:rsid w:val="00345192"/>
    <w:rsid w:val="00346876"/>
    <w:rsid w:val="00347E13"/>
    <w:rsid w:val="00350A79"/>
    <w:rsid w:val="003558E5"/>
    <w:rsid w:val="00361820"/>
    <w:rsid w:val="003622BB"/>
    <w:rsid w:val="003645BC"/>
    <w:rsid w:val="00365D0B"/>
    <w:rsid w:val="00371A0B"/>
    <w:rsid w:val="00373887"/>
    <w:rsid w:val="003738C8"/>
    <w:rsid w:val="003803DD"/>
    <w:rsid w:val="0038180E"/>
    <w:rsid w:val="00381DC5"/>
    <w:rsid w:val="003852D7"/>
    <w:rsid w:val="003875F6"/>
    <w:rsid w:val="003A23F0"/>
    <w:rsid w:val="003A2919"/>
    <w:rsid w:val="003A2941"/>
    <w:rsid w:val="003A379E"/>
    <w:rsid w:val="003A49F1"/>
    <w:rsid w:val="003A5281"/>
    <w:rsid w:val="003A7C16"/>
    <w:rsid w:val="003B2BE5"/>
    <w:rsid w:val="003B41D9"/>
    <w:rsid w:val="003B4D9D"/>
    <w:rsid w:val="003B54D3"/>
    <w:rsid w:val="003B65E2"/>
    <w:rsid w:val="003C07CD"/>
    <w:rsid w:val="003C4544"/>
    <w:rsid w:val="003C4E50"/>
    <w:rsid w:val="003D0F89"/>
    <w:rsid w:val="003D126A"/>
    <w:rsid w:val="003D1B03"/>
    <w:rsid w:val="003D26A0"/>
    <w:rsid w:val="003D6481"/>
    <w:rsid w:val="003D6C12"/>
    <w:rsid w:val="003E0382"/>
    <w:rsid w:val="003E078F"/>
    <w:rsid w:val="003E08C1"/>
    <w:rsid w:val="003E26E9"/>
    <w:rsid w:val="003E3B00"/>
    <w:rsid w:val="003E3DBE"/>
    <w:rsid w:val="003E3E79"/>
    <w:rsid w:val="003E424F"/>
    <w:rsid w:val="003E5AFE"/>
    <w:rsid w:val="003E5E8A"/>
    <w:rsid w:val="003F3078"/>
    <w:rsid w:val="00403CA7"/>
    <w:rsid w:val="00410011"/>
    <w:rsid w:val="00411DF0"/>
    <w:rsid w:val="004125B4"/>
    <w:rsid w:val="00413ED1"/>
    <w:rsid w:val="00417601"/>
    <w:rsid w:val="0042013C"/>
    <w:rsid w:val="00421B04"/>
    <w:rsid w:val="004231FD"/>
    <w:rsid w:val="004254D2"/>
    <w:rsid w:val="00425AF9"/>
    <w:rsid w:val="00435F04"/>
    <w:rsid w:val="00436FED"/>
    <w:rsid w:val="004408CC"/>
    <w:rsid w:val="00443167"/>
    <w:rsid w:val="004451EC"/>
    <w:rsid w:val="004453D4"/>
    <w:rsid w:val="004458AB"/>
    <w:rsid w:val="00450A20"/>
    <w:rsid w:val="00452538"/>
    <w:rsid w:val="00453BE3"/>
    <w:rsid w:val="00453F98"/>
    <w:rsid w:val="00470F19"/>
    <w:rsid w:val="00471BCB"/>
    <w:rsid w:val="00473FFC"/>
    <w:rsid w:val="004742ED"/>
    <w:rsid w:val="00474E93"/>
    <w:rsid w:val="00476401"/>
    <w:rsid w:val="004765B8"/>
    <w:rsid w:val="0047792B"/>
    <w:rsid w:val="00482E2E"/>
    <w:rsid w:val="00484835"/>
    <w:rsid w:val="00487400"/>
    <w:rsid w:val="004876E0"/>
    <w:rsid w:val="00487F77"/>
    <w:rsid w:val="004904C9"/>
    <w:rsid w:val="00490887"/>
    <w:rsid w:val="0049173F"/>
    <w:rsid w:val="004956E0"/>
    <w:rsid w:val="00496AC5"/>
    <w:rsid w:val="004A27D5"/>
    <w:rsid w:val="004A5A73"/>
    <w:rsid w:val="004A5AE6"/>
    <w:rsid w:val="004A6936"/>
    <w:rsid w:val="004B1035"/>
    <w:rsid w:val="004B1F97"/>
    <w:rsid w:val="004B4DCE"/>
    <w:rsid w:val="004B5C80"/>
    <w:rsid w:val="004B7CE1"/>
    <w:rsid w:val="004C1BE5"/>
    <w:rsid w:val="004C2EA2"/>
    <w:rsid w:val="004C3F5C"/>
    <w:rsid w:val="004C55E3"/>
    <w:rsid w:val="004C75D6"/>
    <w:rsid w:val="004D031D"/>
    <w:rsid w:val="004D14AC"/>
    <w:rsid w:val="004D1AAA"/>
    <w:rsid w:val="004D35AE"/>
    <w:rsid w:val="004E02E1"/>
    <w:rsid w:val="004E0614"/>
    <w:rsid w:val="004E2135"/>
    <w:rsid w:val="004E4B4A"/>
    <w:rsid w:val="004E4D65"/>
    <w:rsid w:val="004F2E53"/>
    <w:rsid w:val="004F421A"/>
    <w:rsid w:val="004F4D66"/>
    <w:rsid w:val="00501C3F"/>
    <w:rsid w:val="00501E04"/>
    <w:rsid w:val="00502E3A"/>
    <w:rsid w:val="005031DE"/>
    <w:rsid w:val="005046A5"/>
    <w:rsid w:val="00506A9A"/>
    <w:rsid w:val="00507C3C"/>
    <w:rsid w:val="00511222"/>
    <w:rsid w:val="005118DD"/>
    <w:rsid w:val="00512CF2"/>
    <w:rsid w:val="00513142"/>
    <w:rsid w:val="00515B41"/>
    <w:rsid w:val="005174A5"/>
    <w:rsid w:val="00522D0D"/>
    <w:rsid w:val="005238F8"/>
    <w:rsid w:val="00523C1E"/>
    <w:rsid w:val="00523F9C"/>
    <w:rsid w:val="00534BDF"/>
    <w:rsid w:val="00536FA0"/>
    <w:rsid w:val="005402E2"/>
    <w:rsid w:val="00540450"/>
    <w:rsid w:val="005429BE"/>
    <w:rsid w:val="005503AF"/>
    <w:rsid w:val="005523EF"/>
    <w:rsid w:val="005538D4"/>
    <w:rsid w:val="00553F9D"/>
    <w:rsid w:val="005558CE"/>
    <w:rsid w:val="0055761C"/>
    <w:rsid w:val="0056022C"/>
    <w:rsid w:val="0056283D"/>
    <w:rsid w:val="00562C03"/>
    <w:rsid w:val="00563ED6"/>
    <w:rsid w:val="00565025"/>
    <w:rsid w:val="00565CFB"/>
    <w:rsid w:val="005663E6"/>
    <w:rsid w:val="005720B2"/>
    <w:rsid w:val="00572AB7"/>
    <w:rsid w:val="00572D8A"/>
    <w:rsid w:val="00573A48"/>
    <w:rsid w:val="00583377"/>
    <w:rsid w:val="005851B1"/>
    <w:rsid w:val="00585AD0"/>
    <w:rsid w:val="00586CD1"/>
    <w:rsid w:val="005879CF"/>
    <w:rsid w:val="00591BB7"/>
    <w:rsid w:val="005923C5"/>
    <w:rsid w:val="00597AEB"/>
    <w:rsid w:val="005A5319"/>
    <w:rsid w:val="005A5486"/>
    <w:rsid w:val="005B1A66"/>
    <w:rsid w:val="005B5353"/>
    <w:rsid w:val="005B612A"/>
    <w:rsid w:val="005B701F"/>
    <w:rsid w:val="005C0E24"/>
    <w:rsid w:val="005C1616"/>
    <w:rsid w:val="005C290F"/>
    <w:rsid w:val="005C568C"/>
    <w:rsid w:val="005D01C3"/>
    <w:rsid w:val="005D169C"/>
    <w:rsid w:val="005D20E7"/>
    <w:rsid w:val="005D2568"/>
    <w:rsid w:val="005D575F"/>
    <w:rsid w:val="005D5899"/>
    <w:rsid w:val="005D5B4B"/>
    <w:rsid w:val="005D63C2"/>
    <w:rsid w:val="005D7627"/>
    <w:rsid w:val="005E08BE"/>
    <w:rsid w:val="005E1951"/>
    <w:rsid w:val="005E23C9"/>
    <w:rsid w:val="005E4C47"/>
    <w:rsid w:val="005E7BD2"/>
    <w:rsid w:val="005E7D97"/>
    <w:rsid w:val="005F0E71"/>
    <w:rsid w:val="005F4648"/>
    <w:rsid w:val="005F7623"/>
    <w:rsid w:val="005F78AF"/>
    <w:rsid w:val="006003E9"/>
    <w:rsid w:val="00601582"/>
    <w:rsid w:val="00601853"/>
    <w:rsid w:val="0060369E"/>
    <w:rsid w:val="006037A8"/>
    <w:rsid w:val="0060593E"/>
    <w:rsid w:val="00606008"/>
    <w:rsid w:val="00611146"/>
    <w:rsid w:val="00611D36"/>
    <w:rsid w:val="00614D82"/>
    <w:rsid w:val="006166D2"/>
    <w:rsid w:val="00622916"/>
    <w:rsid w:val="00624AFA"/>
    <w:rsid w:val="00624D20"/>
    <w:rsid w:val="00625489"/>
    <w:rsid w:val="00626CD1"/>
    <w:rsid w:val="00631BEB"/>
    <w:rsid w:val="0063387C"/>
    <w:rsid w:val="006362AC"/>
    <w:rsid w:val="00636E19"/>
    <w:rsid w:val="00647471"/>
    <w:rsid w:val="00651041"/>
    <w:rsid w:val="0065104C"/>
    <w:rsid w:val="00653C51"/>
    <w:rsid w:val="00656962"/>
    <w:rsid w:val="00661CF0"/>
    <w:rsid w:val="006634FC"/>
    <w:rsid w:val="006647DA"/>
    <w:rsid w:val="006653FB"/>
    <w:rsid w:val="006660ED"/>
    <w:rsid w:val="006719A7"/>
    <w:rsid w:val="00676F86"/>
    <w:rsid w:val="00677193"/>
    <w:rsid w:val="006833AD"/>
    <w:rsid w:val="00686E88"/>
    <w:rsid w:val="00691622"/>
    <w:rsid w:val="00691F22"/>
    <w:rsid w:val="006A02B6"/>
    <w:rsid w:val="006A1E31"/>
    <w:rsid w:val="006A5093"/>
    <w:rsid w:val="006B003D"/>
    <w:rsid w:val="006B0084"/>
    <w:rsid w:val="006B1BA2"/>
    <w:rsid w:val="006B3A7E"/>
    <w:rsid w:val="006B5718"/>
    <w:rsid w:val="006B625E"/>
    <w:rsid w:val="006B783B"/>
    <w:rsid w:val="006C14B3"/>
    <w:rsid w:val="006C14DB"/>
    <w:rsid w:val="006D0D42"/>
    <w:rsid w:val="006D2878"/>
    <w:rsid w:val="006D2951"/>
    <w:rsid w:val="006D343B"/>
    <w:rsid w:val="006D60C7"/>
    <w:rsid w:val="006E5765"/>
    <w:rsid w:val="006E664C"/>
    <w:rsid w:val="006E6B5B"/>
    <w:rsid w:val="006E7105"/>
    <w:rsid w:val="006F0E43"/>
    <w:rsid w:val="006F1354"/>
    <w:rsid w:val="006F1C85"/>
    <w:rsid w:val="006F2D82"/>
    <w:rsid w:val="006F78A2"/>
    <w:rsid w:val="006F7AB0"/>
    <w:rsid w:val="006F7FCA"/>
    <w:rsid w:val="007006CB"/>
    <w:rsid w:val="0070328A"/>
    <w:rsid w:val="007048AE"/>
    <w:rsid w:val="007059F5"/>
    <w:rsid w:val="007100A7"/>
    <w:rsid w:val="007104F2"/>
    <w:rsid w:val="007154B0"/>
    <w:rsid w:val="00717017"/>
    <w:rsid w:val="007176C8"/>
    <w:rsid w:val="00720CBD"/>
    <w:rsid w:val="00720E12"/>
    <w:rsid w:val="007230BA"/>
    <w:rsid w:val="007230F2"/>
    <w:rsid w:val="00724AAC"/>
    <w:rsid w:val="00724E44"/>
    <w:rsid w:val="00726802"/>
    <w:rsid w:val="00727CD4"/>
    <w:rsid w:val="0073125B"/>
    <w:rsid w:val="00732D8A"/>
    <w:rsid w:val="00735182"/>
    <w:rsid w:val="007354CD"/>
    <w:rsid w:val="00735F31"/>
    <w:rsid w:val="00737866"/>
    <w:rsid w:val="007401B9"/>
    <w:rsid w:val="00742418"/>
    <w:rsid w:val="007441FD"/>
    <w:rsid w:val="00744E41"/>
    <w:rsid w:val="007465A7"/>
    <w:rsid w:val="00746A1E"/>
    <w:rsid w:val="007500C7"/>
    <w:rsid w:val="007517D2"/>
    <w:rsid w:val="00753984"/>
    <w:rsid w:val="00755484"/>
    <w:rsid w:val="00755C18"/>
    <w:rsid w:val="00757593"/>
    <w:rsid w:val="007604E7"/>
    <w:rsid w:val="00760513"/>
    <w:rsid w:val="00761021"/>
    <w:rsid w:val="0076506C"/>
    <w:rsid w:val="0076714E"/>
    <w:rsid w:val="00772EB6"/>
    <w:rsid w:val="007773F7"/>
    <w:rsid w:val="00782D00"/>
    <w:rsid w:val="007851E2"/>
    <w:rsid w:val="007869B7"/>
    <w:rsid w:val="00787E17"/>
    <w:rsid w:val="00795CD2"/>
    <w:rsid w:val="007962AB"/>
    <w:rsid w:val="00797273"/>
    <w:rsid w:val="007A1853"/>
    <w:rsid w:val="007B1328"/>
    <w:rsid w:val="007B327D"/>
    <w:rsid w:val="007B4550"/>
    <w:rsid w:val="007B6284"/>
    <w:rsid w:val="007B6861"/>
    <w:rsid w:val="007C17EB"/>
    <w:rsid w:val="007C1A09"/>
    <w:rsid w:val="007D0196"/>
    <w:rsid w:val="007D2651"/>
    <w:rsid w:val="007D4B5B"/>
    <w:rsid w:val="007D6241"/>
    <w:rsid w:val="007E13D8"/>
    <w:rsid w:val="007E1B42"/>
    <w:rsid w:val="007E43EA"/>
    <w:rsid w:val="007E46B2"/>
    <w:rsid w:val="007E4C39"/>
    <w:rsid w:val="007E57B6"/>
    <w:rsid w:val="007E765F"/>
    <w:rsid w:val="007F0D38"/>
    <w:rsid w:val="007F111E"/>
    <w:rsid w:val="007F3215"/>
    <w:rsid w:val="007F42E6"/>
    <w:rsid w:val="007F699C"/>
    <w:rsid w:val="008001BF"/>
    <w:rsid w:val="00800E77"/>
    <w:rsid w:val="008054EE"/>
    <w:rsid w:val="008109B4"/>
    <w:rsid w:val="00810EF8"/>
    <w:rsid w:val="008127E9"/>
    <w:rsid w:val="00813F3F"/>
    <w:rsid w:val="008145C5"/>
    <w:rsid w:val="00815AA2"/>
    <w:rsid w:val="00815FC0"/>
    <w:rsid w:val="008216FA"/>
    <w:rsid w:val="0082243A"/>
    <w:rsid w:val="00833B95"/>
    <w:rsid w:val="00833DA6"/>
    <w:rsid w:val="008424EB"/>
    <w:rsid w:val="008427B1"/>
    <w:rsid w:val="008459AC"/>
    <w:rsid w:val="00845A4C"/>
    <w:rsid w:val="0085041F"/>
    <w:rsid w:val="00852D87"/>
    <w:rsid w:val="00854863"/>
    <w:rsid w:val="00854EB8"/>
    <w:rsid w:val="00855235"/>
    <w:rsid w:val="008561FC"/>
    <w:rsid w:val="00856233"/>
    <w:rsid w:val="00864434"/>
    <w:rsid w:val="00865061"/>
    <w:rsid w:val="00867A01"/>
    <w:rsid w:val="00867AAF"/>
    <w:rsid w:val="00871640"/>
    <w:rsid w:val="00871F47"/>
    <w:rsid w:val="00872D7E"/>
    <w:rsid w:val="00873204"/>
    <w:rsid w:val="008751E4"/>
    <w:rsid w:val="008756B8"/>
    <w:rsid w:val="0087662F"/>
    <w:rsid w:val="0087705C"/>
    <w:rsid w:val="00883F6B"/>
    <w:rsid w:val="008853D0"/>
    <w:rsid w:val="00886A5A"/>
    <w:rsid w:val="00892C39"/>
    <w:rsid w:val="00893180"/>
    <w:rsid w:val="0089383D"/>
    <w:rsid w:val="008938AB"/>
    <w:rsid w:val="00894938"/>
    <w:rsid w:val="00897176"/>
    <w:rsid w:val="008A044D"/>
    <w:rsid w:val="008A1671"/>
    <w:rsid w:val="008A2EC5"/>
    <w:rsid w:val="008A3732"/>
    <w:rsid w:val="008A422F"/>
    <w:rsid w:val="008B2995"/>
    <w:rsid w:val="008B3652"/>
    <w:rsid w:val="008B57D2"/>
    <w:rsid w:val="008B6AA4"/>
    <w:rsid w:val="008C16AC"/>
    <w:rsid w:val="008C28C1"/>
    <w:rsid w:val="008C6DA9"/>
    <w:rsid w:val="008D124A"/>
    <w:rsid w:val="008D4FE8"/>
    <w:rsid w:val="008D56E8"/>
    <w:rsid w:val="008D6CDB"/>
    <w:rsid w:val="008D7A11"/>
    <w:rsid w:val="008D7DA3"/>
    <w:rsid w:val="008E0FD7"/>
    <w:rsid w:val="008E2E70"/>
    <w:rsid w:val="008E30B6"/>
    <w:rsid w:val="008E4058"/>
    <w:rsid w:val="008E5AFA"/>
    <w:rsid w:val="008F1A5E"/>
    <w:rsid w:val="00900868"/>
    <w:rsid w:val="00902E9D"/>
    <w:rsid w:val="00904B8A"/>
    <w:rsid w:val="009105F6"/>
    <w:rsid w:val="0091067E"/>
    <w:rsid w:val="009113D2"/>
    <w:rsid w:val="00914DC4"/>
    <w:rsid w:val="00916BB2"/>
    <w:rsid w:val="00922234"/>
    <w:rsid w:val="00925B7B"/>
    <w:rsid w:val="00926F9D"/>
    <w:rsid w:val="00927322"/>
    <w:rsid w:val="00933A38"/>
    <w:rsid w:val="00934640"/>
    <w:rsid w:val="0093467D"/>
    <w:rsid w:val="00934F58"/>
    <w:rsid w:val="00935E38"/>
    <w:rsid w:val="00936E05"/>
    <w:rsid w:val="0094223F"/>
    <w:rsid w:val="009430C2"/>
    <w:rsid w:val="00943492"/>
    <w:rsid w:val="00943E44"/>
    <w:rsid w:val="00946AC1"/>
    <w:rsid w:val="00953A3C"/>
    <w:rsid w:val="009541FA"/>
    <w:rsid w:val="009604B0"/>
    <w:rsid w:val="0096217A"/>
    <w:rsid w:val="00964A2D"/>
    <w:rsid w:val="009675E9"/>
    <w:rsid w:val="0097243C"/>
    <w:rsid w:val="009739A5"/>
    <w:rsid w:val="00973EF1"/>
    <w:rsid w:val="00975BDD"/>
    <w:rsid w:val="00976E19"/>
    <w:rsid w:val="0097708B"/>
    <w:rsid w:val="00977D58"/>
    <w:rsid w:val="009807BC"/>
    <w:rsid w:val="0098146C"/>
    <w:rsid w:val="0098251E"/>
    <w:rsid w:val="00984A8C"/>
    <w:rsid w:val="009875D8"/>
    <w:rsid w:val="00990250"/>
    <w:rsid w:val="0099108E"/>
    <w:rsid w:val="00992F38"/>
    <w:rsid w:val="009A0E85"/>
    <w:rsid w:val="009B1ECF"/>
    <w:rsid w:val="009B3839"/>
    <w:rsid w:val="009B45EA"/>
    <w:rsid w:val="009B62A4"/>
    <w:rsid w:val="009C097A"/>
    <w:rsid w:val="009C363C"/>
    <w:rsid w:val="009C7784"/>
    <w:rsid w:val="009D05E4"/>
    <w:rsid w:val="009D1D1F"/>
    <w:rsid w:val="009D2D99"/>
    <w:rsid w:val="009D4C36"/>
    <w:rsid w:val="009E0924"/>
    <w:rsid w:val="009E0D91"/>
    <w:rsid w:val="009E41CF"/>
    <w:rsid w:val="009F0CF8"/>
    <w:rsid w:val="009F1211"/>
    <w:rsid w:val="009F2F2E"/>
    <w:rsid w:val="009F2FA6"/>
    <w:rsid w:val="009F40CE"/>
    <w:rsid w:val="009F49A0"/>
    <w:rsid w:val="009F5458"/>
    <w:rsid w:val="009F74A2"/>
    <w:rsid w:val="00A019E5"/>
    <w:rsid w:val="00A01B3A"/>
    <w:rsid w:val="00A02C85"/>
    <w:rsid w:val="00A03523"/>
    <w:rsid w:val="00A0481A"/>
    <w:rsid w:val="00A05C36"/>
    <w:rsid w:val="00A069A7"/>
    <w:rsid w:val="00A0728B"/>
    <w:rsid w:val="00A10E13"/>
    <w:rsid w:val="00A11700"/>
    <w:rsid w:val="00A11BD5"/>
    <w:rsid w:val="00A13E6F"/>
    <w:rsid w:val="00A151C8"/>
    <w:rsid w:val="00A20719"/>
    <w:rsid w:val="00A24A96"/>
    <w:rsid w:val="00A321CF"/>
    <w:rsid w:val="00A40A64"/>
    <w:rsid w:val="00A40C87"/>
    <w:rsid w:val="00A43074"/>
    <w:rsid w:val="00A534D7"/>
    <w:rsid w:val="00A54399"/>
    <w:rsid w:val="00A5605F"/>
    <w:rsid w:val="00A56CD7"/>
    <w:rsid w:val="00A56EBC"/>
    <w:rsid w:val="00A6215A"/>
    <w:rsid w:val="00A6230E"/>
    <w:rsid w:val="00A63DED"/>
    <w:rsid w:val="00A65236"/>
    <w:rsid w:val="00A65589"/>
    <w:rsid w:val="00A7790A"/>
    <w:rsid w:val="00A8156B"/>
    <w:rsid w:val="00A81B5A"/>
    <w:rsid w:val="00A81C39"/>
    <w:rsid w:val="00A833A8"/>
    <w:rsid w:val="00A92DD4"/>
    <w:rsid w:val="00A9303B"/>
    <w:rsid w:val="00A942E8"/>
    <w:rsid w:val="00A95AB4"/>
    <w:rsid w:val="00A962E0"/>
    <w:rsid w:val="00AA3AC1"/>
    <w:rsid w:val="00AA546F"/>
    <w:rsid w:val="00AA6BF8"/>
    <w:rsid w:val="00AB2746"/>
    <w:rsid w:val="00AB3DFC"/>
    <w:rsid w:val="00AB5145"/>
    <w:rsid w:val="00AB69AF"/>
    <w:rsid w:val="00AC2C54"/>
    <w:rsid w:val="00AD207D"/>
    <w:rsid w:val="00AD353C"/>
    <w:rsid w:val="00AD38E8"/>
    <w:rsid w:val="00AD5FE7"/>
    <w:rsid w:val="00AD6123"/>
    <w:rsid w:val="00AD6D3E"/>
    <w:rsid w:val="00AE1B5C"/>
    <w:rsid w:val="00AE4C11"/>
    <w:rsid w:val="00AE548E"/>
    <w:rsid w:val="00B009F1"/>
    <w:rsid w:val="00B05322"/>
    <w:rsid w:val="00B05E79"/>
    <w:rsid w:val="00B06ADE"/>
    <w:rsid w:val="00B075C2"/>
    <w:rsid w:val="00B12A5C"/>
    <w:rsid w:val="00B21A83"/>
    <w:rsid w:val="00B22167"/>
    <w:rsid w:val="00B2290F"/>
    <w:rsid w:val="00B23D2F"/>
    <w:rsid w:val="00B24759"/>
    <w:rsid w:val="00B34A5F"/>
    <w:rsid w:val="00B34E52"/>
    <w:rsid w:val="00B36490"/>
    <w:rsid w:val="00B3778E"/>
    <w:rsid w:val="00B4125E"/>
    <w:rsid w:val="00B43920"/>
    <w:rsid w:val="00B476F9"/>
    <w:rsid w:val="00B52D07"/>
    <w:rsid w:val="00B54819"/>
    <w:rsid w:val="00B5503C"/>
    <w:rsid w:val="00B62478"/>
    <w:rsid w:val="00B63239"/>
    <w:rsid w:val="00B63EFF"/>
    <w:rsid w:val="00B66A1F"/>
    <w:rsid w:val="00B705B7"/>
    <w:rsid w:val="00B750C1"/>
    <w:rsid w:val="00B755C2"/>
    <w:rsid w:val="00B80C10"/>
    <w:rsid w:val="00B82A0F"/>
    <w:rsid w:val="00B82B45"/>
    <w:rsid w:val="00B86DB0"/>
    <w:rsid w:val="00B90845"/>
    <w:rsid w:val="00B97CD3"/>
    <w:rsid w:val="00BA307F"/>
    <w:rsid w:val="00BB227A"/>
    <w:rsid w:val="00BB73EB"/>
    <w:rsid w:val="00BC2603"/>
    <w:rsid w:val="00BC28BE"/>
    <w:rsid w:val="00BC2CE2"/>
    <w:rsid w:val="00BC44DA"/>
    <w:rsid w:val="00BC5CE3"/>
    <w:rsid w:val="00BD3E9C"/>
    <w:rsid w:val="00BD4F6B"/>
    <w:rsid w:val="00BD53E8"/>
    <w:rsid w:val="00BD635C"/>
    <w:rsid w:val="00BE04DE"/>
    <w:rsid w:val="00BE1A3A"/>
    <w:rsid w:val="00BE5377"/>
    <w:rsid w:val="00BE625A"/>
    <w:rsid w:val="00BE71CB"/>
    <w:rsid w:val="00BF0F36"/>
    <w:rsid w:val="00BF4A2D"/>
    <w:rsid w:val="00BF5302"/>
    <w:rsid w:val="00BF5EA4"/>
    <w:rsid w:val="00C00364"/>
    <w:rsid w:val="00C011FB"/>
    <w:rsid w:val="00C0267A"/>
    <w:rsid w:val="00C0748F"/>
    <w:rsid w:val="00C07825"/>
    <w:rsid w:val="00C120B6"/>
    <w:rsid w:val="00C12F70"/>
    <w:rsid w:val="00C12FC1"/>
    <w:rsid w:val="00C13D5A"/>
    <w:rsid w:val="00C14B85"/>
    <w:rsid w:val="00C15E5E"/>
    <w:rsid w:val="00C17470"/>
    <w:rsid w:val="00C20DF2"/>
    <w:rsid w:val="00C2154C"/>
    <w:rsid w:val="00C2165A"/>
    <w:rsid w:val="00C21957"/>
    <w:rsid w:val="00C23B9C"/>
    <w:rsid w:val="00C24958"/>
    <w:rsid w:val="00C24B31"/>
    <w:rsid w:val="00C2525B"/>
    <w:rsid w:val="00C254EE"/>
    <w:rsid w:val="00C330FD"/>
    <w:rsid w:val="00C375EA"/>
    <w:rsid w:val="00C405D1"/>
    <w:rsid w:val="00C40DF5"/>
    <w:rsid w:val="00C4235E"/>
    <w:rsid w:val="00C42533"/>
    <w:rsid w:val="00C453E7"/>
    <w:rsid w:val="00C54FB0"/>
    <w:rsid w:val="00C570ED"/>
    <w:rsid w:val="00C578EC"/>
    <w:rsid w:val="00C57E3C"/>
    <w:rsid w:val="00C57F0E"/>
    <w:rsid w:val="00C60FAA"/>
    <w:rsid w:val="00C61C83"/>
    <w:rsid w:val="00C62774"/>
    <w:rsid w:val="00C63932"/>
    <w:rsid w:val="00C650E0"/>
    <w:rsid w:val="00C659DB"/>
    <w:rsid w:val="00C70721"/>
    <w:rsid w:val="00C70B2A"/>
    <w:rsid w:val="00C7688A"/>
    <w:rsid w:val="00C7782B"/>
    <w:rsid w:val="00C80CED"/>
    <w:rsid w:val="00C819CA"/>
    <w:rsid w:val="00C81FF8"/>
    <w:rsid w:val="00C825BE"/>
    <w:rsid w:val="00C82E36"/>
    <w:rsid w:val="00C83135"/>
    <w:rsid w:val="00C83BF9"/>
    <w:rsid w:val="00C917D9"/>
    <w:rsid w:val="00C937F2"/>
    <w:rsid w:val="00C97FE5"/>
    <w:rsid w:val="00CA01B3"/>
    <w:rsid w:val="00CA02E6"/>
    <w:rsid w:val="00CA14AD"/>
    <w:rsid w:val="00CA3B4C"/>
    <w:rsid w:val="00CA3BA8"/>
    <w:rsid w:val="00CA735A"/>
    <w:rsid w:val="00CB2E40"/>
    <w:rsid w:val="00CB5064"/>
    <w:rsid w:val="00CB73BD"/>
    <w:rsid w:val="00CC0455"/>
    <w:rsid w:val="00CC0B3F"/>
    <w:rsid w:val="00CC4A29"/>
    <w:rsid w:val="00CC61D1"/>
    <w:rsid w:val="00CC6945"/>
    <w:rsid w:val="00CD0517"/>
    <w:rsid w:val="00CD2141"/>
    <w:rsid w:val="00CD576B"/>
    <w:rsid w:val="00CD6F12"/>
    <w:rsid w:val="00CE3D9A"/>
    <w:rsid w:val="00CE4E75"/>
    <w:rsid w:val="00CE51E8"/>
    <w:rsid w:val="00CF0030"/>
    <w:rsid w:val="00CF186D"/>
    <w:rsid w:val="00CF18D2"/>
    <w:rsid w:val="00CF3127"/>
    <w:rsid w:val="00CF3637"/>
    <w:rsid w:val="00CF625A"/>
    <w:rsid w:val="00CF65DF"/>
    <w:rsid w:val="00CF6EF1"/>
    <w:rsid w:val="00CF75BD"/>
    <w:rsid w:val="00CF79E6"/>
    <w:rsid w:val="00D030A6"/>
    <w:rsid w:val="00D03456"/>
    <w:rsid w:val="00D04E8C"/>
    <w:rsid w:val="00D051A0"/>
    <w:rsid w:val="00D10B36"/>
    <w:rsid w:val="00D123DA"/>
    <w:rsid w:val="00D14CF3"/>
    <w:rsid w:val="00D1554A"/>
    <w:rsid w:val="00D17F94"/>
    <w:rsid w:val="00D203DC"/>
    <w:rsid w:val="00D210F1"/>
    <w:rsid w:val="00D23061"/>
    <w:rsid w:val="00D2537B"/>
    <w:rsid w:val="00D34E04"/>
    <w:rsid w:val="00D35D23"/>
    <w:rsid w:val="00D36A88"/>
    <w:rsid w:val="00D37973"/>
    <w:rsid w:val="00D37B21"/>
    <w:rsid w:val="00D37E1D"/>
    <w:rsid w:val="00D47F60"/>
    <w:rsid w:val="00D50695"/>
    <w:rsid w:val="00D5448A"/>
    <w:rsid w:val="00D5630A"/>
    <w:rsid w:val="00D5636F"/>
    <w:rsid w:val="00D570FD"/>
    <w:rsid w:val="00D6154A"/>
    <w:rsid w:val="00D65799"/>
    <w:rsid w:val="00D65CF2"/>
    <w:rsid w:val="00D73120"/>
    <w:rsid w:val="00D77ED7"/>
    <w:rsid w:val="00D81654"/>
    <w:rsid w:val="00D8401F"/>
    <w:rsid w:val="00D842F5"/>
    <w:rsid w:val="00D864BD"/>
    <w:rsid w:val="00D86AD5"/>
    <w:rsid w:val="00D86F6F"/>
    <w:rsid w:val="00D91817"/>
    <w:rsid w:val="00D92382"/>
    <w:rsid w:val="00D93B58"/>
    <w:rsid w:val="00D9568C"/>
    <w:rsid w:val="00D957A2"/>
    <w:rsid w:val="00DA0665"/>
    <w:rsid w:val="00DA0861"/>
    <w:rsid w:val="00DA1046"/>
    <w:rsid w:val="00DA169B"/>
    <w:rsid w:val="00DA18B4"/>
    <w:rsid w:val="00DA65C5"/>
    <w:rsid w:val="00DA7257"/>
    <w:rsid w:val="00DB1F2C"/>
    <w:rsid w:val="00DC1329"/>
    <w:rsid w:val="00DC3EB0"/>
    <w:rsid w:val="00DC72EF"/>
    <w:rsid w:val="00DD52BC"/>
    <w:rsid w:val="00DD542F"/>
    <w:rsid w:val="00DD5936"/>
    <w:rsid w:val="00DE0AB3"/>
    <w:rsid w:val="00DE1C42"/>
    <w:rsid w:val="00DE3965"/>
    <w:rsid w:val="00DE445C"/>
    <w:rsid w:val="00DE4EA1"/>
    <w:rsid w:val="00DE6713"/>
    <w:rsid w:val="00DF1D64"/>
    <w:rsid w:val="00DF6739"/>
    <w:rsid w:val="00DF6B25"/>
    <w:rsid w:val="00DF7776"/>
    <w:rsid w:val="00DF7A76"/>
    <w:rsid w:val="00E0700B"/>
    <w:rsid w:val="00E070F9"/>
    <w:rsid w:val="00E10A28"/>
    <w:rsid w:val="00E139C9"/>
    <w:rsid w:val="00E141B8"/>
    <w:rsid w:val="00E15222"/>
    <w:rsid w:val="00E164F5"/>
    <w:rsid w:val="00E22195"/>
    <w:rsid w:val="00E22F73"/>
    <w:rsid w:val="00E2497E"/>
    <w:rsid w:val="00E2498B"/>
    <w:rsid w:val="00E26678"/>
    <w:rsid w:val="00E3104E"/>
    <w:rsid w:val="00E313EA"/>
    <w:rsid w:val="00E319CE"/>
    <w:rsid w:val="00E32352"/>
    <w:rsid w:val="00E33DA7"/>
    <w:rsid w:val="00E35F33"/>
    <w:rsid w:val="00E3621F"/>
    <w:rsid w:val="00E368C0"/>
    <w:rsid w:val="00E36DC1"/>
    <w:rsid w:val="00E40720"/>
    <w:rsid w:val="00E43BFA"/>
    <w:rsid w:val="00E46A76"/>
    <w:rsid w:val="00E474D3"/>
    <w:rsid w:val="00E508B6"/>
    <w:rsid w:val="00E51324"/>
    <w:rsid w:val="00E558C5"/>
    <w:rsid w:val="00E56D12"/>
    <w:rsid w:val="00E572C3"/>
    <w:rsid w:val="00E60D06"/>
    <w:rsid w:val="00E62430"/>
    <w:rsid w:val="00E67A5C"/>
    <w:rsid w:val="00E73E26"/>
    <w:rsid w:val="00E74B86"/>
    <w:rsid w:val="00E75434"/>
    <w:rsid w:val="00E80291"/>
    <w:rsid w:val="00E81E7F"/>
    <w:rsid w:val="00E84076"/>
    <w:rsid w:val="00E8503E"/>
    <w:rsid w:val="00E853DE"/>
    <w:rsid w:val="00E86252"/>
    <w:rsid w:val="00E91ABB"/>
    <w:rsid w:val="00E9691E"/>
    <w:rsid w:val="00E97602"/>
    <w:rsid w:val="00E979DB"/>
    <w:rsid w:val="00E979FE"/>
    <w:rsid w:val="00EA031D"/>
    <w:rsid w:val="00EA0B6D"/>
    <w:rsid w:val="00EA589D"/>
    <w:rsid w:val="00EB076E"/>
    <w:rsid w:val="00EB184A"/>
    <w:rsid w:val="00EB2EA7"/>
    <w:rsid w:val="00EB47E4"/>
    <w:rsid w:val="00EB7BFA"/>
    <w:rsid w:val="00EC4BC7"/>
    <w:rsid w:val="00EC7CC8"/>
    <w:rsid w:val="00ED18D8"/>
    <w:rsid w:val="00ED3281"/>
    <w:rsid w:val="00ED3AC8"/>
    <w:rsid w:val="00ED7549"/>
    <w:rsid w:val="00EE7D01"/>
    <w:rsid w:val="00EF08DB"/>
    <w:rsid w:val="00EF25E6"/>
    <w:rsid w:val="00EF2E6E"/>
    <w:rsid w:val="00EF3973"/>
    <w:rsid w:val="00EF3A00"/>
    <w:rsid w:val="00EF5425"/>
    <w:rsid w:val="00EF5562"/>
    <w:rsid w:val="00EF5B63"/>
    <w:rsid w:val="00EF6AC3"/>
    <w:rsid w:val="00EF74F1"/>
    <w:rsid w:val="00EF7705"/>
    <w:rsid w:val="00F03E6F"/>
    <w:rsid w:val="00F12D7E"/>
    <w:rsid w:val="00F13E13"/>
    <w:rsid w:val="00F15AA0"/>
    <w:rsid w:val="00F20019"/>
    <w:rsid w:val="00F2276F"/>
    <w:rsid w:val="00F23F4C"/>
    <w:rsid w:val="00F26153"/>
    <w:rsid w:val="00F30BD1"/>
    <w:rsid w:val="00F30DB3"/>
    <w:rsid w:val="00F31E12"/>
    <w:rsid w:val="00F35B9E"/>
    <w:rsid w:val="00F40224"/>
    <w:rsid w:val="00F405CB"/>
    <w:rsid w:val="00F41C88"/>
    <w:rsid w:val="00F4310F"/>
    <w:rsid w:val="00F435E6"/>
    <w:rsid w:val="00F440BE"/>
    <w:rsid w:val="00F45BB2"/>
    <w:rsid w:val="00F45D47"/>
    <w:rsid w:val="00F51C36"/>
    <w:rsid w:val="00F5233E"/>
    <w:rsid w:val="00F534F8"/>
    <w:rsid w:val="00F55681"/>
    <w:rsid w:val="00F56762"/>
    <w:rsid w:val="00F609A5"/>
    <w:rsid w:val="00F6217D"/>
    <w:rsid w:val="00F64532"/>
    <w:rsid w:val="00F757C9"/>
    <w:rsid w:val="00F75934"/>
    <w:rsid w:val="00F77EF8"/>
    <w:rsid w:val="00F8067B"/>
    <w:rsid w:val="00F806FE"/>
    <w:rsid w:val="00F839C5"/>
    <w:rsid w:val="00F871A1"/>
    <w:rsid w:val="00F9232C"/>
    <w:rsid w:val="00FA0D63"/>
    <w:rsid w:val="00FA3997"/>
    <w:rsid w:val="00FA4F61"/>
    <w:rsid w:val="00FA5E14"/>
    <w:rsid w:val="00FA672F"/>
    <w:rsid w:val="00FB0FD7"/>
    <w:rsid w:val="00FB424B"/>
    <w:rsid w:val="00FB545D"/>
    <w:rsid w:val="00FB5FBD"/>
    <w:rsid w:val="00FB64BD"/>
    <w:rsid w:val="00FB6964"/>
    <w:rsid w:val="00FC1FD2"/>
    <w:rsid w:val="00FC4BC6"/>
    <w:rsid w:val="00FC526E"/>
    <w:rsid w:val="00FC5459"/>
    <w:rsid w:val="00FC56A2"/>
    <w:rsid w:val="00FC7308"/>
    <w:rsid w:val="00FD06EC"/>
    <w:rsid w:val="00FD07E6"/>
    <w:rsid w:val="00FD6789"/>
    <w:rsid w:val="00FD7B9F"/>
    <w:rsid w:val="00FE0F3B"/>
    <w:rsid w:val="00FE21AE"/>
    <w:rsid w:val="00FE2D5C"/>
    <w:rsid w:val="00FE5018"/>
    <w:rsid w:val="00FE5207"/>
    <w:rsid w:val="00FE625E"/>
    <w:rsid w:val="00FF0700"/>
    <w:rsid w:val="00FF5F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8193" style="v-text-anchor:middle" fill="f" fillcolor="white">
      <v:fill color="white" on="f"/>
      <v:stroke weight="2.25pt"/>
      <v:textbox inset="0,0,0,0"/>
    </o:shapedefaults>
    <o:shapelayout v:ext="edit">
      <o:idmap v:ext="edit" data="1"/>
    </o:shapelayout>
  </w:shapeDefaults>
  <w:decimalSymbol w:val="."/>
  <w:listSeparator w:val=","/>
  <w14:docId w14:val="764CDB2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74A2"/>
    <w:pPr>
      <w:suppressAutoHyphens/>
    </w:pPr>
    <w:rPr>
      <w:sz w:val="24"/>
    </w:rPr>
  </w:style>
  <w:style w:type="paragraph" w:styleId="Heading1">
    <w:name w:val="heading 1"/>
    <w:basedOn w:val="Normal"/>
    <w:next w:val="Normal"/>
    <w:link w:val="Heading1Char"/>
    <w:qFormat/>
    <w:pPr>
      <w:keepNext/>
      <w:widowControl w:val="0"/>
      <w:numPr>
        <w:numId w:val="1"/>
      </w:numPr>
      <w:tabs>
        <w:tab w:val="left" w:pos="1080"/>
        <w:tab w:val="left" w:pos="1440"/>
        <w:tab w:val="left" w:pos="1800"/>
        <w:tab w:val="left" w:pos="2160"/>
        <w:tab w:val="left" w:pos="2460"/>
        <w:tab w:val="left" w:pos="2820"/>
        <w:tab w:val="left" w:pos="3540"/>
        <w:tab w:val="left" w:pos="4260"/>
      </w:tabs>
      <w:jc w:val="both"/>
      <w:outlineLvl w:val="0"/>
    </w:pPr>
    <w:rPr>
      <w:rFonts w:ascii="Arial" w:hAnsi="Arial"/>
      <w:b/>
      <w:sz w:val="20"/>
    </w:rPr>
  </w:style>
  <w:style w:type="paragraph" w:styleId="Heading2">
    <w:name w:val="heading 2"/>
    <w:basedOn w:val="Normal"/>
    <w:next w:val="Normal"/>
    <w:link w:val="Heading2Char"/>
    <w:qFormat/>
    <w:pPr>
      <w:keepNext/>
      <w:numPr>
        <w:ilvl w:val="1"/>
        <w:numId w:val="1"/>
      </w:numPr>
      <w:tabs>
        <w:tab w:val="left" w:pos="540"/>
        <w:tab w:val="left" w:pos="900"/>
        <w:tab w:val="left" w:pos="1260"/>
        <w:tab w:val="left" w:pos="1620"/>
        <w:tab w:val="left" w:pos="1920"/>
        <w:tab w:val="left" w:pos="2280"/>
        <w:tab w:val="left" w:pos="3000"/>
        <w:tab w:val="left" w:pos="3720"/>
      </w:tabs>
      <w:spacing w:after="58"/>
      <w:jc w:val="center"/>
      <w:outlineLvl w:val="1"/>
    </w:pPr>
    <w:rPr>
      <w:rFonts w:ascii="Arial" w:hAnsi="Arial"/>
      <w:b/>
      <w:sz w:val="20"/>
    </w:rPr>
  </w:style>
  <w:style w:type="paragraph" w:styleId="Heading3">
    <w:name w:val="heading 3"/>
    <w:basedOn w:val="Normal"/>
    <w:next w:val="Normal"/>
    <w:qFormat/>
    <w:pPr>
      <w:keepNext/>
      <w:numPr>
        <w:ilvl w:val="2"/>
        <w:numId w:val="1"/>
      </w:numPr>
      <w:tabs>
        <w:tab w:val="left" w:pos="720"/>
      </w:tabs>
      <w:outlineLvl w:val="2"/>
    </w:pPr>
    <w:rPr>
      <w:b/>
    </w:rPr>
  </w:style>
  <w:style w:type="paragraph" w:styleId="Heading4">
    <w:name w:val="heading 4"/>
    <w:basedOn w:val="Normal"/>
    <w:next w:val="Normal"/>
    <w:qFormat/>
    <w:pPr>
      <w:keepNext/>
      <w:numPr>
        <w:ilvl w:val="3"/>
        <w:numId w:val="1"/>
      </w:numPr>
      <w:ind w:left="720"/>
      <w:jc w:val="both"/>
      <w:outlineLvl w:val="3"/>
    </w:pPr>
    <w:rPr>
      <w:b/>
    </w:rPr>
  </w:style>
  <w:style w:type="paragraph" w:styleId="Heading5">
    <w:name w:val="heading 5"/>
    <w:basedOn w:val="Normal"/>
    <w:next w:val="Normal"/>
    <w:qFormat/>
    <w:pPr>
      <w:keepNext/>
      <w:numPr>
        <w:ilvl w:val="4"/>
        <w:numId w:val="1"/>
      </w:numPr>
      <w:ind w:left="720"/>
      <w:jc w:val="both"/>
      <w:outlineLvl w:val="4"/>
    </w:pPr>
    <w:rPr>
      <w:b/>
    </w:rPr>
  </w:style>
  <w:style w:type="paragraph" w:styleId="Heading6">
    <w:name w:val="heading 6"/>
    <w:basedOn w:val="Normal"/>
    <w:next w:val="Normal"/>
    <w:qFormat/>
    <w:pPr>
      <w:keepNext/>
      <w:widowControl w:val="0"/>
      <w:numPr>
        <w:ilvl w:val="5"/>
        <w:numId w:val="1"/>
      </w:numPr>
      <w:tabs>
        <w:tab w:val="left" w:pos="540"/>
        <w:tab w:val="left" w:pos="900"/>
        <w:tab w:val="left" w:pos="1260"/>
        <w:tab w:val="left" w:pos="1620"/>
        <w:tab w:val="left" w:pos="1920"/>
        <w:tab w:val="left" w:pos="2280"/>
        <w:tab w:val="left" w:pos="3000"/>
        <w:tab w:val="left" w:pos="3720"/>
      </w:tabs>
      <w:jc w:val="center"/>
      <w:outlineLvl w:val="5"/>
    </w:pPr>
    <w:rPr>
      <w:rFonts w:ascii="Arial" w:hAnsi="Arial"/>
      <w:b/>
    </w:rPr>
  </w:style>
  <w:style w:type="paragraph" w:styleId="Heading7">
    <w:name w:val="heading 7"/>
    <w:basedOn w:val="Normal"/>
    <w:next w:val="Normal"/>
    <w:qFormat/>
    <w:pPr>
      <w:keepNext/>
      <w:widowControl w:val="0"/>
      <w:numPr>
        <w:ilvl w:val="6"/>
        <w:numId w:val="1"/>
      </w:numPr>
      <w:tabs>
        <w:tab w:val="left" w:pos="540"/>
        <w:tab w:val="left" w:pos="1080"/>
        <w:tab w:val="left" w:pos="1620"/>
        <w:tab w:val="left" w:pos="1800"/>
        <w:tab w:val="left" w:pos="2160"/>
        <w:tab w:val="left" w:pos="2880"/>
        <w:tab w:val="left" w:pos="3600"/>
        <w:tab w:val="left" w:pos="4320"/>
        <w:tab w:val="right" w:leader="dot" w:pos="9360"/>
      </w:tabs>
      <w:jc w:val="both"/>
      <w:outlineLvl w:val="6"/>
    </w:pPr>
    <w:rPr>
      <w:rFonts w:ascii="Arial" w:hAnsi="Arial"/>
      <w:b/>
      <w:color w:val="FF0000"/>
      <w:sz w:val="20"/>
    </w:rPr>
  </w:style>
  <w:style w:type="paragraph" w:styleId="Heading8">
    <w:name w:val="heading 8"/>
    <w:basedOn w:val="Normal"/>
    <w:next w:val="Normal"/>
    <w:qFormat/>
    <w:pPr>
      <w:keepNext/>
      <w:widowControl w:val="0"/>
      <w:numPr>
        <w:ilvl w:val="7"/>
        <w:numId w:val="1"/>
      </w:numPr>
      <w:tabs>
        <w:tab w:val="left" w:pos="1260"/>
        <w:tab w:val="left" w:pos="1620"/>
        <w:tab w:val="left" w:pos="1980"/>
        <w:tab w:val="left" w:pos="2250"/>
        <w:tab w:val="left" w:pos="2550"/>
        <w:tab w:val="left" w:pos="2910"/>
        <w:tab w:val="left" w:pos="3630"/>
        <w:tab w:val="left" w:pos="4350"/>
      </w:tabs>
      <w:outlineLvl w:val="7"/>
    </w:pPr>
    <w:rPr>
      <w:rFonts w:ascii="Arial" w:hAnsi="Arial"/>
      <w:b/>
      <w:sz w:val="20"/>
    </w:rPr>
  </w:style>
  <w:style w:type="paragraph" w:styleId="Heading9">
    <w:name w:val="heading 9"/>
    <w:basedOn w:val="Normal"/>
    <w:next w:val="Normal"/>
    <w:qFormat/>
    <w:pPr>
      <w:keepNext/>
      <w:widowControl w:val="0"/>
      <w:numPr>
        <w:ilvl w:val="8"/>
        <w:numId w:val="1"/>
      </w:numPr>
      <w:tabs>
        <w:tab w:val="left" w:pos="-422"/>
        <w:tab w:val="left" w:pos="0"/>
        <w:tab w:val="left" w:pos="510"/>
        <w:tab w:val="left" w:pos="870"/>
        <w:tab w:val="left" w:pos="141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outlineLvl w:val="8"/>
    </w:pPr>
    <w:rPr>
      <w:rFonts w:ascii="Arial" w:hAnsi="Arial"/>
      <w:b/>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Arial" w:hAnsi="Arial"/>
      <w:b/>
      <w:sz w:val="22"/>
    </w:rPr>
  </w:style>
  <w:style w:type="character" w:customStyle="1" w:styleId="WW8Num4z0">
    <w:name w:val="WW8Num4z0"/>
    <w:rPr>
      <w:rFonts w:ascii="Arial" w:hAnsi="Arial"/>
      <w:b/>
      <w:sz w:val="22"/>
    </w:rPr>
  </w:style>
  <w:style w:type="character" w:customStyle="1" w:styleId="WW8Num5z0">
    <w:name w:val="WW8Num5z0"/>
    <w:rPr>
      <w:rFonts w:ascii="Symbol" w:hAnsi="Symbol"/>
    </w:rPr>
  </w:style>
  <w:style w:type="character" w:customStyle="1" w:styleId="WW8Num6z0">
    <w:name w:val="WW8Num6z0"/>
    <w:rPr>
      <w:rFonts w:ascii="Wingdings" w:hAnsi="Wingdings"/>
    </w:rPr>
  </w:style>
  <w:style w:type="character" w:customStyle="1" w:styleId="WW8Num7z0">
    <w:name w:val="WW8Num7z0"/>
    <w:rPr>
      <w:rFonts w:ascii="Symbol" w:hAnsi="Symbol"/>
    </w:rPr>
  </w:style>
  <w:style w:type="character" w:customStyle="1" w:styleId="WW8Num8z0">
    <w:name w:val="WW8Num8z0"/>
    <w:rPr>
      <w:rFonts w:ascii="Wingdings" w:hAnsi="Wingdings"/>
    </w:rPr>
  </w:style>
  <w:style w:type="character" w:customStyle="1" w:styleId="WW8Num9z0">
    <w:name w:val="WW8Num9z0"/>
    <w:rPr>
      <w:rFonts w:ascii="Wingdings" w:hAnsi="Wingdings"/>
    </w:rPr>
  </w:style>
  <w:style w:type="character" w:customStyle="1" w:styleId="WW8Num10z0">
    <w:name w:val="WW8Num10z0"/>
    <w:rPr>
      <w:rFonts w:ascii="Wingdings" w:hAnsi="Wingdings"/>
    </w:rPr>
  </w:style>
  <w:style w:type="character" w:customStyle="1" w:styleId="WW8Num11z0">
    <w:name w:val="WW8Num11z0"/>
    <w:rPr>
      <w:rFonts w:ascii="Wingdings" w:hAnsi="Wingdings"/>
      <w:b w:val="0"/>
      <w:i w:val="0"/>
      <w:color w:val="auto"/>
      <w:sz w:val="24"/>
    </w:rPr>
  </w:style>
  <w:style w:type="character" w:customStyle="1" w:styleId="WW8Num12z0">
    <w:name w:val="WW8Num12z0"/>
    <w:rPr>
      <w:rFonts w:ascii="Times New Roman" w:hAnsi="Times New Roman"/>
      <w:sz w:val="32"/>
    </w:rPr>
  </w:style>
  <w:style w:type="character" w:customStyle="1" w:styleId="WW8Num13z0">
    <w:name w:val="WW8Num13z0"/>
    <w:rPr>
      <w:rFonts w:ascii="Wingdings" w:hAnsi="Wingdings"/>
    </w:rPr>
  </w:style>
  <w:style w:type="character" w:customStyle="1" w:styleId="WW8Num14z0">
    <w:name w:val="WW8Num14z0"/>
    <w:rPr>
      <w:rFonts w:ascii="Times New Roman" w:hAnsi="Times New Roman"/>
      <w:sz w:val="32"/>
    </w:rPr>
  </w:style>
  <w:style w:type="character" w:customStyle="1" w:styleId="WW8Num15z0">
    <w:name w:val="WW8Num15z0"/>
    <w:rPr>
      <w:rFonts w:ascii="Symbol" w:hAnsi="Symbol"/>
    </w:rPr>
  </w:style>
  <w:style w:type="character" w:customStyle="1" w:styleId="WW8Num16z0">
    <w:name w:val="WW8Num16z0"/>
    <w:rPr>
      <w:rFonts w:ascii="Symbol" w:hAnsi="Symbol"/>
    </w:rPr>
  </w:style>
  <w:style w:type="character" w:customStyle="1" w:styleId="WW8Num17z0">
    <w:name w:val="WW8Num17z0"/>
    <w:rPr>
      <w:rFonts w:ascii="Wingdings" w:hAnsi="Wingdings"/>
    </w:rPr>
  </w:style>
  <w:style w:type="character" w:customStyle="1" w:styleId="WW8Num18z0">
    <w:name w:val="WW8Num18z0"/>
    <w:rPr>
      <w:rFonts w:ascii="Wingdings" w:hAnsi="Wingdings"/>
    </w:rPr>
  </w:style>
  <w:style w:type="character" w:customStyle="1" w:styleId="WW8Num19z0">
    <w:name w:val="WW8Num19z0"/>
    <w:rPr>
      <w:rFonts w:ascii="Symbol" w:hAnsi="Symbol"/>
    </w:rPr>
  </w:style>
  <w:style w:type="character" w:customStyle="1" w:styleId="WW8Num20z0">
    <w:name w:val="WW8Num20z0"/>
    <w:rPr>
      <w:u w:val="none"/>
    </w:rPr>
  </w:style>
  <w:style w:type="character" w:customStyle="1" w:styleId="WW8Num21z0">
    <w:name w:val="WW8Num21z0"/>
    <w:rPr>
      <w:rFonts w:ascii="Wingdings" w:hAnsi="Wingdings"/>
    </w:rPr>
  </w:style>
  <w:style w:type="character" w:customStyle="1" w:styleId="WW8Num22z0">
    <w:name w:val="WW8Num22z0"/>
    <w:rPr>
      <w:rFonts w:ascii="Symbol" w:hAnsi="Symbol"/>
    </w:rPr>
  </w:style>
  <w:style w:type="character" w:customStyle="1" w:styleId="WW8Num23z0">
    <w:name w:val="WW8Num23z0"/>
    <w:rPr>
      <w:rFonts w:ascii="Symbol" w:hAnsi="Symbol"/>
    </w:rPr>
  </w:style>
  <w:style w:type="character" w:customStyle="1" w:styleId="WW8Num24z0">
    <w:name w:val="WW8Num24z0"/>
    <w:rPr>
      <w:rFonts w:ascii="Wingdings" w:hAnsi="Wingdings"/>
    </w:rPr>
  </w:style>
  <w:style w:type="character" w:customStyle="1" w:styleId="WW8Num25z0">
    <w:name w:val="WW8Num25z0"/>
    <w:rPr>
      <w:rFonts w:ascii="Wingdings 2" w:hAnsi="Wingdings 2"/>
    </w:rPr>
  </w:style>
  <w:style w:type="character" w:customStyle="1" w:styleId="WW8Num26z0">
    <w:name w:val="WW8Num26z0"/>
    <w:rPr>
      <w:rFonts w:ascii="Wingdings" w:hAnsi="Wingdings"/>
    </w:rPr>
  </w:style>
  <w:style w:type="character" w:customStyle="1" w:styleId="WW8Num27z0">
    <w:name w:val="WW8Num27z0"/>
    <w:rPr>
      <w:rFonts w:ascii="Symbol" w:hAnsi="Symbol"/>
    </w:rPr>
  </w:style>
  <w:style w:type="character" w:customStyle="1" w:styleId="WW8Num28z0">
    <w:name w:val="WW8Num28z0"/>
    <w:rPr>
      <w:rFonts w:ascii="Wingdings" w:hAnsi="Wingdings"/>
    </w:rPr>
  </w:style>
  <w:style w:type="character" w:customStyle="1" w:styleId="WW8Num29z0">
    <w:name w:val="WW8Num29z0"/>
    <w:rPr>
      <w:rFonts w:ascii="Symbol" w:hAnsi="Symbol"/>
    </w:rPr>
  </w:style>
  <w:style w:type="character" w:customStyle="1" w:styleId="WW8Num30z0">
    <w:name w:val="WW8Num30z0"/>
    <w:rPr>
      <w:rFonts w:ascii="Symbol" w:hAnsi="Symbol"/>
    </w:rPr>
  </w:style>
  <w:style w:type="character" w:customStyle="1" w:styleId="WW8Num31z0">
    <w:name w:val="WW8Num31z0"/>
    <w:rPr>
      <w:rFonts w:ascii="Wingdings" w:hAnsi="Wingdings"/>
    </w:rPr>
  </w:style>
  <w:style w:type="character" w:customStyle="1" w:styleId="WW8Num32z0">
    <w:name w:val="WW8Num32z0"/>
    <w:rPr>
      <w:rFonts w:ascii="Wingdings" w:hAnsi="Wingdings"/>
    </w:rPr>
  </w:style>
  <w:style w:type="character" w:customStyle="1" w:styleId="WW8Num33z0">
    <w:name w:val="WW8Num33z0"/>
    <w:rPr>
      <w:rFonts w:ascii="Symbol" w:hAnsi="Symbol"/>
    </w:rPr>
  </w:style>
  <w:style w:type="character" w:customStyle="1" w:styleId="WW8Num34z0">
    <w:name w:val="WW8Num34z0"/>
    <w:rPr>
      <w:rFonts w:ascii="Wingdings" w:hAnsi="Wingdings"/>
    </w:rPr>
  </w:style>
  <w:style w:type="character" w:customStyle="1" w:styleId="WW8Num35z0">
    <w:name w:val="WW8Num35z0"/>
    <w:rPr>
      <w:rFonts w:ascii="Wingdings" w:hAnsi="Wingdings"/>
    </w:rPr>
  </w:style>
  <w:style w:type="character" w:customStyle="1" w:styleId="WW8Num37z0">
    <w:name w:val="WW8Num37z0"/>
    <w:rPr>
      <w:rFonts w:ascii="Symbol" w:hAnsi="Symbol"/>
    </w:rPr>
  </w:style>
  <w:style w:type="character" w:customStyle="1" w:styleId="WW8Num38z0">
    <w:name w:val="WW8Num38z0"/>
    <w:rPr>
      <w:rFonts w:ascii="Wingdings" w:hAnsi="Wingdings"/>
    </w:rPr>
  </w:style>
  <w:style w:type="character" w:customStyle="1" w:styleId="WW8Num39z0">
    <w:name w:val="WW8Num39z0"/>
    <w:rPr>
      <w:rFonts w:ascii="Wingdings" w:hAnsi="Wingdings"/>
    </w:rPr>
  </w:style>
  <w:style w:type="character" w:customStyle="1" w:styleId="WW8Num40z0">
    <w:name w:val="WW8Num40z0"/>
    <w:rPr>
      <w:rFonts w:ascii="Wingdings" w:hAnsi="Wingdings"/>
    </w:rPr>
  </w:style>
  <w:style w:type="character" w:customStyle="1" w:styleId="WW8Num41z0">
    <w:name w:val="WW8Num41z0"/>
    <w:rPr>
      <w:rFonts w:ascii="Symbol" w:hAnsi="Symbol"/>
    </w:rPr>
  </w:style>
  <w:style w:type="character" w:customStyle="1" w:styleId="WW8Num42z0">
    <w:name w:val="WW8Num42z0"/>
    <w:rPr>
      <w:rFonts w:ascii="Symbol" w:hAnsi="Symbol"/>
    </w:rPr>
  </w:style>
  <w:style w:type="character" w:customStyle="1" w:styleId="WW8Num43z0">
    <w:name w:val="WW8Num43z0"/>
    <w:rPr>
      <w:rFonts w:ascii="Symbol" w:hAnsi="Symbol"/>
    </w:rPr>
  </w:style>
  <w:style w:type="character" w:customStyle="1" w:styleId="WW8Num44z0">
    <w:name w:val="WW8Num44z0"/>
    <w:rPr>
      <w:rFonts w:ascii="Symbol" w:hAnsi="Symbol"/>
    </w:rPr>
  </w:style>
  <w:style w:type="character" w:customStyle="1" w:styleId="WW8Num45z0">
    <w:name w:val="WW8Num45z0"/>
    <w:rPr>
      <w:rFonts w:ascii="Wingdings" w:hAnsi="Wingdings"/>
    </w:rPr>
  </w:style>
  <w:style w:type="character" w:customStyle="1" w:styleId="WW8Num46z0">
    <w:name w:val="WW8Num46z0"/>
    <w:rPr>
      <w:rFonts w:ascii="Wingdings" w:hAnsi="Wingdings"/>
    </w:rPr>
  </w:style>
  <w:style w:type="character" w:customStyle="1" w:styleId="WW8Num47z0">
    <w:name w:val="WW8Num47z0"/>
    <w:rPr>
      <w:rFonts w:ascii="Wingdings" w:hAnsi="Wingdings"/>
    </w:rPr>
  </w:style>
  <w:style w:type="character" w:customStyle="1" w:styleId="WW8Num48z0">
    <w:name w:val="WW8Num48z0"/>
    <w:rPr>
      <w:rFonts w:ascii="Wingdings" w:hAnsi="Wingdings"/>
    </w:rPr>
  </w:style>
  <w:style w:type="character" w:customStyle="1" w:styleId="WW8Num49z0">
    <w:name w:val="WW8Num49z0"/>
    <w:rPr>
      <w:rFonts w:ascii="Wingdings" w:hAnsi="Wingdings"/>
    </w:rPr>
  </w:style>
  <w:style w:type="character" w:customStyle="1" w:styleId="WW8Num50z0">
    <w:name w:val="WW8Num50z0"/>
    <w:rPr>
      <w:rFonts w:ascii="Wingdings" w:hAnsi="Wingdings"/>
    </w:rPr>
  </w:style>
  <w:style w:type="character" w:customStyle="1" w:styleId="WW8Num51z0">
    <w:name w:val="WW8Num51z0"/>
    <w:rPr>
      <w:rFonts w:ascii="Wingdings" w:hAnsi="Wingdings"/>
      <w:sz w:val="20"/>
    </w:rPr>
  </w:style>
  <w:style w:type="character" w:customStyle="1" w:styleId="WW8Num52z0">
    <w:name w:val="WW8Num52z0"/>
    <w:rPr>
      <w:rFonts w:ascii="Wingdings" w:hAnsi="Wingdings"/>
    </w:rPr>
  </w:style>
  <w:style w:type="character" w:customStyle="1" w:styleId="WW8Num53z0">
    <w:name w:val="WW8Num53z0"/>
    <w:rPr>
      <w:rFonts w:ascii="Wingdings" w:hAnsi="Wingdings"/>
    </w:rPr>
  </w:style>
  <w:style w:type="character" w:customStyle="1" w:styleId="WW8Num54z0">
    <w:name w:val="WW8Num54z0"/>
    <w:rPr>
      <w:rFonts w:ascii="Wingdings" w:hAnsi="Wingdings"/>
    </w:rPr>
  </w:style>
  <w:style w:type="character" w:customStyle="1" w:styleId="WW8Num55z0">
    <w:name w:val="WW8Num55z0"/>
    <w:rPr>
      <w:rFonts w:ascii="Wingdings" w:hAnsi="Wingdings"/>
    </w:rPr>
  </w:style>
  <w:style w:type="character" w:customStyle="1" w:styleId="WW8Num56z0">
    <w:name w:val="WW8Num56z0"/>
    <w:rPr>
      <w:rFonts w:ascii="Symbol" w:hAnsi="Symbol"/>
    </w:rPr>
  </w:style>
  <w:style w:type="character" w:customStyle="1" w:styleId="WW8Num57z0">
    <w:name w:val="WW8Num57z0"/>
    <w:rPr>
      <w:rFonts w:ascii="Symbol" w:hAnsi="Symbol"/>
    </w:rPr>
  </w:style>
  <w:style w:type="character" w:customStyle="1" w:styleId="WW8Num58z0">
    <w:name w:val="WW8Num58z0"/>
    <w:rPr>
      <w:rFonts w:ascii="Wingdings" w:hAnsi="Wingdings"/>
    </w:rPr>
  </w:style>
  <w:style w:type="character" w:customStyle="1" w:styleId="WW8Num59z0">
    <w:name w:val="WW8Num59z0"/>
    <w:rPr>
      <w:rFonts w:ascii="Wingdings" w:hAnsi="Wingdings"/>
    </w:rPr>
  </w:style>
  <w:style w:type="character" w:customStyle="1" w:styleId="WW8Num60z0">
    <w:name w:val="WW8Num60z0"/>
    <w:rPr>
      <w:b/>
      <w:i w:val="0"/>
    </w:rPr>
  </w:style>
  <w:style w:type="character" w:customStyle="1" w:styleId="WW8Num61z0">
    <w:name w:val="WW8Num61z0"/>
    <w:rPr>
      <w:rFonts w:ascii="Symbol" w:hAnsi="Symbol"/>
    </w:rPr>
  </w:style>
  <w:style w:type="character" w:customStyle="1" w:styleId="WW8Num62z0">
    <w:name w:val="WW8Num62z0"/>
    <w:rPr>
      <w:rFonts w:ascii="Wingdings" w:hAnsi="Wingdings"/>
    </w:rPr>
  </w:style>
  <w:style w:type="character" w:customStyle="1" w:styleId="WW8Num63z0">
    <w:name w:val="WW8Num63z0"/>
    <w:rPr>
      <w:b w:val="0"/>
      <w:i w:val="0"/>
    </w:rPr>
  </w:style>
  <w:style w:type="character" w:customStyle="1" w:styleId="WW8Num64z0">
    <w:name w:val="WW8Num64z0"/>
    <w:rPr>
      <w:rFonts w:ascii="Wingdings" w:hAnsi="Wingdings"/>
    </w:rPr>
  </w:style>
  <w:style w:type="character" w:customStyle="1" w:styleId="WW8Num65z0">
    <w:name w:val="WW8Num65z0"/>
    <w:rPr>
      <w:rFonts w:ascii="Symbol" w:hAnsi="Symbol"/>
      <w:b/>
      <w:i w:val="0"/>
      <w:color w:val="auto"/>
      <w:sz w:val="28"/>
    </w:rPr>
  </w:style>
  <w:style w:type="character" w:customStyle="1" w:styleId="WW8Num66z0">
    <w:name w:val="WW8Num66z0"/>
    <w:rPr>
      <w:rFonts w:ascii="Symbol" w:hAnsi="Symbol"/>
    </w:rPr>
  </w:style>
  <w:style w:type="character" w:customStyle="1" w:styleId="WW8Num67z0">
    <w:name w:val="WW8Num67z0"/>
    <w:rPr>
      <w:rFonts w:ascii="Wingdings" w:hAnsi="Wingdings"/>
    </w:rPr>
  </w:style>
  <w:style w:type="character" w:customStyle="1" w:styleId="WW8Num68z0">
    <w:name w:val="WW8Num68z0"/>
    <w:rPr>
      <w:rFonts w:ascii="Symbol" w:hAnsi="Symbol"/>
    </w:rPr>
  </w:style>
  <w:style w:type="character" w:customStyle="1" w:styleId="WW8Num69z0">
    <w:name w:val="WW8Num69z0"/>
    <w:rPr>
      <w:rFonts w:ascii="Wingdings" w:hAnsi="Wingdings"/>
    </w:rPr>
  </w:style>
  <w:style w:type="character" w:customStyle="1" w:styleId="WW8Num70z0">
    <w:name w:val="WW8Num70z0"/>
    <w:rPr>
      <w:rFonts w:ascii="Monotype Sorts" w:hAnsi="Monotype Sorts"/>
    </w:rPr>
  </w:style>
  <w:style w:type="character" w:customStyle="1" w:styleId="WW8Num71z0">
    <w:name w:val="WW8Num71z0"/>
    <w:rPr>
      <w:rFonts w:ascii="Symbol" w:hAnsi="Symbol"/>
    </w:rPr>
  </w:style>
  <w:style w:type="character" w:customStyle="1" w:styleId="WW8Num72z0">
    <w:name w:val="WW8Num72z0"/>
    <w:rPr>
      <w:rFonts w:ascii="Wingdings" w:hAnsi="Wingdings"/>
    </w:rPr>
  </w:style>
  <w:style w:type="character" w:customStyle="1" w:styleId="WW8Num73z0">
    <w:name w:val="WW8Num73z0"/>
    <w:rPr>
      <w:rFonts w:ascii="Wingdings" w:hAnsi="Wingdings"/>
    </w:rPr>
  </w:style>
  <w:style w:type="character" w:customStyle="1" w:styleId="WW8Num75z0">
    <w:name w:val="WW8Num75z0"/>
    <w:rPr>
      <w:rFonts w:ascii="Wingdings" w:hAnsi="Wingdings"/>
    </w:rPr>
  </w:style>
  <w:style w:type="character" w:customStyle="1" w:styleId="WW8Num76z0">
    <w:name w:val="WW8Num76z0"/>
    <w:rPr>
      <w:rFonts w:ascii="Wingdings" w:hAnsi="Wingdings"/>
    </w:rPr>
  </w:style>
  <w:style w:type="character" w:customStyle="1" w:styleId="WW8Num77z0">
    <w:name w:val="WW8Num77z0"/>
    <w:rPr>
      <w:rFonts w:ascii="Wingdings" w:hAnsi="Wingdings"/>
    </w:rPr>
  </w:style>
  <w:style w:type="character" w:customStyle="1" w:styleId="WW8Num78z0">
    <w:name w:val="WW8Num78z0"/>
    <w:rPr>
      <w:rFonts w:ascii="Wingdings" w:hAnsi="Wingdings"/>
    </w:rPr>
  </w:style>
  <w:style w:type="character" w:customStyle="1" w:styleId="WW8Num79z0">
    <w:name w:val="WW8Num79z0"/>
    <w:rPr>
      <w:rFonts w:ascii="Wingdings" w:hAnsi="Wingdings"/>
    </w:rPr>
  </w:style>
  <w:style w:type="character" w:customStyle="1" w:styleId="WW8Num80z0">
    <w:name w:val="WW8Num80z0"/>
    <w:rPr>
      <w:rFonts w:ascii="Wingdings" w:hAnsi="Wingdings"/>
    </w:rPr>
  </w:style>
  <w:style w:type="character" w:customStyle="1" w:styleId="WW8Num81z0">
    <w:name w:val="WW8Num81z0"/>
    <w:rPr>
      <w:rFonts w:ascii="Wingdings" w:hAnsi="Wingdings"/>
    </w:rPr>
  </w:style>
  <w:style w:type="character" w:customStyle="1" w:styleId="WW8Num82z0">
    <w:name w:val="WW8Num82z0"/>
    <w:rPr>
      <w:rFonts w:ascii="Wingdings" w:hAnsi="Wingdings"/>
    </w:rPr>
  </w:style>
  <w:style w:type="character" w:customStyle="1" w:styleId="WW8Num83z0">
    <w:name w:val="WW8Num83z0"/>
    <w:rPr>
      <w:rFonts w:ascii="Wingdings" w:hAnsi="Wingdings"/>
    </w:rPr>
  </w:style>
  <w:style w:type="character" w:customStyle="1" w:styleId="WW8Num84z0">
    <w:name w:val="WW8Num84z0"/>
    <w:rPr>
      <w:rFonts w:ascii="Symbol" w:hAnsi="Symbol"/>
    </w:rPr>
  </w:style>
  <w:style w:type="character" w:customStyle="1" w:styleId="WW8Num85z0">
    <w:name w:val="WW8Num85z0"/>
    <w:rPr>
      <w:rFonts w:ascii="Wingdings" w:hAnsi="Wingdings"/>
    </w:rPr>
  </w:style>
  <w:style w:type="character" w:customStyle="1" w:styleId="WW8Num86z0">
    <w:name w:val="WW8Num86z0"/>
    <w:rPr>
      <w:rFonts w:ascii="Symbol" w:hAnsi="Symbol"/>
    </w:rPr>
  </w:style>
  <w:style w:type="character" w:customStyle="1" w:styleId="WW8Num87z0">
    <w:name w:val="WW8Num87z0"/>
    <w:rPr>
      <w:rFonts w:ascii="Wingdings" w:hAnsi="Wingdings"/>
    </w:rPr>
  </w:style>
  <w:style w:type="character" w:customStyle="1" w:styleId="WW8Num88z0">
    <w:name w:val="WW8Num88z0"/>
    <w:rPr>
      <w:rFonts w:ascii="Symbol" w:hAnsi="Symbol"/>
    </w:rPr>
  </w:style>
  <w:style w:type="character" w:customStyle="1" w:styleId="WW8Num89z0">
    <w:name w:val="WW8Num89z0"/>
    <w:rPr>
      <w:rFonts w:ascii="Wingdings" w:hAnsi="Wingdings"/>
    </w:rPr>
  </w:style>
  <w:style w:type="character" w:customStyle="1" w:styleId="WW8Num90z0">
    <w:name w:val="WW8Num90z0"/>
    <w:rPr>
      <w:rFonts w:ascii="Wingdings" w:hAnsi="Wingdings"/>
    </w:rPr>
  </w:style>
  <w:style w:type="character" w:customStyle="1" w:styleId="WW8Num91z0">
    <w:name w:val="WW8Num91z0"/>
    <w:rPr>
      <w:rFonts w:ascii="Wingdings" w:hAnsi="Wingdings"/>
    </w:rPr>
  </w:style>
  <w:style w:type="character" w:customStyle="1" w:styleId="WW8Num92z0">
    <w:name w:val="WW8Num92z0"/>
    <w:rPr>
      <w:rFonts w:ascii="Wingdings" w:hAnsi="Wingdings"/>
    </w:rPr>
  </w:style>
  <w:style w:type="character" w:customStyle="1" w:styleId="WW8Num93z0">
    <w:name w:val="WW8Num93z0"/>
    <w:rPr>
      <w:rFonts w:ascii="Wingdings" w:hAnsi="Wingdings"/>
    </w:rPr>
  </w:style>
  <w:style w:type="character" w:customStyle="1" w:styleId="WW8Num94z0">
    <w:name w:val="WW8Num94z0"/>
    <w:rPr>
      <w:rFonts w:ascii="Wingdings" w:hAnsi="Wingdings"/>
    </w:rPr>
  </w:style>
  <w:style w:type="character" w:customStyle="1" w:styleId="WW8Num95z0">
    <w:name w:val="WW8Num95z0"/>
    <w:rPr>
      <w:rFonts w:ascii="Wingdings" w:hAnsi="Wingdings"/>
    </w:rPr>
  </w:style>
  <w:style w:type="character" w:customStyle="1" w:styleId="WW8Num96z0">
    <w:name w:val="WW8Num96z0"/>
    <w:rPr>
      <w:rFonts w:ascii="Wingdings" w:hAnsi="Wingdings"/>
    </w:rPr>
  </w:style>
  <w:style w:type="character" w:customStyle="1" w:styleId="WW8Num97z0">
    <w:name w:val="WW8Num97z0"/>
    <w:rPr>
      <w:rFonts w:ascii="Symbol" w:hAnsi="Symbol"/>
    </w:rPr>
  </w:style>
  <w:style w:type="character" w:customStyle="1" w:styleId="WW8Num98z0">
    <w:name w:val="WW8Num98z0"/>
    <w:rPr>
      <w:rFonts w:ascii="Wingdings" w:hAnsi="Wingdings"/>
    </w:rPr>
  </w:style>
  <w:style w:type="character" w:customStyle="1" w:styleId="WW8Num99z0">
    <w:name w:val="WW8Num99z0"/>
    <w:rPr>
      <w:rFonts w:ascii="Wingdings" w:hAnsi="Wingdings"/>
    </w:rPr>
  </w:style>
  <w:style w:type="character" w:customStyle="1" w:styleId="WW8Num100z0">
    <w:name w:val="WW8Num100z0"/>
    <w:rPr>
      <w:rFonts w:ascii="Wingdings" w:hAnsi="Wingdings"/>
      <w:b w:val="0"/>
      <w:i w:val="0"/>
      <w:color w:val="auto"/>
      <w:sz w:val="24"/>
    </w:rPr>
  </w:style>
  <w:style w:type="character" w:customStyle="1" w:styleId="WW8Num101z0">
    <w:name w:val="WW8Num101z0"/>
    <w:rPr>
      <w:rFonts w:ascii="Symbol" w:hAnsi="Symbol"/>
    </w:rPr>
  </w:style>
  <w:style w:type="character" w:customStyle="1" w:styleId="WW8Num102z0">
    <w:name w:val="WW8Num102z0"/>
    <w:rPr>
      <w:rFonts w:ascii="Wingdings" w:hAnsi="Wingdings"/>
    </w:rPr>
  </w:style>
  <w:style w:type="character" w:customStyle="1" w:styleId="WW8Num104z0">
    <w:name w:val="WW8Num104z0"/>
    <w:rPr>
      <w:rFonts w:ascii="Symbol" w:hAnsi="Symbol"/>
    </w:rPr>
  </w:style>
  <w:style w:type="character" w:customStyle="1" w:styleId="WW8Num105z0">
    <w:name w:val="WW8Num105z0"/>
    <w:rPr>
      <w:rFonts w:ascii="Symbol" w:hAnsi="Symbol"/>
    </w:rPr>
  </w:style>
  <w:style w:type="character" w:customStyle="1" w:styleId="WW8Num106z0">
    <w:name w:val="WW8Num106z0"/>
    <w:rPr>
      <w:rFonts w:ascii="Symbol" w:hAnsi="Symbol"/>
    </w:rPr>
  </w:style>
  <w:style w:type="character" w:customStyle="1" w:styleId="WW8Num107z0">
    <w:name w:val="WW8Num107z0"/>
    <w:rPr>
      <w:rFonts w:ascii="Symbol" w:hAnsi="Symbol"/>
    </w:rPr>
  </w:style>
  <w:style w:type="character" w:customStyle="1" w:styleId="WW8Num108z0">
    <w:name w:val="WW8Num108z0"/>
    <w:rPr>
      <w:rFonts w:ascii="Symbol" w:hAnsi="Symbol"/>
    </w:rPr>
  </w:style>
  <w:style w:type="character" w:customStyle="1" w:styleId="WW8Num109z0">
    <w:name w:val="WW8Num109z0"/>
    <w:rPr>
      <w:rFonts w:ascii="Wingdings" w:hAnsi="Wingdings"/>
    </w:rPr>
  </w:style>
  <w:style w:type="character" w:customStyle="1" w:styleId="WW8Num110z0">
    <w:name w:val="WW8Num110z0"/>
    <w:rPr>
      <w:rFonts w:ascii="Wingdings" w:hAnsi="Wingdings"/>
    </w:rPr>
  </w:style>
  <w:style w:type="character" w:customStyle="1" w:styleId="WW8Num111z0">
    <w:name w:val="WW8Num111z0"/>
    <w:rPr>
      <w:rFonts w:ascii="Wingdings" w:hAnsi="Wingdings"/>
    </w:rPr>
  </w:style>
  <w:style w:type="character" w:customStyle="1" w:styleId="WW8Num112z0">
    <w:name w:val="WW8Num112z0"/>
    <w:rPr>
      <w:rFonts w:ascii="Symbol" w:hAnsi="Symbol"/>
    </w:rPr>
  </w:style>
  <w:style w:type="character" w:customStyle="1" w:styleId="WW8Num113z0">
    <w:name w:val="WW8Num113z0"/>
    <w:rPr>
      <w:rFonts w:ascii="Wingdings" w:hAnsi="Wingdings"/>
    </w:rPr>
  </w:style>
  <w:style w:type="character" w:customStyle="1" w:styleId="WW8Num114z0">
    <w:name w:val="WW8Num114z0"/>
    <w:rPr>
      <w:rFonts w:ascii="Symbol" w:hAnsi="Symbol"/>
    </w:rPr>
  </w:style>
  <w:style w:type="character" w:customStyle="1" w:styleId="WW8Num115z0">
    <w:name w:val="WW8Num115z0"/>
    <w:rPr>
      <w:rFonts w:ascii="Wingdings" w:hAnsi="Wingdings"/>
    </w:rPr>
  </w:style>
  <w:style w:type="character" w:customStyle="1" w:styleId="WW8Num116z0">
    <w:name w:val="WW8Num116z0"/>
    <w:rPr>
      <w:rFonts w:ascii="Wingdings" w:hAnsi="Wingdings"/>
    </w:rPr>
  </w:style>
  <w:style w:type="character" w:customStyle="1" w:styleId="WW8Num117z0">
    <w:name w:val="WW8Num117z0"/>
    <w:rPr>
      <w:rFonts w:ascii="Wingdings" w:hAnsi="Wingdings"/>
    </w:rPr>
  </w:style>
  <w:style w:type="character" w:customStyle="1" w:styleId="WW8Num118z0">
    <w:name w:val="WW8Num118z0"/>
    <w:rPr>
      <w:rFonts w:ascii="Monotype Sorts" w:hAnsi="Monotype Sorts"/>
    </w:rPr>
  </w:style>
  <w:style w:type="character" w:customStyle="1" w:styleId="WW8Num119z0">
    <w:name w:val="WW8Num119z0"/>
    <w:rPr>
      <w:rFonts w:ascii="Wingdings" w:hAnsi="Wingdings"/>
    </w:rPr>
  </w:style>
  <w:style w:type="character" w:customStyle="1" w:styleId="WW8Num120z0">
    <w:name w:val="WW8Num120z0"/>
    <w:rPr>
      <w:rFonts w:ascii="Wingdings" w:hAnsi="Wingdings"/>
      <w:b w:val="0"/>
      <w:i w:val="0"/>
      <w:color w:val="auto"/>
      <w:sz w:val="24"/>
    </w:rPr>
  </w:style>
  <w:style w:type="character" w:customStyle="1" w:styleId="WW8Num121z0">
    <w:name w:val="WW8Num121z0"/>
    <w:rPr>
      <w:rFonts w:ascii="Wingdings" w:hAnsi="Wingdings"/>
    </w:rPr>
  </w:style>
  <w:style w:type="character" w:customStyle="1" w:styleId="WW8Num122z0">
    <w:name w:val="WW8Num122z0"/>
    <w:rPr>
      <w:rFonts w:ascii="Symbol" w:hAnsi="Symbol"/>
    </w:rPr>
  </w:style>
  <w:style w:type="character" w:customStyle="1" w:styleId="WW8Num123z0">
    <w:name w:val="WW8Num123z0"/>
    <w:rPr>
      <w:rFonts w:ascii="Arial" w:hAnsi="Arial"/>
      <w:b/>
      <w:i w:val="0"/>
      <w:color w:val="auto"/>
      <w:sz w:val="32"/>
    </w:rPr>
  </w:style>
  <w:style w:type="character" w:customStyle="1" w:styleId="WW8Num124z0">
    <w:name w:val="WW8Num124z0"/>
    <w:rPr>
      <w:rFonts w:ascii="Symbol" w:hAnsi="Symbol"/>
    </w:rPr>
  </w:style>
  <w:style w:type="character" w:customStyle="1" w:styleId="WW8Num125z0">
    <w:name w:val="WW8Num125z0"/>
    <w:rPr>
      <w:rFonts w:ascii="Wingdings" w:hAnsi="Wingdings"/>
    </w:rPr>
  </w:style>
  <w:style w:type="character" w:customStyle="1" w:styleId="WW8Num126z0">
    <w:name w:val="WW8Num126z0"/>
    <w:rPr>
      <w:rFonts w:ascii="Wingdings" w:hAnsi="Wingdings"/>
    </w:rPr>
  </w:style>
  <w:style w:type="character" w:customStyle="1" w:styleId="WW8Num128z0">
    <w:name w:val="WW8Num128z0"/>
    <w:rPr>
      <w:rFonts w:ascii="Arial" w:hAnsi="Arial"/>
      <w:b/>
      <w:i w:val="0"/>
      <w:color w:val="auto"/>
      <w:sz w:val="32"/>
    </w:rPr>
  </w:style>
  <w:style w:type="character" w:customStyle="1" w:styleId="WW8Num129z0">
    <w:name w:val="WW8Num129z0"/>
    <w:rPr>
      <w:rFonts w:ascii="Symbol" w:hAnsi="Symbol"/>
    </w:rPr>
  </w:style>
  <w:style w:type="character" w:customStyle="1" w:styleId="WW8Num130z0">
    <w:name w:val="WW8Num130z0"/>
    <w:rPr>
      <w:rFonts w:ascii="Symbol" w:hAnsi="Symbol"/>
    </w:rPr>
  </w:style>
  <w:style w:type="character" w:customStyle="1" w:styleId="WW8Num131z0">
    <w:name w:val="WW8Num131z0"/>
    <w:rPr>
      <w:rFonts w:ascii="Arial" w:hAnsi="Arial"/>
      <w:b/>
      <w:i w:val="0"/>
      <w:color w:val="auto"/>
      <w:sz w:val="32"/>
    </w:rPr>
  </w:style>
  <w:style w:type="character" w:customStyle="1" w:styleId="WW8Num132z0">
    <w:name w:val="WW8Num132z0"/>
    <w:rPr>
      <w:rFonts w:ascii="Wingdings" w:hAnsi="Wingdings"/>
    </w:rPr>
  </w:style>
  <w:style w:type="character" w:customStyle="1" w:styleId="WW8Num133z0">
    <w:name w:val="WW8Num133z0"/>
    <w:rPr>
      <w:rFonts w:ascii="Symbol" w:hAnsi="Symbol"/>
    </w:rPr>
  </w:style>
  <w:style w:type="character" w:customStyle="1" w:styleId="WW8Num134z0">
    <w:name w:val="WW8Num134z0"/>
    <w:rPr>
      <w:rFonts w:ascii="Wingdings" w:hAnsi="Wingdings"/>
    </w:rPr>
  </w:style>
  <w:style w:type="character" w:customStyle="1" w:styleId="WW8Num135z0">
    <w:name w:val="WW8Num135z0"/>
    <w:rPr>
      <w:rFonts w:ascii="Symbol" w:hAnsi="Symbol"/>
    </w:rPr>
  </w:style>
  <w:style w:type="character" w:customStyle="1" w:styleId="WW8Num136z0">
    <w:name w:val="WW8Num136z0"/>
    <w:rPr>
      <w:rFonts w:ascii="Symbol" w:hAnsi="Symbol"/>
    </w:rPr>
  </w:style>
  <w:style w:type="character" w:customStyle="1" w:styleId="WW8Num137z0">
    <w:name w:val="WW8Num137z0"/>
    <w:rPr>
      <w:rFonts w:ascii="Wingdings" w:hAnsi="Wingdings"/>
    </w:rPr>
  </w:style>
  <w:style w:type="character" w:customStyle="1" w:styleId="WW8Num138z0">
    <w:name w:val="WW8Num138z0"/>
    <w:rPr>
      <w:rFonts w:ascii="Wingdings" w:hAnsi="Wingdings"/>
    </w:rPr>
  </w:style>
  <w:style w:type="character" w:customStyle="1" w:styleId="WW8Num139z0">
    <w:name w:val="WW8Num139z0"/>
    <w:rPr>
      <w:rFonts w:ascii="Symbol" w:hAnsi="Symbol"/>
    </w:rPr>
  </w:style>
  <w:style w:type="character" w:customStyle="1" w:styleId="WW8Num141z0">
    <w:name w:val="WW8Num141z0"/>
    <w:rPr>
      <w:rFonts w:ascii="Symbol" w:hAnsi="Symbol"/>
    </w:rPr>
  </w:style>
  <w:style w:type="character" w:customStyle="1" w:styleId="WW8Num142z0">
    <w:name w:val="WW8Num142z0"/>
    <w:rPr>
      <w:rFonts w:ascii="Arial" w:hAnsi="Arial"/>
      <w:b/>
      <w:i w:val="0"/>
      <w:color w:val="auto"/>
      <w:sz w:val="32"/>
    </w:rPr>
  </w:style>
  <w:style w:type="character" w:customStyle="1" w:styleId="WW8Num143z0">
    <w:name w:val="WW8Num143z0"/>
    <w:rPr>
      <w:rFonts w:ascii="Wingdings" w:hAnsi="Wingdings"/>
    </w:rPr>
  </w:style>
  <w:style w:type="character" w:customStyle="1" w:styleId="WW8Num144z0">
    <w:name w:val="WW8Num144z0"/>
    <w:rPr>
      <w:rFonts w:ascii="Symbol" w:hAnsi="Symbol"/>
    </w:rPr>
  </w:style>
  <w:style w:type="character" w:customStyle="1" w:styleId="WW8Num147z0">
    <w:name w:val="WW8Num147z0"/>
    <w:rPr>
      <w:rFonts w:ascii="Wingdings" w:hAnsi="Wingdings"/>
    </w:rPr>
  </w:style>
  <w:style w:type="character" w:customStyle="1" w:styleId="WW8Num148z0">
    <w:name w:val="WW8Num148z0"/>
    <w:rPr>
      <w:rFonts w:ascii="Symbol" w:hAnsi="Symbol"/>
    </w:rPr>
  </w:style>
  <w:style w:type="character" w:customStyle="1" w:styleId="WW8Num149z0">
    <w:name w:val="WW8Num149z0"/>
    <w:rPr>
      <w:rFonts w:ascii="Wingdings" w:hAnsi="Wingdings"/>
    </w:rPr>
  </w:style>
  <w:style w:type="character" w:customStyle="1" w:styleId="WW8Num150z0">
    <w:name w:val="WW8Num150z0"/>
    <w:rPr>
      <w:rFonts w:ascii="Wingdings" w:hAnsi="Wingdings"/>
    </w:rPr>
  </w:style>
  <w:style w:type="character" w:customStyle="1" w:styleId="WW8Num152z0">
    <w:name w:val="WW8Num152z0"/>
    <w:rPr>
      <w:rFonts w:ascii="Symbol" w:hAnsi="Symbol"/>
    </w:rPr>
  </w:style>
  <w:style w:type="character" w:customStyle="1" w:styleId="WW8Num153z0">
    <w:name w:val="WW8Num153z0"/>
    <w:rPr>
      <w:rFonts w:ascii="Wingdings" w:hAnsi="Wingdings"/>
    </w:rPr>
  </w:style>
  <w:style w:type="character" w:customStyle="1" w:styleId="WW8Num155z0">
    <w:name w:val="WW8Num155z0"/>
    <w:rPr>
      <w:rFonts w:ascii="Wingdings" w:hAnsi="Wingdings"/>
    </w:rPr>
  </w:style>
  <w:style w:type="character" w:customStyle="1" w:styleId="WW8Num156z0">
    <w:name w:val="WW8Num156z0"/>
    <w:rPr>
      <w:rFonts w:ascii="Wingdings" w:hAnsi="Wingdings"/>
      <w:sz w:val="24"/>
    </w:rPr>
  </w:style>
  <w:style w:type="character" w:customStyle="1" w:styleId="WW8Num157z0">
    <w:name w:val="WW8Num157z0"/>
    <w:rPr>
      <w:rFonts w:ascii="Symbol" w:hAnsi="Symbol"/>
    </w:rPr>
  </w:style>
  <w:style w:type="character" w:customStyle="1" w:styleId="WW8Num158z0">
    <w:name w:val="WW8Num158z0"/>
    <w:rPr>
      <w:rFonts w:ascii="Symbol" w:hAnsi="Symbol"/>
    </w:rPr>
  </w:style>
  <w:style w:type="character" w:customStyle="1" w:styleId="WW8Num159z0">
    <w:name w:val="WW8Num159z0"/>
    <w:rPr>
      <w:rFonts w:ascii="Wingdings" w:hAnsi="Wingdings"/>
    </w:rPr>
  </w:style>
  <w:style w:type="character" w:customStyle="1" w:styleId="WW8Num160z0">
    <w:name w:val="WW8Num160z0"/>
    <w:rPr>
      <w:rFonts w:ascii="Wingdings" w:hAnsi="Wingdings"/>
    </w:rPr>
  </w:style>
  <w:style w:type="character" w:customStyle="1" w:styleId="WW8Num161z0">
    <w:name w:val="WW8Num161z0"/>
    <w:rPr>
      <w:sz w:val="24"/>
      <w:u w:val="none"/>
    </w:rPr>
  </w:style>
  <w:style w:type="character" w:customStyle="1" w:styleId="WW8Num162z0">
    <w:name w:val="WW8Num162z0"/>
    <w:rPr>
      <w:rFonts w:ascii="Symbol" w:hAnsi="Symbol"/>
      <w:b/>
      <w:i w:val="0"/>
      <w:color w:val="auto"/>
      <w:sz w:val="24"/>
    </w:rPr>
  </w:style>
  <w:style w:type="character" w:customStyle="1" w:styleId="WW8Num163z0">
    <w:name w:val="WW8Num163z0"/>
    <w:rPr>
      <w:rFonts w:ascii="Symbol" w:hAnsi="Symbol"/>
    </w:rPr>
  </w:style>
  <w:style w:type="character" w:customStyle="1" w:styleId="WW8Num164z0">
    <w:name w:val="WW8Num164z0"/>
    <w:rPr>
      <w:rFonts w:ascii="Wingdings" w:hAnsi="Wingdings"/>
    </w:rPr>
  </w:style>
  <w:style w:type="character" w:customStyle="1" w:styleId="WW8Num165z0">
    <w:name w:val="WW8Num165z0"/>
    <w:rPr>
      <w:rFonts w:ascii="Wingdings" w:hAnsi="Wingdings"/>
    </w:rPr>
  </w:style>
  <w:style w:type="character" w:customStyle="1" w:styleId="WW8Num166z0">
    <w:name w:val="WW8Num166z0"/>
    <w:rPr>
      <w:rFonts w:ascii="Symbol" w:hAnsi="Symbol"/>
    </w:rPr>
  </w:style>
  <w:style w:type="character" w:customStyle="1" w:styleId="WW8Num167z0">
    <w:name w:val="WW8Num167z0"/>
    <w:rPr>
      <w:rFonts w:ascii="Symbol" w:hAnsi="Symbol"/>
    </w:rPr>
  </w:style>
  <w:style w:type="character" w:customStyle="1" w:styleId="WW8Num169z0">
    <w:name w:val="WW8Num169z0"/>
    <w:rPr>
      <w:rFonts w:ascii="Wingdings" w:hAnsi="Wingdings"/>
    </w:rPr>
  </w:style>
  <w:style w:type="character" w:customStyle="1" w:styleId="WW8Num170z0">
    <w:name w:val="WW8Num170z0"/>
    <w:rPr>
      <w:b w:val="0"/>
      <w:i w:val="0"/>
    </w:rPr>
  </w:style>
  <w:style w:type="character" w:customStyle="1" w:styleId="WW8Num171z0">
    <w:name w:val="WW8Num171z0"/>
    <w:rPr>
      <w:rFonts w:ascii="Wingdings" w:hAnsi="Wingdings"/>
    </w:rPr>
  </w:style>
  <w:style w:type="character" w:customStyle="1" w:styleId="WW8Num173z0">
    <w:name w:val="WW8Num173z0"/>
    <w:rPr>
      <w:rFonts w:ascii="Symbol" w:hAnsi="Symbol"/>
    </w:rPr>
  </w:style>
  <w:style w:type="character" w:customStyle="1" w:styleId="WW8Num174z0">
    <w:name w:val="WW8Num174z0"/>
    <w:rPr>
      <w:rFonts w:ascii="Symbol" w:hAnsi="Symbol"/>
      <w:b/>
      <w:i w:val="0"/>
      <w:color w:val="auto"/>
      <w:sz w:val="24"/>
    </w:rPr>
  </w:style>
  <w:style w:type="character" w:customStyle="1" w:styleId="WW8Num175z0">
    <w:name w:val="WW8Num175z0"/>
    <w:rPr>
      <w:rFonts w:ascii="Symbol" w:hAnsi="Symbol"/>
    </w:rPr>
  </w:style>
  <w:style w:type="character" w:customStyle="1" w:styleId="WW8Num176z0">
    <w:name w:val="WW8Num176z0"/>
    <w:rPr>
      <w:rFonts w:ascii="Wingdings" w:hAnsi="Wingdings"/>
    </w:rPr>
  </w:style>
  <w:style w:type="character" w:customStyle="1" w:styleId="WW8Num177z0">
    <w:name w:val="WW8Num177z0"/>
    <w:rPr>
      <w:rFonts w:ascii="Monotype Sorts" w:hAnsi="Monotype Sorts"/>
    </w:rPr>
  </w:style>
  <w:style w:type="character" w:customStyle="1" w:styleId="WW8Num178z0">
    <w:name w:val="WW8Num178z0"/>
    <w:rPr>
      <w:rFonts w:ascii="Symbol" w:hAnsi="Symbol"/>
      <w:sz w:val="32"/>
    </w:rPr>
  </w:style>
  <w:style w:type="character" w:customStyle="1" w:styleId="WW8Num179z0">
    <w:name w:val="WW8Num179z0"/>
    <w:rPr>
      <w:rFonts w:ascii="Wingdings" w:hAnsi="Wingdings"/>
    </w:rPr>
  </w:style>
  <w:style w:type="character" w:customStyle="1" w:styleId="WW8Num180z0">
    <w:name w:val="WW8Num180z0"/>
    <w:rPr>
      <w:rFonts w:ascii="Wingdings" w:hAnsi="Wingdings"/>
    </w:rPr>
  </w:style>
  <w:style w:type="character" w:customStyle="1" w:styleId="WW8Num181z0">
    <w:name w:val="WW8Num181z0"/>
    <w:rPr>
      <w:rFonts w:ascii="Wingdings" w:hAnsi="Wingdings"/>
    </w:rPr>
  </w:style>
  <w:style w:type="character" w:customStyle="1" w:styleId="WW8Num182z0">
    <w:name w:val="WW8Num182z0"/>
    <w:rPr>
      <w:rFonts w:ascii="Symbol" w:hAnsi="Symbol"/>
    </w:rPr>
  </w:style>
  <w:style w:type="character" w:customStyle="1" w:styleId="WW8Num183z0">
    <w:name w:val="WW8Num183z0"/>
    <w:rPr>
      <w:rFonts w:ascii="Wingdings" w:hAnsi="Wingdings"/>
    </w:rPr>
  </w:style>
  <w:style w:type="character" w:customStyle="1" w:styleId="WW8Num184z0">
    <w:name w:val="WW8Num184z0"/>
    <w:rPr>
      <w:rFonts w:ascii="Wingdings" w:hAnsi="Wingdings"/>
    </w:rPr>
  </w:style>
  <w:style w:type="character" w:customStyle="1" w:styleId="WW8Num187z0">
    <w:name w:val="WW8Num187z0"/>
    <w:rPr>
      <w:rFonts w:ascii="Wingdings" w:hAnsi="Wingdings"/>
    </w:rPr>
  </w:style>
  <w:style w:type="character" w:customStyle="1" w:styleId="WW8Num188z0">
    <w:name w:val="WW8Num188z0"/>
    <w:rPr>
      <w:rFonts w:ascii="Arial" w:hAnsi="Arial"/>
      <w:b/>
      <w:i w:val="0"/>
      <w:color w:val="auto"/>
      <w:sz w:val="32"/>
    </w:rPr>
  </w:style>
  <w:style w:type="character" w:customStyle="1" w:styleId="WW8Num189z0">
    <w:name w:val="WW8Num189z0"/>
    <w:rPr>
      <w:rFonts w:ascii="Symbol" w:hAnsi="Symbol"/>
    </w:rPr>
  </w:style>
  <w:style w:type="character" w:customStyle="1" w:styleId="WW8Num190z0">
    <w:name w:val="WW8Num190z0"/>
    <w:rPr>
      <w:rFonts w:ascii="Symbol" w:hAnsi="Symbol"/>
    </w:rPr>
  </w:style>
  <w:style w:type="character" w:customStyle="1" w:styleId="WW8Num191z0">
    <w:name w:val="WW8Num191z0"/>
    <w:rPr>
      <w:rFonts w:ascii="Symbol" w:hAnsi="Symbol"/>
    </w:rPr>
  </w:style>
  <w:style w:type="character" w:customStyle="1" w:styleId="WW8Num192z0">
    <w:name w:val="WW8Num192z0"/>
    <w:rPr>
      <w:rFonts w:ascii="Wingdings" w:hAnsi="Wingdings"/>
    </w:rPr>
  </w:style>
  <w:style w:type="character" w:customStyle="1" w:styleId="WW8Num193z0">
    <w:name w:val="WW8Num193z0"/>
    <w:rPr>
      <w:rFonts w:ascii="Symbol" w:hAnsi="Symbol"/>
    </w:rPr>
  </w:style>
  <w:style w:type="character" w:customStyle="1" w:styleId="WW8Num194z0">
    <w:name w:val="WW8Num194z0"/>
    <w:rPr>
      <w:rFonts w:ascii="Wingdings" w:hAnsi="Wingdings"/>
    </w:rPr>
  </w:style>
  <w:style w:type="character" w:customStyle="1" w:styleId="WW8Num195z0">
    <w:name w:val="WW8Num195z0"/>
    <w:rPr>
      <w:rFonts w:ascii="Wingdings" w:hAnsi="Wingdings"/>
    </w:rPr>
  </w:style>
  <w:style w:type="character" w:customStyle="1" w:styleId="WW8Num196z0">
    <w:name w:val="WW8Num196z0"/>
    <w:rPr>
      <w:rFonts w:ascii="Wingdings" w:hAnsi="Wingdings"/>
    </w:rPr>
  </w:style>
  <w:style w:type="character" w:customStyle="1" w:styleId="WW8Num197z0">
    <w:name w:val="WW8Num197z0"/>
    <w:rPr>
      <w:rFonts w:ascii="Symbol" w:hAnsi="Symbol"/>
    </w:rPr>
  </w:style>
  <w:style w:type="character" w:customStyle="1" w:styleId="WW8Num198z0">
    <w:name w:val="WW8Num198z0"/>
    <w:rPr>
      <w:rFonts w:ascii="Symbol" w:hAnsi="Symbol"/>
    </w:rPr>
  </w:style>
  <w:style w:type="character" w:customStyle="1" w:styleId="WW8Num199z0">
    <w:name w:val="WW8Num199z0"/>
    <w:rPr>
      <w:rFonts w:ascii="Wingdings" w:hAnsi="Wingdings"/>
    </w:rPr>
  </w:style>
  <w:style w:type="character" w:customStyle="1" w:styleId="WW8Num200z0">
    <w:name w:val="WW8Num200z0"/>
    <w:rPr>
      <w:rFonts w:ascii="Wingdings" w:hAnsi="Wingdings"/>
    </w:rPr>
  </w:style>
  <w:style w:type="character" w:customStyle="1" w:styleId="WW8Num201z0">
    <w:name w:val="WW8Num201z0"/>
    <w:rPr>
      <w:rFonts w:ascii="Wingdings" w:hAnsi="Wingdings"/>
    </w:rPr>
  </w:style>
  <w:style w:type="character" w:customStyle="1" w:styleId="Absatz-Standardschriftart">
    <w:name w:val="Absatz-Standardschriftart"/>
  </w:style>
  <w:style w:type="character" w:customStyle="1" w:styleId="WW8Num3z0">
    <w:name w:val="WW8Num3z0"/>
    <w:rPr>
      <w:rFonts w:ascii="Arial" w:hAnsi="Arial"/>
      <w:b/>
      <w:sz w:val="22"/>
    </w:rPr>
  </w:style>
  <w:style w:type="character" w:customStyle="1" w:styleId="WW8Num74z0">
    <w:name w:val="WW8Num74z0"/>
    <w:rPr>
      <w:rFonts w:ascii="Symbol" w:hAnsi="Symbol"/>
    </w:rPr>
  </w:style>
  <w:style w:type="character" w:customStyle="1" w:styleId="WW8Num103z0">
    <w:name w:val="WW8Num103z0"/>
    <w:rPr>
      <w:rFonts w:ascii="Wingdings" w:hAnsi="Wingdings"/>
    </w:rPr>
  </w:style>
  <w:style w:type="character" w:customStyle="1" w:styleId="WW8Num127z0">
    <w:name w:val="WW8Num127z0"/>
    <w:rPr>
      <w:rFonts w:ascii="Wingdings" w:hAnsi="Wingdings"/>
    </w:rPr>
  </w:style>
  <w:style w:type="character" w:customStyle="1" w:styleId="WW8Num140z0">
    <w:name w:val="WW8Num140z0"/>
    <w:rPr>
      <w:rFonts w:ascii="Wingdings" w:hAnsi="Wingdings"/>
    </w:rPr>
  </w:style>
  <w:style w:type="character" w:customStyle="1" w:styleId="WW8Num145z0">
    <w:name w:val="WW8Num145z0"/>
    <w:rPr>
      <w:rFonts w:ascii="Wingdings" w:hAnsi="Wingdings"/>
    </w:rPr>
  </w:style>
  <w:style w:type="character" w:customStyle="1" w:styleId="WW8Num146z0">
    <w:name w:val="WW8Num146z0"/>
    <w:rPr>
      <w:rFonts w:ascii="Symbol" w:hAnsi="Symbol"/>
    </w:rPr>
  </w:style>
  <w:style w:type="character" w:customStyle="1" w:styleId="WW8Num151z0">
    <w:name w:val="WW8Num151z0"/>
    <w:rPr>
      <w:rFonts w:ascii="Symbol" w:hAnsi="Symbol"/>
    </w:rPr>
  </w:style>
  <w:style w:type="character" w:customStyle="1" w:styleId="WW8Num154z0">
    <w:name w:val="WW8Num154z0"/>
    <w:rPr>
      <w:rFonts w:ascii="Symbol" w:hAnsi="Symbol"/>
    </w:rPr>
  </w:style>
  <w:style w:type="character" w:customStyle="1" w:styleId="WW8Num168z0">
    <w:name w:val="WW8Num168z0"/>
    <w:rPr>
      <w:rFonts w:ascii="Wingdings" w:hAnsi="Wingdings"/>
    </w:rPr>
  </w:style>
  <w:style w:type="character" w:customStyle="1" w:styleId="WW8Num172z0">
    <w:name w:val="WW8Num172z0"/>
    <w:rPr>
      <w:rFonts w:ascii="Wingdings" w:hAnsi="Wingdings"/>
    </w:rPr>
  </w:style>
  <w:style w:type="character" w:customStyle="1" w:styleId="WW8Num185z0">
    <w:name w:val="WW8Num185z0"/>
    <w:rPr>
      <w:rFonts w:ascii="Wingdings" w:hAnsi="Wingdings"/>
    </w:rPr>
  </w:style>
  <w:style w:type="character" w:customStyle="1" w:styleId="WW8Num202z0">
    <w:name w:val="WW8Num202z0"/>
    <w:rPr>
      <w:rFonts w:ascii="Wingdings" w:hAnsi="Wingdings"/>
    </w:rPr>
  </w:style>
  <w:style w:type="character" w:customStyle="1" w:styleId="WW8Num203z0">
    <w:name w:val="WW8Num203z0"/>
    <w:rPr>
      <w:rFonts w:ascii="Wingdings" w:hAnsi="Wingdings"/>
    </w:rPr>
  </w:style>
  <w:style w:type="character" w:customStyle="1" w:styleId="WW8Num204z0">
    <w:name w:val="WW8Num204z0"/>
    <w:rPr>
      <w:rFonts w:ascii="Wingdings" w:hAnsi="Wingdings"/>
    </w:rPr>
  </w:style>
  <w:style w:type="character" w:customStyle="1" w:styleId="WW8Num205z0">
    <w:name w:val="WW8Num205z0"/>
    <w:rPr>
      <w:rFonts w:ascii="Wingdings" w:hAnsi="Wingdings"/>
    </w:rPr>
  </w:style>
  <w:style w:type="character" w:customStyle="1" w:styleId="WW8Num206z0">
    <w:name w:val="WW8Num206z0"/>
    <w:rPr>
      <w:rFonts w:ascii="Wingdings" w:hAnsi="Wingdings"/>
    </w:rPr>
  </w:style>
  <w:style w:type="character" w:customStyle="1" w:styleId="WW8Num207z0">
    <w:name w:val="WW8Num207z0"/>
    <w:rPr>
      <w:rFonts w:ascii="Symbol" w:hAnsi="Symbol"/>
    </w:rPr>
  </w:style>
  <w:style w:type="character" w:customStyle="1" w:styleId="WW8Num208z0">
    <w:name w:val="WW8Num208z0"/>
    <w:rPr>
      <w:rFonts w:ascii="Symbol" w:hAnsi="Symbol"/>
    </w:rPr>
  </w:style>
  <w:style w:type="character" w:customStyle="1" w:styleId="WW8Num209z0">
    <w:name w:val="WW8Num209z0"/>
    <w:rPr>
      <w:rFonts w:ascii="Wingdings" w:hAnsi="Wingdings"/>
    </w:rPr>
  </w:style>
  <w:style w:type="character" w:customStyle="1" w:styleId="WW8Num210z0">
    <w:name w:val="WW8Num210z0"/>
    <w:rPr>
      <w:rFonts w:ascii="Symbol" w:hAnsi="Symbol"/>
    </w:rPr>
  </w:style>
  <w:style w:type="character" w:customStyle="1" w:styleId="WW8Num211z0">
    <w:name w:val="WW8Num211z0"/>
    <w:rPr>
      <w:rFonts w:ascii="Wingdings" w:hAnsi="Wingdings"/>
    </w:rPr>
  </w:style>
  <w:style w:type="character" w:customStyle="1" w:styleId="WW8Num213z0">
    <w:name w:val="WW8Num213z0"/>
    <w:rPr>
      <w:rFonts w:ascii="Times New Roman" w:hAnsi="Times New Roman"/>
      <w:sz w:val="32"/>
    </w:rPr>
  </w:style>
  <w:style w:type="character" w:customStyle="1" w:styleId="WW8Num214z0">
    <w:name w:val="WW8Num214z0"/>
    <w:rPr>
      <w:rFonts w:ascii="Wingdings" w:hAnsi="Wingdings"/>
    </w:rPr>
  </w:style>
  <w:style w:type="character" w:customStyle="1" w:styleId="WW8Num215z0">
    <w:name w:val="WW8Num215z0"/>
    <w:rPr>
      <w:rFonts w:ascii="Wingdings" w:hAnsi="Wingdings"/>
      <w:b w:val="0"/>
      <w:i w:val="0"/>
      <w:color w:val="auto"/>
      <w:sz w:val="24"/>
    </w:rPr>
  </w:style>
  <w:style w:type="character" w:customStyle="1" w:styleId="WW8Num216z0">
    <w:name w:val="WW8Num216z0"/>
    <w:rPr>
      <w:rFonts w:ascii="Wingdings" w:hAnsi="Wingdings"/>
    </w:rPr>
  </w:style>
  <w:style w:type="character" w:customStyle="1" w:styleId="WW8Num217z0">
    <w:name w:val="WW8Num217z0"/>
    <w:rPr>
      <w:rFonts w:ascii="Symbol" w:hAnsi="Symbol"/>
    </w:rPr>
  </w:style>
  <w:style w:type="character" w:customStyle="1" w:styleId="WW8Num218z0">
    <w:name w:val="WW8Num218z0"/>
    <w:rPr>
      <w:rFonts w:ascii="Wingdings" w:hAnsi="Wingdings"/>
    </w:rPr>
  </w:style>
  <w:style w:type="character" w:customStyle="1" w:styleId="WW8Num219z0">
    <w:name w:val="WW8Num219z0"/>
    <w:rPr>
      <w:rFonts w:ascii="Wingdings" w:hAnsi="Wingdings"/>
    </w:rPr>
  </w:style>
  <w:style w:type="character" w:customStyle="1" w:styleId="WW8Num220z0">
    <w:name w:val="WW8Num220z0"/>
    <w:rPr>
      <w:rFonts w:ascii="Wingdings" w:hAnsi="Wingdings"/>
    </w:rPr>
  </w:style>
  <w:style w:type="character" w:customStyle="1" w:styleId="WW8Num221z0">
    <w:name w:val="WW8Num221z0"/>
    <w:rPr>
      <w:rFonts w:ascii="Wingdings" w:hAnsi="Wingdings"/>
    </w:rPr>
  </w:style>
  <w:style w:type="character" w:customStyle="1" w:styleId="WW8Num222z0">
    <w:name w:val="WW8Num222z0"/>
    <w:rPr>
      <w:rFonts w:ascii="Wingdings" w:hAnsi="Wingdings"/>
    </w:rPr>
  </w:style>
  <w:style w:type="character" w:customStyle="1" w:styleId="WW8Num223z0">
    <w:name w:val="WW8Num223z0"/>
    <w:rPr>
      <w:rFonts w:ascii="Symbol" w:hAnsi="Symbol"/>
    </w:rPr>
  </w:style>
  <w:style w:type="character" w:customStyle="1" w:styleId="WW8Num225z0">
    <w:name w:val="WW8Num225z0"/>
    <w:rPr>
      <w:rFonts w:ascii="Wingdings" w:hAnsi="Wingdings"/>
    </w:rPr>
  </w:style>
  <w:style w:type="character" w:customStyle="1" w:styleId="WW8Num226z0">
    <w:name w:val="WW8Num226z0"/>
    <w:rPr>
      <w:rFonts w:ascii="Symbol" w:hAnsi="Symbol"/>
    </w:rPr>
  </w:style>
  <w:style w:type="character" w:customStyle="1" w:styleId="WW8Num227z0">
    <w:name w:val="WW8Num227z0"/>
    <w:rPr>
      <w:rFonts w:ascii="Arial" w:hAnsi="Arial"/>
      <w:b/>
      <w:i w:val="0"/>
      <w:color w:val="auto"/>
      <w:sz w:val="32"/>
    </w:rPr>
  </w:style>
  <w:style w:type="character" w:customStyle="1" w:styleId="WW8Num228z0">
    <w:name w:val="WW8Num228z0"/>
    <w:rPr>
      <w:rFonts w:ascii="Symbol" w:hAnsi="Symbol"/>
    </w:rPr>
  </w:style>
  <w:style w:type="character" w:customStyle="1" w:styleId="WW8Num229z0">
    <w:name w:val="WW8Num229z0"/>
    <w:rPr>
      <w:rFonts w:ascii="Wingdings" w:hAnsi="Wingdings"/>
    </w:rPr>
  </w:style>
  <w:style w:type="character" w:customStyle="1" w:styleId="WW8Num230z0">
    <w:name w:val="WW8Num230z0"/>
    <w:rPr>
      <w:rFonts w:ascii="Wingdings" w:hAnsi="Wingdings"/>
    </w:rPr>
  </w:style>
  <w:style w:type="character" w:customStyle="1" w:styleId="WW8Num231z0">
    <w:name w:val="WW8Num231z0"/>
    <w:rPr>
      <w:rFonts w:ascii="Wingdings" w:hAnsi="Wingdings"/>
    </w:rPr>
  </w:style>
  <w:style w:type="character" w:customStyle="1" w:styleId="WW8Num232z0">
    <w:name w:val="WW8Num232z0"/>
    <w:rPr>
      <w:rFonts w:ascii="Arial" w:hAnsi="Arial"/>
      <w:b/>
      <w:i w:val="0"/>
      <w:color w:val="auto"/>
      <w:sz w:val="32"/>
    </w:rPr>
  </w:style>
  <w:style w:type="character" w:customStyle="1" w:styleId="WW8Num233z0">
    <w:name w:val="WW8Num233z0"/>
    <w:rPr>
      <w:rFonts w:ascii="Symbol" w:hAnsi="Symbol"/>
    </w:rPr>
  </w:style>
  <w:style w:type="character" w:customStyle="1" w:styleId="WW8Num235z0">
    <w:name w:val="WW8Num235z0"/>
    <w:rPr>
      <w:rFonts w:ascii="Wingdings" w:hAnsi="Wingdings"/>
    </w:rPr>
  </w:style>
  <w:style w:type="character" w:customStyle="1" w:styleId="WW8Num236z0">
    <w:name w:val="WW8Num236z0"/>
    <w:rPr>
      <w:rFonts w:ascii="Wingdings" w:hAnsi="Wingdings"/>
    </w:rPr>
  </w:style>
  <w:style w:type="character" w:customStyle="1" w:styleId="WW8Num237z0">
    <w:name w:val="WW8Num237z0"/>
    <w:rPr>
      <w:rFonts w:ascii="Symbol" w:hAnsi="Symbol"/>
    </w:rPr>
  </w:style>
  <w:style w:type="character" w:customStyle="1" w:styleId="WW8Num238z0">
    <w:name w:val="WW8Num238z0"/>
    <w:rPr>
      <w:rFonts w:ascii="Symbol" w:hAnsi="Symbol"/>
    </w:rPr>
  </w:style>
  <w:style w:type="character" w:customStyle="1" w:styleId="WW8Num239z0">
    <w:name w:val="WW8Num239z0"/>
    <w:rPr>
      <w:rFonts w:ascii="Wingdings" w:hAnsi="Wingdings"/>
    </w:rPr>
  </w:style>
  <w:style w:type="character" w:customStyle="1" w:styleId="WW8Num240z0">
    <w:name w:val="WW8Num240z0"/>
    <w:rPr>
      <w:rFonts w:ascii="Symbol" w:hAnsi="Symbol"/>
    </w:rPr>
  </w:style>
  <w:style w:type="character" w:customStyle="1" w:styleId="WW8Num241z0">
    <w:name w:val="WW8Num241z0"/>
    <w:rPr>
      <w:rFonts w:ascii="Symbol" w:hAnsi="Symbol"/>
    </w:rPr>
  </w:style>
  <w:style w:type="character" w:customStyle="1" w:styleId="WW8Num242z0">
    <w:name w:val="WW8Num242z0"/>
    <w:rPr>
      <w:rFonts w:ascii="Wingdings" w:hAnsi="Wingdings"/>
    </w:rPr>
  </w:style>
  <w:style w:type="character" w:customStyle="1" w:styleId="WW8Num243z0">
    <w:name w:val="WW8Num243z0"/>
    <w:rPr>
      <w:rFonts w:ascii="Wingdings" w:hAnsi="Wingdings"/>
    </w:rPr>
  </w:style>
  <w:style w:type="character" w:customStyle="1" w:styleId="WW8Num244z0">
    <w:name w:val="WW8Num244z0"/>
    <w:rPr>
      <w:rFonts w:ascii="Symbol" w:hAnsi="Symbol"/>
    </w:rPr>
  </w:style>
  <w:style w:type="character" w:customStyle="1" w:styleId="WW8Num245z0">
    <w:name w:val="WW8Num245z0"/>
    <w:rPr>
      <w:rFonts w:ascii="Wingdings" w:hAnsi="Wingdings"/>
      <w:sz w:val="20"/>
    </w:rPr>
  </w:style>
  <w:style w:type="character" w:customStyle="1" w:styleId="WW8Num246z0">
    <w:name w:val="WW8Num246z0"/>
    <w:rPr>
      <w:rFonts w:ascii="Wingdings" w:hAnsi="Wingdings"/>
    </w:rPr>
  </w:style>
  <w:style w:type="character" w:customStyle="1" w:styleId="WW8Num247z0">
    <w:name w:val="WW8Num247z0"/>
    <w:rPr>
      <w:rFonts w:ascii="Wingdings" w:hAnsi="Wingdings"/>
    </w:rPr>
  </w:style>
  <w:style w:type="character" w:customStyle="1" w:styleId="WW8Num249z0">
    <w:name w:val="WW8Num249z0"/>
    <w:rPr>
      <w:rFonts w:ascii="Wingdings" w:hAnsi="Wingdings"/>
      <w:sz w:val="16"/>
    </w:rPr>
  </w:style>
  <w:style w:type="character" w:customStyle="1" w:styleId="WW8Num250z0">
    <w:name w:val="WW8Num250z0"/>
    <w:rPr>
      <w:rFonts w:ascii="Symbol" w:hAnsi="Symbol"/>
    </w:rPr>
  </w:style>
  <w:style w:type="character" w:customStyle="1" w:styleId="WW8Num251z0">
    <w:name w:val="WW8Num251z0"/>
    <w:rPr>
      <w:rFonts w:ascii="Wingdings" w:hAnsi="Wingdings"/>
    </w:rPr>
  </w:style>
  <w:style w:type="character" w:customStyle="1" w:styleId="WW8Num252z0">
    <w:name w:val="WW8Num252z0"/>
    <w:rPr>
      <w:rFonts w:ascii="Symbol" w:hAnsi="Symbol"/>
    </w:rPr>
  </w:style>
  <w:style w:type="character" w:customStyle="1" w:styleId="WW8Num253z0">
    <w:name w:val="WW8Num253z0"/>
    <w:rPr>
      <w:rFonts w:ascii="Symbol" w:hAnsi="Symbol"/>
    </w:rPr>
  </w:style>
  <w:style w:type="character" w:customStyle="1" w:styleId="WW8Num254z0">
    <w:name w:val="WW8Num254z0"/>
    <w:rPr>
      <w:rFonts w:ascii="Wingdings" w:hAnsi="Wingdings"/>
    </w:rPr>
  </w:style>
  <w:style w:type="character" w:customStyle="1" w:styleId="WW8Num257z0">
    <w:name w:val="WW8Num257z0"/>
    <w:rPr>
      <w:rFonts w:ascii="Wingdings" w:hAnsi="Wingdings"/>
    </w:rPr>
  </w:style>
  <w:style w:type="character" w:customStyle="1" w:styleId="WW8Num258z0">
    <w:name w:val="WW8Num258z0"/>
    <w:rPr>
      <w:rFonts w:ascii="Wingdings" w:hAnsi="Wingdings"/>
    </w:rPr>
  </w:style>
  <w:style w:type="character" w:customStyle="1" w:styleId="WW8Num259z0">
    <w:name w:val="WW8Num259z0"/>
    <w:rPr>
      <w:rFonts w:ascii="Arial" w:hAnsi="Arial"/>
      <w:b/>
      <w:i w:val="0"/>
      <w:color w:val="auto"/>
      <w:sz w:val="32"/>
    </w:rPr>
  </w:style>
  <w:style w:type="character" w:customStyle="1" w:styleId="WW8Num260z0">
    <w:name w:val="WW8Num260z0"/>
    <w:rPr>
      <w:rFonts w:ascii="Wingdings" w:hAnsi="Wingdings"/>
    </w:rPr>
  </w:style>
  <w:style w:type="character" w:customStyle="1" w:styleId="WW8Num261z0">
    <w:name w:val="WW8Num261z0"/>
    <w:rPr>
      <w:rFonts w:ascii="Symbol" w:hAnsi="Symbol"/>
    </w:rPr>
  </w:style>
  <w:style w:type="character" w:customStyle="1" w:styleId="WW8Num262z0">
    <w:name w:val="WW8Num262z0"/>
    <w:rPr>
      <w:rFonts w:ascii="Symbol" w:hAnsi="Symbol"/>
    </w:rPr>
  </w:style>
  <w:style w:type="character" w:customStyle="1" w:styleId="WW8Num264z0">
    <w:name w:val="WW8Num264z0"/>
    <w:rPr>
      <w:rFonts w:ascii="Symbol" w:hAnsi="Symbol"/>
    </w:rPr>
  </w:style>
  <w:style w:type="character" w:customStyle="1" w:styleId="WW8Num265z0">
    <w:name w:val="WW8Num265z0"/>
    <w:rPr>
      <w:rFonts w:ascii="Wingdings" w:hAnsi="Wingdings"/>
    </w:rPr>
  </w:style>
  <w:style w:type="character" w:customStyle="1" w:styleId="WW8Num266z0">
    <w:name w:val="WW8Num266z0"/>
    <w:rPr>
      <w:rFonts w:ascii="Wingdings" w:hAnsi="Wingdings"/>
    </w:rPr>
  </w:style>
  <w:style w:type="character" w:customStyle="1" w:styleId="WW8Num267z0">
    <w:name w:val="WW8Num267z0"/>
    <w:rPr>
      <w:rFonts w:ascii="Wingdings" w:hAnsi="Wingdings"/>
    </w:rPr>
  </w:style>
  <w:style w:type="character" w:customStyle="1" w:styleId="WW8Num268z0">
    <w:name w:val="WW8Num268z0"/>
    <w:rPr>
      <w:rFonts w:ascii="Symbol" w:hAnsi="Symbol"/>
    </w:rPr>
  </w:style>
  <w:style w:type="character" w:customStyle="1" w:styleId="WW8Num269z0">
    <w:name w:val="WW8Num269z0"/>
    <w:rPr>
      <w:rFonts w:ascii="Symbol" w:hAnsi="Symbol"/>
    </w:rPr>
  </w:style>
  <w:style w:type="character" w:customStyle="1" w:styleId="WW8Num271z0">
    <w:name w:val="WW8Num271z0"/>
    <w:rPr>
      <w:rFonts w:ascii="Wingdings" w:hAnsi="Wingdings"/>
    </w:rPr>
  </w:style>
  <w:style w:type="character" w:customStyle="1" w:styleId="WW8Num272z0">
    <w:name w:val="WW8Num272z0"/>
    <w:rPr>
      <w:rFonts w:ascii="Symbol" w:hAnsi="Symbol"/>
    </w:rPr>
  </w:style>
  <w:style w:type="character" w:customStyle="1" w:styleId="WW8Num274z0">
    <w:name w:val="WW8Num274z0"/>
    <w:rPr>
      <w:rFonts w:ascii="Symbol" w:hAnsi="Symbol"/>
    </w:rPr>
  </w:style>
  <w:style w:type="character" w:customStyle="1" w:styleId="WW8Num275z0">
    <w:name w:val="WW8Num275z0"/>
    <w:rPr>
      <w:rFonts w:ascii="Symbol" w:hAnsi="Symbol"/>
    </w:rPr>
  </w:style>
  <w:style w:type="character" w:customStyle="1" w:styleId="WW8Num277z0">
    <w:name w:val="WW8Num277z0"/>
    <w:rPr>
      <w:rFonts w:ascii="Wingdings" w:hAnsi="Wingdings"/>
    </w:rPr>
  </w:style>
  <w:style w:type="character" w:customStyle="1" w:styleId="WW8Num278z0">
    <w:name w:val="WW8Num278z0"/>
    <w:rPr>
      <w:rFonts w:ascii="Symbol" w:hAnsi="Symbol"/>
    </w:rPr>
  </w:style>
  <w:style w:type="character" w:customStyle="1" w:styleId="WW8Num279z0">
    <w:name w:val="WW8Num279z0"/>
    <w:rPr>
      <w:rFonts w:ascii="Times New Roman" w:hAnsi="Times New Roman"/>
      <w:sz w:val="32"/>
    </w:rPr>
  </w:style>
  <w:style w:type="character" w:customStyle="1" w:styleId="WW8Num280z0">
    <w:name w:val="WW8Num280z0"/>
    <w:rPr>
      <w:rFonts w:ascii="Wingdings" w:hAnsi="Wingdings"/>
    </w:rPr>
  </w:style>
  <w:style w:type="character" w:customStyle="1" w:styleId="WW8Num281z0">
    <w:name w:val="WW8Num281z0"/>
    <w:rPr>
      <w:rFonts w:ascii="Wingdings" w:hAnsi="Wingdings"/>
    </w:rPr>
  </w:style>
  <w:style w:type="character" w:customStyle="1" w:styleId="WW8Num282z0">
    <w:name w:val="WW8Num282z0"/>
    <w:rPr>
      <w:rFonts w:ascii="Wingdings" w:hAnsi="Wingdings"/>
    </w:rPr>
  </w:style>
  <w:style w:type="character" w:customStyle="1" w:styleId="WW8Num283z0">
    <w:name w:val="WW8Num283z0"/>
    <w:rPr>
      <w:rFonts w:ascii="Wingdings" w:hAnsi="Wingdings"/>
    </w:rPr>
  </w:style>
  <w:style w:type="character" w:customStyle="1" w:styleId="WW8Num284z0">
    <w:name w:val="WW8Num284z0"/>
    <w:rPr>
      <w:rFonts w:ascii="Wingdings" w:hAnsi="Wingdings"/>
    </w:rPr>
  </w:style>
  <w:style w:type="character" w:customStyle="1" w:styleId="WW8Num285z0">
    <w:name w:val="WW8Num285z0"/>
    <w:rPr>
      <w:rFonts w:ascii="Wingdings" w:hAnsi="Wingdings"/>
    </w:rPr>
  </w:style>
  <w:style w:type="character" w:customStyle="1" w:styleId="WW8Num286z0">
    <w:name w:val="WW8Num286z0"/>
    <w:rPr>
      <w:rFonts w:ascii="Symbol" w:hAnsi="Symbol"/>
    </w:rPr>
  </w:style>
  <w:style w:type="character" w:customStyle="1" w:styleId="WW8Num287z0">
    <w:name w:val="WW8Num287z0"/>
    <w:rPr>
      <w:rFonts w:ascii="Wingdings" w:hAnsi="Wingdings"/>
    </w:rPr>
  </w:style>
  <w:style w:type="character" w:customStyle="1" w:styleId="WW8Num288z0">
    <w:name w:val="WW8Num288z0"/>
    <w:rPr>
      <w:rFonts w:ascii="Symbol" w:hAnsi="Symbol"/>
    </w:rPr>
  </w:style>
  <w:style w:type="character" w:customStyle="1" w:styleId="WW8Num289z0">
    <w:name w:val="WW8Num289z0"/>
    <w:rPr>
      <w:rFonts w:ascii="Symbol" w:hAnsi="Symbol"/>
    </w:rPr>
  </w:style>
  <w:style w:type="character" w:customStyle="1" w:styleId="WW8Num290z0">
    <w:name w:val="WW8Num290z0"/>
    <w:rPr>
      <w:rFonts w:ascii="Symbol" w:hAnsi="Symbol"/>
    </w:rPr>
  </w:style>
  <w:style w:type="character" w:customStyle="1" w:styleId="WW8Num291z0">
    <w:name w:val="WW8Num291z0"/>
    <w:rPr>
      <w:rFonts w:ascii="Wingdings" w:hAnsi="Wingdings"/>
    </w:rPr>
  </w:style>
  <w:style w:type="character" w:customStyle="1" w:styleId="WW8Num292z0">
    <w:name w:val="WW8Num292z0"/>
    <w:rPr>
      <w:rFonts w:ascii="Wingdings" w:hAnsi="Wingdings"/>
    </w:rPr>
  </w:style>
  <w:style w:type="character" w:customStyle="1" w:styleId="WW8Num293z0">
    <w:name w:val="WW8Num293z0"/>
    <w:rPr>
      <w:rFonts w:ascii="Symbol" w:hAnsi="Symbol"/>
      <w:sz w:val="32"/>
    </w:rPr>
  </w:style>
  <w:style w:type="character" w:customStyle="1" w:styleId="WW8Num294z0">
    <w:name w:val="WW8Num294z0"/>
    <w:rPr>
      <w:rFonts w:ascii="Wingdings" w:hAnsi="Wingdings"/>
    </w:rPr>
  </w:style>
  <w:style w:type="character" w:customStyle="1" w:styleId="WW8Num295z0">
    <w:name w:val="WW8Num295z0"/>
    <w:rPr>
      <w:rFonts w:ascii="Symbol" w:hAnsi="Symbol"/>
    </w:rPr>
  </w:style>
  <w:style w:type="character" w:customStyle="1" w:styleId="WW8Num296z0">
    <w:name w:val="WW8Num296z0"/>
    <w:rPr>
      <w:rFonts w:ascii="Wingdings" w:hAnsi="Wingdings"/>
    </w:rPr>
  </w:style>
  <w:style w:type="character" w:customStyle="1" w:styleId="WW8Num297z0">
    <w:name w:val="WW8Num297z0"/>
    <w:rPr>
      <w:rFonts w:ascii="Wingdings" w:hAnsi="Wingdings"/>
    </w:rPr>
  </w:style>
  <w:style w:type="character" w:customStyle="1" w:styleId="WW8Num298z0">
    <w:name w:val="WW8Num298z0"/>
    <w:rPr>
      <w:rFonts w:ascii="Wingdings" w:hAnsi="Wingdings"/>
    </w:rPr>
  </w:style>
  <w:style w:type="character" w:customStyle="1" w:styleId="WW8Num300z0">
    <w:name w:val="WW8Num300z0"/>
    <w:rPr>
      <w:rFonts w:ascii="Wingdings" w:hAnsi="Wingdings"/>
    </w:rPr>
  </w:style>
  <w:style w:type="character" w:customStyle="1" w:styleId="WW8Num301z0">
    <w:name w:val="WW8Num301z0"/>
    <w:rPr>
      <w:rFonts w:ascii="Symbol" w:hAnsi="Symbol"/>
    </w:rPr>
  </w:style>
  <w:style w:type="character" w:customStyle="1" w:styleId="WW8Num302z0">
    <w:name w:val="WW8Num302z0"/>
    <w:rPr>
      <w:rFonts w:ascii="Wingdings" w:hAnsi="Wingdings"/>
    </w:rPr>
  </w:style>
  <w:style w:type="character" w:customStyle="1" w:styleId="WW8Num303z0">
    <w:name w:val="WW8Num303z0"/>
    <w:rPr>
      <w:rFonts w:ascii="Wingdings" w:hAnsi="Wingdings"/>
    </w:rPr>
  </w:style>
  <w:style w:type="character" w:customStyle="1" w:styleId="WW8Num304z0">
    <w:name w:val="WW8Num304z0"/>
    <w:rPr>
      <w:rFonts w:ascii="Wingdings" w:hAnsi="Wingdings"/>
    </w:rPr>
  </w:style>
  <w:style w:type="character" w:customStyle="1" w:styleId="WW8Num307z0">
    <w:name w:val="WW8Num307z0"/>
    <w:rPr>
      <w:rFonts w:ascii="Symbol" w:hAnsi="Symbol"/>
    </w:rPr>
  </w:style>
  <w:style w:type="character" w:customStyle="1" w:styleId="WW8Num308z0">
    <w:name w:val="WW8Num308z0"/>
    <w:rPr>
      <w:rFonts w:ascii="Wingdings" w:hAnsi="Wingdings"/>
    </w:rPr>
  </w:style>
  <w:style w:type="character" w:customStyle="1" w:styleId="WW8Num309z0">
    <w:name w:val="WW8Num309z0"/>
    <w:rPr>
      <w:rFonts w:ascii="Wingdings" w:hAnsi="Wingdings"/>
    </w:rPr>
  </w:style>
  <w:style w:type="character" w:customStyle="1" w:styleId="WW8Num310z0">
    <w:name w:val="WW8Num310z0"/>
    <w:rPr>
      <w:rFonts w:ascii="Symbol" w:hAnsi="Symbol"/>
      <w:color w:val="auto"/>
      <w:sz w:val="28"/>
    </w:rPr>
  </w:style>
  <w:style w:type="character" w:customStyle="1" w:styleId="WW8Num311z0">
    <w:name w:val="WW8Num311z0"/>
    <w:rPr>
      <w:rFonts w:ascii="Wingdings" w:hAnsi="Wingdings"/>
    </w:rPr>
  </w:style>
  <w:style w:type="character" w:customStyle="1" w:styleId="WW8Num312z0">
    <w:name w:val="WW8Num312z0"/>
    <w:rPr>
      <w:rFonts w:ascii="Wingdings" w:hAnsi="Wingdings"/>
    </w:rPr>
  </w:style>
  <w:style w:type="character" w:customStyle="1" w:styleId="WW8Num313z0">
    <w:name w:val="WW8Num313z0"/>
    <w:rPr>
      <w:rFonts w:ascii="Wingdings" w:hAnsi="Wingdings"/>
    </w:rPr>
  </w:style>
  <w:style w:type="character" w:customStyle="1" w:styleId="WW8Num315z0">
    <w:name w:val="WW8Num315z0"/>
    <w:rPr>
      <w:rFonts w:ascii="Wingdings" w:hAnsi="Wingdings"/>
    </w:rPr>
  </w:style>
  <w:style w:type="character" w:customStyle="1" w:styleId="WW8Num316z0">
    <w:name w:val="WW8Num316z0"/>
    <w:rPr>
      <w:rFonts w:ascii="Wingdings" w:hAnsi="Wingdings"/>
    </w:rPr>
  </w:style>
  <w:style w:type="character" w:customStyle="1" w:styleId="WW8Num317z0">
    <w:name w:val="WW8Num317z0"/>
    <w:rPr>
      <w:rFonts w:ascii="Wingdings" w:hAnsi="Wingdings"/>
    </w:rPr>
  </w:style>
  <w:style w:type="character" w:customStyle="1" w:styleId="WW8Num318z0">
    <w:name w:val="WW8Num318z0"/>
    <w:rPr>
      <w:rFonts w:ascii="Wingdings" w:hAnsi="Wingdings"/>
      <w:sz w:val="16"/>
    </w:rPr>
  </w:style>
  <w:style w:type="character" w:customStyle="1" w:styleId="WW8Num319z0">
    <w:name w:val="WW8Num319z0"/>
    <w:rPr>
      <w:rFonts w:ascii="Arial" w:hAnsi="Arial"/>
      <w:b/>
      <w:i w:val="0"/>
      <w:color w:val="auto"/>
      <w:sz w:val="32"/>
    </w:rPr>
  </w:style>
  <w:style w:type="character" w:customStyle="1" w:styleId="WW8Num320z0">
    <w:name w:val="WW8Num320z0"/>
    <w:rPr>
      <w:rFonts w:ascii="Wingdings" w:hAnsi="Wingdings"/>
    </w:rPr>
  </w:style>
  <w:style w:type="character" w:customStyle="1" w:styleId="WW8Num321z0">
    <w:name w:val="WW8Num321z0"/>
    <w:rPr>
      <w:rFonts w:ascii="Wingdings" w:hAnsi="Wingdings"/>
    </w:rPr>
  </w:style>
  <w:style w:type="character" w:customStyle="1" w:styleId="WW8Num323z0">
    <w:name w:val="WW8Num323z0"/>
    <w:rPr>
      <w:rFonts w:ascii="Symbol" w:hAnsi="Symbol"/>
    </w:rPr>
  </w:style>
  <w:style w:type="character" w:customStyle="1" w:styleId="WW8Num325z0">
    <w:name w:val="WW8Num325z0"/>
    <w:rPr>
      <w:rFonts w:ascii="Symbol" w:hAnsi="Symbol"/>
    </w:rPr>
  </w:style>
  <w:style w:type="character" w:customStyle="1" w:styleId="WW8Num327z0">
    <w:name w:val="WW8Num327z0"/>
    <w:rPr>
      <w:rFonts w:ascii="Wingdings" w:hAnsi="Wingdings"/>
    </w:rPr>
  </w:style>
  <w:style w:type="character" w:customStyle="1" w:styleId="WW8Num328z0">
    <w:name w:val="WW8Num328z0"/>
    <w:rPr>
      <w:rFonts w:ascii="Wingdings" w:hAnsi="Wingdings"/>
    </w:rPr>
  </w:style>
  <w:style w:type="character" w:customStyle="1" w:styleId="WW8Num329z0">
    <w:name w:val="WW8Num329z0"/>
    <w:rPr>
      <w:rFonts w:ascii="Symbol" w:hAnsi="Symbol"/>
    </w:rPr>
  </w:style>
  <w:style w:type="character" w:customStyle="1" w:styleId="WW8Num330z0">
    <w:name w:val="WW8Num330z0"/>
    <w:rPr>
      <w:rFonts w:ascii="Arial" w:hAnsi="Arial"/>
      <w:b/>
      <w:i w:val="0"/>
      <w:color w:val="auto"/>
      <w:sz w:val="32"/>
    </w:rPr>
  </w:style>
  <w:style w:type="character" w:customStyle="1" w:styleId="WW8Num331z0">
    <w:name w:val="WW8Num331z0"/>
    <w:rPr>
      <w:rFonts w:ascii="Symbol" w:hAnsi="Symbol"/>
    </w:rPr>
  </w:style>
  <w:style w:type="character" w:customStyle="1" w:styleId="WW8Num332z0">
    <w:name w:val="WW8Num332z0"/>
    <w:rPr>
      <w:rFonts w:ascii="Wingdings" w:hAnsi="Wingdings"/>
    </w:rPr>
  </w:style>
  <w:style w:type="character" w:customStyle="1" w:styleId="WW8Num333z0">
    <w:name w:val="WW8Num333z0"/>
    <w:rPr>
      <w:rFonts w:ascii="Symbol" w:hAnsi="Symbol"/>
    </w:rPr>
  </w:style>
  <w:style w:type="character" w:customStyle="1" w:styleId="WW8Num334z0">
    <w:name w:val="WW8Num334z0"/>
    <w:rPr>
      <w:u w:val="none"/>
    </w:rPr>
  </w:style>
  <w:style w:type="character" w:customStyle="1" w:styleId="WW8Num335z0">
    <w:name w:val="WW8Num335z0"/>
    <w:rPr>
      <w:rFonts w:ascii="Symbol" w:hAnsi="Symbol"/>
    </w:rPr>
  </w:style>
  <w:style w:type="character" w:customStyle="1" w:styleId="WW8Num336z0">
    <w:name w:val="WW8Num336z0"/>
    <w:rPr>
      <w:rFonts w:ascii="Wingdings" w:hAnsi="Wingdings"/>
    </w:rPr>
  </w:style>
  <w:style w:type="character" w:customStyle="1" w:styleId="WW8Num337z0">
    <w:name w:val="WW8Num337z0"/>
    <w:rPr>
      <w:rFonts w:ascii="Wingdings" w:hAnsi="Wingdings"/>
    </w:rPr>
  </w:style>
  <w:style w:type="character" w:customStyle="1" w:styleId="WW8Num338z0">
    <w:name w:val="WW8Num338z0"/>
    <w:rPr>
      <w:rFonts w:ascii="Times New Roman" w:hAnsi="Times New Roman"/>
      <w:sz w:val="32"/>
    </w:rPr>
  </w:style>
  <w:style w:type="character" w:customStyle="1" w:styleId="WW8Num339z0">
    <w:name w:val="WW8Num339z0"/>
    <w:rPr>
      <w:rFonts w:ascii="Wingdings" w:hAnsi="Wingdings"/>
    </w:rPr>
  </w:style>
  <w:style w:type="character" w:customStyle="1" w:styleId="WW8Num340z0">
    <w:name w:val="WW8Num340z0"/>
    <w:rPr>
      <w:rFonts w:ascii="Symbol" w:hAnsi="Symbol"/>
    </w:rPr>
  </w:style>
  <w:style w:type="character" w:customStyle="1" w:styleId="WW8Num342z0">
    <w:name w:val="WW8Num342z0"/>
    <w:rPr>
      <w:u w:val="none"/>
    </w:rPr>
  </w:style>
  <w:style w:type="character" w:customStyle="1" w:styleId="WW8Num343z0">
    <w:name w:val="WW8Num343z0"/>
    <w:rPr>
      <w:rFonts w:ascii="Wingdings" w:hAnsi="Wingdings"/>
    </w:rPr>
  </w:style>
  <w:style w:type="character" w:customStyle="1" w:styleId="WW8Num344z0">
    <w:name w:val="WW8Num344z0"/>
    <w:rPr>
      <w:rFonts w:ascii="Wingdings" w:hAnsi="Wingdings"/>
    </w:rPr>
  </w:style>
  <w:style w:type="character" w:customStyle="1" w:styleId="WW8Num345z0">
    <w:name w:val="WW8Num345z0"/>
    <w:rPr>
      <w:rFonts w:ascii="Symbol" w:hAnsi="Symbol"/>
    </w:rPr>
  </w:style>
  <w:style w:type="character" w:customStyle="1" w:styleId="WW8Num346z0">
    <w:name w:val="WW8Num346z0"/>
    <w:rPr>
      <w:rFonts w:ascii="Wingdings" w:hAnsi="Wingdings"/>
    </w:rPr>
  </w:style>
  <w:style w:type="character" w:customStyle="1" w:styleId="WW8Num347z0">
    <w:name w:val="WW8Num347z0"/>
    <w:rPr>
      <w:rFonts w:ascii="Wingdings" w:hAnsi="Wingdings"/>
    </w:rPr>
  </w:style>
  <w:style w:type="character" w:customStyle="1" w:styleId="WW8Num348z0">
    <w:name w:val="WW8Num348z0"/>
    <w:rPr>
      <w:rFonts w:ascii="Wingdings" w:hAnsi="Wingdings"/>
    </w:rPr>
  </w:style>
  <w:style w:type="character" w:customStyle="1" w:styleId="WW8Num349z0">
    <w:name w:val="WW8Num349z0"/>
    <w:rPr>
      <w:rFonts w:ascii="Wingdings" w:hAnsi="Wingdings"/>
    </w:rPr>
  </w:style>
  <w:style w:type="character" w:customStyle="1" w:styleId="WW8Num350z0">
    <w:name w:val="WW8Num350z0"/>
    <w:rPr>
      <w:rFonts w:ascii="Symbol" w:hAnsi="Symbol"/>
    </w:rPr>
  </w:style>
  <w:style w:type="character" w:customStyle="1" w:styleId="WW8Num351z0">
    <w:name w:val="WW8Num351z0"/>
    <w:rPr>
      <w:rFonts w:ascii="Wingdings" w:hAnsi="Wingdings"/>
    </w:rPr>
  </w:style>
  <w:style w:type="character" w:customStyle="1" w:styleId="WW8Num352z0">
    <w:name w:val="WW8Num352z0"/>
    <w:rPr>
      <w:rFonts w:ascii="Symbol" w:hAnsi="Symbol"/>
    </w:rPr>
  </w:style>
  <w:style w:type="character" w:customStyle="1" w:styleId="WW8Num353z0">
    <w:name w:val="WW8Num353z0"/>
    <w:rPr>
      <w:rFonts w:ascii="Symbol" w:hAnsi="Symbol"/>
    </w:rPr>
  </w:style>
  <w:style w:type="character" w:customStyle="1" w:styleId="WW8Num355z0">
    <w:name w:val="WW8Num355z0"/>
    <w:rPr>
      <w:rFonts w:ascii="Symbol" w:hAnsi="Symbol"/>
    </w:rPr>
  </w:style>
  <w:style w:type="character" w:customStyle="1" w:styleId="WW8Num356z0">
    <w:name w:val="WW8Num356z0"/>
    <w:rPr>
      <w:rFonts w:ascii="Wingdings" w:hAnsi="Wingdings"/>
    </w:rPr>
  </w:style>
  <w:style w:type="character" w:customStyle="1" w:styleId="WW8Num357z0">
    <w:name w:val="WW8Num357z0"/>
    <w:rPr>
      <w:rFonts w:ascii="Wingdings" w:hAnsi="Wingdings"/>
    </w:rPr>
  </w:style>
  <w:style w:type="character" w:customStyle="1" w:styleId="WW8Num358z0">
    <w:name w:val="WW8Num358z0"/>
    <w:rPr>
      <w:rFonts w:ascii="Wingdings" w:hAnsi="Wingdings"/>
    </w:rPr>
  </w:style>
  <w:style w:type="character" w:customStyle="1" w:styleId="WW8Num359z0">
    <w:name w:val="WW8Num359z0"/>
    <w:rPr>
      <w:rFonts w:ascii="Wingdings" w:hAnsi="Wingdings"/>
    </w:rPr>
  </w:style>
  <w:style w:type="character" w:customStyle="1" w:styleId="WW8Num360z0">
    <w:name w:val="WW8Num360z0"/>
    <w:rPr>
      <w:rFonts w:ascii="Symbol" w:hAnsi="Symbol"/>
    </w:rPr>
  </w:style>
  <w:style w:type="character" w:customStyle="1" w:styleId="WW8Num361z0">
    <w:name w:val="WW8Num361z0"/>
    <w:rPr>
      <w:rFonts w:ascii="Wingdings" w:hAnsi="Wingdings"/>
    </w:rPr>
  </w:style>
  <w:style w:type="character" w:customStyle="1" w:styleId="WW8Num362z0">
    <w:name w:val="WW8Num362z0"/>
    <w:rPr>
      <w:rFonts w:ascii="Wingdings" w:hAnsi="Wingdings"/>
    </w:rPr>
  </w:style>
  <w:style w:type="character" w:customStyle="1" w:styleId="WW8Num363z0">
    <w:name w:val="WW8Num363z0"/>
    <w:rPr>
      <w:rFonts w:ascii="Symbol" w:hAnsi="Symbol"/>
    </w:rPr>
  </w:style>
  <w:style w:type="character" w:customStyle="1" w:styleId="WW8Num364z0">
    <w:name w:val="WW8Num364z0"/>
    <w:rPr>
      <w:rFonts w:ascii="Symbol" w:hAnsi="Symbol"/>
    </w:rPr>
  </w:style>
  <w:style w:type="character" w:customStyle="1" w:styleId="WW8Num366z0">
    <w:name w:val="WW8Num366z0"/>
    <w:rPr>
      <w:rFonts w:ascii="Symbol" w:hAnsi="Symbol"/>
    </w:rPr>
  </w:style>
  <w:style w:type="character" w:customStyle="1" w:styleId="WW8Num367z0">
    <w:name w:val="WW8Num367z0"/>
    <w:rPr>
      <w:rFonts w:ascii="Arial" w:hAnsi="Arial"/>
      <w:b/>
      <w:i w:val="0"/>
      <w:color w:val="auto"/>
      <w:sz w:val="32"/>
    </w:rPr>
  </w:style>
  <w:style w:type="character" w:customStyle="1" w:styleId="WW8Num368z0">
    <w:name w:val="WW8Num368z0"/>
    <w:rPr>
      <w:rFonts w:ascii="Symbol" w:hAnsi="Symbol"/>
    </w:rPr>
  </w:style>
  <w:style w:type="character" w:customStyle="1" w:styleId="WW8Num369z0">
    <w:name w:val="WW8Num369z0"/>
    <w:rPr>
      <w:rFonts w:ascii="Wingdings 2" w:hAnsi="Wingdings 2"/>
    </w:rPr>
  </w:style>
  <w:style w:type="character" w:customStyle="1" w:styleId="WW8Num370z0">
    <w:name w:val="WW8Num370z0"/>
    <w:rPr>
      <w:rFonts w:ascii="Symbol" w:hAnsi="Symbol"/>
    </w:rPr>
  </w:style>
  <w:style w:type="character" w:customStyle="1" w:styleId="WW8Num371z0">
    <w:name w:val="WW8Num371z0"/>
    <w:rPr>
      <w:rFonts w:ascii="Wingdings" w:hAnsi="Wingdings"/>
    </w:rPr>
  </w:style>
  <w:style w:type="character" w:customStyle="1" w:styleId="WW8Num372z0">
    <w:name w:val="WW8Num372z0"/>
    <w:rPr>
      <w:rFonts w:ascii="Symbol" w:hAnsi="Symbol"/>
    </w:rPr>
  </w:style>
  <w:style w:type="character" w:customStyle="1" w:styleId="WW8Num373z0">
    <w:name w:val="WW8Num373z0"/>
    <w:rPr>
      <w:rFonts w:ascii="Wingdings" w:hAnsi="Wingdings"/>
    </w:rPr>
  </w:style>
  <w:style w:type="character" w:customStyle="1" w:styleId="WW8Num375z0">
    <w:name w:val="WW8Num375z0"/>
    <w:rPr>
      <w:rFonts w:ascii="Symbol" w:hAnsi="Symbol"/>
    </w:rPr>
  </w:style>
  <w:style w:type="character" w:customStyle="1" w:styleId="WW8Num376z0">
    <w:name w:val="WW8Num376z0"/>
    <w:rPr>
      <w:rFonts w:ascii="Symbol" w:hAnsi="Symbol"/>
    </w:rPr>
  </w:style>
  <w:style w:type="character" w:customStyle="1" w:styleId="WW8Num377z0">
    <w:name w:val="WW8Num377z0"/>
    <w:rPr>
      <w:rFonts w:ascii="Wingdings" w:hAnsi="Wingdings"/>
    </w:rPr>
  </w:style>
  <w:style w:type="character" w:customStyle="1" w:styleId="WW8Num378z0">
    <w:name w:val="WW8Num378z0"/>
    <w:rPr>
      <w:rFonts w:ascii="Symbol" w:hAnsi="Symbol"/>
    </w:rPr>
  </w:style>
  <w:style w:type="character" w:customStyle="1" w:styleId="WW8Num379z0">
    <w:name w:val="WW8Num379z0"/>
    <w:rPr>
      <w:rFonts w:ascii="Wingdings" w:hAnsi="Wingdings"/>
    </w:rPr>
  </w:style>
  <w:style w:type="character" w:customStyle="1" w:styleId="WW8Num380z0">
    <w:name w:val="WW8Num380z0"/>
    <w:rPr>
      <w:rFonts w:ascii="Wingdings" w:hAnsi="Wingdings"/>
    </w:rPr>
  </w:style>
  <w:style w:type="character" w:customStyle="1" w:styleId="WW8Num382z0">
    <w:name w:val="WW8Num382z0"/>
    <w:rPr>
      <w:rFonts w:ascii="Symbol" w:hAnsi="Symbol"/>
    </w:rPr>
  </w:style>
  <w:style w:type="character" w:customStyle="1" w:styleId="WW8Num383z0">
    <w:name w:val="WW8Num383z0"/>
    <w:rPr>
      <w:rFonts w:ascii="Symbol" w:hAnsi="Symbol"/>
    </w:rPr>
  </w:style>
  <w:style w:type="character" w:customStyle="1" w:styleId="WW8Num384z0">
    <w:name w:val="WW8Num384z0"/>
    <w:rPr>
      <w:rFonts w:ascii="Monotype Sorts" w:hAnsi="Monotype Sorts"/>
    </w:rPr>
  </w:style>
  <w:style w:type="character" w:customStyle="1" w:styleId="WW8Num385z0">
    <w:name w:val="WW8Num385z0"/>
    <w:rPr>
      <w:rFonts w:ascii="Wingdings" w:hAnsi="Wingdings"/>
      <w:sz w:val="16"/>
    </w:rPr>
  </w:style>
  <w:style w:type="character" w:customStyle="1" w:styleId="WW8Num386z0">
    <w:name w:val="WW8Num386z0"/>
    <w:rPr>
      <w:sz w:val="24"/>
      <w:u w:val="none"/>
    </w:rPr>
  </w:style>
  <w:style w:type="character" w:customStyle="1" w:styleId="WW8Num387z0">
    <w:name w:val="WW8Num387z0"/>
    <w:rPr>
      <w:rFonts w:ascii="Wingdings" w:hAnsi="Wingdings"/>
    </w:rPr>
  </w:style>
  <w:style w:type="character" w:customStyle="1" w:styleId="WW8Num388z0">
    <w:name w:val="WW8Num388z0"/>
    <w:rPr>
      <w:rFonts w:ascii="Wingdings" w:hAnsi="Wingdings"/>
    </w:rPr>
  </w:style>
  <w:style w:type="character" w:customStyle="1" w:styleId="WW8Num389z0">
    <w:name w:val="WW8Num389z0"/>
    <w:rPr>
      <w:rFonts w:ascii="Wingdings" w:hAnsi="Wingdings"/>
    </w:rPr>
  </w:style>
  <w:style w:type="character" w:customStyle="1" w:styleId="WW8Num390z0">
    <w:name w:val="WW8Num390z0"/>
    <w:rPr>
      <w:rFonts w:ascii="Wingdings" w:hAnsi="Wingdings"/>
    </w:rPr>
  </w:style>
  <w:style w:type="character" w:customStyle="1" w:styleId="WW8Num391z0">
    <w:name w:val="WW8Num391z0"/>
    <w:rPr>
      <w:rFonts w:ascii="Monotype Sorts" w:hAnsi="Monotype Sorts"/>
    </w:rPr>
  </w:style>
  <w:style w:type="character" w:customStyle="1" w:styleId="WW8Num392z0">
    <w:name w:val="WW8Num392z0"/>
    <w:rPr>
      <w:rFonts w:ascii="Arial" w:hAnsi="Arial"/>
      <w:b/>
      <w:i w:val="0"/>
      <w:color w:val="auto"/>
      <w:sz w:val="32"/>
    </w:rPr>
  </w:style>
  <w:style w:type="character" w:customStyle="1" w:styleId="WW8Num393z0">
    <w:name w:val="WW8Num393z0"/>
    <w:rPr>
      <w:rFonts w:ascii="Wingdings" w:hAnsi="Wingdings"/>
    </w:rPr>
  </w:style>
  <w:style w:type="character" w:customStyle="1" w:styleId="WW8Num394z0">
    <w:name w:val="WW8Num394z0"/>
    <w:rPr>
      <w:b/>
      <w:i w:val="0"/>
    </w:rPr>
  </w:style>
  <w:style w:type="character" w:customStyle="1" w:styleId="WW8Num395z0">
    <w:name w:val="WW8Num395z0"/>
    <w:rPr>
      <w:u w:val="none"/>
    </w:rPr>
  </w:style>
  <w:style w:type="character" w:customStyle="1" w:styleId="WW8Num396z0">
    <w:name w:val="WW8Num396z0"/>
    <w:rPr>
      <w:rFonts w:ascii="Symbol" w:hAnsi="Symbol"/>
    </w:rPr>
  </w:style>
  <w:style w:type="character" w:customStyle="1" w:styleId="WW8Num397z0">
    <w:name w:val="WW8Num397z0"/>
    <w:rPr>
      <w:rFonts w:ascii="Symbol" w:hAnsi="Symbol"/>
    </w:rPr>
  </w:style>
  <w:style w:type="character" w:customStyle="1" w:styleId="WW8Num398z0">
    <w:name w:val="WW8Num398z0"/>
    <w:rPr>
      <w:rFonts w:ascii="Wingdings" w:hAnsi="Wingdings"/>
    </w:rPr>
  </w:style>
  <w:style w:type="character" w:customStyle="1" w:styleId="WW8Num399z0">
    <w:name w:val="WW8Num399z0"/>
    <w:rPr>
      <w:rFonts w:ascii="Wingdings" w:hAnsi="Wingdings"/>
    </w:rPr>
  </w:style>
  <w:style w:type="character" w:customStyle="1" w:styleId="WW8Num400z0">
    <w:name w:val="WW8Num400z0"/>
    <w:rPr>
      <w:rFonts w:ascii="Times New Roman" w:hAnsi="Times New Roman"/>
      <w:sz w:val="32"/>
    </w:rPr>
  </w:style>
  <w:style w:type="character" w:customStyle="1" w:styleId="WW8Num401z0">
    <w:name w:val="WW8Num401z0"/>
    <w:rPr>
      <w:rFonts w:ascii="Wingdings" w:hAnsi="Wingdings"/>
    </w:rPr>
  </w:style>
  <w:style w:type="character" w:customStyle="1" w:styleId="WW8Num402z0">
    <w:name w:val="WW8Num402z0"/>
    <w:rPr>
      <w:rFonts w:ascii="Symbol" w:hAnsi="Symbol"/>
      <w:b/>
      <w:i w:val="0"/>
      <w:color w:val="auto"/>
      <w:sz w:val="28"/>
    </w:rPr>
  </w:style>
  <w:style w:type="character" w:customStyle="1" w:styleId="WW8Num403z0">
    <w:name w:val="WW8Num403z0"/>
    <w:rPr>
      <w:rFonts w:ascii="Wingdings" w:hAnsi="Wingdings"/>
    </w:rPr>
  </w:style>
  <w:style w:type="character" w:customStyle="1" w:styleId="WW8Num404z0">
    <w:name w:val="WW8Num404z0"/>
    <w:rPr>
      <w:rFonts w:ascii="Wingdings" w:hAnsi="Wingdings"/>
    </w:rPr>
  </w:style>
  <w:style w:type="character" w:customStyle="1" w:styleId="WW8Num405z0">
    <w:name w:val="WW8Num405z0"/>
    <w:rPr>
      <w:rFonts w:ascii="Shruti" w:hAnsi="Shruti"/>
    </w:rPr>
  </w:style>
  <w:style w:type="character" w:customStyle="1" w:styleId="WW8Num406z0">
    <w:name w:val="WW8Num406z0"/>
    <w:rPr>
      <w:rFonts w:ascii="Wingdings" w:hAnsi="Wingdings"/>
    </w:rPr>
  </w:style>
  <w:style w:type="character" w:customStyle="1" w:styleId="WW8Num407z0">
    <w:name w:val="WW8Num407z0"/>
    <w:rPr>
      <w:rFonts w:ascii="Symbol" w:hAnsi="Symbol"/>
    </w:rPr>
  </w:style>
  <w:style w:type="character" w:customStyle="1" w:styleId="WW8Num408z0">
    <w:name w:val="WW8Num408z0"/>
    <w:rPr>
      <w:rFonts w:ascii="Times New Roman" w:hAnsi="Times New Roman"/>
      <w:sz w:val="32"/>
    </w:rPr>
  </w:style>
  <w:style w:type="character" w:customStyle="1" w:styleId="WW8Num409z0">
    <w:name w:val="WW8Num409z0"/>
    <w:rPr>
      <w:rFonts w:ascii="Wingdings" w:hAnsi="Wingdings"/>
    </w:rPr>
  </w:style>
  <w:style w:type="character" w:customStyle="1" w:styleId="WW8Num410z0">
    <w:name w:val="WW8Num410z0"/>
    <w:rPr>
      <w:rFonts w:ascii="Wingdings" w:hAnsi="Wingdings"/>
    </w:rPr>
  </w:style>
  <w:style w:type="character" w:customStyle="1" w:styleId="WW8Num411z0">
    <w:name w:val="WW8Num411z0"/>
    <w:rPr>
      <w:rFonts w:ascii="Wingdings" w:hAnsi="Wingdings"/>
    </w:rPr>
  </w:style>
  <w:style w:type="character" w:customStyle="1" w:styleId="WW8Num412z0">
    <w:name w:val="WW8Num412z0"/>
    <w:rPr>
      <w:rFonts w:ascii="Wingdings" w:hAnsi="Wingdings"/>
      <w:sz w:val="24"/>
    </w:rPr>
  </w:style>
  <w:style w:type="character" w:customStyle="1" w:styleId="WW8Num415z0">
    <w:name w:val="WW8Num415z0"/>
    <w:rPr>
      <w:rFonts w:ascii="Symbol" w:hAnsi="Symbol"/>
    </w:rPr>
  </w:style>
  <w:style w:type="character" w:customStyle="1" w:styleId="WW8Num416z0">
    <w:name w:val="WW8Num416z0"/>
    <w:rPr>
      <w:rFonts w:ascii="Wingdings" w:hAnsi="Wingdings"/>
    </w:rPr>
  </w:style>
  <w:style w:type="character" w:customStyle="1" w:styleId="WW8Num417z0">
    <w:name w:val="WW8Num417z0"/>
    <w:rPr>
      <w:rFonts w:ascii="Wingdings" w:hAnsi="Wingdings"/>
    </w:rPr>
  </w:style>
  <w:style w:type="character" w:customStyle="1" w:styleId="WW8Num418z0">
    <w:name w:val="WW8Num418z0"/>
    <w:rPr>
      <w:rFonts w:ascii="Symbol" w:hAnsi="Symbol"/>
    </w:rPr>
  </w:style>
  <w:style w:type="character" w:customStyle="1" w:styleId="WW8Num419z0">
    <w:name w:val="WW8Num419z0"/>
    <w:rPr>
      <w:rFonts w:ascii="Wingdings" w:hAnsi="Wingdings"/>
    </w:rPr>
  </w:style>
  <w:style w:type="character" w:customStyle="1" w:styleId="WW8Num420z0">
    <w:name w:val="WW8Num420z0"/>
    <w:rPr>
      <w:rFonts w:ascii="Wingdings" w:hAnsi="Wingdings"/>
    </w:rPr>
  </w:style>
  <w:style w:type="character" w:customStyle="1" w:styleId="WW8Num421z0">
    <w:name w:val="WW8Num421z0"/>
    <w:rPr>
      <w:rFonts w:ascii="Wingdings" w:hAnsi="Wingdings"/>
    </w:rPr>
  </w:style>
  <w:style w:type="character" w:customStyle="1" w:styleId="WW8Num422z0">
    <w:name w:val="WW8Num422z0"/>
    <w:rPr>
      <w:rFonts w:ascii="Wingdings" w:hAnsi="Wingdings"/>
    </w:rPr>
  </w:style>
  <w:style w:type="character" w:customStyle="1" w:styleId="WW8Num423z0">
    <w:name w:val="WW8Num423z0"/>
    <w:rPr>
      <w:rFonts w:ascii="Wingdings" w:hAnsi="Wingdings"/>
    </w:rPr>
  </w:style>
  <w:style w:type="character" w:customStyle="1" w:styleId="WW8Num424z0">
    <w:name w:val="WW8Num424z0"/>
    <w:rPr>
      <w:rFonts w:ascii="Symbol" w:hAnsi="Symbol"/>
    </w:rPr>
  </w:style>
  <w:style w:type="character" w:customStyle="1" w:styleId="WW8Num427z0">
    <w:name w:val="WW8Num427z0"/>
    <w:rPr>
      <w:rFonts w:ascii="Wingdings" w:hAnsi="Wingdings"/>
    </w:rPr>
  </w:style>
  <w:style w:type="character" w:customStyle="1" w:styleId="WW8Num428z0">
    <w:name w:val="WW8Num428z0"/>
    <w:rPr>
      <w:rFonts w:ascii="Wingdings" w:hAnsi="Wingdings"/>
    </w:rPr>
  </w:style>
  <w:style w:type="character" w:customStyle="1" w:styleId="WW8Num429z0">
    <w:name w:val="WW8Num429z0"/>
    <w:rPr>
      <w:rFonts w:ascii="Monotype Sorts" w:hAnsi="Monotype Sorts"/>
    </w:rPr>
  </w:style>
  <w:style w:type="character" w:customStyle="1" w:styleId="WW8Num430z0">
    <w:name w:val="WW8Num430z0"/>
    <w:rPr>
      <w:rFonts w:ascii="Wingdings" w:hAnsi="Wingdings"/>
    </w:rPr>
  </w:style>
  <w:style w:type="character" w:customStyle="1" w:styleId="WW8Num431z0">
    <w:name w:val="WW8Num431z0"/>
    <w:rPr>
      <w:rFonts w:ascii="Wingdings" w:hAnsi="Wingdings"/>
    </w:rPr>
  </w:style>
  <w:style w:type="character" w:customStyle="1" w:styleId="WW8Num432z0">
    <w:name w:val="WW8Num432z0"/>
    <w:rPr>
      <w:rFonts w:ascii="Wingdings" w:hAnsi="Wingdings"/>
    </w:rPr>
  </w:style>
  <w:style w:type="character" w:customStyle="1" w:styleId="WW8Num433z0">
    <w:name w:val="WW8Num433z0"/>
    <w:rPr>
      <w:rFonts w:ascii="Wingdings" w:hAnsi="Wingdings"/>
      <w:sz w:val="16"/>
    </w:rPr>
  </w:style>
  <w:style w:type="character" w:customStyle="1" w:styleId="WW8Num434z0">
    <w:name w:val="WW8Num434z0"/>
    <w:rPr>
      <w:rFonts w:ascii="Wingdings" w:hAnsi="Wingdings"/>
    </w:rPr>
  </w:style>
  <w:style w:type="character" w:customStyle="1" w:styleId="WW8Num435z0">
    <w:name w:val="WW8Num435z0"/>
    <w:rPr>
      <w:rFonts w:ascii="Wingdings" w:hAnsi="Wingdings"/>
    </w:rPr>
  </w:style>
  <w:style w:type="character" w:customStyle="1" w:styleId="WW8Num436z0">
    <w:name w:val="WW8Num436z0"/>
    <w:rPr>
      <w:rFonts w:ascii="Wingdings" w:hAnsi="Wingdings"/>
    </w:rPr>
  </w:style>
  <w:style w:type="character" w:customStyle="1" w:styleId="WW8Num437z0">
    <w:name w:val="WW8Num437z0"/>
    <w:rPr>
      <w:rFonts w:ascii="Arial" w:hAnsi="Arial"/>
      <w:b/>
      <w:i w:val="0"/>
      <w:color w:val="auto"/>
      <w:sz w:val="32"/>
    </w:rPr>
  </w:style>
  <w:style w:type="character" w:customStyle="1" w:styleId="WW8Num438z0">
    <w:name w:val="WW8Num438z0"/>
    <w:rPr>
      <w:rFonts w:ascii="Wingdings" w:hAnsi="Wingdings"/>
    </w:rPr>
  </w:style>
  <w:style w:type="character" w:customStyle="1" w:styleId="WW8Num440z0">
    <w:name w:val="WW8Num440z0"/>
    <w:rPr>
      <w:rFonts w:ascii="Symbol" w:hAnsi="Symbol"/>
    </w:rPr>
  </w:style>
  <w:style w:type="character" w:customStyle="1" w:styleId="WW8Num442z0">
    <w:name w:val="WW8Num442z0"/>
    <w:rPr>
      <w:rFonts w:ascii="Wingdings" w:hAnsi="Wingdings"/>
    </w:rPr>
  </w:style>
  <w:style w:type="character" w:customStyle="1" w:styleId="WW8Num443z0">
    <w:name w:val="WW8Num443z0"/>
    <w:rPr>
      <w:rFonts w:ascii="Symbol" w:hAnsi="Symbol"/>
    </w:rPr>
  </w:style>
  <w:style w:type="character" w:customStyle="1" w:styleId="WW8Num444z0">
    <w:name w:val="WW8Num444z0"/>
    <w:rPr>
      <w:rFonts w:ascii="Wingdings" w:hAnsi="Wingdings"/>
    </w:rPr>
  </w:style>
  <w:style w:type="character" w:customStyle="1" w:styleId="WW8Num445z0">
    <w:name w:val="WW8Num445z0"/>
    <w:rPr>
      <w:rFonts w:ascii="Symbol" w:hAnsi="Symbol"/>
    </w:rPr>
  </w:style>
  <w:style w:type="character" w:customStyle="1" w:styleId="WW8Num446z0">
    <w:name w:val="WW8Num446z0"/>
    <w:rPr>
      <w:rFonts w:ascii="Wingdings 2" w:hAnsi="Wingdings 2"/>
    </w:rPr>
  </w:style>
  <w:style w:type="character" w:customStyle="1" w:styleId="WW8Num447z0">
    <w:name w:val="WW8Num447z0"/>
    <w:rPr>
      <w:rFonts w:ascii="Symbol" w:hAnsi="Symbol"/>
    </w:rPr>
  </w:style>
  <w:style w:type="character" w:customStyle="1" w:styleId="WW8Num448z0">
    <w:name w:val="WW8Num448z0"/>
    <w:rPr>
      <w:rFonts w:ascii="Symbol" w:hAnsi="Symbol"/>
    </w:rPr>
  </w:style>
  <w:style w:type="character" w:customStyle="1" w:styleId="WW8Num449z0">
    <w:name w:val="WW8Num449z0"/>
    <w:rPr>
      <w:rFonts w:ascii="Symbol" w:hAnsi="Symbol"/>
    </w:rPr>
  </w:style>
  <w:style w:type="character" w:customStyle="1" w:styleId="WW8Num450z0">
    <w:name w:val="WW8Num450z0"/>
    <w:rPr>
      <w:rFonts w:ascii="Symbol" w:hAnsi="Symbol"/>
    </w:rPr>
  </w:style>
  <w:style w:type="character" w:customStyle="1" w:styleId="WW8Num451z0">
    <w:name w:val="WW8Num451z0"/>
    <w:rPr>
      <w:rFonts w:ascii="Wingdings" w:hAnsi="Wingdings"/>
    </w:rPr>
  </w:style>
  <w:style w:type="character" w:customStyle="1" w:styleId="WW8Num452z0">
    <w:name w:val="WW8Num452z0"/>
    <w:rPr>
      <w:rFonts w:ascii="Wingdings" w:hAnsi="Wingdings"/>
    </w:rPr>
  </w:style>
  <w:style w:type="character" w:customStyle="1" w:styleId="WW8Num453z0">
    <w:name w:val="WW8Num453z0"/>
    <w:rPr>
      <w:rFonts w:ascii="Symbol" w:hAnsi="Symbol"/>
    </w:rPr>
  </w:style>
  <w:style w:type="character" w:customStyle="1" w:styleId="WW8Num454z0">
    <w:name w:val="WW8Num454z0"/>
    <w:rPr>
      <w:rFonts w:ascii="Wingdings" w:hAnsi="Wingdings"/>
      <w:sz w:val="20"/>
    </w:rPr>
  </w:style>
  <w:style w:type="character" w:customStyle="1" w:styleId="WW8Num455z0">
    <w:name w:val="WW8Num455z0"/>
    <w:rPr>
      <w:rFonts w:ascii="Wingdings" w:hAnsi="Wingdings"/>
    </w:rPr>
  </w:style>
  <w:style w:type="character" w:customStyle="1" w:styleId="WW8Num456z0">
    <w:name w:val="WW8Num456z0"/>
    <w:rPr>
      <w:rFonts w:ascii="Symbol" w:hAnsi="Symbol"/>
    </w:rPr>
  </w:style>
  <w:style w:type="character" w:customStyle="1" w:styleId="WW8Num457z0">
    <w:name w:val="WW8Num457z0"/>
    <w:rPr>
      <w:b/>
      <w:i w:val="0"/>
    </w:rPr>
  </w:style>
  <w:style w:type="character" w:customStyle="1" w:styleId="WW8Num458z0">
    <w:name w:val="WW8Num458z0"/>
    <w:rPr>
      <w:rFonts w:ascii="Symbol" w:hAnsi="Symbol"/>
    </w:rPr>
  </w:style>
  <w:style w:type="character" w:customStyle="1" w:styleId="WW8Num459z0">
    <w:name w:val="WW8Num459z0"/>
    <w:rPr>
      <w:rFonts w:ascii="Symbol" w:hAnsi="Symbol"/>
    </w:rPr>
  </w:style>
  <w:style w:type="character" w:customStyle="1" w:styleId="WW8Num460z0">
    <w:name w:val="WW8Num460z0"/>
    <w:rPr>
      <w:rFonts w:ascii="Symbol" w:hAnsi="Symbol"/>
    </w:rPr>
  </w:style>
  <w:style w:type="character" w:customStyle="1" w:styleId="WW8Num461z0">
    <w:name w:val="WW8Num461z0"/>
    <w:rPr>
      <w:rFonts w:ascii="Wingdings" w:hAnsi="Wingdings"/>
    </w:rPr>
  </w:style>
  <w:style w:type="character" w:customStyle="1" w:styleId="WW8Num462z0">
    <w:name w:val="WW8Num462z0"/>
    <w:rPr>
      <w:rFonts w:ascii="Wingdings" w:hAnsi="Wingdings"/>
    </w:rPr>
  </w:style>
  <w:style w:type="character" w:customStyle="1" w:styleId="WW8Num463z0">
    <w:name w:val="WW8Num463z0"/>
    <w:rPr>
      <w:rFonts w:ascii="Wingdings" w:hAnsi="Wingdings"/>
    </w:rPr>
  </w:style>
  <w:style w:type="character" w:customStyle="1" w:styleId="WW8Num464z0">
    <w:name w:val="WW8Num464z0"/>
    <w:rPr>
      <w:rFonts w:ascii="Wingdings" w:hAnsi="Wingdings"/>
    </w:rPr>
  </w:style>
  <w:style w:type="character" w:customStyle="1" w:styleId="WW8Num465z0">
    <w:name w:val="WW8Num465z0"/>
    <w:rPr>
      <w:rFonts w:ascii="Symbol" w:hAnsi="Symbol"/>
    </w:rPr>
  </w:style>
  <w:style w:type="character" w:customStyle="1" w:styleId="WW8Num466z0">
    <w:name w:val="WW8Num466z0"/>
    <w:rPr>
      <w:rFonts w:ascii="Wingdings" w:hAnsi="Wingdings"/>
    </w:rPr>
  </w:style>
  <w:style w:type="character" w:customStyle="1" w:styleId="WW8Num467z0">
    <w:name w:val="WW8Num467z0"/>
    <w:rPr>
      <w:rFonts w:ascii="Wingdings" w:hAnsi="Wingdings"/>
    </w:rPr>
  </w:style>
  <w:style w:type="character" w:customStyle="1" w:styleId="WW8Num468z0">
    <w:name w:val="WW8Num468z0"/>
    <w:rPr>
      <w:rFonts w:ascii="Wingdings" w:hAnsi="Wingdings"/>
    </w:rPr>
  </w:style>
  <w:style w:type="character" w:customStyle="1" w:styleId="WW8Num469z0">
    <w:name w:val="WW8Num469z0"/>
    <w:rPr>
      <w:rFonts w:ascii="Wingdings" w:hAnsi="Wingdings"/>
    </w:rPr>
  </w:style>
  <w:style w:type="character" w:customStyle="1" w:styleId="WW8Num470z0">
    <w:name w:val="WW8Num470z0"/>
    <w:rPr>
      <w:rFonts w:ascii="Wingdings" w:hAnsi="Wingdings"/>
    </w:rPr>
  </w:style>
  <w:style w:type="character" w:customStyle="1" w:styleId="WW8Num471z0">
    <w:name w:val="WW8Num471z0"/>
    <w:rPr>
      <w:rFonts w:ascii="Wingdings" w:hAnsi="Wingdings"/>
    </w:rPr>
  </w:style>
  <w:style w:type="character" w:customStyle="1" w:styleId="WW8Num472z0">
    <w:name w:val="WW8Num472z0"/>
    <w:rPr>
      <w:rFonts w:ascii="Wingdings" w:hAnsi="Wingdings"/>
    </w:rPr>
  </w:style>
  <w:style w:type="character" w:customStyle="1" w:styleId="WW8Num474z0">
    <w:name w:val="WW8Num474z0"/>
    <w:rPr>
      <w:rFonts w:ascii="Symbol" w:hAnsi="Symbol"/>
    </w:rPr>
  </w:style>
  <w:style w:type="character" w:customStyle="1" w:styleId="WW8Num475z0">
    <w:name w:val="WW8Num475z0"/>
    <w:rPr>
      <w:rFonts w:ascii="Wingdings" w:hAnsi="Wingdings"/>
    </w:rPr>
  </w:style>
  <w:style w:type="character" w:customStyle="1" w:styleId="WW8Num476z0">
    <w:name w:val="WW8Num476z0"/>
    <w:rPr>
      <w:rFonts w:ascii="Wingdings" w:hAnsi="Wingdings"/>
    </w:rPr>
  </w:style>
  <w:style w:type="character" w:customStyle="1" w:styleId="WW8Num477z0">
    <w:name w:val="WW8Num477z0"/>
    <w:rPr>
      <w:rFonts w:ascii="Wingdings" w:hAnsi="Wingdings"/>
    </w:rPr>
  </w:style>
  <w:style w:type="character" w:customStyle="1" w:styleId="WW8Num478z0">
    <w:name w:val="WW8Num478z0"/>
    <w:rPr>
      <w:rFonts w:ascii="Wingdings" w:hAnsi="Wingdings"/>
    </w:rPr>
  </w:style>
  <w:style w:type="character" w:customStyle="1" w:styleId="WW8Num479z0">
    <w:name w:val="WW8Num479z0"/>
    <w:rPr>
      <w:rFonts w:ascii="Symbol" w:hAnsi="Symbol"/>
    </w:rPr>
  </w:style>
  <w:style w:type="character" w:customStyle="1" w:styleId="WW8Num480z0">
    <w:name w:val="WW8Num480z0"/>
    <w:rPr>
      <w:rFonts w:ascii="Wingdings" w:hAnsi="Wingdings"/>
      <w:b w:val="0"/>
      <w:i w:val="0"/>
      <w:color w:val="auto"/>
      <w:sz w:val="24"/>
    </w:rPr>
  </w:style>
  <w:style w:type="character" w:customStyle="1" w:styleId="WW8Num481z0">
    <w:name w:val="WW8Num481z0"/>
    <w:rPr>
      <w:rFonts w:ascii="Symbol" w:hAnsi="Symbol"/>
    </w:rPr>
  </w:style>
  <w:style w:type="character" w:customStyle="1" w:styleId="WW8Num482z0">
    <w:name w:val="WW8Num482z0"/>
    <w:rPr>
      <w:rFonts w:ascii="Wingdings" w:hAnsi="Wingdings"/>
    </w:rPr>
  </w:style>
  <w:style w:type="character" w:customStyle="1" w:styleId="WW8Num483z0">
    <w:name w:val="WW8Num483z0"/>
    <w:rPr>
      <w:rFonts w:ascii="Wingdings" w:hAnsi="Wingdings"/>
    </w:rPr>
  </w:style>
  <w:style w:type="character" w:customStyle="1" w:styleId="WW8Num484z0">
    <w:name w:val="WW8Num484z0"/>
    <w:rPr>
      <w:rFonts w:ascii="Symbol" w:hAnsi="Symbol"/>
    </w:rPr>
  </w:style>
  <w:style w:type="character" w:customStyle="1" w:styleId="WW8Num485z0">
    <w:name w:val="WW8Num485z0"/>
    <w:rPr>
      <w:rFonts w:ascii="Symbol" w:hAnsi="Symbol"/>
    </w:rPr>
  </w:style>
  <w:style w:type="character" w:customStyle="1" w:styleId="WW8Num486z0">
    <w:name w:val="WW8Num486z0"/>
    <w:rPr>
      <w:rFonts w:ascii="Symbol" w:hAnsi="Symbol"/>
    </w:rPr>
  </w:style>
  <w:style w:type="character" w:customStyle="1" w:styleId="WW8Num487z0">
    <w:name w:val="WW8Num487z0"/>
    <w:rPr>
      <w:rFonts w:ascii="Wingdings" w:hAnsi="Wingdings"/>
    </w:rPr>
  </w:style>
  <w:style w:type="character" w:customStyle="1" w:styleId="WW8Num488z0">
    <w:name w:val="WW8Num488z0"/>
    <w:rPr>
      <w:rFonts w:ascii="Symbol" w:hAnsi="Symbol"/>
    </w:rPr>
  </w:style>
  <w:style w:type="character" w:customStyle="1" w:styleId="WW8Num489z0">
    <w:name w:val="WW8Num489z0"/>
    <w:rPr>
      <w:rFonts w:ascii="Wingdings" w:hAnsi="Wingdings"/>
    </w:rPr>
  </w:style>
  <w:style w:type="character" w:customStyle="1" w:styleId="WW8Num490z0">
    <w:name w:val="WW8Num490z0"/>
    <w:rPr>
      <w:rFonts w:ascii="Symbol" w:hAnsi="Symbol"/>
    </w:rPr>
  </w:style>
  <w:style w:type="character" w:customStyle="1" w:styleId="WW8Num492z0">
    <w:name w:val="WW8Num492z0"/>
    <w:rPr>
      <w:rFonts w:ascii="Symbol" w:hAnsi="Symbol"/>
      <w:b/>
      <w:i w:val="0"/>
      <w:color w:val="auto"/>
      <w:sz w:val="28"/>
    </w:rPr>
  </w:style>
  <w:style w:type="character" w:customStyle="1" w:styleId="WW8Num493z0">
    <w:name w:val="WW8Num493z0"/>
    <w:rPr>
      <w:rFonts w:ascii="Wingdings" w:hAnsi="Wingdings"/>
    </w:rPr>
  </w:style>
  <w:style w:type="character" w:customStyle="1" w:styleId="WW8Num494z0">
    <w:name w:val="WW8Num494z0"/>
    <w:rPr>
      <w:rFonts w:ascii="Wingdings" w:hAnsi="Wingdings"/>
    </w:rPr>
  </w:style>
  <w:style w:type="character" w:customStyle="1" w:styleId="WW8Num495z0">
    <w:name w:val="WW8Num495z0"/>
    <w:rPr>
      <w:rFonts w:ascii="Wingdings" w:hAnsi="Wingdings"/>
      <w:sz w:val="16"/>
    </w:rPr>
  </w:style>
  <w:style w:type="character" w:customStyle="1" w:styleId="WW8Num496z0">
    <w:name w:val="WW8Num496z0"/>
    <w:rPr>
      <w:rFonts w:ascii="Symbol" w:hAnsi="Symbol"/>
    </w:rPr>
  </w:style>
  <w:style w:type="character" w:customStyle="1" w:styleId="WW8Num497z0">
    <w:name w:val="WW8Num497z0"/>
    <w:rPr>
      <w:rFonts w:ascii="Wingdings" w:hAnsi="Wingdings"/>
    </w:rPr>
  </w:style>
  <w:style w:type="character" w:customStyle="1" w:styleId="WW8Num498z0">
    <w:name w:val="WW8Num498z0"/>
    <w:rPr>
      <w:rFonts w:ascii="Wingdings" w:hAnsi="Wingdings"/>
    </w:rPr>
  </w:style>
  <w:style w:type="character" w:customStyle="1" w:styleId="WW8Num499z0">
    <w:name w:val="WW8Num499z0"/>
    <w:rPr>
      <w:rFonts w:ascii="Wingdings" w:hAnsi="Wingdings"/>
    </w:rPr>
  </w:style>
  <w:style w:type="character" w:customStyle="1" w:styleId="WW8Num500z0">
    <w:name w:val="WW8Num500z0"/>
    <w:rPr>
      <w:rFonts w:ascii="Symbol" w:hAnsi="Symbol"/>
    </w:rPr>
  </w:style>
  <w:style w:type="character" w:customStyle="1" w:styleId="WW8Num501z0">
    <w:name w:val="WW8Num501z0"/>
    <w:rPr>
      <w:rFonts w:ascii="Symbol" w:hAnsi="Symbol"/>
    </w:rPr>
  </w:style>
  <w:style w:type="character" w:customStyle="1" w:styleId="WW8Num504z0">
    <w:name w:val="WW8Num504z0"/>
    <w:rPr>
      <w:rFonts w:ascii="Wingdings" w:hAnsi="Wingdings"/>
    </w:rPr>
  </w:style>
  <w:style w:type="character" w:customStyle="1" w:styleId="WW8Num505z0">
    <w:name w:val="WW8Num505z0"/>
    <w:rPr>
      <w:rFonts w:ascii="Wingdings" w:hAnsi="Wingdings"/>
    </w:rPr>
  </w:style>
  <w:style w:type="character" w:customStyle="1" w:styleId="WW8Num506z0">
    <w:name w:val="WW8Num506z0"/>
    <w:rPr>
      <w:rFonts w:ascii="Symbol" w:hAnsi="Symbol"/>
    </w:rPr>
  </w:style>
  <w:style w:type="character" w:customStyle="1" w:styleId="WW8Num507z0">
    <w:name w:val="WW8Num507z0"/>
    <w:rPr>
      <w:rFonts w:ascii="Symbol" w:hAnsi="Symbol"/>
    </w:rPr>
  </w:style>
  <w:style w:type="character" w:customStyle="1" w:styleId="WW8Num508z0">
    <w:name w:val="WW8Num508z0"/>
    <w:rPr>
      <w:rFonts w:ascii="Symbol" w:hAnsi="Symbol"/>
    </w:rPr>
  </w:style>
  <w:style w:type="character" w:customStyle="1" w:styleId="WW8Num509z0">
    <w:name w:val="WW8Num509z0"/>
    <w:rPr>
      <w:rFonts w:ascii="Symbol" w:hAnsi="Symbol"/>
    </w:rPr>
  </w:style>
  <w:style w:type="character" w:customStyle="1" w:styleId="WW8Num511z0">
    <w:name w:val="WW8Num511z0"/>
    <w:rPr>
      <w:rFonts w:ascii="Wingdings" w:hAnsi="Wingdings"/>
    </w:rPr>
  </w:style>
  <w:style w:type="character" w:customStyle="1" w:styleId="WW8Num512z0">
    <w:name w:val="WW8Num512z0"/>
    <w:rPr>
      <w:rFonts w:ascii="Symbol" w:hAnsi="Symbol"/>
    </w:rPr>
  </w:style>
  <w:style w:type="character" w:customStyle="1" w:styleId="WW8Num513z0">
    <w:name w:val="WW8Num513z0"/>
    <w:rPr>
      <w:rFonts w:ascii="Symbol" w:hAnsi="Symbol"/>
    </w:rPr>
  </w:style>
  <w:style w:type="character" w:customStyle="1" w:styleId="WW8Num514z0">
    <w:name w:val="WW8Num514z0"/>
    <w:rPr>
      <w:rFonts w:ascii="Wingdings" w:hAnsi="Wingdings"/>
      <w:sz w:val="20"/>
    </w:rPr>
  </w:style>
  <w:style w:type="character" w:customStyle="1" w:styleId="WW8Num515z0">
    <w:name w:val="WW8Num515z0"/>
    <w:rPr>
      <w:rFonts w:ascii="Symbol" w:hAnsi="Symbol"/>
    </w:rPr>
  </w:style>
  <w:style w:type="character" w:customStyle="1" w:styleId="WW8Num516z0">
    <w:name w:val="WW8Num516z0"/>
    <w:rPr>
      <w:rFonts w:ascii="Wingdings" w:hAnsi="Wingdings"/>
    </w:rPr>
  </w:style>
  <w:style w:type="character" w:customStyle="1" w:styleId="WW8Num517z0">
    <w:name w:val="WW8Num517z0"/>
    <w:rPr>
      <w:u w:val="none"/>
    </w:rPr>
  </w:style>
  <w:style w:type="character" w:customStyle="1" w:styleId="WW8Num518z0">
    <w:name w:val="WW8Num518z0"/>
    <w:rPr>
      <w:rFonts w:ascii="Wingdings" w:hAnsi="Wingdings"/>
    </w:rPr>
  </w:style>
  <w:style w:type="character" w:customStyle="1" w:styleId="WW8Num519z0">
    <w:name w:val="WW8Num519z0"/>
    <w:rPr>
      <w:rFonts w:ascii="Wingdings" w:hAnsi="Wingdings"/>
    </w:rPr>
  </w:style>
  <w:style w:type="character" w:customStyle="1" w:styleId="WW8Num521z0">
    <w:name w:val="WW8Num521z0"/>
    <w:rPr>
      <w:rFonts w:ascii="Wingdings" w:hAnsi="Wingdings"/>
    </w:rPr>
  </w:style>
  <w:style w:type="character" w:customStyle="1" w:styleId="WW8Num522z0">
    <w:name w:val="WW8Num522z0"/>
    <w:rPr>
      <w:rFonts w:ascii="Symbol" w:hAnsi="Symbol"/>
    </w:rPr>
  </w:style>
  <w:style w:type="character" w:customStyle="1" w:styleId="WW8Num524z0">
    <w:name w:val="WW8Num524z0"/>
    <w:rPr>
      <w:sz w:val="24"/>
      <w:u w:val="none"/>
    </w:rPr>
  </w:style>
  <w:style w:type="character" w:customStyle="1" w:styleId="WW8Num525z0">
    <w:name w:val="WW8Num525z0"/>
    <w:rPr>
      <w:rFonts w:ascii="Wingdings" w:hAnsi="Wingdings"/>
    </w:rPr>
  </w:style>
  <w:style w:type="character" w:customStyle="1" w:styleId="WW8Num527z0">
    <w:name w:val="WW8Num527z0"/>
    <w:rPr>
      <w:rFonts w:ascii="Monotype Sorts" w:hAnsi="Monotype Sorts"/>
    </w:rPr>
  </w:style>
  <w:style w:type="character" w:customStyle="1" w:styleId="WW8Num528z0">
    <w:name w:val="WW8Num528z0"/>
    <w:rPr>
      <w:rFonts w:ascii="Symbol" w:hAnsi="Symbol"/>
    </w:rPr>
  </w:style>
  <w:style w:type="character" w:customStyle="1" w:styleId="WW8Num529z0">
    <w:name w:val="WW8Num529z0"/>
    <w:rPr>
      <w:rFonts w:ascii="Symbol" w:hAnsi="Symbol"/>
    </w:rPr>
  </w:style>
  <w:style w:type="character" w:customStyle="1" w:styleId="WW8Num530z0">
    <w:name w:val="WW8Num530z0"/>
    <w:rPr>
      <w:rFonts w:ascii="Symbol" w:hAnsi="Symbol"/>
    </w:rPr>
  </w:style>
  <w:style w:type="character" w:customStyle="1" w:styleId="WW8Num531z0">
    <w:name w:val="WW8Num531z0"/>
    <w:rPr>
      <w:rFonts w:ascii="Symbol" w:hAnsi="Symbol"/>
    </w:rPr>
  </w:style>
  <w:style w:type="character" w:customStyle="1" w:styleId="WW8Num532z0">
    <w:name w:val="WW8Num532z0"/>
    <w:rPr>
      <w:rFonts w:ascii="Wingdings" w:hAnsi="Wingdings"/>
    </w:rPr>
  </w:style>
  <w:style w:type="character" w:customStyle="1" w:styleId="WW8Num533z0">
    <w:name w:val="WW8Num533z0"/>
    <w:rPr>
      <w:rFonts w:ascii="Arial" w:hAnsi="Arial"/>
      <w:b/>
      <w:i w:val="0"/>
      <w:color w:val="auto"/>
      <w:sz w:val="32"/>
    </w:rPr>
  </w:style>
  <w:style w:type="character" w:customStyle="1" w:styleId="WW8Num534z0">
    <w:name w:val="WW8Num534z0"/>
    <w:rPr>
      <w:rFonts w:ascii="Wingdings" w:hAnsi="Wingdings"/>
    </w:rPr>
  </w:style>
  <w:style w:type="character" w:customStyle="1" w:styleId="WW8Num535z0">
    <w:name w:val="WW8Num535z0"/>
    <w:rPr>
      <w:rFonts w:ascii="Wingdings" w:hAnsi="Wingdings"/>
    </w:rPr>
  </w:style>
  <w:style w:type="character" w:customStyle="1" w:styleId="WW8Num536z0">
    <w:name w:val="WW8Num536z0"/>
    <w:rPr>
      <w:rFonts w:ascii="Wingdings" w:hAnsi="Wingdings"/>
    </w:rPr>
  </w:style>
  <w:style w:type="character" w:customStyle="1" w:styleId="WW8Num537z0">
    <w:name w:val="WW8Num537z0"/>
    <w:rPr>
      <w:rFonts w:ascii="Wingdings" w:hAnsi="Wingdings"/>
    </w:rPr>
  </w:style>
  <w:style w:type="character" w:customStyle="1" w:styleId="WW8Num538z0">
    <w:name w:val="WW8Num538z0"/>
    <w:rPr>
      <w:rFonts w:ascii="Arial" w:hAnsi="Arial"/>
      <w:b/>
      <w:i w:val="0"/>
      <w:color w:val="auto"/>
      <w:sz w:val="32"/>
    </w:rPr>
  </w:style>
  <w:style w:type="character" w:customStyle="1" w:styleId="WW8Num539z0">
    <w:name w:val="WW8Num539z0"/>
    <w:rPr>
      <w:rFonts w:ascii="Symbol" w:hAnsi="Symbol"/>
    </w:rPr>
  </w:style>
  <w:style w:type="character" w:customStyle="1" w:styleId="WW8Num540z0">
    <w:name w:val="WW8Num540z0"/>
    <w:rPr>
      <w:rFonts w:ascii="Symbol" w:hAnsi="Symbol"/>
    </w:rPr>
  </w:style>
  <w:style w:type="character" w:customStyle="1" w:styleId="WW8Num542z0">
    <w:name w:val="WW8Num542z0"/>
    <w:rPr>
      <w:rFonts w:ascii="Wingdings" w:hAnsi="Wingdings"/>
    </w:rPr>
  </w:style>
  <w:style w:type="character" w:customStyle="1" w:styleId="WW8Num543z0">
    <w:name w:val="WW8Num543z0"/>
    <w:rPr>
      <w:rFonts w:ascii="Symbol" w:hAnsi="Symbol"/>
    </w:rPr>
  </w:style>
  <w:style w:type="character" w:customStyle="1" w:styleId="WW8Num544z0">
    <w:name w:val="WW8Num544z0"/>
    <w:rPr>
      <w:rFonts w:ascii="Symbol" w:hAnsi="Symbol"/>
    </w:rPr>
  </w:style>
  <w:style w:type="character" w:customStyle="1" w:styleId="WW8Num545z0">
    <w:name w:val="WW8Num545z0"/>
    <w:rPr>
      <w:rFonts w:ascii="Wingdings" w:hAnsi="Wingdings"/>
    </w:rPr>
  </w:style>
  <w:style w:type="character" w:customStyle="1" w:styleId="WW8Num546z0">
    <w:name w:val="WW8Num546z0"/>
    <w:rPr>
      <w:rFonts w:ascii="Wingdings" w:hAnsi="Wingdings"/>
    </w:rPr>
  </w:style>
  <w:style w:type="character" w:customStyle="1" w:styleId="WW8Num547z0">
    <w:name w:val="WW8Num547z0"/>
    <w:rPr>
      <w:rFonts w:ascii="Wingdings" w:hAnsi="Wingdings"/>
    </w:rPr>
  </w:style>
  <w:style w:type="character" w:customStyle="1" w:styleId="WW8Num548z0">
    <w:name w:val="WW8Num548z0"/>
    <w:rPr>
      <w:rFonts w:ascii="Arial" w:hAnsi="Arial"/>
      <w:b/>
      <w:i w:val="0"/>
      <w:color w:val="auto"/>
      <w:sz w:val="32"/>
    </w:rPr>
  </w:style>
  <w:style w:type="character" w:customStyle="1" w:styleId="WW8Num549z0">
    <w:name w:val="WW8Num549z0"/>
    <w:rPr>
      <w:rFonts w:ascii="Wingdings" w:hAnsi="Wingdings"/>
    </w:rPr>
  </w:style>
  <w:style w:type="character" w:customStyle="1" w:styleId="WW8Num551z0">
    <w:name w:val="WW8Num551z0"/>
    <w:rPr>
      <w:rFonts w:ascii="Wingdings" w:hAnsi="Wingdings"/>
    </w:rPr>
  </w:style>
  <w:style w:type="character" w:customStyle="1" w:styleId="WW8Num552z0">
    <w:name w:val="WW8Num552z0"/>
    <w:rPr>
      <w:rFonts w:ascii="Symbol" w:hAnsi="Symbol"/>
    </w:rPr>
  </w:style>
  <w:style w:type="character" w:customStyle="1" w:styleId="WW8Num553z0">
    <w:name w:val="WW8Num553z0"/>
    <w:rPr>
      <w:rFonts w:ascii="Wingdings" w:hAnsi="Wingdings"/>
    </w:rPr>
  </w:style>
  <w:style w:type="character" w:customStyle="1" w:styleId="WW8Num554z0">
    <w:name w:val="WW8Num554z0"/>
    <w:rPr>
      <w:rFonts w:ascii="Wingdings" w:hAnsi="Wingdings"/>
    </w:rPr>
  </w:style>
  <w:style w:type="character" w:customStyle="1" w:styleId="WW8Num556z0">
    <w:name w:val="WW8Num556z0"/>
    <w:rPr>
      <w:rFonts w:ascii="Wingdings" w:hAnsi="Wingdings"/>
    </w:rPr>
  </w:style>
  <w:style w:type="character" w:customStyle="1" w:styleId="WW8Num557z0">
    <w:name w:val="WW8Num557z0"/>
    <w:rPr>
      <w:rFonts w:ascii="Symbol" w:hAnsi="Symbol"/>
    </w:rPr>
  </w:style>
  <w:style w:type="character" w:customStyle="1" w:styleId="WW8Num558z0">
    <w:name w:val="WW8Num558z0"/>
    <w:rPr>
      <w:rFonts w:ascii="Symbol" w:hAnsi="Symbol"/>
    </w:rPr>
  </w:style>
  <w:style w:type="character" w:customStyle="1" w:styleId="WW8Num559z0">
    <w:name w:val="WW8Num559z0"/>
    <w:rPr>
      <w:rFonts w:ascii="Symbol" w:hAnsi="Symbol"/>
    </w:rPr>
  </w:style>
  <w:style w:type="character" w:customStyle="1" w:styleId="WW8Num560z0">
    <w:name w:val="WW8Num560z0"/>
    <w:rPr>
      <w:rFonts w:ascii="Wingdings" w:hAnsi="Wingdings"/>
    </w:rPr>
  </w:style>
  <w:style w:type="character" w:customStyle="1" w:styleId="WW8Num561z0">
    <w:name w:val="WW8Num561z0"/>
    <w:rPr>
      <w:rFonts w:ascii="Symbol" w:hAnsi="Symbol"/>
    </w:rPr>
  </w:style>
  <w:style w:type="character" w:customStyle="1" w:styleId="WW8Num562z0">
    <w:name w:val="WW8Num562z0"/>
    <w:rPr>
      <w:rFonts w:ascii="Symbol" w:hAnsi="Symbol"/>
    </w:rPr>
  </w:style>
  <w:style w:type="character" w:customStyle="1" w:styleId="WW8Num563z0">
    <w:name w:val="WW8Num563z0"/>
    <w:rPr>
      <w:rFonts w:ascii="Wingdings" w:hAnsi="Wingdings"/>
    </w:rPr>
  </w:style>
  <w:style w:type="character" w:customStyle="1" w:styleId="WW8Num564z0">
    <w:name w:val="WW8Num564z0"/>
    <w:rPr>
      <w:rFonts w:ascii="Symbol" w:hAnsi="Symbol"/>
    </w:rPr>
  </w:style>
  <w:style w:type="character" w:customStyle="1" w:styleId="WW8Num565z0">
    <w:name w:val="WW8Num565z0"/>
    <w:rPr>
      <w:rFonts w:ascii="Symbol" w:hAnsi="Symbol"/>
    </w:rPr>
  </w:style>
  <w:style w:type="character" w:customStyle="1" w:styleId="WW8Num567z0">
    <w:name w:val="WW8Num567z0"/>
    <w:rPr>
      <w:rFonts w:ascii="Symbol" w:hAnsi="Symbol"/>
    </w:rPr>
  </w:style>
  <w:style w:type="character" w:customStyle="1" w:styleId="WW8Num568z0">
    <w:name w:val="WW8Num568z0"/>
    <w:rPr>
      <w:rFonts w:ascii="Wingdings" w:hAnsi="Wingdings"/>
    </w:rPr>
  </w:style>
  <w:style w:type="character" w:customStyle="1" w:styleId="WW8Num570z0">
    <w:name w:val="WW8Num570z0"/>
    <w:rPr>
      <w:rFonts w:ascii="Wingdings" w:hAnsi="Wingdings"/>
    </w:rPr>
  </w:style>
  <w:style w:type="character" w:customStyle="1" w:styleId="WW8Num571z0">
    <w:name w:val="WW8Num571z0"/>
    <w:rPr>
      <w:rFonts w:ascii="Wingdings" w:hAnsi="Wingdings"/>
    </w:rPr>
  </w:style>
  <w:style w:type="character" w:customStyle="1" w:styleId="WW8Num572z0">
    <w:name w:val="WW8Num572z0"/>
    <w:rPr>
      <w:rFonts w:ascii="Symbol" w:hAnsi="Symbol"/>
    </w:rPr>
  </w:style>
  <w:style w:type="character" w:customStyle="1" w:styleId="WW8Num574z0">
    <w:name w:val="WW8Num574z0"/>
    <w:rPr>
      <w:rFonts w:ascii="Wingdings" w:hAnsi="Wingdings"/>
      <w:sz w:val="16"/>
    </w:rPr>
  </w:style>
  <w:style w:type="character" w:customStyle="1" w:styleId="WW8Num575z0">
    <w:name w:val="WW8Num575z0"/>
    <w:rPr>
      <w:rFonts w:ascii="Arial" w:hAnsi="Arial"/>
      <w:b/>
      <w:i w:val="0"/>
      <w:color w:val="auto"/>
      <w:sz w:val="32"/>
    </w:rPr>
  </w:style>
  <w:style w:type="character" w:customStyle="1" w:styleId="WW8Num576z0">
    <w:name w:val="WW8Num576z0"/>
    <w:rPr>
      <w:rFonts w:ascii="Wingdings" w:hAnsi="Wingdings"/>
    </w:rPr>
  </w:style>
  <w:style w:type="character" w:customStyle="1" w:styleId="WW8Num577z0">
    <w:name w:val="WW8Num577z0"/>
    <w:rPr>
      <w:rFonts w:ascii="Wingdings" w:hAnsi="Wingdings"/>
    </w:rPr>
  </w:style>
  <w:style w:type="character" w:customStyle="1" w:styleId="WW8Num578z0">
    <w:name w:val="WW8Num578z0"/>
    <w:rPr>
      <w:rFonts w:ascii="Symbol" w:hAnsi="Symbol"/>
      <w:sz w:val="32"/>
    </w:rPr>
  </w:style>
  <w:style w:type="character" w:customStyle="1" w:styleId="WW8Num579z0">
    <w:name w:val="WW8Num579z0"/>
    <w:rPr>
      <w:rFonts w:ascii="Symbol" w:hAnsi="Symbol"/>
    </w:rPr>
  </w:style>
  <w:style w:type="character" w:customStyle="1" w:styleId="WW8Num580z0">
    <w:name w:val="WW8Num580z0"/>
    <w:rPr>
      <w:rFonts w:ascii="Symbol" w:hAnsi="Symbol"/>
    </w:rPr>
  </w:style>
  <w:style w:type="character" w:customStyle="1" w:styleId="WW8Num581z0">
    <w:name w:val="WW8Num581z0"/>
    <w:rPr>
      <w:rFonts w:ascii="Wingdings" w:hAnsi="Wingdings"/>
    </w:rPr>
  </w:style>
  <w:style w:type="character" w:customStyle="1" w:styleId="WW8Num582z0">
    <w:name w:val="WW8Num582z0"/>
    <w:rPr>
      <w:rFonts w:ascii="Wingdings" w:hAnsi="Wingdings"/>
    </w:rPr>
  </w:style>
  <w:style w:type="character" w:customStyle="1" w:styleId="WW8Num584z0">
    <w:name w:val="WW8Num584z0"/>
    <w:rPr>
      <w:rFonts w:ascii="Wingdings" w:hAnsi="Wingdings"/>
    </w:rPr>
  </w:style>
  <w:style w:type="character" w:customStyle="1" w:styleId="WW8Num585z0">
    <w:name w:val="WW8Num585z0"/>
    <w:rPr>
      <w:rFonts w:ascii="Wingdings" w:hAnsi="Wingdings"/>
    </w:rPr>
  </w:style>
  <w:style w:type="character" w:customStyle="1" w:styleId="WW8Num586z0">
    <w:name w:val="WW8Num586z0"/>
    <w:rPr>
      <w:rFonts w:ascii="Wingdings" w:hAnsi="Wingdings"/>
      <w:sz w:val="24"/>
    </w:rPr>
  </w:style>
  <w:style w:type="character" w:customStyle="1" w:styleId="WW8Num588z0">
    <w:name w:val="WW8Num588z0"/>
    <w:rPr>
      <w:rFonts w:ascii="Wingdings" w:hAnsi="Wingdings"/>
    </w:rPr>
  </w:style>
  <w:style w:type="character" w:customStyle="1" w:styleId="WW8Num589z0">
    <w:name w:val="WW8Num589z0"/>
    <w:rPr>
      <w:rFonts w:ascii="Wingdings" w:hAnsi="Wingdings"/>
    </w:rPr>
  </w:style>
  <w:style w:type="character" w:customStyle="1" w:styleId="WW8Num590z0">
    <w:name w:val="WW8Num590z0"/>
    <w:rPr>
      <w:rFonts w:ascii="Symbol" w:hAnsi="Symbol"/>
    </w:rPr>
  </w:style>
  <w:style w:type="character" w:customStyle="1" w:styleId="WW8Num591z0">
    <w:name w:val="WW8Num591z0"/>
    <w:rPr>
      <w:rFonts w:ascii="Wingdings" w:hAnsi="Wingdings"/>
    </w:rPr>
  </w:style>
  <w:style w:type="character" w:customStyle="1" w:styleId="WW8Num592z0">
    <w:name w:val="WW8Num592z0"/>
    <w:rPr>
      <w:rFonts w:ascii="Wingdings" w:hAnsi="Wingdings"/>
    </w:rPr>
  </w:style>
  <w:style w:type="character" w:customStyle="1" w:styleId="WW8Num593z0">
    <w:name w:val="WW8Num593z0"/>
    <w:rPr>
      <w:rFonts w:ascii="Wingdings" w:hAnsi="Wingdings"/>
    </w:rPr>
  </w:style>
  <w:style w:type="character" w:customStyle="1" w:styleId="WW8Num594z0">
    <w:name w:val="WW8Num594z0"/>
    <w:rPr>
      <w:rFonts w:ascii="Wingdings" w:hAnsi="Wingdings"/>
    </w:rPr>
  </w:style>
  <w:style w:type="character" w:customStyle="1" w:styleId="WW8Num595z0">
    <w:name w:val="WW8Num595z0"/>
    <w:rPr>
      <w:rFonts w:ascii="Wingdings" w:hAnsi="Wingdings"/>
    </w:rPr>
  </w:style>
  <w:style w:type="character" w:customStyle="1" w:styleId="WW8Num596z0">
    <w:name w:val="WW8Num596z0"/>
    <w:rPr>
      <w:rFonts w:ascii="Symbol" w:hAnsi="Symbol"/>
    </w:rPr>
  </w:style>
  <w:style w:type="character" w:customStyle="1" w:styleId="WW8Num597z0">
    <w:name w:val="WW8Num597z0"/>
    <w:rPr>
      <w:rFonts w:ascii="Symbol" w:hAnsi="Symbol"/>
    </w:rPr>
  </w:style>
  <w:style w:type="character" w:customStyle="1" w:styleId="WW8Num598z0">
    <w:name w:val="WW8Num598z0"/>
    <w:rPr>
      <w:rFonts w:ascii="Wingdings" w:hAnsi="Wingdings"/>
    </w:rPr>
  </w:style>
  <w:style w:type="character" w:customStyle="1" w:styleId="WW8Num599z0">
    <w:name w:val="WW8Num599z0"/>
    <w:rPr>
      <w:rFonts w:ascii="Wingdings" w:hAnsi="Wingdings"/>
    </w:rPr>
  </w:style>
  <w:style w:type="character" w:customStyle="1" w:styleId="WW8Num600z0">
    <w:name w:val="WW8Num600z0"/>
    <w:rPr>
      <w:rFonts w:ascii="Symbol" w:hAnsi="Symbol"/>
    </w:rPr>
  </w:style>
  <w:style w:type="character" w:customStyle="1" w:styleId="WW8Num602z0">
    <w:name w:val="WW8Num602z0"/>
    <w:rPr>
      <w:rFonts w:ascii="Symbol" w:hAnsi="Symbol"/>
    </w:rPr>
  </w:style>
  <w:style w:type="character" w:customStyle="1" w:styleId="WW8Num603z0">
    <w:name w:val="WW8Num603z0"/>
    <w:rPr>
      <w:rFonts w:ascii="Wingdings" w:hAnsi="Wingdings"/>
    </w:rPr>
  </w:style>
  <w:style w:type="character" w:customStyle="1" w:styleId="WW8Num604z0">
    <w:name w:val="WW8Num604z0"/>
    <w:rPr>
      <w:rFonts w:ascii="Wingdings" w:hAnsi="Wingdings"/>
    </w:rPr>
  </w:style>
  <w:style w:type="character" w:customStyle="1" w:styleId="WW8Num605z0">
    <w:name w:val="WW8Num605z0"/>
    <w:rPr>
      <w:rFonts w:ascii="Wingdings" w:hAnsi="Wingdings"/>
    </w:rPr>
  </w:style>
  <w:style w:type="character" w:customStyle="1" w:styleId="WW8Num606z0">
    <w:name w:val="WW8Num606z0"/>
    <w:rPr>
      <w:rFonts w:ascii="Wingdings" w:hAnsi="Wingdings"/>
    </w:rPr>
  </w:style>
  <w:style w:type="character" w:customStyle="1" w:styleId="WW8Num607z0">
    <w:name w:val="WW8Num607z0"/>
    <w:rPr>
      <w:rFonts w:ascii="Wingdings" w:hAnsi="Wingdings"/>
    </w:rPr>
  </w:style>
  <w:style w:type="character" w:customStyle="1" w:styleId="WW8Num608z0">
    <w:name w:val="WW8Num608z0"/>
    <w:rPr>
      <w:rFonts w:ascii="Symbol" w:hAnsi="Symbol"/>
    </w:rPr>
  </w:style>
  <w:style w:type="character" w:customStyle="1" w:styleId="WW8Num609z0">
    <w:name w:val="WW8Num609z0"/>
    <w:rPr>
      <w:rFonts w:ascii="Wingdings" w:hAnsi="Wingdings"/>
    </w:rPr>
  </w:style>
  <w:style w:type="character" w:customStyle="1" w:styleId="WW8Num610z0">
    <w:name w:val="WW8Num610z0"/>
    <w:rPr>
      <w:rFonts w:ascii="Times New Roman" w:hAnsi="Times New Roman"/>
    </w:rPr>
  </w:style>
  <w:style w:type="character" w:customStyle="1" w:styleId="WW8Num611z0">
    <w:name w:val="WW8Num611z0"/>
    <w:rPr>
      <w:rFonts w:ascii="Wingdings" w:hAnsi="Wingdings"/>
    </w:rPr>
  </w:style>
  <w:style w:type="character" w:customStyle="1" w:styleId="WW8Num612z0">
    <w:name w:val="WW8Num612z0"/>
    <w:rPr>
      <w:u w:val="none"/>
    </w:rPr>
  </w:style>
  <w:style w:type="character" w:customStyle="1" w:styleId="WW8Num613z0">
    <w:name w:val="WW8Num613z0"/>
    <w:rPr>
      <w:rFonts w:ascii="Symbol" w:hAnsi="Symbol"/>
      <w:sz w:val="32"/>
    </w:rPr>
  </w:style>
  <w:style w:type="character" w:customStyle="1" w:styleId="WW8Num614z0">
    <w:name w:val="WW8Num614z0"/>
    <w:rPr>
      <w:rFonts w:ascii="Symbol" w:hAnsi="Symbol"/>
    </w:rPr>
  </w:style>
  <w:style w:type="character" w:customStyle="1" w:styleId="WW8Num615z0">
    <w:name w:val="WW8Num615z0"/>
    <w:rPr>
      <w:rFonts w:ascii="Symbol" w:hAnsi="Symbol"/>
    </w:rPr>
  </w:style>
  <w:style w:type="character" w:customStyle="1" w:styleId="WW8Num616z0">
    <w:name w:val="WW8Num616z0"/>
    <w:rPr>
      <w:rFonts w:ascii="Symbol" w:hAnsi="Symbol"/>
    </w:rPr>
  </w:style>
  <w:style w:type="character" w:customStyle="1" w:styleId="WW8Num617z0">
    <w:name w:val="WW8Num617z0"/>
    <w:rPr>
      <w:rFonts w:ascii="Wingdings" w:hAnsi="Wingdings"/>
    </w:rPr>
  </w:style>
  <w:style w:type="character" w:customStyle="1" w:styleId="WW8Num618z0">
    <w:name w:val="WW8Num618z0"/>
    <w:rPr>
      <w:rFonts w:ascii="Wingdings" w:hAnsi="Wingdings"/>
    </w:rPr>
  </w:style>
  <w:style w:type="character" w:customStyle="1" w:styleId="WW8Num619z0">
    <w:name w:val="WW8Num619z0"/>
    <w:rPr>
      <w:rFonts w:ascii="Symbol" w:hAnsi="Symbol"/>
    </w:rPr>
  </w:style>
  <w:style w:type="character" w:customStyle="1" w:styleId="WW8Num620z0">
    <w:name w:val="WW8Num620z0"/>
    <w:rPr>
      <w:rFonts w:ascii="Symbol" w:hAnsi="Symbol"/>
    </w:rPr>
  </w:style>
  <w:style w:type="character" w:customStyle="1" w:styleId="WW8Num621z0">
    <w:name w:val="WW8Num621z0"/>
    <w:rPr>
      <w:rFonts w:ascii="Wingdings" w:hAnsi="Wingdings"/>
    </w:rPr>
  </w:style>
  <w:style w:type="character" w:customStyle="1" w:styleId="WW8Num622z0">
    <w:name w:val="WW8Num622z0"/>
    <w:rPr>
      <w:rFonts w:ascii="Wingdings" w:hAnsi="Wingdings"/>
    </w:rPr>
  </w:style>
  <w:style w:type="character" w:customStyle="1" w:styleId="WW8Num623z0">
    <w:name w:val="WW8Num623z0"/>
    <w:rPr>
      <w:rFonts w:ascii="Wingdings" w:hAnsi="Wingdings"/>
    </w:rPr>
  </w:style>
  <w:style w:type="character" w:customStyle="1" w:styleId="WW8Num624z0">
    <w:name w:val="WW8Num624z0"/>
    <w:rPr>
      <w:rFonts w:ascii="Wingdings" w:hAnsi="Wingdings"/>
    </w:rPr>
  </w:style>
  <w:style w:type="character" w:customStyle="1" w:styleId="WW8Num625z0">
    <w:name w:val="WW8Num625z0"/>
    <w:rPr>
      <w:rFonts w:ascii="Wingdings" w:hAnsi="Wingdings"/>
    </w:rPr>
  </w:style>
  <w:style w:type="character" w:customStyle="1" w:styleId="WW8Num626z0">
    <w:name w:val="WW8Num626z0"/>
    <w:rPr>
      <w:rFonts w:ascii="Symbol" w:hAnsi="Symbol"/>
    </w:rPr>
  </w:style>
  <w:style w:type="character" w:customStyle="1" w:styleId="WW8Num627z0">
    <w:name w:val="WW8Num627z0"/>
    <w:rPr>
      <w:rFonts w:ascii="Wingdings" w:hAnsi="Wingdings"/>
    </w:rPr>
  </w:style>
  <w:style w:type="character" w:customStyle="1" w:styleId="WW8Num628z0">
    <w:name w:val="WW8Num628z0"/>
    <w:rPr>
      <w:rFonts w:ascii="Wingdings" w:hAnsi="Wingdings"/>
    </w:rPr>
  </w:style>
  <w:style w:type="character" w:customStyle="1" w:styleId="WW8Num629z0">
    <w:name w:val="WW8Num629z0"/>
    <w:rPr>
      <w:rFonts w:ascii="Wingdings" w:hAnsi="Wingdings"/>
    </w:rPr>
  </w:style>
  <w:style w:type="character" w:customStyle="1" w:styleId="WW8Num630z0">
    <w:name w:val="WW8Num630z0"/>
    <w:rPr>
      <w:rFonts w:ascii="Symbol" w:hAnsi="Symbol"/>
    </w:rPr>
  </w:style>
  <w:style w:type="character" w:customStyle="1" w:styleId="WW8Num631z0">
    <w:name w:val="WW8Num631z0"/>
    <w:rPr>
      <w:rFonts w:ascii="Wingdings" w:hAnsi="Wingdings"/>
    </w:rPr>
  </w:style>
  <w:style w:type="character" w:customStyle="1" w:styleId="WW8Num632z0">
    <w:name w:val="WW8Num632z0"/>
    <w:rPr>
      <w:rFonts w:ascii="Wingdings" w:hAnsi="Wingdings"/>
    </w:rPr>
  </w:style>
  <w:style w:type="character" w:customStyle="1" w:styleId="WW8Num633z0">
    <w:name w:val="WW8Num633z0"/>
    <w:rPr>
      <w:rFonts w:ascii="Wingdings" w:hAnsi="Wingdings"/>
    </w:rPr>
  </w:style>
  <w:style w:type="character" w:customStyle="1" w:styleId="WW8Num634z0">
    <w:name w:val="WW8Num634z0"/>
    <w:rPr>
      <w:rFonts w:ascii="Symbol" w:hAnsi="Symbol"/>
    </w:rPr>
  </w:style>
  <w:style w:type="character" w:customStyle="1" w:styleId="WW8Num635z0">
    <w:name w:val="WW8Num635z0"/>
    <w:rPr>
      <w:rFonts w:ascii="Wingdings" w:hAnsi="Wingdings"/>
    </w:rPr>
  </w:style>
  <w:style w:type="character" w:customStyle="1" w:styleId="WW8Num636z0">
    <w:name w:val="WW8Num636z0"/>
    <w:rPr>
      <w:rFonts w:ascii="Wingdings" w:hAnsi="Wingdings"/>
    </w:rPr>
  </w:style>
  <w:style w:type="character" w:customStyle="1" w:styleId="WW8Num637z0">
    <w:name w:val="WW8Num637z0"/>
    <w:rPr>
      <w:rFonts w:ascii="Symbol" w:hAnsi="Symbol"/>
    </w:rPr>
  </w:style>
  <w:style w:type="character" w:customStyle="1" w:styleId="WW8Num638z0">
    <w:name w:val="WW8Num638z0"/>
    <w:rPr>
      <w:rFonts w:ascii="Wingdings" w:hAnsi="Wingdings"/>
    </w:rPr>
  </w:style>
  <w:style w:type="character" w:customStyle="1" w:styleId="WW8Num639z0">
    <w:name w:val="WW8Num639z0"/>
    <w:rPr>
      <w:rFonts w:ascii="Symbol" w:hAnsi="Symbol"/>
    </w:rPr>
  </w:style>
  <w:style w:type="character" w:customStyle="1" w:styleId="WW8Num640z0">
    <w:name w:val="WW8Num640z0"/>
    <w:rPr>
      <w:rFonts w:ascii="Wingdings" w:hAnsi="Wingdings"/>
    </w:rPr>
  </w:style>
  <w:style w:type="character" w:customStyle="1" w:styleId="WW8Num641z0">
    <w:name w:val="WW8Num641z0"/>
    <w:rPr>
      <w:rFonts w:ascii="Symbol" w:hAnsi="Symbol"/>
    </w:rPr>
  </w:style>
  <w:style w:type="character" w:customStyle="1" w:styleId="WW8Num642z0">
    <w:name w:val="WW8Num642z0"/>
    <w:rPr>
      <w:rFonts w:ascii="Wingdings" w:hAnsi="Wingdings"/>
    </w:rPr>
  </w:style>
  <w:style w:type="character" w:customStyle="1" w:styleId="WW8Num643z0">
    <w:name w:val="WW8Num643z0"/>
    <w:rPr>
      <w:rFonts w:ascii="Symbol" w:hAnsi="Symbol"/>
    </w:rPr>
  </w:style>
  <w:style w:type="character" w:customStyle="1" w:styleId="WW8Num644z0">
    <w:name w:val="WW8Num644z0"/>
    <w:rPr>
      <w:rFonts w:ascii="Wingdings" w:hAnsi="Wingdings"/>
    </w:rPr>
  </w:style>
  <w:style w:type="character" w:customStyle="1" w:styleId="WW8Num645z0">
    <w:name w:val="WW8Num645z0"/>
    <w:rPr>
      <w:rFonts w:ascii="Symbol" w:hAnsi="Symbol"/>
    </w:rPr>
  </w:style>
  <w:style w:type="character" w:customStyle="1" w:styleId="WW8Num646z0">
    <w:name w:val="WW8Num646z0"/>
    <w:rPr>
      <w:rFonts w:ascii="Wingdings" w:hAnsi="Wingdings"/>
    </w:rPr>
  </w:style>
  <w:style w:type="character" w:customStyle="1" w:styleId="WW8Num647z0">
    <w:name w:val="WW8Num647z0"/>
    <w:rPr>
      <w:rFonts w:ascii="Wingdings" w:hAnsi="Wingdings"/>
    </w:rPr>
  </w:style>
  <w:style w:type="character" w:customStyle="1" w:styleId="WW8Num648z0">
    <w:name w:val="WW8Num648z0"/>
    <w:rPr>
      <w:rFonts w:ascii="Wingdings" w:hAnsi="Wingdings"/>
    </w:rPr>
  </w:style>
  <w:style w:type="character" w:customStyle="1" w:styleId="WW8Num649z0">
    <w:name w:val="WW8Num649z0"/>
    <w:rPr>
      <w:rFonts w:ascii="Wingdings" w:hAnsi="Wingdings"/>
    </w:rPr>
  </w:style>
  <w:style w:type="character" w:customStyle="1" w:styleId="WW8Num650z0">
    <w:name w:val="WW8Num650z0"/>
    <w:rPr>
      <w:rFonts w:ascii="Wingdings" w:hAnsi="Wingdings"/>
    </w:rPr>
  </w:style>
  <w:style w:type="character" w:customStyle="1" w:styleId="WW8Num651z0">
    <w:name w:val="WW8Num651z0"/>
    <w:rPr>
      <w:rFonts w:ascii="Wingdings" w:hAnsi="Wingdings"/>
    </w:rPr>
  </w:style>
  <w:style w:type="character" w:customStyle="1" w:styleId="WW8Num652z0">
    <w:name w:val="WW8Num652z0"/>
    <w:rPr>
      <w:rFonts w:ascii="Wingdings" w:hAnsi="Wingdings"/>
    </w:rPr>
  </w:style>
  <w:style w:type="character" w:customStyle="1" w:styleId="WW8Num653z0">
    <w:name w:val="WW8Num653z0"/>
    <w:rPr>
      <w:rFonts w:ascii="Wingdings" w:hAnsi="Wingdings"/>
    </w:rPr>
  </w:style>
  <w:style w:type="character" w:customStyle="1" w:styleId="WW8Num655z0">
    <w:name w:val="WW8Num655z0"/>
    <w:rPr>
      <w:rFonts w:ascii="Symbol" w:hAnsi="Symbol"/>
    </w:rPr>
  </w:style>
  <w:style w:type="character" w:customStyle="1" w:styleId="WW8Num656z0">
    <w:name w:val="WW8Num656z0"/>
    <w:rPr>
      <w:rFonts w:ascii="Wingdings" w:hAnsi="Wingdings"/>
    </w:rPr>
  </w:style>
  <w:style w:type="character" w:customStyle="1" w:styleId="WW8Num658z0">
    <w:name w:val="WW8Num658z0"/>
    <w:rPr>
      <w:rFonts w:ascii="Arial" w:hAnsi="Arial"/>
      <w:b/>
      <w:i w:val="0"/>
      <w:color w:val="auto"/>
      <w:sz w:val="32"/>
    </w:rPr>
  </w:style>
  <w:style w:type="character" w:customStyle="1" w:styleId="WW8Num660z0">
    <w:name w:val="WW8Num660z0"/>
    <w:rPr>
      <w:rFonts w:ascii="Symbol" w:hAnsi="Symbol"/>
    </w:rPr>
  </w:style>
  <w:style w:type="character" w:customStyle="1" w:styleId="WW8Num661z0">
    <w:name w:val="WW8Num661z0"/>
    <w:rPr>
      <w:rFonts w:ascii="Wingdings" w:hAnsi="Wingdings"/>
    </w:rPr>
  </w:style>
  <w:style w:type="character" w:customStyle="1" w:styleId="WW8Num663z0">
    <w:name w:val="WW8Num663z0"/>
    <w:rPr>
      <w:rFonts w:ascii="Wingdings" w:hAnsi="Wingdings"/>
    </w:rPr>
  </w:style>
  <w:style w:type="character" w:customStyle="1" w:styleId="WW8Num665z0">
    <w:name w:val="WW8Num665z0"/>
    <w:rPr>
      <w:rFonts w:ascii="Wingdings" w:hAnsi="Wingdings"/>
    </w:rPr>
  </w:style>
  <w:style w:type="character" w:customStyle="1" w:styleId="WW8Num666z0">
    <w:name w:val="WW8Num666z0"/>
    <w:rPr>
      <w:rFonts w:ascii="Symbol" w:hAnsi="Symbol"/>
    </w:rPr>
  </w:style>
  <w:style w:type="character" w:customStyle="1" w:styleId="WW8Num667z0">
    <w:name w:val="WW8Num667z0"/>
    <w:rPr>
      <w:rFonts w:ascii="Wingdings" w:hAnsi="Wingdings"/>
    </w:rPr>
  </w:style>
  <w:style w:type="character" w:customStyle="1" w:styleId="WW8Num668z0">
    <w:name w:val="WW8Num668z0"/>
    <w:rPr>
      <w:rFonts w:ascii="Wingdings" w:hAnsi="Wingdings"/>
    </w:rPr>
  </w:style>
  <w:style w:type="character" w:customStyle="1" w:styleId="WW8Num669z0">
    <w:name w:val="WW8Num669z0"/>
    <w:rPr>
      <w:rFonts w:ascii="Symbol" w:hAnsi="Symbol"/>
    </w:rPr>
  </w:style>
  <w:style w:type="character" w:customStyle="1" w:styleId="WW8Num670z0">
    <w:name w:val="WW8Num670z0"/>
    <w:rPr>
      <w:sz w:val="24"/>
      <w:u w:val="none"/>
    </w:rPr>
  </w:style>
  <w:style w:type="character" w:customStyle="1" w:styleId="WW8Num671z0">
    <w:name w:val="WW8Num671z0"/>
    <w:rPr>
      <w:rFonts w:ascii="Wingdings" w:hAnsi="Wingdings"/>
    </w:rPr>
  </w:style>
  <w:style w:type="character" w:customStyle="1" w:styleId="WW8Num672z0">
    <w:name w:val="WW8Num672z0"/>
    <w:rPr>
      <w:rFonts w:ascii="Symbol" w:hAnsi="Symbol"/>
    </w:rPr>
  </w:style>
  <w:style w:type="character" w:customStyle="1" w:styleId="WW8Num673z0">
    <w:name w:val="WW8Num673z0"/>
    <w:rPr>
      <w:rFonts w:ascii="Symbol" w:hAnsi="Symbol"/>
    </w:rPr>
  </w:style>
  <w:style w:type="character" w:customStyle="1" w:styleId="WW8Num674z0">
    <w:name w:val="WW8Num674z0"/>
    <w:rPr>
      <w:rFonts w:ascii="Symbol" w:hAnsi="Symbol"/>
    </w:rPr>
  </w:style>
  <w:style w:type="character" w:customStyle="1" w:styleId="WW8Num675z0">
    <w:name w:val="WW8Num675z0"/>
    <w:rPr>
      <w:rFonts w:ascii="Wingdings" w:hAnsi="Wingdings"/>
    </w:rPr>
  </w:style>
  <w:style w:type="character" w:customStyle="1" w:styleId="WW8Num676z0">
    <w:name w:val="WW8Num676z0"/>
    <w:rPr>
      <w:rFonts w:ascii="Wingdings" w:hAnsi="Wingdings"/>
    </w:rPr>
  </w:style>
  <w:style w:type="character" w:customStyle="1" w:styleId="WW8Num677z0">
    <w:name w:val="WW8Num677z0"/>
    <w:rPr>
      <w:rFonts w:ascii="Wingdings" w:hAnsi="Wingdings"/>
    </w:rPr>
  </w:style>
  <w:style w:type="character" w:customStyle="1" w:styleId="WW8Num678z0">
    <w:name w:val="WW8Num678z0"/>
    <w:rPr>
      <w:rFonts w:ascii="Wingdings" w:hAnsi="Wingdings"/>
    </w:rPr>
  </w:style>
  <w:style w:type="character" w:customStyle="1" w:styleId="WW8Num679z0">
    <w:name w:val="WW8Num679z0"/>
    <w:rPr>
      <w:rFonts w:ascii="Wingdings" w:hAnsi="Wingdings"/>
    </w:rPr>
  </w:style>
  <w:style w:type="character" w:customStyle="1" w:styleId="WW8Num680z0">
    <w:name w:val="WW8Num680z0"/>
    <w:rPr>
      <w:rFonts w:ascii="Wingdings" w:hAnsi="Wingdings"/>
    </w:rPr>
  </w:style>
  <w:style w:type="character" w:customStyle="1" w:styleId="WW8Num681z0">
    <w:name w:val="WW8Num681z0"/>
    <w:rPr>
      <w:rFonts w:ascii="Symbol" w:hAnsi="Symbol"/>
    </w:rPr>
  </w:style>
  <w:style w:type="character" w:customStyle="1" w:styleId="WW8Num682z0">
    <w:name w:val="WW8Num682z0"/>
    <w:rPr>
      <w:rFonts w:ascii="Wingdings" w:hAnsi="Wingdings"/>
    </w:rPr>
  </w:style>
  <w:style w:type="character" w:customStyle="1" w:styleId="WW8Num683z0">
    <w:name w:val="WW8Num683z0"/>
    <w:rPr>
      <w:rFonts w:ascii="Wingdings" w:hAnsi="Wingdings"/>
    </w:rPr>
  </w:style>
  <w:style w:type="character" w:customStyle="1" w:styleId="WW8Num684z0">
    <w:name w:val="WW8Num684z0"/>
    <w:rPr>
      <w:rFonts w:ascii="Wingdings" w:hAnsi="Wingdings"/>
    </w:rPr>
  </w:style>
  <w:style w:type="character" w:customStyle="1" w:styleId="WW8Num685z0">
    <w:name w:val="WW8Num685z0"/>
    <w:rPr>
      <w:rFonts w:ascii="Symbol" w:hAnsi="Symbol"/>
    </w:rPr>
  </w:style>
  <w:style w:type="character" w:customStyle="1" w:styleId="WW8Num686z0">
    <w:name w:val="WW8Num686z0"/>
    <w:rPr>
      <w:rFonts w:ascii="Wingdings" w:hAnsi="Wingdings"/>
    </w:rPr>
  </w:style>
  <w:style w:type="character" w:customStyle="1" w:styleId="WW8Num687z0">
    <w:name w:val="WW8Num687z0"/>
    <w:rPr>
      <w:rFonts w:ascii="Symbol" w:hAnsi="Symbol"/>
    </w:rPr>
  </w:style>
  <w:style w:type="character" w:customStyle="1" w:styleId="WW8Num688z0">
    <w:name w:val="WW8Num688z0"/>
    <w:rPr>
      <w:rFonts w:ascii="Wingdings" w:hAnsi="Wingdings"/>
    </w:rPr>
  </w:style>
  <w:style w:type="character" w:customStyle="1" w:styleId="WW8Num689z0">
    <w:name w:val="WW8Num689z0"/>
    <w:rPr>
      <w:rFonts w:ascii="Wingdings" w:hAnsi="Wingdings"/>
    </w:rPr>
  </w:style>
  <w:style w:type="character" w:customStyle="1" w:styleId="WW8Num690z0">
    <w:name w:val="WW8Num690z0"/>
    <w:rPr>
      <w:rFonts w:ascii="Symbol" w:hAnsi="Symbol"/>
    </w:rPr>
  </w:style>
  <w:style w:type="character" w:customStyle="1" w:styleId="WW8Num691z0">
    <w:name w:val="WW8Num691z0"/>
    <w:rPr>
      <w:rFonts w:ascii="Times New Roman" w:hAnsi="Times New Roman"/>
    </w:rPr>
  </w:style>
  <w:style w:type="character" w:customStyle="1" w:styleId="WW8Num692z0">
    <w:name w:val="WW8Num692z0"/>
    <w:rPr>
      <w:rFonts w:ascii="Symbol" w:hAnsi="Symbol"/>
    </w:rPr>
  </w:style>
  <w:style w:type="character" w:customStyle="1" w:styleId="WW8Num693z0">
    <w:name w:val="WW8Num693z0"/>
    <w:rPr>
      <w:rFonts w:ascii="Times New Roman" w:hAnsi="Times New Roman"/>
    </w:rPr>
  </w:style>
  <w:style w:type="character" w:customStyle="1" w:styleId="WW8Num694z0">
    <w:name w:val="WW8Num694z0"/>
    <w:rPr>
      <w:rFonts w:ascii="Wingdings" w:hAnsi="Wingdings"/>
    </w:rPr>
  </w:style>
  <w:style w:type="character" w:customStyle="1" w:styleId="WW8Num695z0">
    <w:name w:val="WW8Num695z0"/>
    <w:rPr>
      <w:rFonts w:ascii="Symbol" w:hAnsi="Symbol"/>
    </w:rPr>
  </w:style>
  <w:style w:type="character" w:customStyle="1" w:styleId="WW8Num696z0">
    <w:name w:val="WW8Num696z0"/>
    <w:rPr>
      <w:rFonts w:ascii="Wingdings" w:hAnsi="Wingdings"/>
    </w:rPr>
  </w:style>
  <w:style w:type="character" w:customStyle="1" w:styleId="WW8Num697z0">
    <w:name w:val="WW8Num697z0"/>
    <w:rPr>
      <w:rFonts w:ascii="Arial" w:hAnsi="Arial"/>
      <w:b/>
      <w:i w:val="0"/>
      <w:color w:val="auto"/>
      <w:sz w:val="32"/>
    </w:rPr>
  </w:style>
  <w:style w:type="character" w:customStyle="1" w:styleId="WW8Num698z0">
    <w:name w:val="WW8Num698z0"/>
    <w:rPr>
      <w:rFonts w:ascii="Symbol" w:hAnsi="Symbol"/>
    </w:rPr>
  </w:style>
  <w:style w:type="character" w:customStyle="1" w:styleId="WW8Num699z0">
    <w:name w:val="WW8Num699z0"/>
    <w:rPr>
      <w:rFonts w:ascii="Symbol" w:hAnsi="Symbol"/>
    </w:rPr>
  </w:style>
  <w:style w:type="character" w:customStyle="1" w:styleId="WW8Num700z0">
    <w:name w:val="WW8Num700z0"/>
    <w:rPr>
      <w:rFonts w:ascii="Symbol" w:hAnsi="Symbol"/>
    </w:rPr>
  </w:style>
  <w:style w:type="character" w:customStyle="1" w:styleId="WW8Num701z0">
    <w:name w:val="WW8Num701z0"/>
    <w:rPr>
      <w:rFonts w:ascii="Wingdings" w:hAnsi="Wingdings"/>
    </w:rPr>
  </w:style>
  <w:style w:type="character" w:customStyle="1" w:styleId="WW8Num702z0">
    <w:name w:val="WW8Num702z0"/>
    <w:rPr>
      <w:rFonts w:ascii="Wingdings" w:hAnsi="Wingdings"/>
    </w:rPr>
  </w:style>
  <w:style w:type="character" w:customStyle="1" w:styleId="WW8Num703z0">
    <w:name w:val="WW8Num703z0"/>
    <w:rPr>
      <w:rFonts w:ascii="Symbol" w:hAnsi="Symbol"/>
    </w:rPr>
  </w:style>
  <w:style w:type="character" w:customStyle="1" w:styleId="WW8Num704z0">
    <w:name w:val="WW8Num704z0"/>
    <w:rPr>
      <w:rFonts w:ascii="Symbol" w:hAnsi="Symbol"/>
    </w:rPr>
  </w:style>
  <w:style w:type="character" w:customStyle="1" w:styleId="WW8Num706z0">
    <w:name w:val="WW8Num706z0"/>
    <w:rPr>
      <w:rFonts w:ascii="Symbol" w:hAnsi="Symbol"/>
    </w:rPr>
  </w:style>
  <w:style w:type="character" w:customStyle="1" w:styleId="WW8Num707z0">
    <w:name w:val="WW8Num707z0"/>
    <w:rPr>
      <w:rFonts w:ascii="Symbol" w:hAnsi="Symbol"/>
    </w:rPr>
  </w:style>
  <w:style w:type="character" w:customStyle="1" w:styleId="WW8Num708z0">
    <w:name w:val="WW8Num708z0"/>
    <w:rPr>
      <w:rFonts w:ascii="Symbol" w:hAnsi="Symbol"/>
    </w:rPr>
  </w:style>
  <w:style w:type="character" w:customStyle="1" w:styleId="WW8Num709z0">
    <w:name w:val="WW8Num709z0"/>
    <w:rPr>
      <w:rFonts w:ascii="Wingdings" w:hAnsi="Wingdings"/>
    </w:rPr>
  </w:style>
  <w:style w:type="character" w:customStyle="1" w:styleId="WW8Num710z0">
    <w:name w:val="WW8Num710z0"/>
    <w:rPr>
      <w:rFonts w:ascii="Wingdings" w:hAnsi="Wingdings"/>
    </w:rPr>
  </w:style>
  <w:style w:type="character" w:customStyle="1" w:styleId="WW8Num711z0">
    <w:name w:val="WW8Num711z0"/>
    <w:rPr>
      <w:rFonts w:ascii="Wingdings" w:hAnsi="Wingdings"/>
    </w:rPr>
  </w:style>
  <w:style w:type="character" w:customStyle="1" w:styleId="WW8Num712z0">
    <w:name w:val="WW8Num712z0"/>
    <w:rPr>
      <w:rFonts w:ascii="Symbol" w:hAnsi="Symbol"/>
    </w:rPr>
  </w:style>
  <w:style w:type="character" w:customStyle="1" w:styleId="WW8Num713z0">
    <w:name w:val="WW8Num713z0"/>
    <w:rPr>
      <w:rFonts w:ascii="Wingdings" w:hAnsi="Wingdings"/>
    </w:rPr>
  </w:style>
  <w:style w:type="character" w:customStyle="1" w:styleId="WW8Num714z0">
    <w:name w:val="WW8Num714z0"/>
    <w:rPr>
      <w:rFonts w:ascii="Arial" w:hAnsi="Arial"/>
      <w:b/>
      <w:i w:val="0"/>
      <w:color w:val="auto"/>
      <w:sz w:val="32"/>
    </w:rPr>
  </w:style>
  <w:style w:type="character" w:customStyle="1" w:styleId="WW8Num715z0">
    <w:name w:val="WW8Num715z0"/>
    <w:rPr>
      <w:rFonts w:ascii="Symbol" w:hAnsi="Symbol"/>
    </w:rPr>
  </w:style>
  <w:style w:type="character" w:customStyle="1" w:styleId="WW8Num716z0">
    <w:name w:val="WW8Num716z0"/>
    <w:rPr>
      <w:rFonts w:ascii="Wingdings" w:hAnsi="Wingdings"/>
    </w:rPr>
  </w:style>
  <w:style w:type="character" w:customStyle="1" w:styleId="WW8Num717z0">
    <w:name w:val="WW8Num717z0"/>
    <w:rPr>
      <w:rFonts w:ascii="Wingdings" w:hAnsi="Wingdings"/>
    </w:rPr>
  </w:style>
  <w:style w:type="character" w:customStyle="1" w:styleId="WW8Num718z0">
    <w:name w:val="WW8Num718z0"/>
    <w:rPr>
      <w:rFonts w:ascii="Symbol" w:hAnsi="Symbol"/>
    </w:rPr>
  </w:style>
  <w:style w:type="character" w:customStyle="1" w:styleId="WW8Num719z0">
    <w:name w:val="WW8Num719z0"/>
    <w:rPr>
      <w:rFonts w:ascii="Wingdings" w:hAnsi="Wingdings"/>
    </w:rPr>
  </w:style>
  <w:style w:type="character" w:customStyle="1" w:styleId="WW8Num720z0">
    <w:name w:val="WW8Num720z0"/>
    <w:rPr>
      <w:rFonts w:ascii="Wingdings" w:hAnsi="Wingdings"/>
      <w:b w:val="0"/>
      <w:i w:val="0"/>
      <w:color w:val="auto"/>
      <w:sz w:val="24"/>
    </w:rPr>
  </w:style>
  <w:style w:type="character" w:customStyle="1" w:styleId="WW8Num721z0">
    <w:name w:val="WW8Num721z0"/>
    <w:rPr>
      <w:rFonts w:ascii="Symbol" w:hAnsi="Symbol"/>
    </w:rPr>
  </w:style>
  <w:style w:type="character" w:customStyle="1" w:styleId="WW8Num722z0">
    <w:name w:val="WW8Num722z0"/>
    <w:rPr>
      <w:rFonts w:ascii="Symbol" w:hAnsi="Symbol"/>
    </w:rPr>
  </w:style>
  <w:style w:type="character" w:customStyle="1" w:styleId="WW8Num723z0">
    <w:name w:val="WW8Num723z0"/>
    <w:rPr>
      <w:rFonts w:ascii="Symbol" w:hAnsi="Symbol"/>
    </w:rPr>
  </w:style>
  <w:style w:type="character" w:customStyle="1" w:styleId="WW8Num724z0">
    <w:name w:val="WW8Num724z0"/>
    <w:rPr>
      <w:rFonts w:ascii="Symbol" w:hAnsi="Symbol"/>
    </w:rPr>
  </w:style>
  <w:style w:type="character" w:customStyle="1" w:styleId="WW8Num725z0">
    <w:name w:val="WW8Num725z0"/>
    <w:rPr>
      <w:rFonts w:ascii="Wingdings" w:hAnsi="Wingdings"/>
    </w:rPr>
  </w:style>
  <w:style w:type="character" w:customStyle="1" w:styleId="WW8Num726z0">
    <w:name w:val="WW8Num726z0"/>
    <w:rPr>
      <w:rFonts w:ascii="Symbol" w:hAnsi="Symbol"/>
    </w:rPr>
  </w:style>
  <w:style w:type="character" w:customStyle="1" w:styleId="WW8Num727z0">
    <w:name w:val="WW8Num727z0"/>
    <w:rPr>
      <w:rFonts w:ascii="Symbol" w:hAnsi="Symbol"/>
    </w:rPr>
  </w:style>
  <w:style w:type="character" w:customStyle="1" w:styleId="WW8Num728z0">
    <w:name w:val="WW8Num728z0"/>
    <w:rPr>
      <w:rFonts w:ascii="Symbol" w:hAnsi="Symbol"/>
    </w:rPr>
  </w:style>
  <w:style w:type="character" w:customStyle="1" w:styleId="WW8Num729z0">
    <w:name w:val="WW8Num729z0"/>
    <w:rPr>
      <w:rFonts w:ascii="Symbol" w:hAnsi="Symbol"/>
    </w:rPr>
  </w:style>
  <w:style w:type="character" w:customStyle="1" w:styleId="WW8Num730z0">
    <w:name w:val="WW8Num730z0"/>
    <w:rPr>
      <w:rFonts w:ascii="Wingdings" w:hAnsi="Wingdings"/>
    </w:rPr>
  </w:style>
  <w:style w:type="character" w:customStyle="1" w:styleId="WW8Num731z0">
    <w:name w:val="WW8Num731z0"/>
    <w:rPr>
      <w:rFonts w:ascii="Wingdings" w:hAnsi="Wingdings"/>
    </w:rPr>
  </w:style>
  <w:style w:type="character" w:customStyle="1" w:styleId="WW8Num732z0">
    <w:name w:val="WW8Num732z0"/>
    <w:rPr>
      <w:rFonts w:ascii="Times New Roman" w:hAnsi="Times New Roman"/>
      <w:sz w:val="32"/>
    </w:rPr>
  </w:style>
  <w:style w:type="character" w:customStyle="1" w:styleId="WW8Num733z0">
    <w:name w:val="WW8Num733z0"/>
    <w:rPr>
      <w:rFonts w:ascii="Symbol" w:hAnsi="Symbol"/>
    </w:rPr>
  </w:style>
  <w:style w:type="character" w:customStyle="1" w:styleId="WW8Num734z0">
    <w:name w:val="WW8Num734z0"/>
    <w:rPr>
      <w:rFonts w:ascii="Symbol" w:hAnsi="Symbol"/>
    </w:rPr>
  </w:style>
  <w:style w:type="character" w:customStyle="1" w:styleId="WW8Num735z0">
    <w:name w:val="WW8Num735z0"/>
    <w:rPr>
      <w:rFonts w:ascii="Wingdings" w:hAnsi="Wingdings"/>
    </w:rPr>
  </w:style>
  <w:style w:type="character" w:customStyle="1" w:styleId="WW8Num736z0">
    <w:name w:val="WW8Num736z0"/>
    <w:rPr>
      <w:rFonts w:ascii="Wingdings" w:hAnsi="Wingdings"/>
    </w:rPr>
  </w:style>
  <w:style w:type="character" w:customStyle="1" w:styleId="WW8Num737z0">
    <w:name w:val="WW8Num737z0"/>
    <w:rPr>
      <w:rFonts w:ascii="Wingdings" w:hAnsi="Wingdings"/>
    </w:rPr>
  </w:style>
  <w:style w:type="character" w:customStyle="1" w:styleId="WW8Num738z0">
    <w:name w:val="WW8Num738z0"/>
    <w:rPr>
      <w:rFonts w:ascii="Symbol" w:hAnsi="Symbol"/>
    </w:rPr>
  </w:style>
  <w:style w:type="character" w:customStyle="1" w:styleId="WW8Num739z0">
    <w:name w:val="WW8Num739z0"/>
    <w:rPr>
      <w:rFonts w:ascii="Symbol" w:hAnsi="Symbol"/>
    </w:rPr>
  </w:style>
  <w:style w:type="character" w:customStyle="1" w:styleId="WW8Num740z0">
    <w:name w:val="WW8Num740z0"/>
    <w:rPr>
      <w:rFonts w:ascii="Symbol" w:hAnsi="Symbol"/>
    </w:rPr>
  </w:style>
  <w:style w:type="character" w:customStyle="1" w:styleId="WW8Num741z0">
    <w:name w:val="WW8Num741z0"/>
    <w:rPr>
      <w:rFonts w:ascii="Symbol" w:hAnsi="Symbol"/>
    </w:rPr>
  </w:style>
  <w:style w:type="character" w:customStyle="1" w:styleId="WW8Num742z0">
    <w:name w:val="WW8Num742z0"/>
    <w:rPr>
      <w:rFonts w:ascii="Symbol" w:hAnsi="Symbol"/>
    </w:rPr>
  </w:style>
  <w:style w:type="character" w:customStyle="1" w:styleId="WW8Num743z0">
    <w:name w:val="WW8Num743z0"/>
    <w:rPr>
      <w:rFonts w:ascii="Symbol" w:hAnsi="Symbol"/>
    </w:rPr>
  </w:style>
  <w:style w:type="character" w:customStyle="1" w:styleId="WW8Num744z0">
    <w:name w:val="WW8Num744z0"/>
    <w:rPr>
      <w:rFonts w:ascii="Wingdings" w:hAnsi="Wingdings"/>
    </w:rPr>
  </w:style>
  <w:style w:type="character" w:customStyle="1" w:styleId="WW8Num745z0">
    <w:name w:val="WW8Num745z0"/>
    <w:rPr>
      <w:rFonts w:ascii="Symbol" w:hAnsi="Symbol"/>
    </w:rPr>
  </w:style>
  <w:style w:type="character" w:customStyle="1" w:styleId="WW8Num746z0">
    <w:name w:val="WW8Num746z0"/>
    <w:rPr>
      <w:rFonts w:ascii="Wingdings" w:hAnsi="Wingdings"/>
    </w:rPr>
  </w:style>
  <w:style w:type="character" w:customStyle="1" w:styleId="WW8Num747z0">
    <w:name w:val="WW8Num747z0"/>
    <w:rPr>
      <w:rFonts w:ascii="Wingdings" w:hAnsi="Wingdings"/>
    </w:rPr>
  </w:style>
  <w:style w:type="character" w:customStyle="1" w:styleId="WW8Num748z0">
    <w:name w:val="WW8Num748z0"/>
    <w:rPr>
      <w:rFonts w:ascii="Wingdings" w:hAnsi="Wingdings"/>
      <w:sz w:val="20"/>
    </w:rPr>
  </w:style>
  <w:style w:type="character" w:customStyle="1" w:styleId="WW8Num749z0">
    <w:name w:val="WW8Num749z0"/>
    <w:rPr>
      <w:rFonts w:ascii="Symbol" w:hAnsi="Symbol"/>
    </w:rPr>
  </w:style>
  <w:style w:type="character" w:customStyle="1" w:styleId="WW8Num750z0">
    <w:name w:val="WW8Num750z0"/>
    <w:rPr>
      <w:rFonts w:ascii="Symbol" w:hAnsi="Symbol"/>
    </w:rPr>
  </w:style>
  <w:style w:type="character" w:customStyle="1" w:styleId="WW8Num751z0">
    <w:name w:val="WW8Num751z0"/>
    <w:rPr>
      <w:rFonts w:ascii="Symbol" w:hAnsi="Symbol"/>
    </w:rPr>
  </w:style>
  <w:style w:type="character" w:customStyle="1" w:styleId="WW8Num752z0">
    <w:name w:val="WW8Num752z0"/>
    <w:rPr>
      <w:rFonts w:ascii="Wingdings" w:hAnsi="Wingdings"/>
    </w:rPr>
  </w:style>
  <w:style w:type="character" w:customStyle="1" w:styleId="WW8Num753z0">
    <w:name w:val="WW8Num753z0"/>
    <w:rPr>
      <w:rFonts w:ascii="Wingdings" w:hAnsi="Wingdings"/>
    </w:rPr>
  </w:style>
  <w:style w:type="character" w:customStyle="1" w:styleId="WW8Num755z0">
    <w:name w:val="WW8Num755z0"/>
    <w:rPr>
      <w:rFonts w:ascii="Times New Roman" w:hAnsi="Times New Roman"/>
      <w:sz w:val="24"/>
    </w:rPr>
  </w:style>
  <w:style w:type="character" w:customStyle="1" w:styleId="WW8Num756z0">
    <w:name w:val="WW8Num756z0"/>
    <w:rPr>
      <w:rFonts w:ascii="Wingdings" w:hAnsi="Wingdings"/>
    </w:rPr>
  </w:style>
  <w:style w:type="character" w:customStyle="1" w:styleId="WW8Num757z0">
    <w:name w:val="WW8Num757z0"/>
    <w:rPr>
      <w:rFonts w:ascii="Symbol" w:hAnsi="Symbol"/>
    </w:rPr>
  </w:style>
  <w:style w:type="character" w:customStyle="1" w:styleId="WW8Num758z0">
    <w:name w:val="WW8Num758z0"/>
    <w:rPr>
      <w:rFonts w:ascii="Symbol" w:hAnsi="Symbol"/>
    </w:rPr>
  </w:style>
  <w:style w:type="character" w:customStyle="1" w:styleId="WW8Num759z0">
    <w:name w:val="WW8Num759z0"/>
    <w:rPr>
      <w:rFonts w:ascii="Wingdings" w:hAnsi="Wingdings"/>
      <w:sz w:val="16"/>
    </w:rPr>
  </w:style>
  <w:style w:type="character" w:customStyle="1" w:styleId="WW8Num760z0">
    <w:name w:val="WW8Num760z0"/>
    <w:rPr>
      <w:rFonts w:ascii="Symbol" w:hAnsi="Symbol"/>
    </w:rPr>
  </w:style>
  <w:style w:type="character" w:customStyle="1" w:styleId="WW8Num761z0">
    <w:name w:val="WW8Num761z0"/>
    <w:rPr>
      <w:rFonts w:ascii="Times New Roman" w:hAnsi="Times New Roman"/>
      <w:sz w:val="32"/>
    </w:rPr>
  </w:style>
  <w:style w:type="character" w:customStyle="1" w:styleId="WW8Num762z0">
    <w:name w:val="WW8Num762z0"/>
    <w:rPr>
      <w:rFonts w:ascii="Symbol" w:hAnsi="Symbol"/>
    </w:rPr>
  </w:style>
  <w:style w:type="character" w:customStyle="1" w:styleId="WW8Num763z0">
    <w:name w:val="WW8Num763z0"/>
    <w:rPr>
      <w:rFonts w:ascii="Symbol" w:hAnsi="Symbol"/>
    </w:rPr>
  </w:style>
  <w:style w:type="character" w:customStyle="1" w:styleId="WW8Num764z0">
    <w:name w:val="WW8Num764z0"/>
    <w:rPr>
      <w:rFonts w:ascii="Wingdings" w:hAnsi="Wingdings"/>
    </w:rPr>
  </w:style>
  <w:style w:type="character" w:customStyle="1" w:styleId="WW8Num765z0">
    <w:name w:val="WW8Num765z0"/>
    <w:rPr>
      <w:rFonts w:ascii="Times New Roman" w:hAnsi="Times New Roman"/>
      <w:sz w:val="32"/>
    </w:rPr>
  </w:style>
  <w:style w:type="character" w:customStyle="1" w:styleId="WW8Num766z0">
    <w:name w:val="WW8Num766z0"/>
    <w:rPr>
      <w:rFonts w:ascii="Wingdings" w:hAnsi="Wingdings"/>
    </w:rPr>
  </w:style>
  <w:style w:type="character" w:customStyle="1" w:styleId="WW8Num767z0">
    <w:name w:val="WW8Num767z0"/>
    <w:rPr>
      <w:rFonts w:ascii="Wingdings" w:hAnsi="Wingdings"/>
    </w:rPr>
  </w:style>
  <w:style w:type="character" w:customStyle="1" w:styleId="WW8Num768z0">
    <w:name w:val="WW8Num768z0"/>
    <w:rPr>
      <w:rFonts w:ascii="Symbol" w:hAnsi="Symbol"/>
    </w:rPr>
  </w:style>
  <w:style w:type="character" w:customStyle="1" w:styleId="WW8Num770z0">
    <w:name w:val="WW8Num770z0"/>
    <w:rPr>
      <w:rFonts w:ascii="Symbol" w:hAnsi="Symbol"/>
    </w:rPr>
  </w:style>
  <w:style w:type="character" w:customStyle="1" w:styleId="WW8Num771z0">
    <w:name w:val="WW8Num771z0"/>
    <w:rPr>
      <w:rFonts w:ascii="Wingdings" w:hAnsi="Wingdings"/>
    </w:rPr>
  </w:style>
  <w:style w:type="character" w:customStyle="1" w:styleId="WW8Num772z0">
    <w:name w:val="WW8Num772z0"/>
    <w:rPr>
      <w:rFonts w:ascii="Wingdings" w:hAnsi="Wingdings"/>
    </w:rPr>
  </w:style>
  <w:style w:type="character" w:customStyle="1" w:styleId="WW8Num773z0">
    <w:name w:val="WW8Num773z0"/>
    <w:rPr>
      <w:rFonts w:ascii="Symbol" w:hAnsi="Symbol"/>
    </w:rPr>
  </w:style>
  <w:style w:type="character" w:customStyle="1" w:styleId="WW8Num774z0">
    <w:name w:val="WW8Num774z0"/>
    <w:rPr>
      <w:rFonts w:ascii="Wingdings" w:hAnsi="Wingdings"/>
    </w:rPr>
  </w:style>
  <w:style w:type="character" w:customStyle="1" w:styleId="WW8Num775z0">
    <w:name w:val="WW8Num775z0"/>
    <w:rPr>
      <w:rFonts w:ascii="Wingdings" w:hAnsi="Wingdings"/>
    </w:rPr>
  </w:style>
  <w:style w:type="character" w:customStyle="1" w:styleId="WW8Num776z0">
    <w:name w:val="WW8Num776z0"/>
    <w:rPr>
      <w:rFonts w:ascii="Wingdings" w:hAnsi="Wingdings"/>
    </w:rPr>
  </w:style>
  <w:style w:type="character" w:customStyle="1" w:styleId="WW8Num777z0">
    <w:name w:val="WW8Num777z0"/>
    <w:rPr>
      <w:rFonts w:ascii="Wingdings" w:hAnsi="Wingdings"/>
    </w:rPr>
  </w:style>
  <w:style w:type="character" w:customStyle="1" w:styleId="WW8Num778z0">
    <w:name w:val="WW8Num778z0"/>
    <w:rPr>
      <w:rFonts w:ascii="Arial" w:hAnsi="Arial"/>
      <w:b/>
      <w:i w:val="0"/>
      <w:color w:val="auto"/>
      <w:sz w:val="32"/>
    </w:rPr>
  </w:style>
  <w:style w:type="character" w:customStyle="1" w:styleId="WW8Num779z0">
    <w:name w:val="WW8Num779z0"/>
    <w:rPr>
      <w:rFonts w:ascii="Wingdings" w:hAnsi="Wingdings"/>
    </w:rPr>
  </w:style>
  <w:style w:type="character" w:customStyle="1" w:styleId="WW8Num780z0">
    <w:name w:val="WW8Num780z0"/>
    <w:rPr>
      <w:rFonts w:ascii="Wingdings" w:hAnsi="Wingdings"/>
    </w:rPr>
  </w:style>
  <w:style w:type="character" w:customStyle="1" w:styleId="WW8Num781z0">
    <w:name w:val="WW8Num781z0"/>
    <w:rPr>
      <w:rFonts w:ascii="Arial" w:hAnsi="Arial"/>
      <w:b/>
      <w:i w:val="0"/>
      <w:color w:val="auto"/>
      <w:sz w:val="32"/>
    </w:rPr>
  </w:style>
  <w:style w:type="character" w:customStyle="1" w:styleId="WW8Num782z0">
    <w:name w:val="WW8Num782z0"/>
    <w:rPr>
      <w:rFonts w:ascii="Wingdings" w:hAnsi="Wingdings"/>
    </w:rPr>
  </w:style>
  <w:style w:type="character" w:customStyle="1" w:styleId="WW8Num783z0">
    <w:name w:val="WW8Num783z0"/>
    <w:rPr>
      <w:rFonts w:ascii="Wingdings" w:hAnsi="Wingdings"/>
    </w:rPr>
  </w:style>
  <w:style w:type="character" w:customStyle="1" w:styleId="WW8Num784z0">
    <w:name w:val="WW8Num784z0"/>
    <w:rPr>
      <w:rFonts w:ascii="Wingdings" w:hAnsi="Wingdings"/>
    </w:rPr>
  </w:style>
  <w:style w:type="character" w:customStyle="1" w:styleId="WW8Num785z0">
    <w:name w:val="WW8Num785z0"/>
    <w:rPr>
      <w:rFonts w:ascii="Symbol" w:hAnsi="Symbol"/>
    </w:rPr>
  </w:style>
  <w:style w:type="character" w:customStyle="1" w:styleId="WW8Num786z0">
    <w:name w:val="WW8Num786z0"/>
    <w:rPr>
      <w:rFonts w:ascii="Wingdings" w:hAnsi="Wingdings"/>
    </w:rPr>
  </w:style>
  <w:style w:type="character" w:customStyle="1" w:styleId="WW8Num787z0">
    <w:name w:val="WW8Num787z0"/>
    <w:rPr>
      <w:rFonts w:ascii="Wingdings" w:hAnsi="Wingdings"/>
    </w:rPr>
  </w:style>
  <w:style w:type="character" w:customStyle="1" w:styleId="WW8Num789z0">
    <w:name w:val="WW8Num789z0"/>
    <w:rPr>
      <w:rFonts w:ascii="Symbol" w:hAnsi="Symbol"/>
    </w:rPr>
  </w:style>
  <w:style w:type="character" w:customStyle="1" w:styleId="WW8Num790z0">
    <w:name w:val="WW8Num790z0"/>
    <w:rPr>
      <w:rFonts w:ascii="Symbol" w:hAnsi="Symbol"/>
    </w:rPr>
  </w:style>
  <w:style w:type="character" w:customStyle="1" w:styleId="WW8Num791z0">
    <w:name w:val="WW8Num791z0"/>
    <w:rPr>
      <w:rFonts w:ascii="Wingdings" w:hAnsi="Wingdings"/>
    </w:rPr>
  </w:style>
  <w:style w:type="character" w:customStyle="1" w:styleId="WW8Num792z0">
    <w:name w:val="WW8Num792z0"/>
    <w:rPr>
      <w:rFonts w:ascii="Symbol" w:hAnsi="Symbol"/>
    </w:rPr>
  </w:style>
  <w:style w:type="character" w:customStyle="1" w:styleId="WW8Num793z0">
    <w:name w:val="WW8Num793z0"/>
    <w:rPr>
      <w:rFonts w:ascii="Wingdings" w:hAnsi="Wingdings"/>
    </w:rPr>
  </w:style>
  <w:style w:type="character" w:customStyle="1" w:styleId="WW8Num794z0">
    <w:name w:val="WW8Num794z0"/>
    <w:rPr>
      <w:rFonts w:ascii="Wingdings" w:hAnsi="Wingdings"/>
    </w:rPr>
  </w:style>
  <w:style w:type="character" w:customStyle="1" w:styleId="WW8Num795z0">
    <w:name w:val="WW8Num795z0"/>
    <w:rPr>
      <w:rFonts w:ascii="Symbol" w:hAnsi="Symbol"/>
    </w:rPr>
  </w:style>
  <w:style w:type="character" w:customStyle="1" w:styleId="WW8Num796z0">
    <w:name w:val="WW8Num796z0"/>
    <w:rPr>
      <w:rFonts w:ascii="Symbol" w:hAnsi="Symbol"/>
    </w:rPr>
  </w:style>
  <w:style w:type="character" w:customStyle="1" w:styleId="WW8Num797z0">
    <w:name w:val="WW8Num797z0"/>
    <w:rPr>
      <w:rFonts w:ascii="Wingdings" w:hAnsi="Wingdings"/>
    </w:rPr>
  </w:style>
  <w:style w:type="character" w:customStyle="1" w:styleId="WW8Num798z0">
    <w:name w:val="WW8Num798z0"/>
    <w:rPr>
      <w:rFonts w:ascii="Wingdings" w:hAnsi="Wingdings"/>
    </w:rPr>
  </w:style>
  <w:style w:type="character" w:customStyle="1" w:styleId="WW8Num799z0">
    <w:name w:val="WW8Num799z0"/>
    <w:rPr>
      <w:rFonts w:ascii="Symbol" w:hAnsi="Symbol"/>
    </w:rPr>
  </w:style>
  <w:style w:type="character" w:customStyle="1" w:styleId="WW8Num800z0">
    <w:name w:val="WW8Num800z0"/>
    <w:rPr>
      <w:rFonts w:ascii="Wingdings" w:hAnsi="Wingdings"/>
    </w:rPr>
  </w:style>
  <w:style w:type="character" w:customStyle="1" w:styleId="WW8Num801z0">
    <w:name w:val="WW8Num801z0"/>
    <w:rPr>
      <w:u w:val="none"/>
    </w:rPr>
  </w:style>
  <w:style w:type="character" w:customStyle="1" w:styleId="WW8Num802z0">
    <w:name w:val="WW8Num802z0"/>
    <w:rPr>
      <w:rFonts w:ascii="Wingdings" w:hAnsi="Wingdings"/>
    </w:rPr>
  </w:style>
  <w:style w:type="character" w:customStyle="1" w:styleId="WW8Num803z0">
    <w:name w:val="WW8Num803z0"/>
    <w:rPr>
      <w:rFonts w:ascii="Wingdings" w:hAnsi="Wingdings"/>
    </w:rPr>
  </w:style>
  <w:style w:type="character" w:customStyle="1" w:styleId="WW8Num804z0">
    <w:name w:val="WW8Num804z0"/>
    <w:rPr>
      <w:rFonts w:ascii="Shruti" w:hAnsi="Shruti"/>
    </w:rPr>
  </w:style>
  <w:style w:type="character" w:customStyle="1" w:styleId="WW8Num805z0">
    <w:name w:val="WW8Num805z0"/>
    <w:rPr>
      <w:rFonts w:ascii="Symbol" w:hAnsi="Symbol"/>
    </w:rPr>
  </w:style>
  <w:style w:type="character" w:customStyle="1" w:styleId="WW8Num806z0">
    <w:name w:val="WW8Num806z0"/>
    <w:rPr>
      <w:rFonts w:ascii="Wingdings" w:hAnsi="Wingdings"/>
    </w:rPr>
  </w:style>
  <w:style w:type="character" w:customStyle="1" w:styleId="WW8Num807z0">
    <w:name w:val="WW8Num807z0"/>
    <w:rPr>
      <w:b/>
      <w:i w:val="0"/>
    </w:rPr>
  </w:style>
  <w:style w:type="character" w:customStyle="1" w:styleId="WW8Num808z0">
    <w:name w:val="WW8Num808z0"/>
    <w:rPr>
      <w:rFonts w:ascii="Wingdings" w:hAnsi="Wingdings"/>
    </w:rPr>
  </w:style>
  <w:style w:type="character" w:customStyle="1" w:styleId="WW8Num809z0">
    <w:name w:val="WW8Num809z0"/>
    <w:rPr>
      <w:rFonts w:ascii="Symbol" w:hAnsi="Symbol"/>
    </w:rPr>
  </w:style>
  <w:style w:type="character" w:customStyle="1" w:styleId="WW8Num810z0">
    <w:name w:val="WW8Num810z0"/>
    <w:rPr>
      <w:rFonts w:ascii="Symbol" w:hAnsi="Symbol"/>
    </w:rPr>
  </w:style>
  <w:style w:type="character" w:customStyle="1" w:styleId="WW8Num811z0">
    <w:name w:val="WW8Num811z0"/>
    <w:rPr>
      <w:rFonts w:ascii="Wingdings" w:hAnsi="Wingdings"/>
    </w:rPr>
  </w:style>
  <w:style w:type="character" w:customStyle="1" w:styleId="WW8Num812z0">
    <w:name w:val="WW8Num812z0"/>
    <w:rPr>
      <w:rFonts w:ascii="Wingdings" w:hAnsi="Wingdings"/>
    </w:rPr>
  </w:style>
  <w:style w:type="character" w:customStyle="1" w:styleId="WW8Num813z0">
    <w:name w:val="WW8Num813z0"/>
    <w:rPr>
      <w:rFonts w:ascii="Wingdings" w:hAnsi="Wingdings"/>
    </w:rPr>
  </w:style>
  <w:style w:type="character" w:customStyle="1" w:styleId="WW8Num814z0">
    <w:name w:val="WW8Num814z0"/>
    <w:rPr>
      <w:rFonts w:ascii="Wingdings" w:hAnsi="Wingdings"/>
    </w:rPr>
  </w:style>
  <w:style w:type="character" w:customStyle="1" w:styleId="WW8Num815z0">
    <w:name w:val="WW8Num815z0"/>
    <w:rPr>
      <w:rFonts w:ascii="Wingdings" w:hAnsi="Wingdings"/>
      <w:b w:val="0"/>
      <w:i w:val="0"/>
      <w:color w:val="auto"/>
      <w:sz w:val="24"/>
    </w:rPr>
  </w:style>
  <w:style w:type="character" w:customStyle="1" w:styleId="WW8Num817z0">
    <w:name w:val="WW8Num817z0"/>
    <w:rPr>
      <w:rFonts w:ascii="Wingdings" w:hAnsi="Wingdings"/>
    </w:rPr>
  </w:style>
  <w:style w:type="character" w:customStyle="1" w:styleId="WW8Num819z0">
    <w:name w:val="WW8Num819z0"/>
    <w:rPr>
      <w:rFonts w:ascii="Symbol" w:hAnsi="Symbol"/>
    </w:rPr>
  </w:style>
  <w:style w:type="character" w:customStyle="1" w:styleId="WW8Num820z0">
    <w:name w:val="WW8Num820z0"/>
    <w:rPr>
      <w:rFonts w:ascii="Wingdings" w:hAnsi="Wingdings"/>
    </w:rPr>
  </w:style>
  <w:style w:type="character" w:customStyle="1" w:styleId="WW8Num821z0">
    <w:name w:val="WW8Num821z0"/>
    <w:rPr>
      <w:rFonts w:ascii="Wingdings" w:hAnsi="Wingdings"/>
    </w:rPr>
  </w:style>
  <w:style w:type="character" w:customStyle="1" w:styleId="WW8Num823z0">
    <w:name w:val="WW8Num823z0"/>
    <w:rPr>
      <w:rFonts w:ascii="Wingdings" w:hAnsi="Wingdings"/>
    </w:rPr>
  </w:style>
  <w:style w:type="character" w:customStyle="1" w:styleId="WW8Num824z0">
    <w:name w:val="WW8Num824z0"/>
    <w:rPr>
      <w:rFonts w:ascii="Wingdings" w:hAnsi="Wingdings"/>
    </w:rPr>
  </w:style>
  <w:style w:type="character" w:customStyle="1" w:styleId="WW8Num826z0">
    <w:name w:val="WW8Num826z0"/>
    <w:rPr>
      <w:rFonts w:ascii="Wingdings" w:hAnsi="Wingdings"/>
    </w:rPr>
  </w:style>
  <w:style w:type="character" w:customStyle="1" w:styleId="WW8Num827z0">
    <w:name w:val="WW8Num827z0"/>
    <w:rPr>
      <w:rFonts w:ascii="Wingdings" w:hAnsi="Wingdings"/>
    </w:rPr>
  </w:style>
  <w:style w:type="character" w:customStyle="1" w:styleId="WW8Num829z0">
    <w:name w:val="WW8Num829z0"/>
    <w:rPr>
      <w:rFonts w:ascii="Wingdings" w:hAnsi="Wingdings"/>
    </w:rPr>
  </w:style>
  <w:style w:type="character" w:customStyle="1" w:styleId="WW8Num830z0">
    <w:name w:val="WW8Num830z0"/>
    <w:rPr>
      <w:rFonts w:ascii="Symbol" w:hAnsi="Symbol"/>
    </w:rPr>
  </w:style>
  <w:style w:type="character" w:customStyle="1" w:styleId="WW8Num831z0">
    <w:name w:val="WW8Num831z0"/>
    <w:rPr>
      <w:rFonts w:ascii="Symbol" w:hAnsi="Symbol"/>
    </w:rPr>
  </w:style>
  <w:style w:type="character" w:customStyle="1" w:styleId="WW8Num832z0">
    <w:name w:val="WW8Num832z0"/>
    <w:rPr>
      <w:rFonts w:ascii="Symbol" w:hAnsi="Symbol"/>
    </w:rPr>
  </w:style>
  <w:style w:type="character" w:customStyle="1" w:styleId="WW8Num833z0">
    <w:name w:val="WW8Num833z0"/>
    <w:rPr>
      <w:rFonts w:ascii="Wingdings" w:hAnsi="Wingdings"/>
    </w:rPr>
  </w:style>
  <w:style w:type="character" w:customStyle="1" w:styleId="WW8Num834z0">
    <w:name w:val="WW8Num834z0"/>
    <w:rPr>
      <w:rFonts w:ascii="Symbol" w:hAnsi="Symbol"/>
    </w:rPr>
  </w:style>
  <w:style w:type="character" w:customStyle="1" w:styleId="WW8Num835z0">
    <w:name w:val="WW8Num835z0"/>
    <w:rPr>
      <w:rFonts w:ascii="Symbol" w:hAnsi="Symbol"/>
    </w:rPr>
  </w:style>
  <w:style w:type="character" w:customStyle="1" w:styleId="WW8Num836z0">
    <w:name w:val="WW8Num836z0"/>
    <w:rPr>
      <w:rFonts w:ascii="Arial" w:hAnsi="Arial"/>
      <w:b/>
      <w:i w:val="0"/>
      <w:color w:val="auto"/>
      <w:sz w:val="32"/>
    </w:rPr>
  </w:style>
  <w:style w:type="character" w:customStyle="1" w:styleId="WW8Num837z0">
    <w:name w:val="WW8Num837z0"/>
    <w:rPr>
      <w:rFonts w:ascii="Wingdings" w:hAnsi="Wingdings"/>
    </w:rPr>
  </w:style>
  <w:style w:type="character" w:customStyle="1" w:styleId="WW8Num838z0">
    <w:name w:val="WW8Num838z0"/>
    <w:rPr>
      <w:rFonts w:ascii="Wingdings" w:hAnsi="Wingdings"/>
    </w:rPr>
  </w:style>
  <w:style w:type="character" w:customStyle="1" w:styleId="WW8Num839z0">
    <w:name w:val="WW8Num839z0"/>
    <w:rPr>
      <w:rFonts w:ascii="Symbol" w:hAnsi="Symbol"/>
    </w:rPr>
  </w:style>
  <w:style w:type="character" w:customStyle="1" w:styleId="WW8Num841z0">
    <w:name w:val="WW8Num841z0"/>
    <w:rPr>
      <w:rFonts w:ascii="Wingdings" w:hAnsi="Wingdings"/>
    </w:rPr>
  </w:style>
  <w:style w:type="character" w:customStyle="1" w:styleId="WW8Num842z0">
    <w:name w:val="WW8Num842z0"/>
    <w:rPr>
      <w:rFonts w:ascii="Symbol" w:hAnsi="Symbol"/>
    </w:rPr>
  </w:style>
  <w:style w:type="character" w:customStyle="1" w:styleId="WW8Num843z0">
    <w:name w:val="WW8Num843z0"/>
    <w:rPr>
      <w:rFonts w:ascii="Symbol" w:hAnsi="Symbol"/>
    </w:rPr>
  </w:style>
  <w:style w:type="character" w:customStyle="1" w:styleId="WW8Num845z0">
    <w:name w:val="WW8Num845z0"/>
    <w:rPr>
      <w:rFonts w:ascii="Symbol" w:hAnsi="Symbol"/>
    </w:rPr>
  </w:style>
  <w:style w:type="character" w:customStyle="1" w:styleId="WW8Num846z0">
    <w:name w:val="WW8Num846z0"/>
    <w:rPr>
      <w:rFonts w:ascii="Wingdings" w:hAnsi="Wingdings"/>
    </w:rPr>
  </w:style>
  <w:style w:type="character" w:customStyle="1" w:styleId="WW8Num847z0">
    <w:name w:val="WW8Num847z0"/>
    <w:rPr>
      <w:rFonts w:ascii="Symbol" w:hAnsi="Symbol"/>
    </w:rPr>
  </w:style>
  <w:style w:type="character" w:customStyle="1" w:styleId="WW8Num848z0">
    <w:name w:val="WW8Num848z0"/>
    <w:rPr>
      <w:rFonts w:ascii="Wingdings" w:hAnsi="Wingdings"/>
    </w:rPr>
  </w:style>
  <w:style w:type="character" w:customStyle="1" w:styleId="WW8Num849z0">
    <w:name w:val="WW8Num849z0"/>
    <w:rPr>
      <w:rFonts w:ascii="Wingdings" w:hAnsi="Wingdings"/>
    </w:rPr>
  </w:style>
  <w:style w:type="character" w:customStyle="1" w:styleId="WW8Num850z0">
    <w:name w:val="WW8Num850z0"/>
    <w:rPr>
      <w:rFonts w:ascii="Wingdings" w:hAnsi="Wingdings"/>
    </w:rPr>
  </w:style>
  <w:style w:type="character" w:customStyle="1" w:styleId="WW8Num851z0">
    <w:name w:val="WW8Num851z0"/>
    <w:rPr>
      <w:rFonts w:ascii="Wingdings" w:hAnsi="Wingdings"/>
    </w:rPr>
  </w:style>
  <w:style w:type="character" w:customStyle="1" w:styleId="WW8Num853z0">
    <w:name w:val="WW8Num853z0"/>
    <w:rPr>
      <w:rFonts w:ascii="Symbol" w:hAnsi="Symbol"/>
    </w:rPr>
  </w:style>
  <w:style w:type="character" w:customStyle="1" w:styleId="WW8Num854z0">
    <w:name w:val="WW8Num854z0"/>
    <w:rPr>
      <w:rFonts w:ascii="Monotype Sorts" w:hAnsi="Monotype Sorts"/>
    </w:rPr>
  </w:style>
  <w:style w:type="character" w:customStyle="1" w:styleId="WW8Num855z0">
    <w:name w:val="WW8Num855z0"/>
    <w:rPr>
      <w:rFonts w:ascii="Wingdings" w:hAnsi="Wingdings"/>
      <w:sz w:val="16"/>
    </w:rPr>
  </w:style>
  <w:style w:type="character" w:customStyle="1" w:styleId="WW8Num856z0">
    <w:name w:val="WW8Num856z0"/>
    <w:rPr>
      <w:rFonts w:ascii="Arial" w:hAnsi="Arial"/>
      <w:b/>
      <w:i w:val="0"/>
      <w:color w:val="auto"/>
      <w:sz w:val="32"/>
    </w:rPr>
  </w:style>
  <w:style w:type="character" w:customStyle="1" w:styleId="WW8Num857z0">
    <w:name w:val="WW8Num857z0"/>
    <w:rPr>
      <w:rFonts w:ascii="Wingdings" w:hAnsi="Wingdings"/>
    </w:rPr>
  </w:style>
  <w:style w:type="character" w:customStyle="1" w:styleId="WW8Num858z0">
    <w:name w:val="WW8Num858z0"/>
    <w:rPr>
      <w:rFonts w:ascii="Wingdings" w:hAnsi="Wingdings"/>
    </w:rPr>
  </w:style>
  <w:style w:type="character" w:customStyle="1" w:styleId="WW8Num859z0">
    <w:name w:val="WW8Num859z0"/>
    <w:rPr>
      <w:rFonts w:ascii="Wingdings" w:hAnsi="Wingdings"/>
    </w:rPr>
  </w:style>
  <w:style w:type="character" w:customStyle="1" w:styleId="WW8Num859z3">
    <w:name w:val="WW8Num859z3"/>
    <w:rPr>
      <w:rFonts w:ascii="Symbol" w:hAnsi="Symbol"/>
    </w:rPr>
  </w:style>
  <w:style w:type="character" w:customStyle="1" w:styleId="WW8Num860z0">
    <w:name w:val="WW8Num860z0"/>
    <w:rPr>
      <w:rFonts w:ascii="Wingdings" w:hAnsi="Wingdings"/>
    </w:rPr>
  </w:style>
  <w:style w:type="character" w:customStyle="1" w:styleId="WW8Num861z0">
    <w:name w:val="WW8Num861z0"/>
    <w:rPr>
      <w:rFonts w:ascii="Wingdings" w:hAnsi="Wingdings"/>
    </w:rPr>
  </w:style>
  <w:style w:type="character" w:customStyle="1" w:styleId="WW8Num862z0">
    <w:name w:val="WW8Num862z0"/>
    <w:rPr>
      <w:rFonts w:ascii="Symbol" w:hAnsi="Symbol"/>
    </w:rPr>
  </w:style>
  <w:style w:type="character" w:customStyle="1" w:styleId="WW8Num863z0">
    <w:name w:val="WW8Num863z0"/>
    <w:rPr>
      <w:rFonts w:ascii="Symbol" w:hAnsi="Symbol"/>
      <w:sz w:val="32"/>
    </w:rPr>
  </w:style>
  <w:style w:type="character" w:customStyle="1" w:styleId="WW8Num864z0">
    <w:name w:val="WW8Num864z0"/>
    <w:rPr>
      <w:rFonts w:ascii="Wingdings" w:hAnsi="Wingdings"/>
    </w:rPr>
  </w:style>
  <w:style w:type="character" w:customStyle="1" w:styleId="WW8Num865z0">
    <w:name w:val="WW8Num865z0"/>
    <w:rPr>
      <w:rFonts w:ascii="Wingdings" w:hAnsi="Wingdings"/>
    </w:rPr>
  </w:style>
  <w:style w:type="character" w:customStyle="1" w:styleId="WW8Num866z0">
    <w:name w:val="WW8Num866z0"/>
    <w:rPr>
      <w:rFonts w:ascii="Symbol" w:hAnsi="Symbol"/>
    </w:rPr>
  </w:style>
  <w:style w:type="character" w:customStyle="1" w:styleId="WW8Num867z0">
    <w:name w:val="WW8Num867z0"/>
    <w:rPr>
      <w:rFonts w:ascii="Wingdings" w:hAnsi="Wingdings"/>
    </w:rPr>
  </w:style>
  <w:style w:type="character" w:customStyle="1" w:styleId="WW8Num868z0">
    <w:name w:val="WW8Num868z0"/>
    <w:rPr>
      <w:rFonts w:ascii="Wingdings" w:hAnsi="Wingdings"/>
    </w:rPr>
  </w:style>
  <w:style w:type="character" w:customStyle="1" w:styleId="WW8Num869z0">
    <w:name w:val="WW8Num869z0"/>
    <w:rPr>
      <w:rFonts w:ascii="Symbol" w:hAnsi="Symbol"/>
    </w:rPr>
  </w:style>
  <w:style w:type="character" w:customStyle="1" w:styleId="WW8Num870z0">
    <w:name w:val="WW8Num870z0"/>
    <w:rPr>
      <w:rFonts w:ascii="Wingdings" w:hAnsi="Wingdings"/>
    </w:rPr>
  </w:style>
  <w:style w:type="character" w:customStyle="1" w:styleId="WW8Num871z0">
    <w:name w:val="WW8Num871z0"/>
    <w:rPr>
      <w:rFonts w:ascii="Symbol" w:hAnsi="Symbol"/>
    </w:rPr>
  </w:style>
  <w:style w:type="character" w:customStyle="1" w:styleId="WW8Num872z0">
    <w:name w:val="WW8Num872z0"/>
    <w:rPr>
      <w:rFonts w:ascii="Wingdings" w:hAnsi="Wingdings"/>
    </w:rPr>
  </w:style>
  <w:style w:type="character" w:customStyle="1" w:styleId="WW8Num873z0">
    <w:name w:val="WW8Num873z0"/>
    <w:rPr>
      <w:rFonts w:ascii="Symbol" w:hAnsi="Symbol"/>
    </w:rPr>
  </w:style>
  <w:style w:type="character" w:customStyle="1" w:styleId="WW8Num874z0">
    <w:name w:val="WW8Num874z0"/>
    <w:rPr>
      <w:rFonts w:ascii="Symbol" w:hAnsi="Symbol"/>
    </w:rPr>
  </w:style>
  <w:style w:type="character" w:customStyle="1" w:styleId="WW8Num876z0">
    <w:name w:val="WW8Num876z0"/>
    <w:rPr>
      <w:rFonts w:ascii="Symbol" w:hAnsi="Symbol"/>
    </w:rPr>
  </w:style>
  <w:style w:type="character" w:customStyle="1" w:styleId="WW8Num877z0">
    <w:name w:val="WW8Num877z0"/>
    <w:rPr>
      <w:rFonts w:ascii="Wingdings" w:hAnsi="Wingdings"/>
    </w:rPr>
  </w:style>
  <w:style w:type="character" w:customStyle="1" w:styleId="WW8Num878z0">
    <w:name w:val="WW8Num878z0"/>
    <w:rPr>
      <w:rFonts w:ascii="Arial" w:hAnsi="Arial"/>
      <w:b/>
      <w:i w:val="0"/>
      <w:color w:val="auto"/>
      <w:sz w:val="32"/>
    </w:rPr>
  </w:style>
  <w:style w:type="character" w:customStyle="1" w:styleId="WW8Num879z0">
    <w:name w:val="WW8Num879z0"/>
    <w:rPr>
      <w:rFonts w:ascii="Arial" w:hAnsi="Arial"/>
      <w:b/>
      <w:i w:val="0"/>
      <w:color w:val="auto"/>
      <w:sz w:val="32"/>
    </w:rPr>
  </w:style>
  <w:style w:type="character" w:customStyle="1" w:styleId="WW8Num880z0">
    <w:name w:val="WW8Num880z0"/>
    <w:rPr>
      <w:rFonts w:ascii="Wingdings" w:hAnsi="Wingdings"/>
    </w:rPr>
  </w:style>
  <w:style w:type="character" w:customStyle="1" w:styleId="WW8Num881z0">
    <w:name w:val="WW8Num881z0"/>
    <w:rPr>
      <w:rFonts w:ascii="Symbol" w:hAnsi="Symbol"/>
      <w:color w:val="auto"/>
      <w:sz w:val="28"/>
    </w:rPr>
  </w:style>
  <w:style w:type="character" w:customStyle="1" w:styleId="WW8Num882z0">
    <w:name w:val="WW8Num882z0"/>
    <w:rPr>
      <w:rFonts w:ascii="Symbol" w:hAnsi="Symbol"/>
    </w:rPr>
  </w:style>
  <w:style w:type="character" w:customStyle="1" w:styleId="WW8Num884z0">
    <w:name w:val="WW8Num884z0"/>
    <w:rPr>
      <w:rFonts w:ascii="Wingdings" w:hAnsi="Wingdings"/>
    </w:rPr>
  </w:style>
  <w:style w:type="character" w:customStyle="1" w:styleId="WW8Num885z0">
    <w:name w:val="WW8Num885z0"/>
    <w:rPr>
      <w:rFonts w:ascii="Wingdings" w:hAnsi="Wingdings"/>
    </w:rPr>
  </w:style>
  <w:style w:type="character" w:customStyle="1" w:styleId="WW8Num887z0">
    <w:name w:val="WW8Num887z0"/>
    <w:rPr>
      <w:rFonts w:ascii="Wingdings" w:hAnsi="Wingdings"/>
    </w:rPr>
  </w:style>
  <w:style w:type="character" w:customStyle="1" w:styleId="WW8Num888z0">
    <w:name w:val="WW8Num888z0"/>
    <w:rPr>
      <w:rFonts w:ascii="Wingdings" w:hAnsi="Wingdings"/>
    </w:rPr>
  </w:style>
  <w:style w:type="character" w:customStyle="1" w:styleId="WW8Num889z0">
    <w:name w:val="WW8Num889z0"/>
    <w:rPr>
      <w:rFonts w:ascii="Times New Roman" w:hAnsi="Times New Roman"/>
      <w:sz w:val="32"/>
    </w:rPr>
  </w:style>
  <w:style w:type="character" w:customStyle="1" w:styleId="WW8Num890z0">
    <w:name w:val="WW8Num890z0"/>
    <w:rPr>
      <w:rFonts w:ascii="Symbol" w:hAnsi="Symbol"/>
    </w:rPr>
  </w:style>
  <w:style w:type="character" w:customStyle="1" w:styleId="WW8Num891z0">
    <w:name w:val="WW8Num891z0"/>
    <w:rPr>
      <w:rFonts w:ascii="Wingdings" w:hAnsi="Wingdings"/>
      <w:sz w:val="20"/>
    </w:rPr>
  </w:style>
  <w:style w:type="character" w:customStyle="1" w:styleId="WW8Num892z0">
    <w:name w:val="WW8Num892z0"/>
    <w:rPr>
      <w:rFonts w:ascii="Symbol" w:hAnsi="Symbol"/>
    </w:rPr>
  </w:style>
  <w:style w:type="character" w:customStyle="1" w:styleId="WW8Num893z0">
    <w:name w:val="WW8Num893z0"/>
    <w:rPr>
      <w:rFonts w:ascii="Wingdings" w:hAnsi="Wingdings"/>
    </w:rPr>
  </w:style>
  <w:style w:type="character" w:customStyle="1" w:styleId="WW8Num894z0">
    <w:name w:val="WW8Num894z0"/>
    <w:rPr>
      <w:rFonts w:ascii="Symbol" w:hAnsi="Symbol"/>
    </w:rPr>
  </w:style>
  <w:style w:type="character" w:customStyle="1" w:styleId="WW8Num895z0">
    <w:name w:val="WW8Num895z0"/>
    <w:rPr>
      <w:rFonts w:ascii="Wingdings" w:hAnsi="Wingdings"/>
      <w:sz w:val="16"/>
    </w:rPr>
  </w:style>
  <w:style w:type="character" w:customStyle="1" w:styleId="WW8Num896z0">
    <w:name w:val="WW8Num896z0"/>
    <w:rPr>
      <w:rFonts w:ascii="Arial" w:hAnsi="Arial"/>
      <w:b/>
      <w:i w:val="0"/>
      <w:color w:val="auto"/>
      <w:sz w:val="32"/>
    </w:rPr>
  </w:style>
  <w:style w:type="character" w:customStyle="1" w:styleId="WW8Num897z0">
    <w:name w:val="WW8Num897z0"/>
    <w:rPr>
      <w:rFonts w:ascii="Wingdings" w:hAnsi="Wingdings"/>
    </w:rPr>
  </w:style>
  <w:style w:type="character" w:customStyle="1" w:styleId="WW8Num898z0">
    <w:name w:val="WW8Num898z0"/>
    <w:rPr>
      <w:rFonts w:ascii="Symbol" w:hAnsi="Symbol"/>
    </w:rPr>
  </w:style>
  <w:style w:type="character" w:customStyle="1" w:styleId="WW8Num899z0">
    <w:name w:val="WW8Num899z0"/>
    <w:rPr>
      <w:rFonts w:ascii="Symbol" w:hAnsi="Symbol"/>
    </w:rPr>
  </w:style>
  <w:style w:type="character" w:customStyle="1" w:styleId="WW8Num900z0">
    <w:name w:val="WW8Num900z0"/>
    <w:rPr>
      <w:rFonts w:ascii="Wingdings" w:hAnsi="Wingdings"/>
      <w:sz w:val="16"/>
    </w:rPr>
  </w:style>
  <w:style w:type="character" w:customStyle="1" w:styleId="WW8Num902z0">
    <w:name w:val="WW8Num902z0"/>
    <w:rPr>
      <w:rFonts w:ascii="Wingdings" w:hAnsi="Wingdings"/>
    </w:rPr>
  </w:style>
  <w:style w:type="character" w:customStyle="1" w:styleId="WW8Num903z0">
    <w:name w:val="WW8Num903z0"/>
    <w:rPr>
      <w:rFonts w:ascii="Wingdings" w:hAnsi="Wingdings"/>
    </w:rPr>
  </w:style>
  <w:style w:type="character" w:customStyle="1" w:styleId="WW8Num904z0">
    <w:name w:val="WW8Num904z0"/>
    <w:rPr>
      <w:rFonts w:ascii="Wingdings" w:hAnsi="Wingdings"/>
    </w:rPr>
  </w:style>
  <w:style w:type="character" w:customStyle="1" w:styleId="WW8Num905z0">
    <w:name w:val="WW8Num905z0"/>
    <w:rPr>
      <w:rFonts w:ascii="Wingdings" w:hAnsi="Wingdings"/>
    </w:rPr>
  </w:style>
  <w:style w:type="character" w:customStyle="1" w:styleId="WW8Num906z0">
    <w:name w:val="WW8Num906z0"/>
    <w:rPr>
      <w:rFonts w:ascii="Wingdings" w:hAnsi="Wingdings"/>
      <w:b w:val="0"/>
      <w:i w:val="0"/>
      <w:color w:val="auto"/>
      <w:sz w:val="24"/>
    </w:rPr>
  </w:style>
  <w:style w:type="character" w:customStyle="1" w:styleId="WW8Num909z0">
    <w:name w:val="WW8Num909z0"/>
    <w:rPr>
      <w:rFonts w:ascii="Symbol" w:hAnsi="Symbol"/>
    </w:rPr>
  </w:style>
  <w:style w:type="character" w:customStyle="1" w:styleId="WW8Num910z0">
    <w:name w:val="WW8Num910z0"/>
    <w:rPr>
      <w:rFonts w:ascii="Symbol" w:hAnsi="Symbol"/>
    </w:rPr>
  </w:style>
  <w:style w:type="character" w:customStyle="1" w:styleId="WW8Num911z0">
    <w:name w:val="WW8Num911z0"/>
    <w:rPr>
      <w:rFonts w:ascii="Wingdings" w:hAnsi="Wingdings"/>
    </w:rPr>
  </w:style>
  <w:style w:type="character" w:customStyle="1" w:styleId="WW8Num912z0">
    <w:name w:val="WW8Num912z0"/>
    <w:rPr>
      <w:rFonts w:ascii="Wingdings" w:hAnsi="Wingdings"/>
    </w:rPr>
  </w:style>
  <w:style w:type="character" w:customStyle="1" w:styleId="WW8Num913z0">
    <w:name w:val="WW8Num913z0"/>
    <w:rPr>
      <w:rFonts w:ascii="Wingdings" w:hAnsi="Wingdings"/>
    </w:rPr>
  </w:style>
  <w:style w:type="character" w:customStyle="1" w:styleId="WW8Num914z0">
    <w:name w:val="WW8Num914z0"/>
    <w:rPr>
      <w:rFonts w:ascii="WP IconicSymbolsA" w:hAnsi="WP IconicSymbolsA"/>
    </w:rPr>
  </w:style>
  <w:style w:type="character" w:customStyle="1" w:styleId="WW8Num915z0">
    <w:name w:val="WW8Num915z0"/>
    <w:rPr>
      <w:rFonts w:ascii="Wingdings" w:hAnsi="Wingdings"/>
    </w:rPr>
  </w:style>
  <w:style w:type="character" w:customStyle="1" w:styleId="WW8Num916z0">
    <w:name w:val="WW8Num916z0"/>
    <w:rPr>
      <w:rFonts w:ascii="Wingdings" w:hAnsi="Wingdings"/>
    </w:rPr>
  </w:style>
  <w:style w:type="character" w:customStyle="1" w:styleId="WW8Num917z0">
    <w:name w:val="WW8Num917z0"/>
    <w:rPr>
      <w:rFonts w:ascii="Wingdings" w:hAnsi="Wingdings"/>
    </w:rPr>
  </w:style>
  <w:style w:type="character" w:customStyle="1" w:styleId="WW8Num918z0">
    <w:name w:val="WW8Num918z0"/>
    <w:rPr>
      <w:rFonts w:ascii="Wingdings" w:hAnsi="Wingdings"/>
    </w:rPr>
  </w:style>
  <w:style w:type="character" w:customStyle="1" w:styleId="WW8Num919z0">
    <w:name w:val="WW8Num919z0"/>
    <w:rPr>
      <w:rFonts w:ascii="Wingdings" w:hAnsi="Wingdings"/>
    </w:rPr>
  </w:style>
  <w:style w:type="character" w:customStyle="1" w:styleId="WW8Num921z0">
    <w:name w:val="WW8Num921z0"/>
    <w:rPr>
      <w:sz w:val="24"/>
      <w:u w:val="none"/>
    </w:rPr>
  </w:style>
  <w:style w:type="character" w:customStyle="1" w:styleId="WW8Num922z0">
    <w:name w:val="WW8Num922z0"/>
    <w:rPr>
      <w:rFonts w:ascii="Wingdings" w:hAnsi="Wingdings"/>
    </w:rPr>
  </w:style>
  <w:style w:type="character" w:customStyle="1" w:styleId="WW8Num924z0">
    <w:name w:val="WW8Num924z0"/>
    <w:rPr>
      <w:rFonts w:ascii="Symbol" w:hAnsi="Symbol"/>
    </w:rPr>
  </w:style>
  <w:style w:type="character" w:customStyle="1" w:styleId="WW8Num926z0">
    <w:name w:val="WW8Num926z0"/>
    <w:rPr>
      <w:rFonts w:ascii="Symbol" w:hAnsi="Symbol"/>
    </w:rPr>
  </w:style>
  <w:style w:type="character" w:customStyle="1" w:styleId="WW8Num927z0">
    <w:name w:val="WW8Num927z0"/>
    <w:rPr>
      <w:rFonts w:ascii="Wingdings" w:hAnsi="Wingdings"/>
      <w:sz w:val="20"/>
    </w:rPr>
  </w:style>
  <w:style w:type="character" w:customStyle="1" w:styleId="WW8Num928z0">
    <w:name w:val="WW8Num928z0"/>
    <w:rPr>
      <w:rFonts w:ascii="Wingdings" w:hAnsi="Wingdings"/>
    </w:rPr>
  </w:style>
  <w:style w:type="character" w:customStyle="1" w:styleId="WW8Num929z0">
    <w:name w:val="WW8Num929z0"/>
    <w:rPr>
      <w:rFonts w:ascii="Wingdings" w:hAnsi="Wingdings"/>
    </w:rPr>
  </w:style>
  <w:style w:type="character" w:customStyle="1" w:styleId="WW8Num930z0">
    <w:name w:val="WW8Num930z0"/>
    <w:rPr>
      <w:rFonts w:ascii="Wingdings" w:hAnsi="Wingdings"/>
    </w:rPr>
  </w:style>
  <w:style w:type="character" w:customStyle="1" w:styleId="WW8Num931z0">
    <w:name w:val="WW8Num931z0"/>
    <w:rPr>
      <w:rFonts w:ascii="Wingdings" w:hAnsi="Wingdings"/>
    </w:rPr>
  </w:style>
  <w:style w:type="character" w:customStyle="1" w:styleId="WW8Num932z0">
    <w:name w:val="WW8Num932z0"/>
    <w:rPr>
      <w:rFonts w:ascii="Wingdings" w:hAnsi="Wingdings"/>
    </w:rPr>
  </w:style>
  <w:style w:type="character" w:customStyle="1" w:styleId="WW8Num933z0">
    <w:name w:val="WW8Num933z0"/>
    <w:rPr>
      <w:rFonts w:ascii="Symbol" w:hAnsi="Symbol"/>
    </w:rPr>
  </w:style>
  <w:style w:type="character" w:customStyle="1" w:styleId="WW8Num934z0">
    <w:name w:val="WW8Num934z0"/>
    <w:rPr>
      <w:rFonts w:ascii="Wingdings" w:hAnsi="Wingdings"/>
    </w:rPr>
  </w:style>
  <w:style w:type="character" w:customStyle="1" w:styleId="WW8Num936z0">
    <w:name w:val="WW8Num936z0"/>
    <w:rPr>
      <w:rFonts w:ascii="Wingdings" w:hAnsi="Wingdings"/>
    </w:rPr>
  </w:style>
  <w:style w:type="character" w:customStyle="1" w:styleId="WW8Num937z0">
    <w:name w:val="WW8Num937z0"/>
    <w:rPr>
      <w:rFonts w:ascii="Symbol" w:hAnsi="Symbol"/>
    </w:rPr>
  </w:style>
  <w:style w:type="character" w:customStyle="1" w:styleId="WW8Num938z0">
    <w:name w:val="WW8Num938z0"/>
    <w:rPr>
      <w:rFonts w:ascii="Wingdings" w:hAnsi="Wingdings"/>
    </w:rPr>
  </w:style>
  <w:style w:type="character" w:customStyle="1" w:styleId="WW8Num939z0">
    <w:name w:val="WW8Num939z0"/>
    <w:rPr>
      <w:rFonts w:ascii="Wingdings" w:hAnsi="Wingdings"/>
    </w:rPr>
  </w:style>
  <w:style w:type="character" w:customStyle="1" w:styleId="WW8Num940z0">
    <w:name w:val="WW8Num940z0"/>
    <w:rPr>
      <w:rFonts w:ascii="Symbol" w:hAnsi="Symbol"/>
    </w:rPr>
  </w:style>
  <w:style w:type="character" w:customStyle="1" w:styleId="WW8Num941z0">
    <w:name w:val="WW8Num941z0"/>
    <w:rPr>
      <w:rFonts w:ascii="Wingdings" w:hAnsi="Wingdings"/>
    </w:rPr>
  </w:style>
  <w:style w:type="character" w:customStyle="1" w:styleId="WW8Num942z0">
    <w:name w:val="WW8Num942z0"/>
    <w:rPr>
      <w:rFonts w:ascii="Wingdings" w:hAnsi="Wingdings"/>
    </w:rPr>
  </w:style>
  <w:style w:type="character" w:customStyle="1" w:styleId="WW8Num943z0">
    <w:name w:val="WW8Num943z0"/>
    <w:rPr>
      <w:rFonts w:ascii="Symbol" w:hAnsi="Symbol"/>
    </w:rPr>
  </w:style>
  <w:style w:type="character" w:customStyle="1" w:styleId="WW8Num944z0">
    <w:name w:val="WW8Num944z0"/>
    <w:rPr>
      <w:rFonts w:ascii="Symbol" w:hAnsi="Symbol"/>
    </w:rPr>
  </w:style>
  <w:style w:type="character" w:customStyle="1" w:styleId="WW8Num945z0">
    <w:name w:val="WW8Num945z0"/>
    <w:rPr>
      <w:rFonts w:ascii="Wingdings" w:hAnsi="Wingdings"/>
    </w:rPr>
  </w:style>
  <w:style w:type="character" w:customStyle="1" w:styleId="WW8Num946z0">
    <w:name w:val="WW8Num946z0"/>
    <w:rPr>
      <w:rFonts w:ascii="Wingdings" w:hAnsi="Wingdings"/>
    </w:rPr>
  </w:style>
  <w:style w:type="character" w:customStyle="1" w:styleId="WW8Num947z0">
    <w:name w:val="WW8Num947z0"/>
    <w:rPr>
      <w:rFonts w:ascii="Wingdings" w:hAnsi="Wingdings"/>
      <w:sz w:val="24"/>
    </w:rPr>
  </w:style>
  <w:style w:type="character" w:customStyle="1" w:styleId="WW8Num948z0">
    <w:name w:val="WW8Num948z0"/>
    <w:rPr>
      <w:rFonts w:ascii="Wingdings" w:hAnsi="Wingdings"/>
    </w:rPr>
  </w:style>
  <w:style w:type="character" w:customStyle="1" w:styleId="WW8Num949z0">
    <w:name w:val="WW8Num949z0"/>
    <w:rPr>
      <w:rFonts w:ascii="Wingdings" w:hAnsi="Wingdings"/>
    </w:rPr>
  </w:style>
  <w:style w:type="character" w:customStyle="1" w:styleId="WW8Num950z0">
    <w:name w:val="WW8Num950z0"/>
    <w:rPr>
      <w:rFonts w:ascii="Wingdings" w:hAnsi="Wingdings"/>
    </w:rPr>
  </w:style>
  <w:style w:type="character" w:customStyle="1" w:styleId="WW8Num951z0">
    <w:name w:val="WW8Num951z0"/>
    <w:rPr>
      <w:rFonts w:ascii="Symbol" w:hAnsi="Symbol"/>
    </w:rPr>
  </w:style>
  <w:style w:type="character" w:customStyle="1" w:styleId="WW8Num952z0">
    <w:name w:val="WW8Num952z0"/>
    <w:rPr>
      <w:rFonts w:ascii="Arial" w:hAnsi="Arial"/>
      <w:b/>
      <w:i w:val="0"/>
      <w:color w:val="auto"/>
      <w:sz w:val="32"/>
    </w:rPr>
  </w:style>
  <w:style w:type="character" w:customStyle="1" w:styleId="WW8Num953z0">
    <w:name w:val="WW8Num953z0"/>
    <w:rPr>
      <w:rFonts w:ascii="Wingdings" w:hAnsi="Wingdings"/>
    </w:rPr>
  </w:style>
  <w:style w:type="character" w:customStyle="1" w:styleId="WW8Num954z0">
    <w:name w:val="WW8Num954z0"/>
    <w:rPr>
      <w:rFonts w:ascii="Wingdings" w:hAnsi="Wingdings"/>
    </w:rPr>
  </w:style>
  <w:style w:type="character" w:customStyle="1" w:styleId="WW8Num955z0">
    <w:name w:val="WW8Num955z0"/>
    <w:rPr>
      <w:rFonts w:ascii="Wingdings" w:hAnsi="Wingdings"/>
    </w:rPr>
  </w:style>
  <w:style w:type="character" w:customStyle="1" w:styleId="WW8Num956z0">
    <w:name w:val="WW8Num956z0"/>
    <w:rPr>
      <w:rFonts w:ascii="Symbol" w:hAnsi="Symbol"/>
    </w:rPr>
  </w:style>
  <w:style w:type="character" w:customStyle="1" w:styleId="WW8Num957z0">
    <w:name w:val="WW8Num957z0"/>
    <w:rPr>
      <w:rFonts w:ascii="Wingdings" w:hAnsi="Wingdings"/>
    </w:rPr>
  </w:style>
  <w:style w:type="character" w:customStyle="1" w:styleId="WW8Num958z0">
    <w:name w:val="WW8Num958z0"/>
    <w:rPr>
      <w:rFonts w:ascii="Wingdings" w:hAnsi="Wingdings"/>
    </w:rPr>
  </w:style>
  <w:style w:type="character" w:customStyle="1" w:styleId="WW8Num959z0">
    <w:name w:val="WW8Num959z0"/>
    <w:rPr>
      <w:rFonts w:ascii="Wingdings" w:hAnsi="Wingdings"/>
    </w:rPr>
  </w:style>
  <w:style w:type="character" w:customStyle="1" w:styleId="WW8Num960z0">
    <w:name w:val="WW8Num960z0"/>
    <w:rPr>
      <w:rFonts w:ascii="Wingdings" w:hAnsi="Wingdings"/>
    </w:rPr>
  </w:style>
  <w:style w:type="character" w:customStyle="1" w:styleId="WW8Num961z0">
    <w:name w:val="WW8Num961z0"/>
    <w:rPr>
      <w:rFonts w:ascii="Wingdings" w:hAnsi="Wingdings"/>
    </w:rPr>
  </w:style>
  <w:style w:type="character" w:customStyle="1" w:styleId="WW8Num962z0">
    <w:name w:val="WW8Num962z0"/>
    <w:rPr>
      <w:rFonts w:ascii="Monotype Sorts" w:hAnsi="Monotype Sorts"/>
    </w:rPr>
  </w:style>
  <w:style w:type="character" w:customStyle="1" w:styleId="WW8Num963z0">
    <w:name w:val="WW8Num963z0"/>
    <w:rPr>
      <w:rFonts w:ascii="Wingdings" w:hAnsi="Wingdings"/>
    </w:rPr>
  </w:style>
  <w:style w:type="character" w:customStyle="1" w:styleId="WW8Num964z0">
    <w:name w:val="WW8Num964z0"/>
    <w:rPr>
      <w:rFonts w:ascii="Symbol" w:hAnsi="Symbol"/>
    </w:rPr>
  </w:style>
  <w:style w:type="character" w:customStyle="1" w:styleId="WW8Num965z0">
    <w:name w:val="WW8Num965z0"/>
    <w:rPr>
      <w:rFonts w:ascii="Wingdings" w:hAnsi="Wingdings"/>
    </w:rPr>
  </w:style>
  <w:style w:type="character" w:customStyle="1" w:styleId="WW8Num966z0">
    <w:name w:val="WW8Num966z0"/>
    <w:rPr>
      <w:rFonts w:ascii="Symbol" w:hAnsi="Symbol"/>
    </w:rPr>
  </w:style>
  <w:style w:type="character" w:customStyle="1" w:styleId="WW8Num967z0">
    <w:name w:val="WW8Num967z0"/>
    <w:rPr>
      <w:rFonts w:ascii="Wingdings" w:hAnsi="Wingdings"/>
    </w:rPr>
  </w:style>
  <w:style w:type="character" w:customStyle="1" w:styleId="WW8Num968z0">
    <w:name w:val="WW8Num968z0"/>
    <w:rPr>
      <w:rFonts w:ascii="Wingdings" w:hAnsi="Wingdings"/>
    </w:rPr>
  </w:style>
  <w:style w:type="character" w:customStyle="1" w:styleId="WW8Num969z0">
    <w:name w:val="WW8Num969z0"/>
    <w:rPr>
      <w:rFonts w:ascii="Wingdings" w:hAnsi="Wingdings"/>
    </w:rPr>
  </w:style>
  <w:style w:type="character" w:customStyle="1" w:styleId="WW8Num970z0">
    <w:name w:val="WW8Num970z0"/>
    <w:rPr>
      <w:rFonts w:ascii="Wingdings" w:hAnsi="Wingdings"/>
    </w:rPr>
  </w:style>
  <w:style w:type="character" w:customStyle="1" w:styleId="WW8Num971z0">
    <w:name w:val="WW8Num971z0"/>
    <w:rPr>
      <w:rFonts w:ascii="Symbol" w:hAnsi="Symbol"/>
    </w:rPr>
  </w:style>
  <w:style w:type="character" w:customStyle="1" w:styleId="WW8Num972z0">
    <w:name w:val="WW8Num972z0"/>
    <w:rPr>
      <w:rFonts w:ascii="Wingdings" w:hAnsi="Wingdings"/>
    </w:rPr>
  </w:style>
  <w:style w:type="character" w:customStyle="1" w:styleId="WW8Num973z0">
    <w:name w:val="WW8Num973z0"/>
    <w:rPr>
      <w:rFonts w:ascii="Wingdings" w:hAnsi="Wingdings"/>
    </w:rPr>
  </w:style>
  <w:style w:type="character" w:customStyle="1" w:styleId="WW8Num974z0">
    <w:name w:val="WW8Num974z0"/>
    <w:rPr>
      <w:rFonts w:ascii="Symbol" w:hAnsi="Symbol"/>
    </w:rPr>
  </w:style>
  <w:style w:type="character" w:customStyle="1" w:styleId="WW8Num975z0">
    <w:name w:val="WW8Num975z0"/>
    <w:rPr>
      <w:rFonts w:ascii="Wingdings" w:hAnsi="Wingdings"/>
    </w:rPr>
  </w:style>
  <w:style w:type="character" w:customStyle="1" w:styleId="WW8Num976z0">
    <w:name w:val="WW8Num976z0"/>
    <w:rPr>
      <w:rFonts w:ascii="Symbol" w:hAnsi="Symbol"/>
    </w:rPr>
  </w:style>
  <w:style w:type="character" w:customStyle="1" w:styleId="WW8Num977z0">
    <w:name w:val="WW8Num977z0"/>
    <w:rPr>
      <w:rFonts w:ascii="Wingdings" w:hAnsi="Wingdings"/>
    </w:rPr>
  </w:style>
  <w:style w:type="character" w:customStyle="1" w:styleId="WW8Num978z0">
    <w:name w:val="WW8Num978z0"/>
    <w:rPr>
      <w:rFonts w:ascii="Wingdings" w:hAnsi="Wingdings"/>
    </w:rPr>
  </w:style>
  <w:style w:type="character" w:customStyle="1" w:styleId="WW8Num979z0">
    <w:name w:val="WW8Num979z0"/>
    <w:rPr>
      <w:rFonts w:ascii="Wingdings" w:hAnsi="Wingdings"/>
    </w:rPr>
  </w:style>
  <w:style w:type="character" w:customStyle="1" w:styleId="WW8Num980z0">
    <w:name w:val="WW8Num980z0"/>
    <w:rPr>
      <w:rFonts w:ascii="Wingdings" w:hAnsi="Wingdings"/>
    </w:rPr>
  </w:style>
  <w:style w:type="character" w:customStyle="1" w:styleId="WW8Num981z0">
    <w:name w:val="WW8Num981z0"/>
    <w:rPr>
      <w:rFonts w:ascii="Symbol" w:hAnsi="Symbol"/>
    </w:rPr>
  </w:style>
  <w:style w:type="character" w:customStyle="1" w:styleId="WW8Num982z0">
    <w:name w:val="WW8Num982z0"/>
    <w:rPr>
      <w:rFonts w:ascii="Times New Roman" w:hAnsi="Times New Roman"/>
      <w:sz w:val="32"/>
    </w:rPr>
  </w:style>
  <w:style w:type="character" w:customStyle="1" w:styleId="WW8Num983z0">
    <w:name w:val="WW8Num983z0"/>
    <w:rPr>
      <w:rFonts w:ascii="Wingdings" w:hAnsi="Wingdings"/>
    </w:rPr>
  </w:style>
  <w:style w:type="character" w:customStyle="1" w:styleId="WW8Num985z0">
    <w:name w:val="WW8Num985z0"/>
    <w:rPr>
      <w:rFonts w:ascii="Wingdings" w:hAnsi="Wingdings"/>
    </w:rPr>
  </w:style>
  <w:style w:type="character" w:customStyle="1" w:styleId="WW8Num986z0">
    <w:name w:val="WW8Num986z0"/>
    <w:rPr>
      <w:rFonts w:ascii="Wingdings" w:hAnsi="Wingdings"/>
      <w:b w:val="0"/>
      <w:i w:val="0"/>
      <w:color w:val="auto"/>
      <w:sz w:val="24"/>
    </w:rPr>
  </w:style>
  <w:style w:type="character" w:customStyle="1" w:styleId="WW8Num989z0">
    <w:name w:val="WW8Num989z0"/>
    <w:rPr>
      <w:rFonts w:ascii="Symbol" w:hAnsi="Symbol"/>
    </w:rPr>
  </w:style>
  <w:style w:type="character" w:customStyle="1" w:styleId="WW8Num990z0">
    <w:name w:val="WW8Num990z0"/>
    <w:rPr>
      <w:rFonts w:ascii="Arial" w:hAnsi="Arial"/>
      <w:b/>
      <w:i w:val="0"/>
      <w:color w:val="auto"/>
      <w:sz w:val="32"/>
    </w:rPr>
  </w:style>
  <w:style w:type="character" w:customStyle="1" w:styleId="WW8Num991z0">
    <w:name w:val="WW8Num991z0"/>
    <w:rPr>
      <w:rFonts w:ascii="Symbol" w:hAnsi="Symbol"/>
    </w:rPr>
  </w:style>
  <w:style w:type="character" w:customStyle="1" w:styleId="WW8Num992z0">
    <w:name w:val="WW8Num992z0"/>
    <w:rPr>
      <w:rFonts w:ascii="Symbol" w:hAnsi="Symbol"/>
    </w:rPr>
  </w:style>
  <w:style w:type="character" w:customStyle="1" w:styleId="WW8Num993z0">
    <w:name w:val="WW8Num993z0"/>
    <w:rPr>
      <w:rFonts w:ascii="Symbol" w:hAnsi="Symbol"/>
    </w:rPr>
  </w:style>
  <w:style w:type="character" w:customStyle="1" w:styleId="WW8Num995z0">
    <w:name w:val="WW8Num995z0"/>
    <w:rPr>
      <w:rFonts w:ascii="Symbol" w:hAnsi="Symbol"/>
    </w:rPr>
  </w:style>
  <w:style w:type="character" w:customStyle="1" w:styleId="WW8Num996z0">
    <w:name w:val="WW8Num996z0"/>
    <w:rPr>
      <w:rFonts w:ascii="Wingdings" w:hAnsi="Wingdings"/>
    </w:rPr>
  </w:style>
  <w:style w:type="character" w:customStyle="1" w:styleId="WW8Num997z0">
    <w:name w:val="WW8Num997z0"/>
    <w:rPr>
      <w:rFonts w:ascii="Wingdings" w:hAnsi="Wingdings"/>
    </w:rPr>
  </w:style>
  <w:style w:type="character" w:customStyle="1" w:styleId="WW8Num998z0">
    <w:name w:val="WW8Num998z0"/>
    <w:rPr>
      <w:rFonts w:ascii="Wingdings" w:hAnsi="Wingdings"/>
    </w:rPr>
  </w:style>
  <w:style w:type="character" w:customStyle="1" w:styleId="WW8Num999z0">
    <w:name w:val="WW8Num999z0"/>
    <w:rPr>
      <w:rFonts w:ascii="Arial" w:hAnsi="Arial"/>
      <w:b/>
      <w:i w:val="0"/>
      <w:color w:val="auto"/>
      <w:sz w:val="32"/>
    </w:rPr>
  </w:style>
  <w:style w:type="character" w:customStyle="1" w:styleId="WW8Num1000z0">
    <w:name w:val="WW8Num1000z0"/>
    <w:rPr>
      <w:rFonts w:ascii="Wingdings" w:hAnsi="Wingdings"/>
    </w:rPr>
  </w:style>
  <w:style w:type="character" w:customStyle="1" w:styleId="WW8Num1001z0">
    <w:name w:val="WW8Num1001z0"/>
    <w:rPr>
      <w:rFonts w:ascii="Symbol" w:hAnsi="Symbol"/>
    </w:rPr>
  </w:style>
  <w:style w:type="character" w:customStyle="1" w:styleId="WW8Num1002z0">
    <w:name w:val="WW8Num1002z0"/>
    <w:rPr>
      <w:rFonts w:ascii="Symbol" w:hAnsi="Symbol"/>
    </w:rPr>
  </w:style>
  <w:style w:type="character" w:customStyle="1" w:styleId="WW8Num1003z0">
    <w:name w:val="WW8Num1003z0"/>
    <w:rPr>
      <w:rFonts w:ascii="Wingdings" w:hAnsi="Wingdings"/>
    </w:rPr>
  </w:style>
  <w:style w:type="character" w:customStyle="1" w:styleId="WW8Num1004z0">
    <w:name w:val="WW8Num1004z0"/>
    <w:rPr>
      <w:rFonts w:ascii="Symbol" w:hAnsi="Symbol"/>
    </w:rPr>
  </w:style>
  <w:style w:type="character" w:customStyle="1" w:styleId="WW8Num1005z0">
    <w:name w:val="WW8Num1005z0"/>
    <w:rPr>
      <w:rFonts w:ascii="Shruti" w:hAnsi="Shruti"/>
      <w:sz w:val="32"/>
    </w:rPr>
  </w:style>
  <w:style w:type="character" w:customStyle="1" w:styleId="WW8Num1006z0">
    <w:name w:val="WW8Num1006z0"/>
    <w:rPr>
      <w:rFonts w:ascii="Wingdings" w:hAnsi="Wingdings"/>
    </w:rPr>
  </w:style>
  <w:style w:type="character" w:customStyle="1" w:styleId="WW8Num1009z0">
    <w:name w:val="WW8Num1009z0"/>
    <w:rPr>
      <w:rFonts w:ascii="Symbol" w:hAnsi="Symbol"/>
    </w:rPr>
  </w:style>
  <w:style w:type="character" w:customStyle="1" w:styleId="WW8Num1010z0">
    <w:name w:val="WW8Num1010z0"/>
    <w:rPr>
      <w:rFonts w:ascii="Wingdings" w:hAnsi="Wingdings"/>
    </w:rPr>
  </w:style>
  <w:style w:type="character" w:customStyle="1" w:styleId="WW8Num1011z0">
    <w:name w:val="WW8Num1011z0"/>
    <w:rPr>
      <w:rFonts w:ascii="Wingdings" w:hAnsi="Wingdings"/>
    </w:rPr>
  </w:style>
  <w:style w:type="character" w:customStyle="1" w:styleId="WW8Num1012z0">
    <w:name w:val="WW8Num1012z0"/>
    <w:rPr>
      <w:rFonts w:ascii="Wingdings" w:hAnsi="Wingdings"/>
    </w:rPr>
  </w:style>
  <w:style w:type="character" w:customStyle="1" w:styleId="WW8Num1013z0">
    <w:name w:val="WW8Num1013z0"/>
    <w:rPr>
      <w:rFonts w:ascii="Wingdings" w:hAnsi="Wingdings"/>
    </w:rPr>
  </w:style>
  <w:style w:type="character" w:customStyle="1" w:styleId="WW8Num1014z0">
    <w:name w:val="WW8Num1014z0"/>
    <w:rPr>
      <w:rFonts w:ascii="Wingdings" w:hAnsi="Wingdings"/>
    </w:rPr>
  </w:style>
  <w:style w:type="character" w:customStyle="1" w:styleId="WW8Num1015z0">
    <w:name w:val="WW8Num1015z0"/>
    <w:rPr>
      <w:rFonts w:ascii="Symbol" w:hAnsi="Symbol"/>
    </w:rPr>
  </w:style>
  <w:style w:type="character" w:customStyle="1" w:styleId="WW8Num1016z0">
    <w:name w:val="WW8Num1016z0"/>
    <w:rPr>
      <w:rFonts w:ascii="Wingdings" w:hAnsi="Wingdings"/>
    </w:rPr>
  </w:style>
  <w:style w:type="character" w:customStyle="1" w:styleId="WW8Num1017z0">
    <w:name w:val="WW8Num1017z0"/>
    <w:rPr>
      <w:rFonts w:ascii="Symbol" w:hAnsi="Symbol"/>
    </w:rPr>
  </w:style>
  <w:style w:type="character" w:customStyle="1" w:styleId="WW8Num1018z0">
    <w:name w:val="WW8Num1018z0"/>
    <w:rPr>
      <w:rFonts w:ascii="Arial" w:hAnsi="Arial"/>
      <w:b/>
      <w:i w:val="0"/>
      <w:color w:val="auto"/>
      <w:sz w:val="32"/>
    </w:rPr>
  </w:style>
  <w:style w:type="character" w:customStyle="1" w:styleId="WW8Num1019z0">
    <w:name w:val="WW8Num1019z0"/>
    <w:rPr>
      <w:rFonts w:ascii="Wingdings" w:hAnsi="Wingdings"/>
    </w:rPr>
  </w:style>
  <w:style w:type="character" w:customStyle="1" w:styleId="WW8Num1020z0">
    <w:name w:val="WW8Num1020z0"/>
    <w:rPr>
      <w:rFonts w:ascii="Wingdings" w:hAnsi="Wingdings"/>
    </w:rPr>
  </w:style>
  <w:style w:type="character" w:customStyle="1" w:styleId="WW8Num1021z0">
    <w:name w:val="WW8Num1021z0"/>
    <w:rPr>
      <w:rFonts w:ascii="Wingdings" w:hAnsi="Wingdings"/>
    </w:rPr>
  </w:style>
  <w:style w:type="character" w:customStyle="1" w:styleId="WW8Num1022z0">
    <w:name w:val="WW8Num1022z0"/>
    <w:rPr>
      <w:rFonts w:ascii="Wingdings" w:hAnsi="Wingdings"/>
    </w:rPr>
  </w:style>
  <w:style w:type="character" w:customStyle="1" w:styleId="WW8Num1023z0">
    <w:name w:val="WW8Num1023z0"/>
    <w:rPr>
      <w:rFonts w:ascii="Symbol" w:hAnsi="Symbol"/>
    </w:rPr>
  </w:style>
  <w:style w:type="character" w:customStyle="1" w:styleId="WW8Num1024z0">
    <w:name w:val="WW8Num1024z0"/>
    <w:rPr>
      <w:rFonts w:ascii="Symbol" w:hAnsi="Symbol"/>
    </w:rPr>
  </w:style>
  <w:style w:type="character" w:customStyle="1" w:styleId="WW8Num1025z0">
    <w:name w:val="WW8Num1025z0"/>
    <w:rPr>
      <w:rFonts w:ascii="Wingdings" w:hAnsi="Wingdings"/>
    </w:rPr>
  </w:style>
  <w:style w:type="character" w:customStyle="1" w:styleId="WW8Num1026z0">
    <w:name w:val="WW8Num1026z0"/>
    <w:rPr>
      <w:rFonts w:ascii="Wingdings" w:hAnsi="Wingdings"/>
    </w:rPr>
  </w:style>
  <w:style w:type="character" w:customStyle="1" w:styleId="WW8Num1027z0">
    <w:name w:val="WW8Num1027z0"/>
    <w:rPr>
      <w:rFonts w:ascii="Symbol" w:hAnsi="Symbol"/>
    </w:rPr>
  </w:style>
  <w:style w:type="character" w:customStyle="1" w:styleId="WW8Num1028z0">
    <w:name w:val="WW8Num1028z0"/>
    <w:rPr>
      <w:rFonts w:ascii="Wingdings" w:hAnsi="Wingdings"/>
    </w:rPr>
  </w:style>
  <w:style w:type="character" w:customStyle="1" w:styleId="WW8Num1029z0">
    <w:name w:val="WW8Num1029z0"/>
    <w:rPr>
      <w:rFonts w:ascii="Wingdings" w:hAnsi="Wingdings"/>
    </w:rPr>
  </w:style>
  <w:style w:type="character" w:customStyle="1" w:styleId="WW8Num1030z0">
    <w:name w:val="WW8Num1030z0"/>
    <w:rPr>
      <w:rFonts w:ascii="Symbol" w:hAnsi="Symbol"/>
    </w:rPr>
  </w:style>
  <w:style w:type="character" w:customStyle="1" w:styleId="WW8Num1031z0">
    <w:name w:val="WW8Num1031z0"/>
    <w:rPr>
      <w:rFonts w:ascii="Symbol" w:hAnsi="Symbol"/>
    </w:rPr>
  </w:style>
  <w:style w:type="character" w:customStyle="1" w:styleId="WW8Num1033z0">
    <w:name w:val="WW8Num1033z0"/>
    <w:rPr>
      <w:rFonts w:ascii="Wingdings" w:hAnsi="Wingdings"/>
    </w:rPr>
  </w:style>
  <w:style w:type="character" w:customStyle="1" w:styleId="WW8Num1034z0">
    <w:name w:val="WW8Num1034z0"/>
    <w:rPr>
      <w:rFonts w:ascii="Wingdings" w:hAnsi="Wingdings"/>
    </w:rPr>
  </w:style>
  <w:style w:type="character" w:customStyle="1" w:styleId="WW8Num1035z0">
    <w:name w:val="WW8Num1035z0"/>
    <w:rPr>
      <w:rFonts w:ascii="Symbol" w:hAnsi="Symbol"/>
    </w:rPr>
  </w:style>
  <w:style w:type="character" w:customStyle="1" w:styleId="WW8Num1036z0">
    <w:name w:val="WW8Num1036z0"/>
    <w:rPr>
      <w:rFonts w:ascii="Wingdings" w:hAnsi="Wingdings"/>
    </w:rPr>
  </w:style>
  <w:style w:type="character" w:customStyle="1" w:styleId="WW8Num1037z0">
    <w:name w:val="WW8Num1037z0"/>
    <w:rPr>
      <w:u w:val="none"/>
    </w:rPr>
  </w:style>
  <w:style w:type="character" w:customStyle="1" w:styleId="WW8Num1039z0">
    <w:name w:val="WW8Num1039z0"/>
    <w:rPr>
      <w:rFonts w:ascii="Monotype Sorts" w:hAnsi="Monotype Sorts"/>
    </w:rPr>
  </w:style>
  <w:style w:type="character" w:customStyle="1" w:styleId="WW8Num1040z0">
    <w:name w:val="WW8Num1040z0"/>
    <w:rPr>
      <w:rFonts w:ascii="Wingdings" w:hAnsi="Wingdings"/>
    </w:rPr>
  </w:style>
  <w:style w:type="character" w:customStyle="1" w:styleId="WW8Num1041z0">
    <w:name w:val="WW8Num1041z0"/>
    <w:rPr>
      <w:rFonts w:ascii="Wingdings" w:hAnsi="Wingdings"/>
    </w:rPr>
  </w:style>
  <w:style w:type="character" w:customStyle="1" w:styleId="WW8Num1042z0">
    <w:name w:val="WW8Num1042z0"/>
    <w:rPr>
      <w:rFonts w:ascii="Wingdings" w:hAnsi="Wingdings"/>
    </w:rPr>
  </w:style>
  <w:style w:type="character" w:customStyle="1" w:styleId="WW8Num1043z0">
    <w:name w:val="WW8Num1043z0"/>
    <w:rPr>
      <w:rFonts w:ascii="Symbol" w:hAnsi="Symbol"/>
      <w:b/>
      <w:i w:val="0"/>
      <w:color w:val="auto"/>
      <w:sz w:val="28"/>
    </w:rPr>
  </w:style>
  <w:style w:type="character" w:customStyle="1" w:styleId="WW8Num1044z0">
    <w:name w:val="WW8Num1044z0"/>
    <w:rPr>
      <w:rFonts w:ascii="Wingdings" w:hAnsi="Wingdings"/>
    </w:rPr>
  </w:style>
  <w:style w:type="character" w:customStyle="1" w:styleId="WW8Num1045z0">
    <w:name w:val="WW8Num1045z0"/>
    <w:rPr>
      <w:rFonts w:ascii="Wingdings" w:hAnsi="Wingdings"/>
    </w:rPr>
  </w:style>
  <w:style w:type="character" w:customStyle="1" w:styleId="WW8Num1046z0">
    <w:name w:val="WW8Num1046z0"/>
    <w:rPr>
      <w:rFonts w:ascii="Wingdings" w:hAnsi="Wingdings"/>
    </w:rPr>
  </w:style>
  <w:style w:type="character" w:customStyle="1" w:styleId="WW8Num1047z0">
    <w:name w:val="WW8Num1047z0"/>
    <w:rPr>
      <w:rFonts w:ascii="Symbol" w:hAnsi="Symbol"/>
    </w:rPr>
  </w:style>
  <w:style w:type="character" w:customStyle="1" w:styleId="WW8Num1048z0">
    <w:name w:val="WW8Num1048z0"/>
    <w:rPr>
      <w:rFonts w:ascii="Wingdings" w:hAnsi="Wingdings"/>
    </w:rPr>
  </w:style>
  <w:style w:type="character" w:customStyle="1" w:styleId="WW8Num1049z0">
    <w:name w:val="WW8Num1049z0"/>
    <w:rPr>
      <w:rFonts w:ascii="Wingdings" w:hAnsi="Wingdings"/>
      <w:sz w:val="20"/>
    </w:rPr>
  </w:style>
  <w:style w:type="character" w:customStyle="1" w:styleId="WW8Num1050z0">
    <w:name w:val="WW8Num1050z0"/>
    <w:rPr>
      <w:rFonts w:ascii="Wingdings" w:hAnsi="Wingdings"/>
    </w:rPr>
  </w:style>
  <w:style w:type="character" w:customStyle="1" w:styleId="WW8Num1051z0">
    <w:name w:val="WW8Num1051z0"/>
    <w:rPr>
      <w:rFonts w:ascii="Symbol" w:hAnsi="Symbol"/>
    </w:rPr>
  </w:style>
  <w:style w:type="character" w:customStyle="1" w:styleId="WW8Num1052z0">
    <w:name w:val="WW8Num1052z0"/>
    <w:rPr>
      <w:rFonts w:ascii="Wingdings" w:hAnsi="Wingdings"/>
    </w:rPr>
  </w:style>
  <w:style w:type="character" w:customStyle="1" w:styleId="WW8Num1053z0">
    <w:name w:val="WW8Num1053z0"/>
    <w:rPr>
      <w:rFonts w:ascii="Wingdings" w:hAnsi="Wingdings"/>
    </w:rPr>
  </w:style>
  <w:style w:type="character" w:customStyle="1" w:styleId="WW8Num1054z0">
    <w:name w:val="WW8Num1054z0"/>
    <w:rPr>
      <w:rFonts w:ascii="Symbol" w:hAnsi="Symbol"/>
    </w:rPr>
  </w:style>
  <w:style w:type="character" w:customStyle="1" w:styleId="WW8Num1055z0">
    <w:name w:val="WW8Num1055z0"/>
    <w:rPr>
      <w:rFonts w:ascii="Wingdings" w:hAnsi="Wingdings"/>
    </w:rPr>
  </w:style>
  <w:style w:type="character" w:customStyle="1" w:styleId="WW8Num1056z0">
    <w:name w:val="WW8Num1056z0"/>
    <w:rPr>
      <w:rFonts w:ascii="Wingdings" w:hAnsi="Wingdings"/>
    </w:rPr>
  </w:style>
  <w:style w:type="character" w:customStyle="1" w:styleId="WW8Num1057z0">
    <w:name w:val="WW8Num1057z0"/>
    <w:rPr>
      <w:rFonts w:ascii="Symbol" w:hAnsi="Symbol"/>
    </w:rPr>
  </w:style>
  <w:style w:type="character" w:customStyle="1" w:styleId="WW8Num1058z0">
    <w:name w:val="WW8Num1058z0"/>
    <w:rPr>
      <w:rFonts w:ascii="Wingdings" w:hAnsi="Wingdings"/>
    </w:rPr>
  </w:style>
  <w:style w:type="character" w:customStyle="1" w:styleId="WW8Num1059z0">
    <w:name w:val="WW8Num1059z0"/>
    <w:rPr>
      <w:rFonts w:ascii="Wingdings" w:hAnsi="Wingdings"/>
    </w:rPr>
  </w:style>
  <w:style w:type="character" w:customStyle="1" w:styleId="WW8Num1060z0">
    <w:name w:val="WW8Num1060z0"/>
    <w:rPr>
      <w:rFonts w:ascii="Symbol" w:hAnsi="Symbol"/>
    </w:rPr>
  </w:style>
  <w:style w:type="character" w:customStyle="1" w:styleId="WW8Num1061z0">
    <w:name w:val="WW8Num1061z0"/>
    <w:rPr>
      <w:rFonts w:ascii="Symbol" w:hAnsi="Symbol"/>
    </w:rPr>
  </w:style>
  <w:style w:type="character" w:customStyle="1" w:styleId="WW8Num1062z0">
    <w:name w:val="WW8Num1062z0"/>
    <w:rPr>
      <w:rFonts w:ascii="Symbol" w:hAnsi="Symbol"/>
    </w:rPr>
  </w:style>
  <w:style w:type="character" w:customStyle="1" w:styleId="WW8Num1063z0">
    <w:name w:val="WW8Num1063z0"/>
    <w:rPr>
      <w:rFonts w:ascii="Times New Roman" w:hAnsi="Times New Roman"/>
      <w:sz w:val="32"/>
    </w:rPr>
  </w:style>
  <w:style w:type="character" w:customStyle="1" w:styleId="WW8Num1064z0">
    <w:name w:val="WW8Num1064z0"/>
    <w:rPr>
      <w:rFonts w:ascii="Symbol" w:hAnsi="Symbol"/>
      <w:sz w:val="32"/>
    </w:rPr>
  </w:style>
  <w:style w:type="character" w:customStyle="1" w:styleId="WW8Num1065z0">
    <w:name w:val="WW8Num1065z0"/>
    <w:rPr>
      <w:rFonts w:ascii="Symbol" w:hAnsi="Symbol"/>
    </w:rPr>
  </w:style>
  <w:style w:type="character" w:customStyle="1" w:styleId="WW8Num1066z0">
    <w:name w:val="WW8Num1066z0"/>
    <w:rPr>
      <w:rFonts w:ascii="Symbol" w:hAnsi="Symbol"/>
      <w:b/>
      <w:i w:val="0"/>
      <w:color w:val="auto"/>
      <w:sz w:val="28"/>
    </w:rPr>
  </w:style>
  <w:style w:type="character" w:customStyle="1" w:styleId="WW8Num1067z0">
    <w:name w:val="WW8Num1067z0"/>
    <w:rPr>
      <w:rFonts w:ascii="Wingdings" w:hAnsi="Wingdings"/>
    </w:rPr>
  </w:style>
  <w:style w:type="character" w:customStyle="1" w:styleId="WW8Num1068z0">
    <w:name w:val="WW8Num1068z0"/>
    <w:rPr>
      <w:rFonts w:ascii="Wingdings" w:hAnsi="Wingdings"/>
    </w:rPr>
  </w:style>
  <w:style w:type="character" w:customStyle="1" w:styleId="WW8Num1069z0">
    <w:name w:val="WW8Num1069z0"/>
    <w:rPr>
      <w:rFonts w:ascii="Symbol" w:hAnsi="Symbol"/>
    </w:rPr>
  </w:style>
  <w:style w:type="character" w:customStyle="1" w:styleId="WW8Num1070z0">
    <w:name w:val="WW8Num1070z0"/>
    <w:rPr>
      <w:rFonts w:ascii="Wingdings" w:hAnsi="Wingdings"/>
    </w:rPr>
  </w:style>
  <w:style w:type="character" w:customStyle="1" w:styleId="WW8Num1071z0">
    <w:name w:val="WW8Num1071z0"/>
    <w:rPr>
      <w:rFonts w:ascii="Symbol" w:hAnsi="Symbol"/>
    </w:rPr>
  </w:style>
  <w:style w:type="character" w:customStyle="1" w:styleId="WW8Num1073z0">
    <w:name w:val="WW8Num1073z0"/>
    <w:rPr>
      <w:rFonts w:ascii="Wingdings" w:hAnsi="Wingdings"/>
    </w:rPr>
  </w:style>
  <w:style w:type="character" w:customStyle="1" w:styleId="WW8Num1074z0">
    <w:name w:val="WW8Num1074z0"/>
    <w:rPr>
      <w:rFonts w:ascii="Symbol" w:hAnsi="Symbol"/>
    </w:rPr>
  </w:style>
  <w:style w:type="character" w:customStyle="1" w:styleId="WW8Num1075z0">
    <w:name w:val="WW8Num1075z0"/>
    <w:rPr>
      <w:rFonts w:ascii="Wingdings" w:hAnsi="Wingdings"/>
    </w:rPr>
  </w:style>
  <w:style w:type="character" w:customStyle="1" w:styleId="WW8Num1076z0">
    <w:name w:val="WW8Num1076z0"/>
    <w:rPr>
      <w:rFonts w:ascii="Wingdings" w:hAnsi="Wingdings"/>
    </w:rPr>
  </w:style>
  <w:style w:type="character" w:customStyle="1" w:styleId="WW8Num1077z0">
    <w:name w:val="WW8Num1077z0"/>
    <w:rPr>
      <w:rFonts w:ascii="Symbol" w:hAnsi="Symbol"/>
      <w:b/>
      <w:i w:val="0"/>
      <w:color w:val="auto"/>
      <w:sz w:val="28"/>
    </w:rPr>
  </w:style>
  <w:style w:type="character" w:customStyle="1" w:styleId="WW8Num1078z0">
    <w:name w:val="WW8Num1078z0"/>
    <w:rPr>
      <w:rFonts w:ascii="Symbol" w:hAnsi="Symbol"/>
    </w:rPr>
  </w:style>
  <w:style w:type="character" w:customStyle="1" w:styleId="WW8Num1079z0">
    <w:name w:val="WW8Num1079z0"/>
    <w:rPr>
      <w:rFonts w:ascii="Wingdings" w:hAnsi="Wingdings"/>
    </w:rPr>
  </w:style>
  <w:style w:type="character" w:customStyle="1" w:styleId="WW8Num1080z0">
    <w:name w:val="WW8Num1080z0"/>
    <w:rPr>
      <w:rFonts w:ascii="Symbol" w:hAnsi="Symbol"/>
    </w:rPr>
  </w:style>
  <w:style w:type="character" w:customStyle="1" w:styleId="WW8Num1081z0">
    <w:name w:val="WW8Num1081z0"/>
    <w:rPr>
      <w:rFonts w:ascii="Wingdings" w:hAnsi="Wingdings"/>
    </w:rPr>
  </w:style>
  <w:style w:type="character" w:customStyle="1" w:styleId="WW8Num1082z0">
    <w:name w:val="WW8Num1082z0"/>
    <w:rPr>
      <w:rFonts w:ascii="Wingdings" w:hAnsi="Wingdings"/>
    </w:rPr>
  </w:style>
  <w:style w:type="character" w:customStyle="1" w:styleId="WW8Num1083z0">
    <w:name w:val="WW8Num1083z0"/>
    <w:rPr>
      <w:rFonts w:ascii="Symbol" w:hAnsi="Symbol"/>
    </w:rPr>
  </w:style>
  <w:style w:type="character" w:customStyle="1" w:styleId="WW8Num1084z0">
    <w:name w:val="WW8Num1084z0"/>
    <w:rPr>
      <w:rFonts w:ascii="Symbol" w:hAnsi="Symbol"/>
    </w:rPr>
  </w:style>
  <w:style w:type="character" w:customStyle="1" w:styleId="WW8Num1085z0">
    <w:name w:val="WW8Num1085z0"/>
    <w:rPr>
      <w:rFonts w:ascii="Wingdings" w:hAnsi="Wingdings"/>
    </w:rPr>
  </w:style>
  <w:style w:type="character" w:customStyle="1" w:styleId="WW8Num1086z0">
    <w:name w:val="WW8Num1086z0"/>
    <w:rPr>
      <w:u w:val="none"/>
    </w:rPr>
  </w:style>
  <w:style w:type="character" w:customStyle="1" w:styleId="WW8Num1087z0">
    <w:name w:val="WW8Num1087z0"/>
    <w:rPr>
      <w:rFonts w:ascii="Wingdings" w:hAnsi="Wingdings"/>
    </w:rPr>
  </w:style>
  <w:style w:type="character" w:customStyle="1" w:styleId="WW8Num1088z0">
    <w:name w:val="WW8Num1088z0"/>
    <w:rPr>
      <w:rFonts w:ascii="Symbol" w:hAnsi="Symbol"/>
    </w:rPr>
  </w:style>
  <w:style w:type="character" w:customStyle="1" w:styleId="WW8Num1089z0">
    <w:name w:val="WW8Num1089z0"/>
    <w:rPr>
      <w:rFonts w:ascii="Monotype Sorts" w:hAnsi="Monotype Sorts"/>
    </w:rPr>
  </w:style>
  <w:style w:type="character" w:customStyle="1" w:styleId="WW8Num1090z0">
    <w:name w:val="WW8Num1090z0"/>
    <w:rPr>
      <w:rFonts w:ascii="Wingdings" w:hAnsi="Wingdings"/>
    </w:rPr>
  </w:style>
  <w:style w:type="character" w:customStyle="1" w:styleId="WW8Num1091z0">
    <w:name w:val="WW8Num1091z0"/>
    <w:rPr>
      <w:rFonts w:ascii="Wingdings" w:hAnsi="Wingdings"/>
    </w:rPr>
  </w:style>
  <w:style w:type="character" w:customStyle="1" w:styleId="WW8Num1092z0">
    <w:name w:val="WW8Num1092z0"/>
    <w:rPr>
      <w:rFonts w:ascii="Wingdings" w:hAnsi="Wingdings"/>
    </w:rPr>
  </w:style>
  <w:style w:type="character" w:customStyle="1" w:styleId="WW8Num1093z0">
    <w:name w:val="WW8Num1093z0"/>
    <w:rPr>
      <w:rFonts w:ascii="Symbol" w:hAnsi="Symbol"/>
    </w:rPr>
  </w:style>
  <w:style w:type="character" w:customStyle="1" w:styleId="WW8Num1094z0">
    <w:name w:val="WW8Num1094z0"/>
    <w:rPr>
      <w:rFonts w:ascii="Wingdings" w:hAnsi="Wingdings"/>
    </w:rPr>
  </w:style>
  <w:style w:type="character" w:customStyle="1" w:styleId="WW8Num1095z0">
    <w:name w:val="WW8Num1095z0"/>
    <w:rPr>
      <w:rFonts w:ascii="Symbol" w:hAnsi="Symbol"/>
    </w:rPr>
  </w:style>
  <w:style w:type="character" w:customStyle="1" w:styleId="WW8Num1096z0">
    <w:name w:val="WW8Num1096z0"/>
    <w:rPr>
      <w:rFonts w:ascii="Monotype Sorts" w:hAnsi="Monotype Sorts"/>
    </w:rPr>
  </w:style>
  <w:style w:type="character" w:customStyle="1" w:styleId="WW8Num1097z0">
    <w:name w:val="WW8Num1097z0"/>
    <w:rPr>
      <w:rFonts w:ascii="Arial" w:hAnsi="Arial"/>
      <w:b/>
      <w:i w:val="0"/>
      <w:color w:val="auto"/>
      <w:sz w:val="32"/>
    </w:rPr>
  </w:style>
  <w:style w:type="character" w:customStyle="1" w:styleId="WW8Num1098z0">
    <w:name w:val="WW8Num1098z0"/>
    <w:rPr>
      <w:rFonts w:ascii="Symbol" w:hAnsi="Symbol"/>
    </w:rPr>
  </w:style>
  <w:style w:type="character" w:customStyle="1" w:styleId="WW8Num1099z0">
    <w:name w:val="WW8Num1099z0"/>
    <w:rPr>
      <w:rFonts w:ascii="Wingdings" w:hAnsi="Wingdings"/>
    </w:rPr>
  </w:style>
  <w:style w:type="character" w:customStyle="1" w:styleId="WW8Num1100z0">
    <w:name w:val="WW8Num1100z0"/>
    <w:rPr>
      <w:rFonts w:ascii="Wingdings" w:hAnsi="Wingdings"/>
    </w:rPr>
  </w:style>
  <w:style w:type="character" w:customStyle="1" w:styleId="WW8Num1101z0">
    <w:name w:val="WW8Num1101z0"/>
    <w:rPr>
      <w:rFonts w:ascii="Wingdings" w:hAnsi="Wingdings"/>
    </w:rPr>
  </w:style>
  <w:style w:type="character" w:customStyle="1" w:styleId="WW8Num1102z0">
    <w:name w:val="WW8Num1102z0"/>
    <w:rPr>
      <w:rFonts w:ascii="Wingdings" w:hAnsi="Wingdings"/>
    </w:rPr>
  </w:style>
  <w:style w:type="character" w:customStyle="1" w:styleId="WW8Num1103z0">
    <w:name w:val="WW8Num1103z0"/>
    <w:rPr>
      <w:rFonts w:ascii="Wingdings" w:hAnsi="Wingdings"/>
    </w:rPr>
  </w:style>
  <w:style w:type="character" w:customStyle="1" w:styleId="WW8Num1104z0">
    <w:name w:val="WW8Num1104z0"/>
    <w:rPr>
      <w:rFonts w:ascii="Wingdings" w:hAnsi="Wingdings"/>
    </w:rPr>
  </w:style>
  <w:style w:type="character" w:customStyle="1" w:styleId="WW8Num1105z0">
    <w:name w:val="WW8Num1105z0"/>
    <w:rPr>
      <w:rFonts w:ascii="Wingdings" w:hAnsi="Wingdings"/>
    </w:rPr>
  </w:style>
  <w:style w:type="character" w:customStyle="1" w:styleId="WW8Num1106z0">
    <w:name w:val="WW8Num1106z0"/>
    <w:rPr>
      <w:rFonts w:ascii="Wingdings" w:hAnsi="Wingdings"/>
    </w:rPr>
  </w:style>
  <w:style w:type="character" w:customStyle="1" w:styleId="WW8Num1107z0">
    <w:name w:val="WW8Num1107z0"/>
    <w:rPr>
      <w:rFonts w:ascii="Wingdings" w:hAnsi="Wingdings"/>
    </w:rPr>
  </w:style>
  <w:style w:type="character" w:customStyle="1" w:styleId="WW8Num1108z0">
    <w:name w:val="WW8Num1108z0"/>
    <w:rPr>
      <w:rFonts w:ascii="Wingdings" w:hAnsi="Wingdings"/>
    </w:rPr>
  </w:style>
  <w:style w:type="character" w:customStyle="1" w:styleId="WW8Num1109z0">
    <w:name w:val="WW8Num1109z0"/>
    <w:rPr>
      <w:rFonts w:ascii="Wingdings" w:hAnsi="Wingdings"/>
    </w:rPr>
  </w:style>
  <w:style w:type="character" w:customStyle="1" w:styleId="WW8Num1110z0">
    <w:name w:val="WW8Num1110z0"/>
    <w:rPr>
      <w:rFonts w:ascii="Wingdings" w:hAnsi="Wingdings"/>
    </w:rPr>
  </w:style>
  <w:style w:type="character" w:customStyle="1" w:styleId="WW8Num1111z0">
    <w:name w:val="WW8Num1111z0"/>
    <w:rPr>
      <w:rFonts w:ascii="Wingdings" w:hAnsi="Wingdings"/>
    </w:rPr>
  </w:style>
  <w:style w:type="character" w:customStyle="1" w:styleId="WW8Num1112z0">
    <w:name w:val="WW8Num1112z0"/>
    <w:rPr>
      <w:rFonts w:ascii="Wingdings 2" w:hAnsi="Wingdings 2"/>
    </w:rPr>
  </w:style>
  <w:style w:type="character" w:customStyle="1" w:styleId="WW8Num1113z0">
    <w:name w:val="WW8Num1113z0"/>
    <w:rPr>
      <w:rFonts w:ascii="Symbol" w:hAnsi="Symbol"/>
    </w:rPr>
  </w:style>
  <w:style w:type="character" w:customStyle="1" w:styleId="WW8Num1114z0">
    <w:name w:val="WW8Num1114z0"/>
    <w:rPr>
      <w:rFonts w:ascii="Wingdings" w:hAnsi="Wingdings"/>
    </w:rPr>
  </w:style>
  <w:style w:type="character" w:customStyle="1" w:styleId="WW8Num1115z0">
    <w:name w:val="WW8Num1115z0"/>
    <w:rPr>
      <w:rFonts w:ascii="Symbol" w:hAnsi="Symbol"/>
    </w:rPr>
  </w:style>
  <w:style w:type="character" w:customStyle="1" w:styleId="WW8Num1116z0">
    <w:name w:val="WW8Num1116z0"/>
    <w:rPr>
      <w:rFonts w:ascii="Symbol" w:hAnsi="Symbol"/>
    </w:rPr>
  </w:style>
  <w:style w:type="character" w:customStyle="1" w:styleId="WW8Num1117z0">
    <w:name w:val="WW8Num1117z0"/>
    <w:rPr>
      <w:rFonts w:ascii="Symbol" w:hAnsi="Symbol"/>
    </w:rPr>
  </w:style>
  <w:style w:type="character" w:customStyle="1" w:styleId="WW8Num1118z0">
    <w:name w:val="WW8Num1118z0"/>
    <w:rPr>
      <w:rFonts w:ascii="Symbol" w:hAnsi="Symbol"/>
    </w:rPr>
  </w:style>
  <w:style w:type="character" w:customStyle="1" w:styleId="WW8Num1119z0">
    <w:name w:val="WW8Num1119z0"/>
    <w:rPr>
      <w:rFonts w:ascii="Symbol" w:hAnsi="Symbol"/>
    </w:rPr>
  </w:style>
  <w:style w:type="character" w:customStyle="1" w:styleId="WW8Num1120z0">
    <w:name w:val="WW8Num1120z0"/>
    <w:rPr>
      <w:rFonts w:ascii="Wingdings" w:hAnsi="Wingdings"/>
    </w:rPr>
  </w:style>
  <w:style w:type="character" w:customStyle="1" w:styleId="WW8Num1121z0">
    <w:name w:val="WW8Num1121z0"/>
    <w:rPr>
      <w:rFonts w:ascii="Wingdings" w:hAnsi="Wingdings"/>
    </w:rPr>
  </w:style>
  <w:style w:type="character" w:customStyle="1" w:styleId="WW8Num1122z0">
    <w:name w:val="WW8Num1122z0"/>
    <w:rPr>
      <w:rFonts w:ascii="Wingdings" w:hAnsi="Wingdings"/>
    </w:rPr>
  </w:style>
  <w:style w:type="character" w:customStyle="1" w:styleId="WW8Num1124z0">
    <w:name w:val="WW8Num1124z0"/>
    <w:rPr>
      <w:rFonts w:ascii="Symbol" w:hAnsi="Symbol"/>
    </w:rPr>
  </w:style>
  <w:style w:type="character" w:customStyle="1" w:styleId="WW8Num1125z0">
    <w:name w:val="WW8Num1125z0"/>
    <w:rPr>
      <w:rFonts w:ascii="Symbol" w:hAnsi="Symbol"/>
    </w:rPr>
  </w:style>
  <w:style w:type="character" w:customStyle="1" w:styleId="WW8Num1126z0">
    <w:name w:val="WW8Num1126z0"/>
    <w:rPr>
      <w:rFonts w:ascii="Symbol" w:hAnsi="Symbol"/>
    </w:rPr>
  </w:style>
  <w:style w:type="character" w:customStyle="1" w:styleId="WW8Num1127z0">
    <w:name w:val="WW8Num1127z0"/>
    <w:rPr>
      <w:rFonts w:ascii="Symbol" w:hAnsi="Symbol"/>
      <w:sz w:val="20"/>
    </w:rPr>
  </w:style>
  <w:style w:type="character" w:customStyle="1" w:styleId="WW8Num1128z0">
    <w:name w:val="WW8Num1128z0"/>
    <w:rPr>
      <w:rFonts w:ascii="Wingdings" w:hAnsi="Wingdings"/>
    </w:rPr>
  </w:style>
  <w:style w:type="character" w:customStyle="1" w:styleId="WW8Num1129z0">
    <w:name w:val="WW8Num1129z0"/>
    <w:rPr>
      <w:rFonts w:ascii="Symbol" w:hAnsi="Symbol"/>
    </w:rPr>
  </w:style>
  <w:style w:type="character" w:customStyle="1" w:styleId="WW8Num1130z0">
    <w:name w:val="WW8Num1130z0"/>
    <w:rPr>
      <w:rFonts w:ascii="Wingdings" w:hAnsi="Wingdings"/>
    </w:rPr>
  </w:style>
  <w:style w:type="character" w:customStyle="1" w:styleId="WW8Num1131z0">
    <w:name w:val="WW8Num1131z0"/>
    <w:rPr>
      <w:rFonts w:ascii="Symbol" w:hAnsi="Symbol"/>
    </w:rPr>
  </w:style>
  <w:style w:type="character" w:customStyle="1" w:styleId="WW8Num1132z0">
    <w:name w:val="WW8Num1132z0"/>
    <w:rPr>
      <w:rFonts w:ascii="Symbol" w:hAnsi="Symbol"/>
    </w:rPr>
  </w:style>
  <w:style w:type="character" w:customStyle="1" w:styleId="WW8Num1133z0">
    <w:name w:val="WW8Num1133z0"/>
    <w:rPr>
      <w:rFonts w:ascii="Symbol" w:hAnsi="Symbol"/>
    </w:rPr>
  </w:style>
  <w:style w:type="character" w:customStyle="1" w:styleId="WW8Num1134z0">
    <w:name w:val="WW8Num1134z0"/>
    <w:rPr>
      <w:rFonts w:ascii="Wingdings" w:hAnsi="Wingdings"/>
    </w:rPr>
  </w:style>
  <w:style w:type="character" w:customStyle="1" w:styleId="WW8Num1135z0">
    <w:name w:val="WW8Num1135z0"/>
    <w:rPr>
      <w:rFonts w:ascii="Arial" w:hAnsi="Arial"/>
      <w:b/>
      <w:i w:val="0"/>
      <w:color w:val="auto"/>
      <w:sz w:val="32"/>
    </w:rPr>
  </w:style>
  <w:style w:type="character" w:customStyle="1" w:styleId="WW8Num1136z0">
    <w:name w:val="WW8Num1136z0"/>
    <w:rPr>
      <w:rFonts w:ascii="Wingdings" w:hAnsi="Wingdings"/>
    </w:rPr>
  </w:style>
  <w:style w:type="character" w:customStyle="1" w:styleId="WW8Num1138z0">
    <w:name w:val="WW8Num1138z0"/>
    <w:rPr>
      <w:rFonts w:ascii="Wingdings" w:hAnsi="Wingdings"/>
    </w:rPr>
  </w:style>
  <w:style w:type="character" w:customStyle="1" w:styleId="WW8Num1139z0">
    <w:name w:val="WW8Num1139z0"/>
    <w:rPr>
      <w:rFonts w:ascii="Symbol" w:hAnsi="Symbol"/>
    </w:rPr>
  </w:style>
  <w:style w:type="character" w:customStyle="1" w:styleId="WW8Num1140z0">
    <w:name w:val="WW8Num1140z0"/>
    <w:rPr>
      <w:rFonts w:ascii="Wingdings" w:hAnsi="Wingdings"/>
      <w:sz w:val="20"/>
    </w:rPr>
  </w:style>
  <w:style w:type="character" w:customStyle="1" w:styleId="WW8Num1141z0">
    <w:name w:val="WW8Num1141z0"/>
    <w:rPr>
      <w:rFonts w:ascii="Symbol" w:hAnsi="Symbol"/>
    </w:rPr>
  </w:style>
  <w:style w:type="character" w:customStyle="1" w:styleId="WW8Num1142z0">
    <w:name w:val="WW8Num1142z0"/>
    <w:rPr>
      <w:rFonts w:ascii="Wingdings" w:hAnsi="Wingdings"/>
    </w:rPr>
  </w:style>
  <w:style w:type="character" w:customStyle="1" w:styleId="WW8Num1143z0">
    <w:name w:val="WW8Num1143z0"/>
    <w:rPr>
      <w:u w:val="none"/>
    </w:rPr>
  </w:style>
  <w:style w:type="character" w:customStyle="1" w:styleId="WW8Num1144z0">
    <w:name w:val="WW8Num1144z0"/>
    <w:rPr>
      <w:rFonts w:ascii="Wingdings" w:hAnsi="Wingdings"/>
    </w:rPr>
  </w:style>
  <w:style w:type="character" w:customStyle="1" w:styleId="WW8Num1145z0">
    <w:name w:val="WW8Num1145z0"/>
    <w:rPr>
      <w:rFonts w:ascii="Wingdings" w:hAnsi="Wingdings"/>
    </w:rPr>
  </w:style>
  <w:style w:type="character" w:customStyle="1" w:styleId="WW8Num1146z0">
    <w:name w:val="WW8Num1146z0"/>
    <w:rPr>
      <w:rFonts w:ascii="Wingdings" w:hAnsi="Wingdings"/>
    </w:rPr>
  </w:style>
  <w:style w:type="character" w:customStyle="1" w:styleId="WW8Num1147z0">
    <w:name w:val="WW8Num1147z0"/>
    <w:rPr>
      <w:rFonts w:ascii="Wingdings" w:hAnsi="Wingdings"/>
    </w:rPr>
  </w:style>
  <w:style w:type="character" w:customStyle="1" w:styleId="WW8Num1148z0">
    <w:name w:val="WW8Num1148z0"/>
    <w:rPr>
      <w:rFonts w:ascii="Wingdings" w:hAnsi="Wingdings"/>
    </w:rPr>
  </w:style>
  <w:style w:type="character" w:customStyle="1" w:styleId="WW8Num1149z0">
    <w:name w:val="WW8Num1149z0"/>
    <w:rPr>
      <w:rFonts w:ascii="Symbol" w:hAnsi="Symbol"/>
    </w:rPr>
  </w:style>
  <w:style w:type="character" w:customStyle="1" w:styleId="WW8Num1150z0">
    <w:name w:val="WW8Num1150z0"/>
    <w:rPr>
      <w:rFonts w:ascii="Symbol" w:hAnsi="Symbol"/>
    </w:rPr>
  </w:style>
  <w:style w:type="character" w:customStyle="1" w:styleId="WW8Num1151z0">
    <w:name w:val="WW8Num1151z0"/>
    <w:rPr>
      <w:rFonts w:ascii="Wingdings" w:hAnsi="Wingdings"/>
    </w:rPr>
  </w:style>
  <w:style w:type="character" w:customStyle="1" w:styleId="WW8Num1152z0">
    <w:name w:val="WW8Num1152z0"/>
    <w:rPr>
      <w:rFonts w:ascii="WP IconicSymbolsA" w:hAnsi="WP IconicSymbolsA"/>
    </w:rPr>
  </w:style>
  <w:style w:type="character" w:customStyle="1" w:styleId="WW8Num1153z0">
    <w:name w:val="WW8Num1153z0"/>
    <w:rPr>
      <w:rFonts w:ascii="Shruti" w:hAnsi="Shruti"/>
      <w:sz w:val="32"/>
    </w:rPr>
  </w:style>
  <w:style w:type="character" w:customStyle="1" w:styleId="WW8Num1154z0">
    <w:name w:val="WW8Num1154z0"/>
    <w:rPr>
      <w:rFonts w:ascii="Wingdings" w:hAnsi="Wingdings"/>
    </w:rPr>
  </w:style>
  <w:style w:type="character" w:customStyle="1" w:styleId="WW8Num1155z0">
    <w:name w:val="WW8Num1155z0"/>
    <w:rPr>
      <w:rFonts w:ascii="Symbol" w:hAnsi="Symbol"/>
    </w:rPr>
  </w:style>
  <w:style w:type="character" w:customStyle="1" w:styleId="WW8Num1156z0">
    <w:name w:val="WW8Num1156z0"/>
    <w:rPr>
      <w:rFonts w:ascii="Wingdings" w:hAnsi="Wingdings"/>
    </w:rPr>
  </w:style>
  <w:style w:type="character" w:customStyle="1" w:styleId="WW8Num1157z0">
    <w:name w:val="WW8Num1157z0"/>
    <w:rPr>
      <w:rFonts w:ascii="Wingdings" w:hAnsi="Wingdings"/>
    </w:rPr>
  </w:style>
  <w:style w:type="character" w:customStyle="1" w:styleId="WW8Num1158z0">
    <w:name w:val="WW8Num1158z0"/>
    <w:rPr>
      <w:rFonts w:ascii="Wingdings" w:hAnsi="Wingdings"/>
    </w:rPr>
  </w:style>
  <w:style w:type="character" w:customStyle="1" w:styleId="WW8Num1159z0">
    <w:name w:val="WW8Num1159z0"/>
    <w:rPr>
      <w:rFonts w:ascii="Wingdings" w:hAnsi="Wingdings"/>
    </w:rPr>
  </w:style>
  <w:style w:type="character" w:customStyle="1" w:styleId="WW8Num1161z0">
    <w:name w:val="WW8Num1161z0"/>
    <w:rPr>
      <w:rFonts w:ascii="Wingdings" w:hAnsi="Wingdings"/>
      <w:sz w:val="16"/>
    </w:rPr>
  </w:style>
  <w:style w:type="character" w:customStyle="1" w:styleId="WW8Num1162z0">
    <w:name w:val="WW8Num1162z0"/>
    <w:rPr>
      <w:rFonts w:ascii="Wingdings" w:hAnsi="Wingdings"/>
    </w:rPr>
  </w:style>
  <w:style w:type="character" w:customStyle="1" w:styleId="WW8Num1163z0">
    <w:name w:val="WW8Num1163z0"/>
    <w:rPr>
      <w:rFonts w:ascii="Symbol" w:hAnsi="Symbol"/>
    </w:rPr>
  </w:style>
  <w:style w:type="character" w:customStyle="1" w:styleId="WW8Num1164z0">
    <w:name w:val="WW8Num1164z0"/>
    <w:rPr>
      <w:rFonts w:ascii="Symbol" w:hAnsi="Symbol"/>
    </w:rPr>
  </w:style>
  <w:style w:type="character" w:customStyle="1" w:styleId="WW8Num1165z0">
    <w:name w:val="WW8Num1165z0"/>
    <w:rPr>
      <w:rFonts w:ascii="Wingdings" w:hAnsi="Wingdings"/>
    </w:rPr>
  </w:style>
  <w:style w:type="character" w:customStyle="1" w:styleId="WW8Num1166z0">
    <w:name w:val="WW8Num1166z0"/>
    <w:rPr>
      <w:rFonts w:ascii="Arial" w:hAnsi="Arial"/>
      <w:b/>
      <w:i w:val="0"/>
      <w:color w:val="auto"/>
      <w:sz w:val="32"/>
    </w:rPr>
  </w:style>
  <w:style w:type="character" w:customStyle="1" w:styleId="WW8Num1167z0">
    <w:name w:val="WW8Num1167z0"/>
    <w:rPr>
      <w:rFonts w:ascii="Wingdings" w:hAnsi="Wingdings"/>
    </w:rPr>
  </w:style>
  <w:style w:type="character" w:customStyle="1" w:styleId="WW8Num1170z0">
    <w:name w:val="WW8Num1170z0"/>
    <w:rPr>
      <w:rFonts w:ascii="Wingdings" w:hAnsi="Wingdings"/>
    </w:rPr>
  </w:style>
  <w:style w:type="character" w:customStyle="1" w:styleId="WW8Num1171z0">
    <w:name w:val="WW8Num1171z0"/>
    <w:rPr>
      <w:rFonts w:ascii="Wingdings" w:hAnsi="Wingdings"/>
    </w:rPr>
  </w:style>
  <w:style w:type="character" w:customStyle="1" w:styleId="WW8Num1172z0">
    <w:name w:val="WW8Num1172z0"/>
    <w:rPr>
      <w:rFonts w:ascii="Wingdings 2" w:hAnsi="Wingdings 2"/>
    </w:rPr>
  </w:style>
  <w:style w:type="character" w:customStyle="1" w:styleId="WW8Num1173z0">
    <w:name w:val="WW8Num1173z0"/>
    <w:rPr>
      <w:rFonts w:ascii="Symbol" w:hAnsi="Symbol"/>
    </w:rPr>
  </w:style>
  <w:style w:type="character" w:customStyle="1" w:styleId="WW8Num1174z0">
    <w:name w:val="WW8Num1174z0"/>
    <w:rPr>
      <w:rFonts w:ascii="Wingdings" w:hAnsi="Wingdings"/>
    </w:rPr>
  </w:style>
  <w:style w:type="character" w:customStyle="1" w:styleId="WW8Num1175z0">
    <w:name w:val="WW8Num1175z0"/>
    <w:rPr>
      <w:rFonts w:ascii="Wingdings" w:hAnsi="Wingdings"/>
    </w:rPr>
  </w:style>
  <w:style w:type="character" w:customStyle="1" w:styleId="WW8Num1176z0">
    <w:name w:val="WW8Num1176z0"/>
    <w:rPr>
      <w:rFonts w:ascii="Symbol" w:hAnsi="Symbol"/>
    </w:rPr>
  </w:style>
  <w:style w:type="character" w:customStyle="1" w:styleId="WW8Num1177z0">
    <w:name w:val="WW8Num1177z0"/>
    <w:rPr>
      <w:rFonts w:ascii="Symbol" w:hAnsi="Symbol"/>
      <w:b/>
      <w:i w:val="0"/>
      <w:color w:val="auto"/>
      <w:sz w:val="28"/>
    </w:rPr>
  </w:style>
  <w:style w:type="character" w:customStyle="1" w:styleId="WW8Num1178z0">
    <w:name w:val="WW8Num1178z0"/>
    <w:rPr>
      <w:rFonts w:ascii="Wingdings" w:hAnsi="Wingdings"/>
    </w:rPr>
  </w:style>
  <w:style w:type="character" w:customStyle="1" w:styleId="WW8Num1180z0">
    <w:name w:val="WW8Num1180z0"/>
    <w:rPr>
      <w:rFonts w:ascii="Wingdings" w:hAnsi="Wingdings"/>
    </w:rPr>
  </w:style>
  <w:style w:type="character" w:customStyle="1" w:styleId="WW8Num1181z0">
    <w:name w:val="WW8Num1181z0"/>
    <w:rPr>
      <w:rFonts w:ascii="Symbol" w:hAnsi="Symbol"/>
    </w:rPr>
  </w:style>
  <w:style w:type="character" w:customStyle="1" w:styleId="WW8Num1182z0">
    <w:name w:val="WW8Num1182z0"/>
    <w:rPr>
      <w:rFonts w:ascii="Symbol" w:hAnsi="Symbol"/>
    </w:rPr>
  </w:style>
  <w:style w:type="character" w:customStyle="1" w:styleId="WW8Num1184z0">
    <w:name w:val="WW8Num1184z0"/>
    <w:rPr>
      <w:rFonts w:ascii="Wingdings" w:hAnsi="Wingdings"/>
    </w:rPr>
  </w:style>
  <w:style w:type="character" w:customStyle="1" w:styleId="WW8Num1185z0">
    <w:name w:val="WW8Num1185z0"/>
    <w:rPr>
      <w:rFonts w:ascii="Wingdings" w:hAnsi="Wingdings"/>
    </w:rPr>
  </w:style>
  <w:style w:type="character" w:customStyle="1" w:styleId="WW8Num1186z0">
    <w:name w:val="WW8Num1186z0"/>
    <w:rPr>
      <w:rFonts w:ascii="Symbol" w:hAnsi="Symbol"/>
    </w:rPr>
  </w:style>
  <w:style w:type="character" w:customStyle="1" w:styleId="WW8Num1187z0">
    <w:name w:val="WW8Num1187z0"/>
    <w:rPr>
      <w:rFonts w:ascii="Wingdings" w:hAnsi="Wingdings"/>
    </w:rPr>
  </w:style>
  <w:style w:type="character" w:customStyle="1" w:styleId="WW8Num1188z0">
    <w:name w:val="WW8Num1188z0"/>
    <w:rPr>
      <w:rFonts w:ascii="Arial" w:hAnsi="Arial"/>
      <w:b/>
      <w:i w:val="0"/>
      <w:color w:val="auto"/>
      <w:sz w:val="32"/>
    </w:rPr>
  </w:style>
  <w:style w:type="character" w:customStyle="1" w:styleId="WW8Num1189z0">
    <w:name w:val="WW8Num1189z0"/>
    <w:rPr>
      <w:rFonts w:ascii="Wingdings" w:hAnsi="Wingdings"/>
    </w:rPr>
  </w:style>
  <w:style w:type="character" w:customStyle="1" w:styleId="WW8Num1190z0">
    <w:name w:val="WW8Num1190z0"/>
    <w:rPr>
      <w:rFonts w:ascii="Wingdings" w:hAnsi="Wingdings"/>
    </w:rPr>
  </w:style>
  <w:style w:type="character" w:customStyle="1" w:styleId="WW8Num1191z0">
    <w:name w:val="WW8Num1191z0"/>
    <w:rPr>
      <w:rFonts w:ascii="Wingdings" w:hAnsi="Wingdings"/>
    </w:rPr>
  </w:style>
  <w:style w:type="character" w:customStyle="1" w:styleId="WW8Num1192z0">
    <w:name w:val="WW8Num1192z0"/>
    <w:rPr>
      <w:rFonts w:ascii="Wingdings" w:hAnsi="Wingdings"/>
    </w:rPr>
  </w:style>
  <w:style w:type="character" w:customStyle="1" w:styleId="WW8Num1194z0">
    <w:name w:val="WW8Num1194z0"/>
    <w:rPr>
      <w:rFonts w:ascii="Symbol" w:hAnsi="Symbol"/>
    </w:rPr>
  </w:style>
  <w:style w:type="character" w:customStyle="1" w:styleId="WW8Num1195z0">
    <w:name w:val="WW8Num1195z0"/>
    <w:rPr>
      <w:rFonts w:ascii="Wingdings" w:hAnsi="Wingdings"/>
    </w:rPr>
  </w:style>
  <w:style w:type="character" w:customStyle="1" w:styleId="WW8Num1196z0">
    <w:name w:val="WW8Num1196z0"/>
    <w:rPr>
      <w:rFonts w:ascii="Arial" w:hAnsi="Arial"/>
      <w:b/>
      <w:i w:val="0"/>
      <w:color w:val="auto"/>
      <w:sz w:val="32"/>
    </w:rPr>
  </w:style>
  <w:style w:type="character" w:customStyle="1" w:styleId="WW8Num1197z0">
    <w:name w:val="WW8Num1197z0"/>
    <w:rPr>
      <w:rFonts w:ascii="Symbol" w:hAnsi="Symbol"/>
    </w:rPr>
  </w:style>
  <w:style w:type="character" w:customStyle="1" w:styleId="WW8Num1198z0">
    <w:name w:val="WW8Num1198z0"/>
    <w:rPr>
      <w:rFonts w:ascii="Wingdings" w:hAnsi="Wingdings"/>
    </w:rPr>
  </w:style>
  <w:style w:type="character" w:customStyle="1" w:styleId="WW8Num1199z0">
    <w:name w:val="WW8Num1199z0"/>
    <w:rPr>
      <w:rFonts w:ascii="Wingdings" w:hAnsi="Wingdings"/>
    </w:rPr>
  </w:style>
  <w:style w:type="character" w:customStyle="1" w:styleId="WW8Num1200z0">
    <w:name w:val="WW8Num1200z0"/>
    <w:rPr>
      <w:rFonts w:ascii="Symbol" w:hAnsi="Symbol"/>
    </w:rPr>
  </w:style>
  <w:style w:type="character" w:customStyle="1" w:styleId="WW8Num1201z0">
    <w:name w:val="WW8Num1201z0"/>
    <w:rPr>
      <w:rFonts w:ascii="Wingdings" w:hAnsi="Wingdings"/>
    </w:rPr>
  </w:style>
  <w:style w:type="character" w:customStyle="1" w:styleId="WW8Num1202z0">
    <w:name w:val="WW8Num1202z0"/>
    <w:rPr>
      <w:rFonts w:ascii="Monotype Sorts" w:hAnsi="Monotype Sorts"/>
    </w:rPr>
  </w:style>
  <w:style w:type="character" w:customStyle="1" w:styleId="WW8Num1203z0">
    <w:name w:val="WW8Num1203z0"/>
    <w:rPr>
      <w:rFonts w:ascii="Symbol" w:hAnsi="Symbol"/>
    </w:rPr>
  </w:style>
  <w:style w:type="character" w:customStyle="1" w:styleId="WW8Num1204z0">
    <w:name w:val="WW8Num1204z0"/>
    <w:rPr>
      <w:rFonts w:ascii="Monotype Sorts" w:hAnsi="Monotype Sorts"/>
    </w:rPr>
  </w:style>
  <w:style w:type="character" w:customStyle="1" w:styleId="WW8Num1205z0">
    <w:name w:val="WW8Num1205z0"/>
    <w:rPr>
      <w:rFonts w:ascii="Symbol" w:hAnsi="Symbol"/>
    </w:rPr>
  </w:style>
  <w:style w:type="character" w:customStyle="1" w:styleId="WW8Num1206z0">
    <w:name w:val="WW8Num1206z0"/>
    <w:rPr>
      <w:rFonts w:ascii="Wingdings" w:hAnsi="Wingdings"/>
    </w:rPr>
  </w:style>
  <w:style w:type="character" w:customStyle="1" w:styleId="WW8Num1207z0">
    <w:name w:val="WW8Num1207z0"/>
    <w:rPr>
      <w:rFonts w:ascii="Wingdings" w:hAnsi="Wingdings"/>
    </w:rPr>
  </w:style>
  <w:style w:type="character" w:customStyle="1" w:styleId="WW8Num1208z0">
    <w:name w:val="WW8Num1208z0"/>
    <w:rPr>
      <w:rFonts w:ascii="Symbol" w:hAnsi="Symbol"/>
    </w:rPr>
  </w:style>
  <w:style w:type="character" w:customStyle="1" w:styleId="WW8Num1209z0">
    <w:name w:val="WW8Num1209z0"/>
    <w:rPr>
      <w:rFonts w:ascii="Wingdings" w:hAnsi="Wingdings"/>
    </w:rPr>
  </w:style>
  <w:style w:type="character" w:customStyle="1" w:styleId="WW8Num1210z0">
    <w:name w:val="WW8Num1210z0"/>
    <w:rPr>
      <w:rFonts w:ascii="Symbol" w:hAnsi="Symbol"/>
    </w:rPr>
  </w:style>
  <w:style w:type="character" w:customStyle="1" w:styleId="WW8Num1211z0">
    <w:name w:val="WW8Num1211z0"/>
    <w:rPr>
      <w:rFonts w:ascii="Symbol" w:hAnsi="Symbol"/>
    </w:rPr>
  </w:style>
  <w:style w:type="character" w:customStyle="1" w:styleId="WW8Num1212z0">
    <w:name w:val="WW8Num1212z0"/>
    <w:rPr>
      <w:rFonts w:ascii="Monotype Sorts" w:hAnsi="Monotype Sorts"/>
    </w:rPr>
  </w:style>
  <w:style w:type="character" w:customStyle="1" w:styleId="WW8Num1213z0">
    <w:name w:val="WW8Num1213z0"/>
    <w:rPr>
      <w:rFonts w:ascii="Symbol" w:hAnsi="Symbol"/>
    </w:rPr>
  </w:style>
  <w:style w:type="character" w:customStyle="1" w:styleId="WW8Num1214z0">
    <w:name w:val="WW8Num1214z0"/>
    <w:rPr>
      <w:rFonts w:ascii="Wingdings" w:hAnsi="Wingdings"/>
    </w:rPr>
  </w:style>
  <w:style w:type="character" w:customStyle="1" w:styleId="WW8Num1215z0">
    <w:name w:val="WW8Num1215z0"/>
    <w:rPr>
      <w:rFonts w:ascii="Wingdings" w:hAnsi="Wingdings"/>
    </w:rPr>
  </w:style>
  <w:style w:type="character" w:customStyle="1" w:styleId="WW8Num1216z0">
    <w:name w:val="WW8Num1216z0"/>
    <w:rPr>
      <w:rFonts w:ascii="Wingdings" w:hAnsi="Wingdings"/>
    </w:rPr>
  </w:style>
  <w:style w:type="character" w:customStyle="1" w:styleId="WW8Num1217z0">
    <w:name w:val="WW8Num1217z0"/>
    <w:rPr>
      <w:rFonts w:ascii="Wingdings" w:hAnsi="Wingdings"/>
    </w:rPr>
  </w:style>
  <w:style w:type="character" w:customStyle="1" w:styleId="WW8Num1218z0">
    <w:name w:val="WW8Num1218z0"/>
    <w:rPr>
      <w:rFonts w:ascii="Wingdings 2" w:hAnsi="Wingdings 2"/>
    </w:rPr>
  </w:style>
  <w:style w:type="character" w:customStyle="1" w:styleId="WW8Num1219z0">
    <w:name w:val="WW8Num1219z0"/>
    <w:rPr>
      <w:rFonts w:ascii="Wingdings" w:hAnsi="Wingdings"/>
    </w:rPr>
  </w:style>
  <w:style w:type="character" w:customStyle="1" w:styleId="WW8Num1220z0">
    <w:name w:val="WW8Num1220z0"/>
    <w:rPr>
      <w:rFonts w:ascii="Wingdings" w:hAnsi="Wingdings"/>
    </w:rPr>
  </w:style>
  <w:style w:type="character" w:customStyle="1" w:styleId="WW8Num1221z0">
    <w:name w:val="WW8Num1221z0"/>
    <w:rPr>
      <w:rFonts w:ascii="Arial" w:hAnsi="Arial"/>
      <w:b/>
      <w:i w:val="0"/>
      <w:color w:val="auto"/>
      <w:sz w:val="32"/>
    </w:rPr>
  </w:style>
  <w:style w:type="character" w:customStyle="1" w:styleId="WW8Num1222z0">
    <w:name w:val="WW8Num1222z0"/>
    <w:rPr>
      <w:rFonts w:ascii="Symbol" w:hAnsi="Symbol"/>
    </w:rPr>
  </w:style>
  <w:style w:type="character" w:customStyle="1" w:styleId="WW8Num1223z0">
    <w:name w:val="WW8Num1223z0"/>
    <w:rPr>
      <w:rFonts w:ascii="Wingdings" w:hAnsi="Wingdings"/>
    </w:rPr>
  </w:style>
  <w:style w:type="character" w:customStyle="1" w:styleId="WW8Num1224z0">
    <w:name w:val="WW8Num1224z0"/>
    <w:rPr>
      <w:rFonts w:ascii="Wingdings" w:hAnsi="Wingdings"/>
      <w:sz w:val="16"/>
    </w:rPr>
  </w:style>
  <w:style w:type="character" w:customStyle="1" w:styleId="WW8Num1225z0">
    <w:name w:val="WW8Num1225z0"/>
    <w:rPr>
      <w:rFonts w:ascii="Wingdings" w:hAnsi="Wingdings"/>
    </w:rPr>
  </w:style>
  <w:style w:type="character" w:customStyle="1" w:styleId="WW8Num1226z0">
    <w:name w:val="WW8Num1226z0"/>
    <w:rPr>
      <w:rFonts w:ascii="Wingdings" w:hAnsi="Wingdings"/>
    </w:rPr>
  </w:style>
  <w:style w:type="character" w:customStyle="1" w:styleId="WW8Num1227z0">
    <w:name w:val="WW8Num1227z0"/>
    <w:rPr>
      <w:rFonts w:ascii="Shruti" w:hAnsi="Shruti"/>
      <w:sz w:val="32"/>
    </w:rPr>
  </w:style>
  <w:style w:type="character" w:customStyle="1" w:styleId="WW8Num1228z0">
    <w:name w:val="WW8Num1228z0"/>
    <w:rPr>
      <w:rFonts w:ascii="Symbol" w:hAnsi="Symbol"/>
    </w:rPr>
  </w:style>
  <w:style w:type="character" w:customStyle="1" w:styleId="WW8Num1229z0">
    <w:name w:val="WW8Num1229z0"/>
    <w:rPr>
      <w:rFonts w:ascii="Symbol" w:hAnsi="Symbol"/>
    </w:rPr>
  </w:style>
  <w:style w:type="character" w:customStyle="1" w:styleId="WW8Num1230z0">
    <w:name w:val="WW8Num1230z0"/>
    <w:rPr>
      <w:rFonts w:ascii="Symbol" w:hAnsi="Symbol"/>
    </w:rPr>
  </w:style>
  <w:style w:type="character" w:customStyle="1" w:styleId="WW8Num1231z0">
    <w:name w:val="WW8Num1231z0"/>
    <w:rPr>
      <w:rFonts w:ascii="Wingdings" w:hAnsi="Wingdings"/>
    </w:rPr>
  </w:style>
  <w:style w:type="character" w:customStyle="1" w:styleId="WW8Num1232z0">
    <w:name w:val="WW8Num1232z0"/>
    <w:rPr>
      <w:rFonts w:ascii="Wingdings" w:hAnsi="Wingdings"/>
    </w:rPr>
  </w:style>
  <w:style w:type="character" w:customStyle="1" w:styleId="WW8Num1233z0">
    <w:name w:val="WW8Num1233z0"/>
    <w:rPr>
      <w:rFonts w:ascii="Arial" w:hAnsi="Arial"/>
      <w:b/>
      <w:i w:val="0"/>
      <w:color w:val="auto"/>
      <w:sz w:val="32"/>
    </w:rPr>
  </w:style>
  <w:style w:type="character" w:customStyle="1" w:styleId="WW8Num1235z0">
    <w:name w:val="WW8Num1235z0"/>
    <w:rPr>
      <w:rFonts w:ascii="Wingdings" w:hAnsi="Wingdings"/>
    </w:rPr>
  </w:style>
  <w:style w:type="character" w:customStyle="1" w:styleId="WW8Num1236z0">
    <w:name w:val="WW8Num1236z0"/>
    <w:rPr>
      <w:rFonts w:ascii="Symbol" w:hAnsi="Symbol"/>
    </w:rPr>
  </w:style>
  <w:style w:type="character" w:customStyle="1" w:styleId="WW8Num1237z0">
    <w:name w:val="WW8Num1237z0"/>
    <w:rPr>
      <w:rFonts w:ascii="Symbol" w:hAnsi="Symbol"/>
    </w:rPr>
  </w:style>
  <w:style w:type="character" w:customStyle="1" w:styleId="WW8Num1240z0">
    <w:name w:val="WW8Num1240z0"/>
    <w:rPr>
      <w:rFonts w:ascii="Wingdings" w:hAnsi="Wingdings"/>
    </w:rPr>
  </w:style>
  <w:style w:type="character" w:customStyle="1" w:styleId="WW8Num1241z0">
    <w:name w:val="WW8Num1241z0"/>
    <w:rPr>
      <w:rFonts w:ascii="Wingdings" w:hAnsi="Wingdings"/>
    </w:rPr>
  </w:style>
  <w:style w:type="character" w:customStyle="1" w:styleId="WW8Num1242z0">
    <w:name w:val="WW8Num1242z0"/>
    <w:rPr>
      <w:rFonts w:ascii="Wingdings" w:hAnsi="Wingdings"/>
    </w:rPr>
  </w:style>
  <w:style w:type="character" w:customStyle="1" w:styleId="WW8Num1243z0">
    <w:name w:val="WW8Num1243z0"/>
    <w:rPr>
      <w:rFonts w:ascii="Wingdings" w:hAnsi="Wingdings"/>
      <w:b w:val="0"/>
      <w:i w:val="0"/>
      <w:color w:val="auto"/>
      <w:sz w:val="24"/>
    </w:rPr>
  </w:style>
  <w:style w:type="character" w:customStyle="1" w:styleId="WW8Num1244z0">
    <w:name w:val="WW8Num1244z0"/>
    <w:rPr>
      <w:rFonts w:ascii="Times New Roman" w:hAnsi="Times New Roman"/>
      <w:sz w:val="32"/>
    </w:rPr>
  </w:style>
  <w:style w:type="character" w:customStyle="1" w:styleId="WW8Num1245z0">
    <w:name w:val="WW8Num1245z0"/>
    <w:rPr>
      <w:rFonts w:ascii="Symbol" w:hAnsi="Symbol"/>
    </w:rPr>
  </w:style>
  <w:style w:type="character" w:customStyle="1" w:styleId="WW8Num1246z0">
    <w:name w:val="WW8Num1246z0"/>
    <w:rPr>
      <w:rFonts w:ascii="Wingdings" w:hAnsi="Wingdings"/>
      <w:sz w:val="16"/>
    </w:rPr>
  </w:style>
  <w:style w:type="character" w:customStyle="1" w:styleId="WW8Num1247z0">
    <w:name w:val="WW8Num1247z0"/>
    <w:rPr>
      <w:rFonts w:ascii="Wingdings" w:hAnsi="Wingdings"/>
    </w:rPr>
  </w:style>
  <w:style w:type="character" w:customStyle="1" w:styleId="WW8Num1248z0">
    <w:name w:val="WW8Num1248z0"/>
    <w:rPr>
      <w:rFonts w:ascii="Wingdings" w:hAnsi="Wingdings"/>
    </w:rPr>
  </w:style>
  <w:style w:type="character" w:customStyle="1" w:styleId="WW8Num1250z0">
    <w:name w:val="WW8Num1250z0"/>
    <w:rPr>
      <w:rFonts w:ascii="Symbol" w:hAnsi="Symbol"/>
    </w:rPr>
  </w:style>
  <w:style w:type="character" w:customStyle="1" w:styleId="WW8Num1252z0">
    <w:name w:val="WW8Num1252z0"/>
    <w:rPr>
      <w:rFonts w:ascii="Monotype Sorts" w:hAnsi="Monotype Sorts"/>
    </w:rPr>
  </w:style>
  <w:style w:type="character" w:customStyle="1" w:styleId="WW8Num1253z0">
    <w:name w:val="WW8Num1253z0"/>
    <w:rPr>
      <w:rFonts w:ascii="Wingdings" w:hAnsi="Wingdings"/>
    </w:rPr>
  </w:style>
  <w:style w:type="character" w:customStyle="1" w:styleId="WW8Num1254z0">
    <w:name w:val="WW8Num1254z0"/>
    <w:rPr>
      <w:rFonts w:ascii="Times New Roman" w:hAnsi="Times New Roman"/>
      <w:sz w:val="32"/>
    </w:rPr>
  </w:style>
  <w:style w:type="character" w:customStyle="1" w:styleId="WW8Num1255z0">
    <w:name w:val="WW8Num1255z0"/>
    <w:rPr>
      <w:rFonts w:ascii="Wingdings" w:hAnsi="Wingdings"/>
    </w:rPr>
  </w:style>
  <w:style w:type="character" w:customStyle="1" w:styleId="WW8Num1256z0">
    <w:name w:val="WW8Num1256z0"/>
    <w:rPr>
      <w:rFonts w:ascii="Wingdings" w:hAnsi="Wingdings"/>
    </w:rPr>
  </w:style>
  <w:style w:type="character" w:customStyle="1" w:styleId="WW8Num1257z0">
    <w:name w:val="WW8Num1257z0"/>
    <w:rPr>
      <w:rFonts w:ascii="Wingdings" w:hAnsi="Wingdings"/>
    </w:rPr>
  </w:style>
  <w:style w:type="character" w:customStyle="1" w:styleId="WW8Num1258z0">
    <w:name w:val="WW8Num1258z0"/>
    <w:rPr>
      <w:sz w:val="24"/>
      <w:u w:val="none"/>
    </w:rPr>
  </w:style>
  <w:style w:type="character" w:customStyle="1" w:styleId="WW8Num1259z0">
    <w:name w:val="WW8Num1259z0"/>
    <w:rPr>
      <w:rFonts w:ascii="Symbol" w:hAnsi="Symbol"/>
    </w:rPr>
  </w:style>
  <w:style w:type="character" w:customStyle="1" w:styleId="WW8Num1260z0">
    <w:name w:val="WW8Num1260z0"/>
    <w:rPr>
      <w:rFonts w:ascii="Monotype Sorts" w:hAnsi="Monotype Sorts"/>
      <w:u w:val="none"/>
    </w:rPr>
  </w:style>
  <w:style w:type="character" w:customStyle="1" w:styleId="WW8Num1261z0">
    <w:name w:val="WW8Num1261z0"/>
    <w:rPr>
      <w:rFonts w:ascii="Wingdings" w:hAnsi="Wingdings"/>
    </w:rPr>
  </w:style>
  <w:style w:type="character" w:customStyle="1" w:styleId="WW8Num1262z0">
    <w:name w:val="WW8Num1262z0"/>
    <w:rPr>
      <w:rFonts w:ascii="Wingdings" w:hAnsi="Wingdings"/>
    </w:rPr>
  </w:style>
  <w:style w:type="character" w:customStyle="1" w:styleId="WW8NumSt11z0">
    <w:name w:val="WW8NumSt11z0"/>
    <w:rPr>
      <w:rFonts w:ascii="Wingdings" w:hAnsi="Wingdings"/>
    </w:rPr>
  </w:style>
  <w:style w:type="character" w:customStyle="1" w:styleId="WW8NumSt12z0">
    <w:name w:val="WW8NumSt12z0"/>
    <w:rPr>
      <w:rFonts w:ascii="Wingdings" w:hAnsi="Wingdings"/>
    </w:rPr>
  </w:style>
  <w:style w:type="character" w:customStyle="1" w:styleId="WW8NumSt13z0">
    <w:name w:val="WW8NumSt13z0"/>
    <w:rPr>
      <w:rFonts w:ascii="Symbol" w:hAnsi="Symbol"/>
    </w:rPr>
  </w:style>
  <w:style w:type="character" w:customStyle="1" w:styleId="WW8NumSt14z0">
    <w:name w:val="WW8NumSt14z0"/>
    <w:rPr>
      <w:rFonts w:ascii="Symbol" w:hAnsi="Symbol"/>
    </w:rPr>
  </w:style>
  <w:style w:type="character" w:customStyle="1" w:styleId="WW8NumSt15z0">
    <w:name w:val="WW8NumSt15z0"/>
    <w:rPr>
      <w:rFonts w:ascii="Wingdings" w:hAnsi="Wingdings"/>
    </w:rPr>
  </w:style>
  <w:style w:type="character" w:customStyle="1" w:styleId="WW8NumSt16z0">
    <w:name w:val="WW8NumSt16z0"/>
    <w:rPr>
      <w:rFonts w:ascii="Wingdings" w:hAnsi="Wingdings"/>
    </w:rPr>
  </w:style>
  <w:style w:type="character" w:customStyle="1" w:styleId="WW8NumSt17z0">
    <w:name w:val="WW8NumSt17z0"/>
    <w:rPr>
      <w:rFonts w:ascii="Wingdings" w:hAnsi="Wingdings"/>
    </w:rPr>
  </w:style>
  <w:style w:type="character" w:customStyle="1" w:styleId="WW8NumSt237z0">
    <w:name w:val="WW8NumSt237z0"/>
    <w:rPr>
      <w:rFonts w:ascii="Times New Roman" w:hAnsi="Times New Roman"/>
      <w:sz w:val="40"/>
    </w:rPr>
  </w:style>
  <w:style w:type="character" w:customStyle="1" w:styleId="WW8NumSt240z0">
    <w:name w:val="WW8NumSt240z0"/>
    <w:rPr>
      <w:rFonts w:ascii="WP MathA" w:hAnsi="WP MathA"/>
    </w:rPr>
  </w:style>
  <w:style w:type="character" w:customStyle="1" w:styleId="WW8NumSt523z0">
    <w:name w:val="WW8NumSt523z0"/>
    <w:rPr>
      <w:rFonts w:ascii="Symbol" w:hAnsi="Symbol"/>
    </w:rPr>
  </w:style>
  <w:style w:type="character" w:customStyle="1" w:styleId="WW8NumSt682z0">
    <w:name w:val="WW8NumSt682z0"/>
    <w:rPr>
      <w:rFonts w:ascii="WP MathA" w:hAnsi="WP MathA"/>
    </w:rPr>
  </w:style>
  <w:style w:type="character" w:customStyle="1" w:styleId="WW8NumSt963z0">
    <w:name w:val="WW8NumSt963z0"/>
    <w:rPr>
      <w:rFonts w:ascii="Symbol" w:hAnsi="Symbol"/>
    </w:rPr>
  </w:style>
  <w:style w:type="character" w:customStyle="1" w:styleId="WW8NumSt986z0">
    <w:name w:val="WW8NumSt986z0"/>
    <w:rPr>
      <w:rFonts w:ascii="WP MathA" w:hAnsi="WP MathA"/>
    </w:rPr>
  </w:style>
  <w:style w:type="character" w:customStyle="1" w:styleId="WW8NumSt1076z0">
    <w:name w:val="WW8NumSt1076z0"/>
    <w:rPr>
      <w:rFonts w:ascii="Symbol" w:hAnsi="Symbol"/>
      <w:sz w:val="74"/>
    </w:rPr>
  </w:style>
  <w:style w:type="character" w:styleId="Hyperlink">
    <w:name w:val="Hyperlink"/>
    <w:rPr>
      <w:color w:val="0000FF"/>
      <w:u w:val="single"/>
    </w:rPr>
  </w:style>
  <w:style w:type="character" w:styleId="PageNumber">
    <w:name w:val="page number"/>
    <w:basedOn w:val="DefaultParagraphFont"/>
    <w:semiHidden/>
  </w:style>
  <w:style w:type="character" w:styleId="Strong">
    <w:name w:val="Strong"/>
    <w:qFormat/>
    <w:rPr>
      <w:b/>
    </w:rPr>
  </w:style>
  <w:style w:type="character" w:styleId="FollowedHyperlink">
    <w:name w:val="FollowedHyperlink"/>
    <w:semiHidden/>
    <w:rPr>
      <w:color w:val="800080"/>
      <w:u w:val="single"/>
    </w:rPr>
  </w:style>
  <w:style w:type="character" w:customStyle="1" w:styleId="A4">
    <w:name w:val="A4"/>
    <w:rPr>
      <w:b/>
      <w:color w:val="000000"/>
      <w:sz w:val="41"/>
    </w:rPr>
  </w:style>
  <w:style w:type="character" w:styleId="Emphasis">
    <w:name w:val="Emphasis"/>
    <w:qFormat/>
    <w:rPr>
      <w:i/>
    </w:rPr>
  </w:style>
  <w:style w:type="character" w:customStyle="1" w:styleId="Internetlink">
    <w:name w:val="Internet link"/>
    <w:rPr>
      <w:noProof w:val="0"/>
      <w:color w:val="0000FF"/>
      <w:u w:val="single"/>
    </w:rPr>
  </w:style>
  <w:style w:type="paragraph" w:customStyle="1" w:styleId="Heading">
    <w:name w:val="Heading"/>
    <w:basedOn w:val="Normal"/>
    <w:next w:val="BodyText"/>
    <w:pPr>
      <w:keepNext/>
      <w:spacing w:before="240" w:after="120"/>
    </w:pPr>
    <w:rPr>
      <w:rFonts w:ascii="Arial" w:eastAsia="Lucida Sans Unicode" w:hAnsi="Arial" w:cs="Wingdings"/>
      <w:sz w:val="28"/>
      <w:szCs w:val="28"/>
    </w:rPr>
  </w:style>
  <w:style w:type="paragraph" w:styleId="BodyText">
    <w:name w:val="Body Text"/>
    <w:basedOn w:val="Normal"/>
    <w:link w:val="BodyTextChar"/>
    <w:semiHidden/>
    <w:pPr>
      <w:suppressAutoHyphens w:val="0"/>
    </w:pPr>
    <w:rPr>
      <w:rFonts w:ascii="Arial" w:hAnsi="Arial"/>
    </w:rPr>
  </w:style>
  <w:style w:type="paragraph" w:styleId="List">
    <w:name w:val="List"/>
    <w:basedOn w:val="BodyText"/>
    <w:semiHidden/>
    <w:rPr>
      <w:rFonts w:ascii="Times New Roman" w:hAnsi="Times New Roman"/>
    </w:rPr>
  </w:style>
  <w:style w:type="paragraph" w:styleId="Caption">
    <w:name w:val="caption"/>
    <w:basedOn w:val="Normal"/>
    <w:qFormat/>
    <w:pPr>
      <w:suppressLineNumbers/>
      <w:spacing w:before="120" w:after="120"/>
    </w:pPr>
    <w:rPr>
      <w:i/>
      <w:iCs/>
      <w:szCs w:val="24"/>
    </w:rPr>
  </w:style>
  <w:style w:type="paragraph" w:customStyle="1" w:styleId="Index">
    <w:name w:val="Index"/>
    <w:basedOn w:val="Normal"/>
    <w:pPr>
      <w:suppressLineNumbers/>
    </w:pPr>
  </w:style>
  <w:style w:type="paragraph" w:customStyle="1" w:styleId="1">
    <w:name w:val="_1"/>
    <w:basedOn w:val="Normal"/>
    <w:pPr>
      <w:widowControl w:val="0"/>
      <w:ind w:left="1350" w:right="90" w:hanging="360"/>
    </w:pPr>
  </w:style>
  <w:style w:type="paragraph" w:styleId="BodyTextIndent">
    <w:name w:val="Body Text Indent"/>
    <w:basedOn w:val="Normal"/>
    <w:link w:val="BodyTextIndentChar"/>
    <w:semiHidden/>
    <w:pPr>
      <w:suppressAutoHyphens w:val="0"/>
      <w:ind w:firstLine="720"/>
    </w:pPr>
  </w:style>
  <w:style w:type="paragraph" w:customStyle="1" w:styleId="a">
    <w:name w:val="_"/>
    <w:basedOn w:val="Normal"/>
    <w:pPr>
      <w:widowControl w:val="0"/>
      <w:ind w:left="288" w:right="90" w:hanging="288"/>
    </w:pPr>
  </w:style>
  <w:style w:type="paragraph" w:styleId="Footer">
    <w:name w:val="footer"/>
    <w:basedOn w:val="Normal"/>
    <w:link w:val="FooterChar"/>
    <w:uiPriority w:val="99"/>
    <w:pPr>
      <w:tabs>
        <w:tab w:val="center" w:pos="4320"/>
        <w:tab w:val="right" w:pos="8640"/>
      </w:tabs>
    </w:pPr>
  </w:style>
  <w:style w:type="paragraph" w:styleId="BodyTextIndent2">
    <w:name w:val="Body Text Indent 2"/>
    <w:basedOn w:val="Normal"/>
    <w:pPr>
      <w:tabs>
        <w:tab w:val="left" w:pos="540"/>
        <w:tab w:val="left" w:pos="900"/>
        <w:tab w:val="left" w:pos="1260"/>
        <w:tab w:val="left" w:pos="1620"/>
        <w:tab w:val="left" w:pos="1800"/>
        <w:tab w:val="left" w:pos="2160"/>
        <w:tab w:val="left" w:pos="2880"/>
        <w:tab w:val="left" w:pos="3600"/>
        <w:tab w:val="left" w:pos="4320"/>
        <w:tab w:val="right" w:leader="dot" w:pos="9360"/>
      </w:tabs>
      <w:ind w:firstLine="540"/>
    </w:pPr>
  </w:style>
  <w:style w:type="paragraph" w:customStyle="1" w:styleId="QuickA">
    <w:name w:val="Quick A."/>
    <w:basedOn w:val="Normal"/>
    <w:pPr>
      <w:widowControl w:val="0"/>
      <w:ind w:right="90"/>
    </w:pPr>
  </w:style>
  <w:style w:type="paragraph" w:customStyle="1" w:styleId="QuickI">
    <w:name w:val="Quick I."/>
    <w:basedOn w:val="Normal"/>
    <w:pPr>
      <w:widowControl w:val="0"/>
      <w:ind w:right="90"/>
    </w:pPr>
  </w:style>
  <w:style w:type="paragraph" w:customStyle="1" w:styleId="Quick1">
    <w:name w:val="Quick 1)"/>
    <w:basedOn w:val="Normal"/>
    <w:pPr>
      <w:widowControl w:val="0"/>
      <w:numPr>
        <w:numId w:val="2"/>
      </w:numPr>
      <w:ind w:left="540"/>
    </w:pPr>
  </w:style>
  <w:style w:type="paragraph" w:styleId="BodyText2">
    <w:name w:val="Body Text 2"/>
    <w:basedOn w:val="Normal"/>
    <w:pPr>
      <w:jc w:val="both"/>
    </w:pPr>
  </w:style>
  <w:style w:type="paragraph" w:styleId="BodyTextIndent3">
    <w:name w:val="Body Text Indent 3"/>
    <w:basedOn w:val="Normal"/>
    <w:pPr>
      <w:ind w:left="720"/>
      <w:jc w:val="both"/>
    </w:pPr>
  </w:style>
  <w:style w:type="paragraph" w:styleId="Header">
    <w:name w:val="header"/>
    <w:basedOn w:val="Normal"/>
    <w:semiHidden/>
    <w:pPr>
      <w:tabs>
        <w:tab w:val="center" w:pos="4320"/>
        <w:tab w:val="right" w:pos="8640"/>
      </w:tabs>
    </w:pPr>
  </w:style>
  <w:style w:type="paragraph" w:customStyle="1" w:styleId="H1">
    <w:name w:val="H1"/>
    <w:basedOn w:val="Normal"/>
    <w:next w:val="Normal"/>
    <w:pPr>
      <w:keepNext/>
      <w:spacing w:before="100" w:after="100"/>
    </w:pPr>
    <w:rPr>
      <w:b/>
      <w:kern w:val="1"/>
      <w:sz w:val="48"/>
    </w:rPr>
  </w:style>
  <w:style w:type="paragraph" w:styleId="BodyText3">
    <w:name w:val="Body Text 3"/>
    <w:basedOn w:val="Normal"/>
    <w:rPr>
      <w:b/>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paragraph" w:customStyle="1" w:styleId="WW-BodyTextIndent2">
    <w:name w:val="WW-Body Text Indent 2"/>
    <w:basedOn w:val="Normal"/>
    <w:pPr>
      <w:tabs>
        <w:tab w:val="left" w:pos="684"/>
        <w:tab w:val="left" w:pos="1404"/>
        <w:tab w:val="left" w:pos="1764"/>
        <w:tab w:val="left" w:pos="2064"/>
        <w:tab w:val="left" w:pos="2424"/>
        <w:tab w:val="left" w:pos="3144"/>
        <w:tab w:val="left" w:pos="3864"/>
      </w:tabs>
      <w:spacing w:before="120"/>
      <w:ind w:left="144"/>
    </w:pPr>
  </w:style>
  <w:style w:type="paragraph" w:customStyle="1" w:styleId="Pa2">
    <w:name w:val="Pa2"/>
    <w:basedOn w:val="Normal"/>
    <w:next w:val="Normal"/>
    <w:pPr>
      <w:suppressAutoHyphens w:val="0"/>
      <w:spacing w:line="241" w:lineRule="atLeast"/>
    </w:pPr>
    <w:rPr>
      <w:rFonts w:ascii="NewZurica" w:hAnsi="NewZurica"/>
    </w:rPr>
  </w:style>
  <w:style w:type="paragraph" w:styleId="Title">
    <w:name w:val="Title"/>
    <w:basedOn w:val="Normal"/>
    <w:next w:val="Subtitle"/>
    <w:qFormat/>
    <w:pPr>
      <w:suppressAutoHyphens w:val="0"/>
      <w:jc w:val="center"/>
    </w:pPr>
    <w:rPr>
      <w:rFonts w:ascii="Arial" w:hAnsi="Arial"/>
      <w:b/>
      <w:sz w:val="32"/>
    </w:rPr>
  </w:style>
  <w:style w:type="paragraph" w:styleId="Subtitle">
    <w:name w:val="Subtitle"/>
    <w:basedOn w:val="Heading"/>
    <w:next w:val="BodyText"/>
    <w:qFormat/>
    <w:pPr>
      <w:jc w:val="center"/>
    </w:pPr>
    <w:rPr>
      <w:i/>
      <w:iCs/>
    </w:rPr>
  </w:style>
  <w:style w:type="paragraph" w:customStyle="1" w:styleId="Blockquote">
    <w:name w:val="Blockquote"/>
    <w:basedOn w:val="Normal"/>
    <w:pPr>
      <w:suppressAutoHyphens w:val="0"/>
      <w:spacing w:before="100" w:after="100"/>
      <w:ind w:left="360" w:right="360"/>
    </w:pPr>
  </w:style>
  <w:style w:type="paragraph" w:customStyle="1" w:styleId="WW-BodyTextIndent21">
    <w:name w:val="WW-Body Text Indent 21"/>
    <w:basedOn w:val="Normal"/>
    <w:pPr>
      <w:tabs>
        <w:tab w:val="left" w:pos="828"/>
        <w:tab w:val="left" w:pos="1548"/>
        <w:tab w:val="left" w:pos="1908"/>
        <w:tab w:val="left" w:pos="2208"/>
        <w:tab w:val="left" w:pos="2568"/>
        <w:tab w:val="left" w:pos="3288"/>
        <w:tab w:val="left" w:pos="4008"/>
      </w:tabs>
      <w:suppressAutoHyphens w:val="0"/>
      <w:spacing w:before="120"/>
      <w:ind w:left="144"/>
    </w:pPr>
    <w:rPr>
      <w:rFonts w:ascii="Thorndale AMT" w:hAnsi="Thorndale AMT"/>
    </w:rPr>
  </w:style>
  <w:style w:type="paragraph" w:styleId="DocumentMap">
    <w:name w:val="Document Map"/>
    <w:basedOn w:val="Normal"/>
    <w:semiHidden/>
    <w:pPr>
      <w:shd w:val="clear" w:color="auto" w:fill="000080"/>
    </w:pPr>
    <w:rPr>
      <w:rFonts w:ascii="Tahoma" w:hAnsi="Tahoma"/>
    </w:rPr>
  </w:style>
  <w:style w:type="paragraph" w:styleId="ListParagraph">
    <w:name w:val="List Paragraph"/>
    <w:basedOn w:val="Normal"/>
    <w:uiPriority w:val="34"/>
    <w:qFormat/>
    <w:rsid w:val="00E070F9"/>
    <w:pPr>
      <w:ind w:left="720"/>
    </w:pPr>
  </w:style>
  <w:style w:type="table" w:styleId="TableGrid">
    <w:name w:val="Table Grid"/>
    <w:basedOn w:val="TableNormal"/>
    <w:uiPriority w:val="59"/>
    <w:rsid w:val="00371A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semiHidden/>
    <w:rsid w:val="009F74A2"/>
    <w:rPr>
      <w:rFonts w:ascii="Arial" w:hAnsi="Arial"/>
      <w:sz w:val="24"/>
    </w:rPr>
  </w:style>
  <w:style w:type="character" w:customStyle="1" w:styleId="BodyTextIndentChar">
    <w:name w:val="Body Text Indent Char"/>
    <w:link w:val="BodyTextIndent"/>
    <w:semiHidden/>
    <w:rsid w:val="00C578EC"/>
    <w:rPr>
      <w:sz w:val="24"/>
    </w:rPr>
  </w:style>
  <w:style w:type="paragraph" w:styleId="BalloonText">
    <w:name w:val="Balloon Text"/>
    <w:basedOn w:val="Normal"/>
    <w:link w:val="BalloonTextChar"/>
    <w:uiPriority w:val="99"/>
    <w:semiHidden/>
    <w:unhideWhenUsed/>
    <w:rsid w:val="0006325F"/>
    <w:rPr>
      <w:rFonts w:ascii="Segoe UI" w:hAnsi="Segoe UI" w:cs="Segoe UI"/>
      <w:sz w:val="18"/>
      <w:szCs w:val="18"/>
    </w:rPr>
  </w:style>
  <w:style w:type="character" w:customStyle="1" w:styleId="BalloonTextChar">
    <w:name w:val="Balloon Text Char"/>
    <w:link w:val="BalloonText"/>
    <w:uiPriority w:val="99"/>
    <w:semiHidden/>
    <w:rsid w:val="0006325F"/>
    <w:rPr>
      <w:rFonts w:ascii="Segoe UI" w:hAnsi="Segoe UI" w:cs="Segoe UI"/>
      <w:sz w:val="18"/>
      <w:szCs w:val="18"/>
    </w:rPr>
  </w:style>
  <w:style w:type="paragraph" w:styleId="TOCHeading">
    <w:name w:val="TOC Heading"/>
    <w:basedOn w:val="Heading1"/>
    <w:next w:val="Normal"/>
    <w:uiPriority w:val="39"/>
    <w:unhideWhenUsed/>
    <w:qFormat/>
    <w:rsid w:val="002C170B"/>
    <w:pPr>
      <w:keepLines/>
      <w:widowControl/>
      <w:numPr>
        <w:numId w:val="0"/>
      </w:numPr>
      <w:tabs>
        <w:tab w:val="clear" w:pos="1080"/>
        <w:tab w:val="clear" w:pos="1440"/>
        <w:tab w:val="clear" w:pos="1800"/>
        <w:tab w:val="clear" w:pos="2160"/>
        <w:tab w:val="clear" w:pos="2460"/>
        <w:tab w:val="clear" w:pos="2820"/>
        <w:tab w:val="clear" w:pos="3540"/>
        <w:tab w:val="clear" w:pos="4260"/>
      </w:tabs>
      <w:suppressAutoHyphens w:val="0"/>
      <w:spacing w:before="240" w:line="259" w:lineRule="auto"/>
      <w:jc w:val="left"/>
      <w:outlineLvl w:val="9"/>
    </w:pPr>
    <w:rPr>
      <w:rFonts w:ascii="Calibri Light" w:hAnsi="Calibri Light"/>
      <w:b w:val="0"/>
      <w:color w:val="2E74B5"/>
      <w:sz w:val="32"/>
      <w:szCs w:val="32"/>
    </w:rPr>
  </w:style>
  <w:style w:type="paragraph" w:styleId="TOC1">
    <w:name w:val="toc 1"/>
    <w:basedOn w:val="Normal"/>
    <w:next w:val="Normal"/>
    <w:autoRedefine/>
    <w:uiPriority w:val="39"/>
    <w:unhideWhenUsed/>
    <w:rsid w:val="000E4B3C"/>
    <w:pPr>
      <w:tabs>
        <w:tab w:val="left" w:pos="270"/>
        <w:tab w:val="right" w:leader="dot" w:pos="9350"/>
      </w:tabs>
      <w:spacing w:line="276" w:lineRule="auto"/>
    </w:pPr>
    <w:rPr>
      <w:rFonts w:ascii="Arial" w:hAnsi="Arial" w:cs="Arial"/>
      <w:b/>
      <w:noProof/>
      <w:szCs w:val="24"/>
    </w:rPr>
  </w:style>
  <w:style w:type="paragraph" w:styleId="TOC3">
    <w:name w:val="toc 3"/>
    <w:basedOn w:val="Normal"/>
    <w:next w:val="Normal"/>
    <w:autoRedefine/>
    <w:uiPriority w:val="39"/>
    <w:unhideWhenUsed/>
    <w:rsid w:val="002C170B"/>
    <w:pPr>
      <w:ind w:left="480"/>
    </w:pPr>
  </w:style>
  <w:style w:type="paragraph" w:customStyle="1" w:styleId="Style1">
    <w:name w:val="Style1"/>
    <w:basedOn w:val="Heading2"/>
    <w:link w:val="Style1Char"/>
    <w:qFormat/>
    <w:rsid w:val="002C170B"/>
    <w:pPr>
      <w:jc w:val="left"/>
    </w:pPr>
    <w:rPr>
      <w:rFonts w:ascii="Calibri" w:hAnsi="Calibri"/>
      <w:sz w:val="24"/>
      <w:szCs w:val="24"/>
      <w:u w:val="single"/>
    </w:rPr>
  </w:style>
  <w:style w:type="paragraph" w:customStyle="1" w:styleId="Style2">
    <w:name w:val="Style2"/>
    <w:basedOn w:val="Heading1"/>
    <w:link w:val="Style2Char"/>
    <w:qFormat/>
    <w:rsid w:val="002C170B"/>
    <w:rPr>
      <w:rFonts w:ascii="Calibri" w:hAnsi="Calibri"/>
      <w:sz w:val="24"/>
    </w:rPr>
  </w:style>
  <w:style w:type="character" w:customStyle="1" w:styleId="Heading2Char">
    <w:name w:val="Heading 2 Char"/>
    <w:link w:val="Heading2"/>
    <w:rsid w:val="002C170B"/>
    <w:rPr>
      <w:rFonts w:ascii="Arial" w:hAnsi="Arial"/>
      <w:b/>
    </w:rPr>
  </w:style>
  <w:style w:type="character" w:customStyle="1" w:styleId="Style1Char">
    <w:name w:val="Style1 Char"/>
    <w:link w:val="Style1"/>
    <w:rsid w:val="002C170B"/>
    <w:rPr>
      <w:rFonts w:ascii="Calibri" w:hAnsi="Calibri"/>
      <w:b/>
      <w:sz w:val="24"/>
      <w:szCs w:val="24"/>
      <w:u w:val="single"/>
    </w:rPr>
  </w:style>
  <w:style w:type="paragraph" w:styleId="TOC2">
    <w:name w:val="toc 2"/>
    <w:basedOn w:val="Normal"/>
    <w:next w:val="Normal"/>
    <w:autoRedefine/>
    <w:uiPriority w:val="39"/>
    <w:unhideWhenUsed/>
    <w:rsid w:val="000C5E44"/>
    <w:pPr>
      <w:tabs>
        <w:tab w:val="right" w:leader="dot" w:pos="9350"/>
      </w:tabs>
      <w:ind w:left="240"/>
    </w:pPr>
  </w:style>
  <w:style w:type="character" w:customStyle="1" w:styleId="Heading1Char">
    <w:name w:val="Heading 1 Char"/>
    <w:link w:val="Heading1"/>
    <w:rsid w:val="002C170B"/>
    <w:rPr>
      <w:rFonts w:ascii="Arial" w:hAnsi="Arial"/>
      <w:b/>
    </w:rPr>
  </w:style>
  <w:style w:type="character" w:customStyle="1" w:styleId="Style2Char">
    <w:name w:val="Style2 Char"/>
    <w:link w:val="Style2"/>
    <w:rsid w:val="002C170B"/>
    <w:rPr>
      <w:rFonts w:ascii="Calibri" w:hAnsi="Calibri"/>
      <w:b/>
      <w:sz w:val="24"/>
    </w:rPr>
  </w:style>
  <w:style w:type="paragraph" w:customStyle="1" w:styleId="Style3">
    <w:name w:val="Style3"/>
    <w:basedOn w:val="Heading2"/>
    <w:link w:val="Style3Char"/>
    <w:qFormat/>
    <w:rsid w:val="00F440BE"/>
    <w:pPr>
      <w:jc w:val="left"/>
    </w:pPr>
    <w:rPr>
      <w:sz w:val="24"/>
      <w:szCs w:val="24"/>
      <w:u w:val="single"/>
    </w:rPr>
  </w:style>
  <w:style w:type="character" w:customStyle="1" w:styleId="FooterChar">
    <w:name w:val="Footer Char"/>
    <w:link w:val="Footer"/>
    <w:uiPriority w:val="99"/>
    <w:rsid w:val="00724E44"/>
    <w:rPr>
      <w:sz w:val="24"/>
    </w:rPr>
  </w:style>
  <w:style w:type="character" w:customStyle="1" w:styleId="Style3Char">
    <w:name w:val="Style3 Char"/>
    <w:link w:val="Style3"/>
    <w:rsid w:val="00F440BE"/>
    <w:rPr>
      <w:rFonts w:ascii="Arial" w:hAnsi="Arial"/>
      <w:b/>
      <w:sz w:val="24"/>
      <w:szCs w:val="24"/>
      <w:u w:val="single"/>
    </w:rPr>
  </w:style>
  <w:style w:type="character" w:styleId="CommentReference">
    <w:name w:val="annotation reference"/>
    <w:uiPriority w:val="99"/>
    <w:semiHidden/>
    <w:unhideWhenUsed/>
    <w:rsid w:val="00A56EBC"/>
    <w:rPr>
      <w:sz w:val="16"/>
      <w:szCs w:val="16"/>
    </w:rPr>
  </w:style>
  <w:style w:type="paragraph" w:styleId="CommentText">
    <w:name w:val="annotation text"/>
    <w:basedOn w:val="Normal"/>
    <w:link w:val="CommentTextChar"/>
    <w:uiPriority w:val="99"/>
    <w:semiHidden/>
    <w:unhideWhenUsed/>
    <w:rsid w:val="00A56EBC"/>
    <w:rPr>
      <w:sz w:val="20"/>
    </w:rPr>
  </w:style>
  <w:style w:type="character" w:customStyle="1" w:styleId="CommentTextChar">
    <w:name w:val="Comment Text Char"/>
    <w:link w:val="CommentText"/>
    <w:uiPriority w:val="99"/>
    <w:semiHidden/>
    <w:rsid w:val="00A56EBC"/>
  </w:style>
  <w:style w:type="paragraph" w:styleId="CommentSubject">
    <w:name w:val="annotation subject"/>
    <w:basedOn w:val="CommentText"/>
    <w:next w:val="CommentText"/>
    <w:link w:val="CommentSubjectChar"/>
    <w:uiPriority w:val="99"/>
    <w:semiHidden/>
    <w:unhideWhenUsed/>
    <w:rsid w:val="00A56EBC"/>
    <w:rPr>
      <w:b/>
      <w:bCs/>
    </w:rPr>
  </w:style>
  <w:style w:type="character" w:customStyle="1" w:styleId="CommentSubjectChar">
    <w:name w:val="Comment Subject Char"/>
    <w:link w:val="CommentSubject"/>
    <w:uiPriority w:val="99"/>
    <w:semiHidden/>
    <w:rsid w:val="00A56EBC"/>
    <w:rPr>
      <w:b/>
      <w:bCs/>
    </w:rPr>
  </w:style>
  <w:style w:type="paragraph" w:styleId="Revision">
    <w:name w:val="Revision"/>
    <w:hidden/>
    <w:uiPriority w:val="99"/>
    <w:semiHidden/>
    <w:rsid w:val="008D4FE8"/>
    <w:rPr>
      <w:sz w:val="24"/>
    </w:rPr>
  </w:style>
  <w:style w:type="character" w:styleId="UnresolvedMention">
    <w:name w:val="Unresolved Mention"/>
    <w:basedOn w:val="DefaultParagraphFont"/>
    <w:uiPriority w:val="99"/>
    <w:semiHidden/>
    <w:unhideWhenUsed/>
    <w:rsid w:val="00E84076"/>
    <w:rPr>
      <w:color w:val="808080"/>
      <w:shd w:val="clear" w:color="auto" w:fill="E6E6E6"/>
    </w:rPr>
  </w:style>
  <w:style w:type="character" w:styleId="PlaceholderText">
    <w:name w:val="Placeholder Text"/>
    <w:basedOn w:val="DefaultParagraphFont"/>
    <w:uiPriority w:val="99"/>
    <w:semiHidden/>
    <w:rsid w:val="005402E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7884818">
      <w:bodyDiv w:val="1"/>
      <w:marLeft w:val="0"/>
      <w:marRight w:val="0"/>
      <w:marTop w:val="0"/>
      <w:marBottom w:val="0"/>
      <w:divBdr>
        <w:top w:val="none" w:sz="0" w:space="0" w:color="auto"/>
        <w:left w:val="none" w:sz="0" w:space="0" w:color="auto"/>
        <w:bottom w:val="none" w:sz="0" w:space="0" w:color="auto"/>
        <w:right w:val="none" w:sz="0" w:space="0" w:color="auto"/>
      </w:divBdr>
      <w:divsChild>
        <w:div w:id="847907187">
          <w:marLeft w:val="0"/>
          <w:marRight w:val="0"/>
          <w:marTop w:val="0"/>
          <w:marBottom w:val="0"/>
          <w:divBdr>
            <w:top w:val="none" w:sz="0" w:space="0" w:color="auto"/>
            <w:left w:val="none" w:sz="0" w:space="0" w:color="auto"/>
            <w:bottom w:val="none" w:sz="0" w:space="0" w:color="auto"/>
            <w:right w:val="none" w:sz="0" w:space="0" w:color="auto"/>
          </w:divBdr>
          <w:divsChild>
            <w:div w:id="1363898340">
              <w:marLeft w:val="75"/>
              <w:marRight w:val="75"/>
              <w:marTop w:val="0"/>
              <w:marBottom w:val="0"/>
              <w:divBdr>
                <w:top w:val="none" w:sz="0" w:space="0" w:color="auto"/>
                <w:left w:val="none" w:sz="0" w:space="0" w:color="auto"/>
                <w:bottom w:val="none" w:sz="0" w:space="0" w:color="auto"/>
                <w:right w:val="none" w:sz="0" w:space="0" w:color="auto"/>
              </w:divBdr>
              <w:divsChild>
                <w:div w:id="15449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228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diagramLayout" Target="diagrams/layout1.xml"/><Relationship Id="rId18" Type="http://schemas.openxmlformats.org/officeDocument/2006/relationships/hyperlink" Target="http://www.health.ny.gov/environmental/outdoors/camps/docs/aquacert.pdf" TargetMode="External"/><Relationship Id="rId26" Type="http://schemas.openxmlformats.org/officeDocument/2006/relationships/hyperlink" Target="http://www.health.ny.gov/environmental/outdoors/camps/water_startup.htm" TargetMode="External"/><Relationship Id="rId39" Type="http://schemas.openxmlformats.org/officeDocument/2006/relationships/hyperlink" Target="http://www.nyhealth.gov/environmental/outdoors/camps/cpr" TargetMode="External"/><Relationship Id="rId21" Type="http://schemas.openxmlformats.org/officeDocument/2006/relationships/hyperlink" Target="http://www.health.state.ny.us/environmental/outdoors/camps" TargetMode="External"/><Relationship Id="rId34" Type="http://schemas.openxmlformats.org/officeDocument/2006/relationships/hyperlink" Target="http://www.health.state.ny.us/nysdoh/ems/main.htm" TargetMode="External"/><Relationship Id="rId42" Type="http://schemas.openxmlformats.org/officeDocument/2006/relationships/hyperlink" Target="http://www.nyhealth.gov/prevention/immunization" TargetMode="External"/><Relationship Id="rId47" Type="http://schemas.openxmlformats.org/officeDocument/2006/relationships/hyperlink" Target="http://www.op.nysed.gov/prof/nurse/" TargetMode="External"/><Relationship Id="rId50" Type="http://schemas.openxmlformats.org/officeDocument/2006/relationships/hyperlink" Target="http://www.cdc.gov/ticks/" TargetMode="External"/><Relationship Id="rId55" Type="http://schemas.openxmlformats.org/officeDocument/2006/relationships/hyperlink" Target="https://www.health.ny.gov/environmental/outdoors/camps/camps_dd_guide.htm"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hyperlink" Target="http://www.health.ny.gov/environmental/outdoors/camps/docs/firstaid.pdf" TargetMode="External"/><Relationship Id="rId29" Type="http://schemas.openxmlformats.org/officeDocument/2006/relationships/hyperlink" Target="http://www.health.ny.gov/environmental/indoors/food_safety/regs.htm" TargetMode="External"/><Relationship Id="rId41" Type="http://schemas.openxmlformats.org/officeDocument/2006/relationships/hyperlink" Target="http://www.health.ny.gov/publications/2378.pdf" TargetMode="External"/><Relationship Id="rId54" Type="http://schemas.openxmlformats.org/officeDocument/2006/relationships/hyperlink" Target="http://www.health.ny.gov/forms/order_forms/diabetes.pdf" TargetMode="External"/><Relationship Id="rId62"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health.ny.gov/environmental/outdoors/camps/" TargetMode="External"/><Relationship Id="rId32" Type="http://schemas.openxmlformats.org/officeDocument/2006/relationships/hyperlink" Target="http://www.dos.ny.gov/dcea/" TargetMode="External"/><Relationship Id="rId37" Type="http://schemas.openxmlformats.org/officeDocument/2006/relationships/hyperlink" Target="http://www.nyhealth.gov/environmental/outdoors/camps" TargetMode="External"/><Relationship Id="rId40" Type="http://schemas.openxmlformats.org/officeDocument/2006/relationships/hyperlink" Target="https://www.cdc.gov/vaccines/index.html" TargetMode="External"/><Relationship Id="rId45" Type="http://schemas.openxmlformats.org/officeDocument/2006/relationships/hyperlink" Target="http://www.nyhealth.gov." TargetMode="External"/><Relationship Id="rId53" Type="http://schemas.openxmlformats.org/officeDocument/2006/relationships/hyperlink" Target="http://www.nyhealth.gov/publications/0944.pdf" TargetMode="External"/><Relationship Id="rId58" Type="http://schemas.openxmlformats.org/officeDocument/2006/relationships/hyperlink" Target="http://www.health.ny.gov/publications/1243.pdf" TargetMode="External"/><Relationship Id="rId5" Type="http://schemas.openxmlformats.org/officeDocument/2006/relationships/webSettings" Target="webSettings.xml"/><Relationship Id="rId15" Type="http://schemas.openxmlformats.org/officeDocument/2006/relationships/diagramColors" Target="diagrams/colors1.xml"/><Relationship Id="rId23" Type="http://schemas.openxmlformats.org/officeDocument/2006/relationships/hyperlink" Target="http://www.health.ny.gov/environmental/outdoors/camps/" TargetMode="External"/><Relationship Id="rId28" Type="http://schemas.openxmlformats.org/officeDocument/2006/relationships/hyperlink" Target="http://www.health.ny.gov/regulations/nycrr/title_10/part_14/subpart_14-1.htm" TargetMode="External"/><Relationship Id="rId36" Type="http://schemas.openxmlformats.org/officeDocument/2006/relationships/hyperlink" Target="http://www.health.ny.gov/environmental/outdoors/camps/docs/firstaid.pdf" TargetMode="External"/><Relationship Id="rId49" Type="http://schemas.openxmlformats.org/officeDocument/2006/relationships/hyperlink" Target="http://www.health.ny.gov/diseases/communicable/lyme/" TargetMode="External"/><Relationship Id="rId57" Type="http://schemas.openxmlformats.org/officeDocument/2006/relationships/hyperlink" Target="http://www.nyhealth.gov/environmental/outdoors/camps/" TargetMode="External"/><Relationship Id="rId61"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www.health.ny.gov/environmental/outdoors/camps/docs/cpr.pdf" TargetMode="External"/><Relationship Id="rId31" Type="http://schemas.openxmlformats.org/officeDocument/2006/relationships/hyperlink" Target="http://www.health.ny.gov/environmental/outdoors/swimming/" TargetMode="External"/><Relationship Id="rId44" Type="http://schemas.openxmlformats.org/officeDocument/2006/relationships/hyperlink" Target="http://www.ocfs.ny.gov/main/cps/signs.asp" TargetMode="External"/><Relationship Id="rId52" Type="http://schemas.openxmlformats.org/officeDocument/2006/relationships/hyperlink" Target="http://www.health.state.ny.us/diseases/communicable/zoonoses/rabies" TargetMode="External"/><Relationship Id="rId6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health.ny.gov" TargetMode="External"/><Relationship Id="rId14" Type="http://schemas.openxmlformats.org/officeDocument/2006/relationships/diagramQuickStyle" Target="diagrams/quickStyle1.xml"/><Relationship Id="rId22" Type="http://schemas.openxmlformats.org/officeDocument/2006/relationships/hyperlink" Target="http://www.health.ny.gov/environmental/outdoors/camps/docs/nys_child_safety_act.pdf" TargetMode="External"/><Relationship Id="rId27" Type="http://schemas.openxmlformats.org/officeDocument/2006/relationships/hyperlink" Target="http://www.nhtsa.dot.gov/" TargetMode="External"/><Relationship Id="rId30" Type="http://schemas.openxmlformats.org/officeDocument/2006/relationships/hyperlink" Target="http://www.health.state.nyhealth.gov/environmental/indoors/food_safety/index.htm" TargetMode="External"/><Relationship Id="rId35" Type="http://schemas.openxmlformats.org/officeDocument/2006/relationships/hyperlink" Target="http://www.op.nysed.gov/prof/" TargetMode="External"/><Relationship Id="rId43" Type="http://schemas.openxmlformats.org/officeDocument/2006/relationships/hyperlink" Target="http://www.nyhealth.gov/environmental/outdoors/camps/" TargetMode="External"/><Relationship Id="rId48" Type="http://schemas.openxmlformats.org/officeDocument/2006/relationships/image" Target="media/image1.jpeg"/><Relationship Id="rId56" Type="http://schemas.openxmlformats.org/officeDocument/2006/relationships/hyperlink" Target="http://www.health.ny.gov/environmental/outdoors/camps" TargetMode="External"/><Relationship Id="rId8" Type="http://schemas.openxmlformats.org/officeDocument/2006/relationships/hyperlink" Target="http://www.health.ny.gov/environmental/water/drinking/doh_pub_contacts_map.htm" TargetMode="External"/><Relationship Id="rId51" Type="http://schemas.openxmlformats.org/officeDocument/2006/relationships/hyperlink" Target="http://www.health.state.ny.us/environmental/outdoors/camps" TargetMode="External"/><Relationship Id="rId3" Type="http://schemas.openxmlformats.org/officeDocument/2006/relationships/styles" Target="styles.xml"/><Relationship Id="rId12" Type="http://schemas.openxmlformats.org/officeDocument/2006/relationships/diagramData" Target="diagrams/data1.xml"/><Relationship Id="rId17" Type="http://schemas.openxmlformats.org/officeDocument/2006/relationships/hyperlink" Target="http://www.health.ny.gov/publications/3603.pdf" TargetMode="External"/><Relationship Id="rId25" Type="http://schemas.openxmlformats.org/officeDocument/2006/relationships/hyperlink" Target="http://www.health.ny.gov/environmental/outdoors/camps/docs/water_startup.pdf" TargetMode="External"/><Relationship Id="rId33" Type="http://schemas.openxmlformats.org/officeDocument/2006/relationships/hyperlink" Target="http://www.dec.ny.gov/lands/68329.html" TargetMode="External"/><Relationship Id="rId38" Type="http://schemas.openxmlformats.org/officeDocument/2006/relationships/hyperlink" Target="http://www.health.ny.gov/environmental/outdoors/camps/docs/cpr.pdf" TargetMode="External"/><Relationship Id="rId46" Type="http://schemas.openxmlformats.org/officeDocument/2006/relationships/hyperlink" Target="http://www.health.state.ny.us/nysdoh/ems/main.htm" TargetMode="External"/><Relationship Id="rId59" Type="http://schemas.openxmlformats.org/officeDocument/2006/relationships/hyperlink" Target="http://www.health.state.ny.us/diseases/cancer/skin"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7678F4F-50AD-4499-B764-8C469BA20960}" type="doc">
      <dgm:prSet loTypeId="urn:microsoft.com/office/officeart/2005/8/layout/orgChart1" loCatId="hierarchy" qsTypeId="urn:microsoft.com/office/officeart/2005/8/quickstyle/simple1" qsCatId="simple" csTypeId="urn:microsoft.com/office/officeart/2005/8/colors/accent1_2" csCatId="accent1" phldr="1"/>
      <dgm:spPr/>
    </dgm:pt>
    <dgm:pt modelId="{3BEF8527-437E-4D3B-B3B4-AAB260D679D5}">
      <dgm:prSet/>
      <dgm:spPr/>
      <dgm:t>
        <a:bodyPr/>
        <a:lstStyle/>
        <a:p>
          <a:pPr marR="0" algn="ctr" rtl="0"/>
          <a:r>
            <a:rPr lang="en-US" b="1" i="0" u="none" strike="noStrike" baseline="0">
              <a:latin typeface="Calibri" panose="020F0502020204030204" pitchFamily="34" charset="0"/>
            </a:rPr>
            <a:t>CAMP DIRECTOR </a:t>
          </a:r>
          <a:endParaRPr lang="en-US"/>
        </a:p>
      </dgm:t>
    </dgm:pt>
    <dgm:pt modelId="{BCA2DDF4-1368-4AB9-9F0E-DCB74EF559EB}" type="parTrans" cxnId="{ED5FE7EA-816C-4678-B580-DF22D2254CCD}">
      <dgm:prSet/>
      <dgm:spPr/>
      <dgm:t>
        <a:bodyPr/>
        <a:lstStyle/>
        <a:p>
          <a:endParaRPr lang="en-US"/>
        </a:p>
      </dgm:t>
    </dgm:pt>
    <dgm:pt modelId="{C6457259-8458-4865-A21A-4730BDF64AFE}" type="sibTrans" cxnId="{ED5FE7EA-816C-4678-B580-DF22D2254CCD}">
      <dgm:prSet/>
      <dgm:spPr/>
      <dgm:t>
        <a:bodyPr/>
        <a:lstStyle/>
        <a:p>
          <a:endParaRPr lang="en-US"/>
        </a:p>
      </dgm:t>
    </dgm:pt>
    <dgm:pt modelId="{76966B2F-974C-4651-BD36-0B9C610EA1B7}">
      <dgm:prSet/>
      <dgm:spPr/>
      <dgm:t>
        <a:bodyPr/>
        <a:lstStyle/>
        <a:p>
          <a:pPr marR="0" algn="ctr" rtl="0"/>
          <a:r>
            <a:rPr lang="en-US" b="1" i="0" u="none" strike="noStrike" baseline="0">
              <a:latin typeface="Calibri" panose="020F0502020204030204" pitchFamily="34" charset="0"/>
            </a:rPr>
            <a:t>HEALTH DIRECTOR</a:t>
          </a:r>
          <a:endParaRPr lang="en-US"/>
        </a:p>
      </dgm:t>
    </dgm:pt>
    <dgm:pt modelId="{9E0293AD-881D-4473-9567-E94D7DFF8FD8}" type="parTrans" cxnId="{9C150CB2-08EC-4751-BE81-A1C92C683C60}">
      <dgm:prSet/>
      <dgm:spPr/>
      <dgm:t>
        <a:bodyPr/>
        <a:lstStyle/>
        <a:p>
          <a:endParaRPr lang="en-US"/>
        </a:p>
      </dgm:t>
    </dgm:pt>
    <dgm:pt modelId="{B47BED06-3089-4F54-96F3-AD94DF770DD1}" type="sibTrans" cxnId="{9C150CB2-08EC-4751-BE81-A1C92C683C60}">
      <dgm:prSet/>
      <dgm:spPr/>
      <dgm:t>
        <a:bodyPr/>
        <a:lstStyle/>
        <a:p>
          <a:endParaRPr lang="en-US"/>
        </a:p>
      </dgm:t>
    </dgm:pt>
    <dgm:pt modelId="{8E606BFC-E891-4048-97D6-F51D63582391}">
      <dgm:prSet/>
      <dgm:spPr/>
      <dgm:t>
        <a:bodyPr/>
        <a:lstStyle/>
        <a:p>
          <a:pPr marR="0" algn="ctr" rtl="0"/>
          <a:r>
            <a:rPr lang="en-US" b="1" i="0" u="none" strike="noStrike" baseline="0">
              <a:latin typeface="Calibri" panose="020F0502020204030204" pitchFamily="34" charset="0"/>
            </a:rPr>
            <a:t>ASSISTANT HEALTH DIRECTOR</a:t>
          </a:r>
          <a:endParaRPr lang="en-US"/>
        </a:p>
      </dgm:t>
    </dgm:pt>
    <dgm:pt modelId="{00177A88-B157-4117-B0B7-766D3811CEC1}" type="parTrans" cxnId="{8800E715-36BC-422E-98FF-852893040357}">
      <dgm:prSet/>
      <dgm:spPr/>
      <dgm:t>
        <a:bodyPr/>
        <a:lstStyle/>
        <a:p>
          <a:endParaRPr lang="en-US"/>
        </a:p>
      </dgm:t>
    </dgm:pt>
    <dgm:pt modelId="{8B2831A1-61C3-490C-B676-018D727A830F}" type="sibTrans" cxnId="{8800E715-36BC-422E-98FF-852893040357}">
      <dgm:prSet/>
      <dgm:spPr/>
      <dgm:t>
        <a:bodyPr/>
        <a:lstStyle/>
        <a:p>
          <a:endParaRPr lang="en-US"/>
        </a:p>
      </dgm:t>
    </dgm:pt>
    <dgm:pt modelId="{F14F2A0C-39F0-410B-B0FD-B1285D2A5F99}">
      <dgm:prSet/>
      <dgm:spPr/>
      <dgm:t>
        <a:bodyPr/>
        <a:lstStyle/>
        <a:p>
          <a:pPr marR="0" algn="ctr" rtl="0"/>
          <a:r>
            <a:rPr lang="en-US" b="1" i="0" u="none" strike="noStrike" baseline="0">
              <a:latin typeface="Calibri" panose="020F0502020204030204" pitchFamily="34" charset="0"/>
            </a:rPr>
            <a:t>PROGRAM DIRECTOR*</a:t>
          </a:r>
          <a:endParaRPr lang="en-US"/>
        </a:p>
      </dgm:t>
    </dgm:pt>
    <dgm:pt modelId="{445ABAAD-4C42-488A-8D22-2ADB1E6CBD7B}" type="parTrans" cxnId="{4B2D17CE-3E32-4F02-8063-716DDC6E4A66}">
      <dgm:prSet/>
      <dgm:spPr/>
      <dgm:t>
        <a:bodyPr/>
        <a:lstStyle/>
        <a:p>
          <a:endParaRPr lang="en-US"/>
        </a:p>
      </dgm:t>
    </dgm:pt>
    <dgm:pt modelId="{1349B9CE-51BD-4F26-A452-679EBDA604C3}" type="sibTrans" cxnId="{4B2D17CE-3E32-4F02-8063-716DDC6E4A66}">
      <dgm:prSet/>
      <dgm:spPr/>
      <dgm:t>
        <a:bodyPr/>
        <a:lstStyle/>
        <a:p>
          <a:endParaRPr lang="en-US"/>
        </a:p>
      </dgm:t>
    </dgm:pt>
    <dgm:pt modelId="{8083F5AB-1EA7-4457-8968-A5E5946057A5}">
      <dgm:prSet/>
      <dgm:spPr/>
      <dgm:t>
        <a:bodyPr/>
        <a:lstStyle/>
        <a:p>
          <a:pPr marR="0" algn="ctr" rtl="0"/>
          <a:r>
            <a:rPr lang="en-US" b="1" i="0" u="none" strike="noStrike" baseline="0">
              <a:latin typeface="Calibri" panose="020F0502020204030204" pitchFamily="34" charset="0"/>
            </a:rPr>
            <a:t>AQUATICS </a:t>
          </a:r>
        </a:p>
        <a:p>
          <a:pPr marR="0" algn="ctr" rtl="0"/>
          <a:r>
            <a:rPr lang="en-US" b="1" i="0" u="none" strike="noStrike" baseline="0">
              <a:latin typeface="Calibri" panose="020F0502020204030204" pitchFamily="34" charset="0"/>
            </a:rPr>
            <a:t>DIRECTOR </a:t>
          </a:r>
          <a:endParaRPr lang="en-US"/>
        </a:p>
      </dgm:t>
    </dgm:pt>
    <dgm:pt modelId="{F90E1A0A-BC8C-4F24-9A47-211E20306ED8}" type="parTrans" cxnId="{A2F25818-6D9C-467A-8F1A-809643155EC7}">
      <dgm:prSet/>
      <dgm:spPr/>
      <dgm:t>
        <a:bodyPr/>
        <a:lstStyle/>
        <a:p>
          <a:endParaRPr lang="en-US"/>
        </a:p>
      </dgm:t>
    </dgm:pt>
    <dgm:pt modelId="{2AE6030A-BCAC-450E-85F9-1ED5AE6FD82F}" type="sibTrans" cxnId="{A2F25818-6D9C-467A-8F1A-809643155EC7}">
      <dgm:prSet/>
      <dgm:spPr/>
      <dgm:t>
        <a:bodyPr/>
        <a:lstStyle/>
        <a:p>
          <a:endParaRPr lang="en-US"/>
        </a:p>
      </dgm:t>
    </dgm:pt>
    <dgm:pt modelId="{17D5E709-737C-4F13-BDD5-FB5414EE162F}">
      <dgm:prSet/>
      <dgm:spPr/>
      <dgm:t>
        <a:bodyPr/>
        <a:lstStyle/>
        <a:p>
          <a:pPr marR="0" algn="ctr" rtl="0"/>
          <a:r>
            <a:rPr lang="en-US" b="1" i="0" u="none" strike="noStrike" baseline="0">
              <a:latin typeface="Calibri" panose="020F0502020204030204" pitchFamily="34" charset="0"/>
            </a:rPr>
            <a:t>PROGRESSIVE SWIMMING INSTRUCTOR</a:t>
          </a:r>
          <a:endParaRPr lang="en-US"/>
        </a:p>
      </dgm:t>
    </dgm:pt>
    <dgm:pt modelId="{302DE633-9178-472B-8B60-C940B18469F6}" type="parTrans" cxnId="{D8878639-EC77-4CC2-A0BA-D51C8CA157F5}">
      <dgm:prSet/>
      <dgm:spPr/>
      <dgm:t>
        <a:bodyPr/>
        <a:lstStyle/>
        <a:p>
          <a:endParaRPr lang="en-US"/>
        </a:p>
      </dgm:t>
    </dgm:pt>
    <dgm:pt modelId="{84D22676-84BB-45C1-BB75-C802BF508C53}" type="sibTrans" cxnId="{D8878639-EC77-4CC2-A0BA-D51C8CA157F5}">
      <dgm:prSet/>
      <dgm:spPr/>
      <dgm:t>
        <a:bodyPr/>
        <a:lstStyle/>
        <a:p>
          <a:endParaRPr lang="en-US"/>
        </a:p>
      </dgm:t>
    </dgm:pt>
    <dgm:pt modelId="{94841FC2-051B-492D-B78D-956DEEBECE23}">
      <dgm:prSet/>
      <dgm:spPr/>
      <dgm:t>
        <a:bodyPr/>
        <a:lstStyle/>
        <a:p>
          <a:pPr marR="0" algn="ctr" rtl="0"/>
          <a:r>
            <a:rPr lang="en-US" b="1" i="0" u="none" strike="noStrike" baseline="0">
              <a:latin typeface="Calibri" panose="020F0502020204030204" pitchFamily="34" charset="0"/>
            </a:rPr>
            <a:t>LIFEGUARDS</a:t>
          </a:r>
          <a:endParaRPr lang="en-US"/>
        </a:p>
      </dgm:t>
    </dgm:pt>
    <dgm:pt modelId="{573380D3-CDE1-47DD-94E6-E9A261DA055D}" type="parTrans" cxnId="{054252CD-4581-4D5B-8C91-1ACA4C31C8E3}">
      <dgm:prSet/>
      <dgm:spPr/>
      <dgm:t>
        <a:bodyPr/>
        <a:lstStyle/>
        <a:p>
          <a:endParaRPr lang="en-US"/>
        </a:p>
      </dgm:t>
    </dgm:pt>
    <dgm:pt modelId="{5E9B21B0-F1EC-45A6-8B08-F864E6DDF137}" type="sibTrans" cxnId="{054252CD-4581-4D5B-8C91-1ACA4C31C8E3}">
      <dgm:prSet/>
      <dgm:spPr/>
      <dgm:t>
        <a:bodyPr/>
        <a:lstStyle/>
        <a:p>
          <a:endParaRPr lang="en-US"/>
        </a:p>
      </dgm:t>
    </dgm:pt>
    <dgm:pt modelId="{8259DB1C-96D5-4109-A559-81F4306D44BB}">
      <dgm:prSet/>
      <dgm:spPr/>
      <dgm:t>
        <a:bodyPr/>
        <a:lstStyle/>
        <a:p>
          <a:pPr marR="0" algn="ctr" rtl="0"/>
          <a:r>
            <a:rPr lang="en-US" b="1" i="0" u="none" strike="noStrike" baseline="0">
              <a:latin typeface="Calibri" panose="020F0502020204030204" pitchFamily="34" charset="0"/>
            </a:rPr>
            <a:t>SPORTS </a:t>
          </a:r>
        </a:p>
        <a:p>
          <a:pPr marR="0" algn="ctr" rtl="0"/>
          <a:r>
            <a:rPr lang="en-US" b="1" i="0" u="none" strike="noStrike" baseline="0">
              <a:latin typeface="Calibri" panose="020F0502020204030204" pitchFamily="34" charset="0"/>
            </a:rPr>
            <a:t>DIRECTOR</a:t>
          </a:r>
          <a:endParaRPr lang="en-US"/>
        </a:p>
      </dgm:t>
    </dgm:pt>
    <dgm:pt modelId="{9CA1FA14-F092-4598-82C2-9F9C74388145}" type="parTrans" cxnId="{33417F30-5413-4FD2-B66B-2F151DA784DA}">
      <dgm:prSet/>
      <dgm:spPr/>
      <dgm:t>
        <a:bodyPr/>
        <a:lstStyle/>
        <a:p>
          <a:endParaRPr lang="en-US"/>
        </a:p>
      </dgm:t>
    </dgm:pt>
    <dgm:pt modelId="{90C8810C-10A2-489C-83A9-A62346EDBD7A}" type="sibTrans" cxnId="{33417F30-5413-4FD2-B66B-2F151DA784DA}">
      <dgm:prSet/>
      <dgm:spPr/>
      <dgm:t>
        <a:bodyPr/>
        <a:lstStyle/>
        <a:p>
          <a:endParaRPr lang="en-US"/>
        </a:p>
      </dgm:t>
    </dgm:pt>
    <dgm:pt modelId="{F2D47ABB-5510-47B3-B393-D40F0DD99D62}">
      <dgm:prSet/>
      <dgm:spPr/>
      <dgm:t>
        <a:bodyPr/>
        <a:lstStyle/>
        <a:p>
          <a:pPr marR="0" algn="ctr" rtl="0"/>
          <a:r>
            <a:rPr lang="en-US" b="1" i="0" u="none" strike="noStrike" baseline="0">
              <a:latin typeface="Calibri" panose="020F0502020204030204" pitchFamily="34" charset="0"/>
            </a:rPr>
            <a:t>SPORTS COACHES</a:t>
          </a:r>
          <a:endParaRPr lang="en-US"/>
        </a:p>
      </dgm:t>
    </dgm:pt>
    <dgm:pt modelId="{05463714-7B0C-4AB3-93EC-478C1A36F73A}" type="parTrans" cxnId="{659BDF25-1978-4FD5-B245-1770327DBB1A}">
      <dgm:prSet/>
      <dgm:spPr/>
      <dgm:t>
        <a:bodyPr/>
        <a:lstStyle/>
        <a:p>
          <a:endParaRPr lang="en-US"/>
        </a:p>
      </dgm:t>
    </dgm:pt>
    <dgm:pt modelId="{BEB5569B-8E6C-4220-8E5F-97D1A51E3DA7}" type="sibTrans" cxnId="{659BDF25-1978-4FD5-B245-1770327DBB1A}">
      <dgm:prSet/>
      <dgm:spPr/>
      <dgm:t>
        <a:bodyPr/>
        <a:lstStyle/>
        <a:p>
          <a:endParaRPr lang="en-US"/>
        </a:p>
      </dgm:t>
    </dgm:pt>
    <dgm:pt modelId="{6B538ED5-3B21-4679-8449-1818C60A98AF}">
      <dgm:prSet/>
      <dgm:spPr/>
      <dgm:t>
        <a:bodyPr/>
        <a:lstStyle/>
        <a:p>
          <a:pPr marR="0" algn="ctr" rtl="0"/>
          <a:r>
            <a:rPr lang="en-US" b="1" i="0" u="none" strike="noStrike" baseline="0">
              <a:latin typeface="Calibri" panose="020F0502020204030204" pitchFamily="34" charset="0"/>
            </a:rPr>
            <a:t>HEAD COUNSELOR</a:t>
          </a:r>
          <a:endParaRPr lang="en-US"/>
        </a:p>
      </dgm:t>
    </dgm:pt>
    <dgm:pt modelId="{B179CADB-677D-422D-A5A9-66BE627A2173}" type="parTrans" cxnId="{E88FD4B5-964A-45FD-A07B-286A2C75A3F5}">
      <dgm:prSet/>
      <dgm:spPr/>
      <dgm:t>
        <a:bodyPr/>
        <a:lstStyle/>
        <a:p>
          <a:endParaRPr lang="en-US"/>
        </a:p>
      </dgm:t>
    </dgm:pt>
    <dgm:pt modelId="{7C6E80DD-33BC-49FE-9DB4-2994824A1948}" type="sibTrans" cxnId="{E88FD4B5-964A-45FD-A07B-286A2C75A3F5}">
      <dgm:prSet/>
      <dgm:spPr/>
      <dgm:t>
        <a:bodyPr/>
        <a:lstStyle/>
        <a:p>
          <a:endParaRPr lang="en-US"/>
        </a:p>
      </dgm:t>
    </dgm:pt>
    <dgm:pt modelId="{71BB8D07-8860-46D5-A218-0E77559B8389}">
      <dgm:prSet/>
      <dgm:spPr/>
      <dgm:t>
        <a:bodyPr/>
        <a:lstStyle/>
        <a:p>
          <a:pPr marR="0" algn="ctr" rtl="0"/>
          <a:r>
            <a:rPr lang="en-US" b="1" i="0" u="none" strike="noStrike" baseline="0">
              <a:latin typeface="Calibri" panose="020F0502020204030204" pitchFamily="34" charset="0"/>
            </a:rPr>
            <a:t>COUNSELORS </a:t>
          </a:r>
          <a:endParaRPr lang="en-US"/>
        </a:p>
      </dgm:t>
    </dgm:pt>
    <dgm:pt modelId="{E06AA3E2-3E2A-4218-A313-AEAFA832DE92}" type="parTrans" cxnId="{6AA00C5B-8ACC-4440-84B8-964044F87D37}">
      <dgm:prSet/>
      <dgm:spPr/>
      <dgm:t>
        <a:bodyPr/>
        <a:lstStyle/>
        <a:p>
          <a:endParaRPr lang="en-US"/>
        </a:p>
      </dgm:t>
    </dgm:pt>
    <dgm:pt modelId="{523A7765-2E81-4F9F-83BF-38840160E247}" type="sibTrans" cxnId="{6AA00C5B-8ACC-4440-84B8-964044F87D37}">
      <dgm:prSet/>
      <dgm:spPr/>
      <dgm:t>
        <a:bodyPr/>
        <a:lstStyle/>
        <a:p>
          <a:endParaRPr lang="en-US"/>
        </a:p>
      </dgm:t>
    </dgm:pt>
    <dgm:pt modelId="{57EBC50D-CDEF-402C-9B6D-ADAF269D0A25}">
      <dgm:prSet/>
      <dgm:spPr/>
      <dgm:t>
        <a:bodyPr/>
        <a:lstStyle/>
        <a:p>
          <a:pPr marR="0" algn="ctr" rtl="0"/>
          <a:r>
            <a:rPr lang="en-US" b="1" i="0" u="none" strike="noStrike" baseline="0">
              <a:latin typeface="Calibri" panose="020F0502020204030204" pitchFamily="34" charset="0"/>
            </a:rPr>
            <a:t>C.I.T.</a:t>
          </a:r>
          <a:endParaRPr lang="en-US"/>
        </a:p>
      </dgm:t>
    </dgm:pt>
    <dgm:pt modelId="{91EFB9C2-2B41-4F46-99E7-B04111714176}" type="parTrans" cxnId="{12BFFC74-AAB2-4661-9F14-BF9D2874329E}">
      <dgm:prSet/>
      <dgm:spPr/>
      <dgm:t>
        <a:bodyPr/>
        <a:lstStyle/>
        <a:p>
          <a:endParaRPr lang="en-US"/>
        </a:p>
      </dgm:t>
    </dgm:pt>
    <dgm:pt modelId="{5FBC6EA5-9061-42A0-8EF2-F550119FA606}" type="sibTrans" cxnId="{12BFFC74-AAB2-4661-9F14-BF9D2874329E}">
      <dgm:prSet/>
      <dgm:spPr/>
      <dgm:t>
        <a:bodyPr/>
        <a:lstStyle/>
        <a:p>
          <a:endParaRPr lang="en-US"/>
        </a:p>
      </dgm:t>
    </dgm:pt>
    <dgm:pt modelId="{BE39C4E2-134E-4EB8-8FD9-0F52717F17CE}">
      <dgm:prSet/>
      <dgm:spPr/>
      <dgm:t>
        <a:bodyPr/>
        <a:lstStyle/>
        <a:p>
          <a:pPr marR="0" algn="ctr" rtl="0"/>
          <a:r>
            <a:rPr lang="en-US" b="1" i="0" u="none" strike="noStrike" baseline="0">
              <a:latin typeface="Calibri" panose="020F0502020204030204" pitchFamily="34" charset="0"/>
            </a:rPr>
            <a:t>MAINTENANCE STAFF </a:t>
          </a:r>
          <a:endParaRPr lang="en-US"/>
        </a:p>
      </dgm:t>
    </dgm:pt>
    <dgm:pt modelId="{0C9E95AA-79C9-4267-AC2A-63AEF6C3F357}" type="parTrans" cxnId="{6D4123EC-9BEA-46EB-9076-F0EEF2E80F8D}">
      <dgm:prSet/>
      <dgm:spPr/>
      <dgm:t>
        <a:bodyPr/>
        <a:lstStyle/>
        <a:p>
          <a:endParaRPr lang="en-US"/>
        </a:p>
      </dgm:t>
    </dgm:pt>
    <dgm:pt modelId="{9B0A3100-546F-4866-A830-8729564DEE51}" type="sibTrans" cxnId="{6D4123EC-9BEA-46EB-9076-F0EEF2E80F8D}">
      <dgm:prSet/>
      <dgm:spPr/>
      <dgm:t>
        <a:bodyPr/>
        <a:lstStyle/>
        <a:p>
          <a:endParaRPr lang="en-US"/>
        </a:p>
      </dgm:t>
    </dgm:pt>
    <dgm:pt modelId="{A2A703A5-0E86-40B6-A9B5-BF645D20210A}" type="pres">
      <dgm:prSet presAssocID="{B7678F4F-50AD-4499-B764-8C469BA20960}" presName="hierChild1" presStyleCnt="0">
        <dgm:presLayoutVars>
          <dgm:orgChart val="1"/>
          <dgm:chPref val="1"/>
          <dgm:dir/>
          <dgm:animOne val="branch"/>
          <dgm:animLvl val="lvl"/>
          <dgm:resizeHandles/>
        </dgm:presLayoutVars>
      </dgm:prSet>
      <dgm:spPr/>
    </dgm:pt>
    <dgm:pt modelId="{05BE6F96-040B-46B5-97A3-1305465FD195}" type="pres">
      <dgm:prSet presAssocID="{3BEF8527-437E-4D3B-B3B4-AAB260D679D5}" presName="hierRoot1" presStyleCnt="0">
        <dgm:presLayoutVars>
          <dgm:hierBranch/>
        </dgm:presLayoutVars>
      </dgm:prSet>
      <dgm:spPr/>
    </dgm:pt>
    <dgm:pt modelId="{AE27EEC8-E44B-4B1D-804F-2948CED9CD11}" type="pres">
      <dgm:prSet presAssocID="{3BEF8527-437E-4D3B-B3B4-AAB260D679D5}" presName="rootComposite1" presStyleCnt="0"/>
      <dgm:spPr/>
    </dgm:pt>
    <dgm:pt modelId="{0ADA12AE-59BF-4893-B3E2-FAE9223223DB}" type="pres">
      <dgm:prSet presAssocID="{3BEF8527-437E-4D3B-B3B4-AAB260D679D5}" presName="rootText1" presStyleLbl="node0" presStyleIdx="0" presStyleCnt="1">
        <dgm:presLayoutVars>
          <dgm:chPref val="3"/>
        </dgm:presLayoutVars>
      </dgm:prSet>
      <dgm:spPr>
        <a:prstGeom prst="flowChartAlternateProcess">
          <a:avLst/>
        </a:prstGeom>
      </dgm:spPr>
    </dgm:pt>
    <dgm:pt modelId="{98B2B629-CFC7-43BF-BEA5-96E69102D2A5}" type="pres">
      <dgm:prSet presAssocID="{3BEF8527-437E-4D3B-B3B4-AAB260D679D5}" presName="rootConnector1" presStyleLbl="node1" presStyleIdx="0" presStyleCnt="0"/>
      <dgm:spPr/>
    </dgm:pt>
    <dgm:pt modelId="{E283DEBC-C9C4-486B-8257-7DCA1C7569D5}" type="pres">
      <dgm:prSet presAssocID="{3BEF8527-437E-4D3B-B3B4-AAB260D679D5}" presName="hierChild2" presStyleCnt="0"/>
      <dgm:spPr/>
    </dgm:pt>
    <dgm:pt modelId="{F69D487C-EC5A-45DC-AD21-2B1E3A884313}" type="pres">
      <dgm:prSet presAssocID="{9E0293AD-881D-4473-9567-E94D7DFF8FD8}" presName="Name35" presStyleLbl="parChTrans1D2" presStyleIdx="0" presStyleCnt="3"/>
      <dgm:spPr/>
    </dgm:pt>
    <dgm:pt modelId="{AE027B7B-B756-4BBD-BBCB-D55206F463DA}" type="pres">
      <dgm:prSet presAssocID="{76966B2F-974C-4651-BD36-0B9C610EA1B7}" presName="hierRoot2" presStyleCnt="0">
        <dgm:presLayoutVars>
          <dgm:hierBranch/>
        </dgm:presLayoutVars>
      </dgm:prSet>
      <dgm:spPr/>
    </dgm:pt>
    <dgm:pt modelId="{510912A1-9186-4BB3-A31A-9C7B46CB74CF}" type="pres">
      <dgm:prSet presAssocID="{76966B2F-974C-4651-BD36-0B9C610EA1B7}" presName="rootComposite" presStyleCnt="0"/>
      <dgm:spPr/>
    </dgm:pt>
    <dgm:pt modelId="{A0CA1759-8EB9-4D2F-A8D3-DE721A050C6B}" type="pres">
      <dgm:prSet presAssocID="{76966B2F-974C-4651-BD36-0B9C610EA1B7}" presName="rootText" presStyleLbl="node2" presStyleIdx="0" presStyleCnt="3">
        <dgm:presLayoutVars>
          <dgm:chPref val="3"/>
        </dgm:presLayoutVars>
      </dgm:prSet>
      <dgm:spPr>
        <a:prstGeom prst="flowChartAlternateProcess">
          <a:avLst/>
        </a:prstGeom>
      </dgm:spPr>
    </dgm:pt>
    <dgm:pt modelId="{72D63EAB-84E7-4F48-B7EE-C8BF65ED2B7B}" type="pres">
      <dgm:prSet presAssocID="{76966B2F-974C-4651-BD36-0B9C610EA1B7}" presName="rootConnector" presStyleLbl="node2" presStyleIdx="0" presStyleCnt="3"/>
      <dgm:spPr/>
    </dgm:pt>
    <dgm:pt modelId="{0ECAC6B5-27CD-4549-A3A2-BC0ED729D30F}" type="pres">
      <dgm:prSet presAssocID="{76966B2F-974C-4651-BD36-0B9C610EA1B7}" presName="hierChild4" presStyleCnt="0"/>
      <dgm:spPr/>
    </dgm:pt>
    <dgm:pt modelId="{AA7A04C5-FB2C-4013-A915-B92A7BF1BE10}" type="pres">
      <dgm:prSet presAssocID="{00177A88-B157-4117-B0B7-766D3811CEC1}" presName="Name35" presStyleLbl="parChTrans1D3" presStyleIdx="0" presStyleCnt="4"/>
      <dgm:spPr/>
    </dgm:pt>
    <dgm:pt modelId="{F9AF6F7D-64EB-40E4-BA84-39CCE2BC8446}" type="pres">
      <dgm:prSet presAssocID="{8E606BFC-E891-4048-97D6-F51D63582391}" presName="hierRoot2" presStyleCnt="0">
        <dgm:presLayoutVars>
          <dgm:hierBranch val="r"/>
        </dgm:presLayoutVars>
      </dgm:prSet>
      <dgm:spPr/>
    </dgm:pt>
    <dgm:pt modelId="{1AEA8B6C-89FD-419C-A275-167B5EB10F4B}" type="pres">
      <dgm:prSet presAssocID="{8E606BFC-E891-4048-97D6-F51D63582391}" presName="rootComposite" presStyleCnt="0"/>
      <dgm:spPr/>
    </dgm:pt>
    <dgm:pt modelId="{E74F1C38-81D6-4FF8-B381-D2F22ADF2FE7}" type="pres">
      <dgm:prSet presAssocID="{8E606BFC-E891-4048-97D6-F51D63582391}" presName="rootText" presStyleLbl="node3" presStyleIdx="0" presStyleCnt="4">
        <dgm:presLayoutVars>
          <dgm:chPref val="3"/>
        </dgm:presLayoutVars>
      </dgm:prSet>
      <dgm:spPr>
        <a:prstGeom prst="flowChartAlternateProcess">
          <a:avLst/>
        </a:prstGeom>
      </dgm:spPr>
    </dgm:pt>
    <dgm:pt modelId="{90099A1B-8A56-4C42-B07A-39C0CD1CD7D1}" type="pres">
      <dgm:prSet presAssocID="{8E606BFC-E891-4048-97D6-F51D63582391}" presName="rootConnector" presStyleLbl="node3" presStyleIdx="0" presStyleCnt="4"/>
      <dgm:spPr/>
    </dgm:pt>
    <dgm:pt modelId="{1068E815-4B78-43BE-8B99-7036B1080839}" type="pres">
      <dgm:prSet presAssocID="{8E606BFC-E891-4048-97D6-F51D63582391}" presName="hierChild4" presStyleCnt="0"/>
      <dgm:spPr/>
    </dgm:pt>
    <dgm:pt modelId="{D7B19EB9-81EB-4A25-841A-CB6B6C2E7E21}" type="pres">
      <dgm:prSet presAssocID="{8E606BFC-E891-4048-97D6-F51D63582391}" presName="hierChild5" presStyleCnt="0"/>
      <dgm:spPr/>
    </dgm:pt>
    <dgm:pt modelId="{6B8C8D33-465B-4C91-83FB-ED62CF1B3A1F}" type="pres">
      <dgm:prSet presAssocID="{76966B2F-974C-4651-BD36-0B9C610EA1B7}" presName="hierChild5" presStyleCnt="0"/>
      <dgm:spPr/>
    </dgm:pt>
    <dgm:pt modelId="{786F475E-BF84-465C-9A75-E73DFF725744}" type="pres">
      <dgm:prSet presAssocID="{445ABAAD-4C42-488A-8D22-2ADB1E6CBD7B}" presName="Name35" presStyleLbl="parChTrans1D2" presStyleIdx="1" presStyleCnt="3"/>
      <dgm:spPr/>
    </dgm:pt>
    <dgm:pt modelId="{F6767673-3C6C-4758-B9E8-90D7BED62763}" type="pres">
      <dgm:prSet presAssocID="{F14F2A0C-39F0-410B-B0FD-B1285D2A5F99}" presName="hierRoot2" presStyleCnt="0">
        <dgm:presLayoutVars>
          <dgm:hierBranch/>
        </dgm:presLayoutVars>
      </dgm:prSet>
      <dgm:spPr/>
    </dgm:pt>
    <dgm:pt modelId="{06120C6B-A02C-4A56-96E9-13E0EA1DBE06}" type="pres">
      <dgm:prSet presAssocID="{F14F2A0C-39F0-410B-B0FD-B1285D2A5F99}" presName="rootComposite" presStyleCnt="0"/>
      <dgm:spPr/>
    </dgm:pt>
    <dgm:pt modelId="{4A33279E-5DEE-40EF-B65B-84B6CAFEAEBE}" type="pres">
      <dgm:prSet presAssocID="{F14F2A0C-39F0-410B-B0FD-B1285D2A5F99}" presName="rootText" presStyleLbl="node2" presStyleIdx="1" presStyleCnt="3">
        <dgm:presLayoutVars>
          <dgm:chPref val="3"/>
        </dgm:presLayoutVars>
      </dgm:prSet>
      <dgm:spPr>
        <a:prstGeom prst="flowChartAlternateProcess">
          <a:avLst/>
        </a:prstGeom>
      </dgm:spPr>
    </dgm:pt>
    <dgm:pt modelId="{DDBBBD84-7B81-4E50-A2B7-8488151845FD}" type="pres">
      <dgm:prSet presAssocID="{F14F2A0C-39F0-410B-B0FD-B1285D2A5F99}" presName="rootConnector" presStyleLbl="node2" presStyleIdx="1" presStyleCnt="3"/>
      <dgm:spPr/>
    </dgm:pt>
    <dgm:pt modelId="{D81172D0-A123-4242-AC35-C918C5503CFD}" type="pres">
      <dgm:prSet presAssocID="{F14F2A0C-39F0-410B-B0FD-B1285D2A5F99}" presName="hierChild4" presStyleCnt="0"/>
      <dgm:spPr/>
    </dgm:pt>
    <dgm:pt modelId="{D65820C1-6630-412E-9504-9BC4883FD296}" type="pres">
      <dgm:prSet presAssocID="{F90E1A0A-BC8C-4F24-9A47-211E20306ED8}" presName="Name35" presStyleLbl="parChTrans1D3" presStyleIdx="1" presStyleCnt="4"/>
      <dgm:spPr/>
    </dgm:pt>
    <dgm:pt modelId="{C2A69DC8-57E8-496B-B853-413FCFDA7CD1}" type="pres">
      <dgm:prSet presAssocID="{8083F5AB-1EA7-4457-8968-A5E5946057A5}" presName="hierRoot2" presStyleCnt="0">
        <dgm:presLayoutVars>
          <dgm:hierBranch val="r"/>
        </dgm:presLayoutVars>
      </dgm:prSet>
      <dgm:spPr/>
    </dgm:pt>
    <dgm:pt modelId="{DA6CE6A3-3018-48BB-973A-0A636F955F3C}" type="pres">
      <dgm:prSet presAssocID="{8083F5AB-1EA7-4457-8968-A5E5946057A5}" presName="rootComposite" presStyleCnt="0"/>
      <dgm:spPr/>
    </dgm:pt>
    <dgm:pt modelId="{24A586AD-F306-404C-8484-F5111A372983}" type="pres">
      <dgm:prSet presAssocID="{8083F5AB-1EA7-4457-8968-A5E5946057A5}" presName="rootText" presStyleLbl="node3" presStyleIdx="1" presStyleCnt="4">
        <dgm:presLayoutVars>
          <dgm:chPref val="3"/>
        </dgm:presLayoutVars>
      </dgm:prSet>
      <dgm:spPr>
        <a:prstGeom prst="flowChartAlternateProcess">
          <a:avLst/>
        </a:prstGeom>
      </dgm:spPr>
    </dgm:pt>
    <dgm:pt modelId="{CC35BED4-A56A-46B5-A8F8-788FC64B08AE}" type="pres">
      <dgm:prSet presAssocID="{8083F5AB-1EA7-4457-8968-A5E5946057A5}" presName="rootConnector" presStyleLbl="node3" presStyleIdx="1" presStyleCnt="4"/>
      <dgm:spPr/>
    </dgm:pt>
    <dgm:pt modelId="{337BCEA0-12BF-419C-AC1C-2AB838990A87}" type="pres">
      <dgm:prSet presAssocID="{8083F5AB-1EA7-4457-8968-A5E5946057A5}" presName="hierChild4" presStyleCnt="0"/>
      <dgm:spPr/>
    </dgm:pt>
    <dgm:pt modelId="{224077F4-CA6A-45AA-A5F5-58902E220654}" type="pres">
      <dgm:prSet presAssocID="{302DE633-9178-472B-8B60-C940B18469F6}" presName="Name50" presStyleLbl="parChTrans1D4" presStyleIdx="0" presStyleCnt="5"/>
      <dgm:spPr/>
    </dgm:pt>
    <dgm:pt modelId="{421C6B33-281C-4429-98B8-BE237E5BCBDE}" type="pres">
      <dgm:prSet presAssocID="{17D5E709-737C-4F13-BDD5-FB5414EE162F}" presName="hierRoot2" presStyleCnt="0">
        <dgm:presLayoutVars>
          <dgm:hierBranch val="r"/>
        </dgm:presLayoutVars>
      </dgm:prSet>
      <dgm:spPr/>
    </dgm:pt>
    <dgm:pt modelId="{B4856CD5-4FA0-4C76-AE30-5001087F607D}" type="pres">
      <dgm:prSet presAssocID="{17D5E709-737C-4F13-BDD5-FB5414EE162F}" presName="rootComposite" presStyleCnt="0"/>
      <dgm:spPr/>
    </dgm:pt>
    <dgm:pt modelId="{F30E2BBE-8A97-4426-A65E-D26397E7F74C}" type="pres">
      <dgm:prSet presAssocID="{17D5E709-737C-4F13-BDD5-FB5414EE162F}" presName="rootText" presStyleLbl="node4" presStyleIdx="0" presStyleCnt="5">
        <dgm:presLayoutVars>
          <dgm:chPref val="3"/>
        </dgm:presLayoutVars>
      </dgm:prSet>
      <dgm:spPr>
        <a:prstGeom prst="flowChartAlternateProcess">
          <a:avLst/>
        </a:prstGeom>
      </dgm:spPr>
    </dgm:pt>
    <dgm:pt modelId="{60244863-8195-4F6F-8C82-95F3004B7CE9}" type="pres">
      <dgm:prSet presAssocID="{17D5E709-737C-4F13-BDD5-FB5414EE162F}" presName="rootConnector" presStyleLbl="node4" presStyleIdx="0" presStyleCnt="5"/>
      <dgm:spPr/>
    </dgm:pt>
    <dgm:pt modelId="{4699048E-C0CE-4C19-8781-4B09C4C16BCF}" type="pres">
      <dgm:prSet presAssocID="{17D5E709-737C-4F13-BDD5-FB5414EE162F}" presName="hierChild4" presStyleCnt="0"/>
      <dgm:spPr/>
    </dgm:pt>
    <dgm:pt modelId="{DAA63279-071E-4C18-8835-54964467FEB3}" type="pres">
      <dgm:prSet presAssocID="{17D5E709-737C-4F13-BDD5-FB5414EE162F}" presName="hierChild5" presStyleCnt="0"/>
      <dgm:spPr/>
    </dgm:pt>
    <dgm:pt modelId="{6EC18C74-34A5-4E73-9312-A4E8303E0210}" type="pres">
      <dgm:prSet presAssocID="{573380D3-CDE1-47DD-94E6-E9A261DA055D}" presName="Name50" presStyleLbl="parChTrans1D4" presStyleIdx="1" presStyleCnt="5"/>
      <dgm:spPr/>
    </dgm:pt>
    <dgm:pt modelId="{B8DD600D-3725-4EDD-8EEA-6F90FB7DE8FA}" type="pres">
      <dgm:prSet presAssocID="{94841FC2-051B-492D-B78D-956DEEBECE23}" presName="hierRoot2" presStyleCnt="0">
        <dgm:presLayoutVars>
          <dgm:hierBranch val="r"/>
        </dgm:presLayoutVars>
      </dgm:prSet>
      <dgm:spPr/>
    </dgm:pt>
    <dgm:pt modelId="{7617AAAD-8D50-40F5-9204-F59D3DE73A63}" type="pres">
      <dgm:prSet presAssocID="{94841FC2-051B-492D-B78D-956DEEBECE23}" presName="rootComposite" presStyleCnt="0"/>
      <dgm:spPr/>
    </dgm:pt>
    <dgm:pt modelId="{119A7941-DFE1-4835-ABBB-A246D1F69A7D}" type="pres">
      <dgm:prSet presAssocID="{94841FC2-051B-492D-B78D-956DEEBECE23}" presName="rootText" presStyleLbl="node4" presStyleIdx="1" presStyleCnt="5">
        <dgm:presLayoutVars>
          <dgm:chPref val="3"/>
        </dgm:presLayoutVars>
      </dgm:prSet>
      <dgm:spPr>
        <a:prstGeom prst="flowChartAlternateProcess">
          <a:avLst/>
        </a:prstGeom>
      </dgm:spPr>
    </dgm:pt>
    <dgm:pt modelId="{483EADF7-C9AD-4C0A-9EF5-857F4236C2B5}" type="pres">
      <dgm:prSet presAssocID="{94841FC2-051B-492D-B78D-956DEEBECE23}" presName="rootConnector" presStyleLbl="node4" presStyleIdx="1" presStyleCnt="5"/>
      <dgm:spPr/>
    </dgm:pt>
    <dgm:pt modelId="{2F3AD0AB-CB51-4B41-8668-A7F2CB2D7B1F}" type="pres">
      <dgm:prSet presAssocID="{94841FC2-051B-492D-B78D-956DEEBECE23}" presName="hierChild4" presStyleCnt="0"/>
      <dgm:spPr/>
    </dgm:pt>
    <dgm:pt modelId="{74008825-DBFD-4137-A5C5-7D6533CBA1E5}" type="pres">
      <dgm:prSet presAssocID="{94841FC2-051B-492D-B78D-956DEEBECE23}" presName="hierChild5" presStyleCnt="0"/>
      <dgm:spPr/>
    </dgm:pt>
    <dgm:pt modelId="{C0D091B2-EC58-401F-8424-F722C22E4ACD}" type="pres">
      <dgm:prSet presAssocID="{8083F5AB-1EA7-4457-8968-A5E5946057A5}" presName="hierChild5" presStyleCnt="0"/>
      <dgm:spPr/>
    </dgm:pt>
    <dgm:pt modelId="{3041FF77-3599-4A1A-8663-639A2DDAE421}" type="pres">
      <dgm:prSet presAssocID="{9CA1FA14-F092-4598-82C2-9F9C74388145}" presName="Name35" presStyleLbl="parChTrans1D3" presStyleIdx="2" presStyleCnt="4"/>
      <dgm:spPr/>
    </dgm:pt>
    <dgm:pt modelId="{54EF3DE0-629C-4902-A46C-0F58554A020F}" type="pres">
      <dgm:prSet presAssocID="{8259DB1C-96D5-4109-A559-81F4306D44BB}" presName="hierRoot2" presStyleCnt="0">
        <dgm:presLayoutVars>
          <dgm:hierBranch val="r"/>
        </dgm:presLayoutVars>
      </dgm:prSet>
      <dgm:spPr/>
    </dgm:pt>
    <dgm:pt modelId="{B01FF641-A8DD-430D-BDC6-C416E2839313}" type="pres">
      <dgm:prSet presAssocID="{8259DB1C-96D5-4109-A559-81F4306D44BB}" presName="rootComposite" presStyleCnt="0"/>
      <dgm:spPr/>
    </dgm:pt>
    <dgm:pt modelId="{84DA0CDE-52D7-49DD-A0E1-6789A4F7A129}" type="pres">
      <dgm:prSet presAssocID="{8259DB1C-96D5-4109-A559-81F4306D44BB}" presName="rootText" presStyleLbl="node3" presStyleIdx="2" presStyleCnt="4">
        <dgm:presLayoutVars>
          <dgm:chPref val="3"/>
        </dgm:presLayoutVars>
      </dgm:prSet>
      <dgm:spPr>
        <a:prstGeom prst="flowChartAlternateProcess">
          <a:avLst/>
        </a:prstGeom>
      </dgm:spPr>
    </dgm:pt>
    <dgm:pt modelId="{9E21C04D-BFC6-49F4-857A-92273DDC6F78}" type="pres">
      <dgm:prSet presAssocID="{8259DB1C-96D5-4109-A559-81F4306D44BB}" presName="rootConnector" presStyleLbl="node3" presStyleIdx="2" presStyleCnt="4"/>
      <dgm:spPr/>
    </dgm:pt>
    <dgm:pt modelId="{3C2956EE-52A4-4945-B59C-BEA054482340}" type="pres">
      <dgm:prSet presAssocID="{8259DB1C-96D5-4109-A559-81F4306D44BB}" presName="hierChild4" presStyleCnt="0"/>
      <dgm:spPr/>
    </dgm:pt>
    <dgm:pt modelId="{91A67912-84EF-450B-8A81-0DE278A9A463}" type="pres">
      <dgm:prSet presAssocID="{05463714-7B0C-4AB3-93EC-478C1A36F73A}" presName="Name50" presStyleLbl="parChTrans1D4" presStyleIdx="2" presStyleCnt="5"/>
      <dgm:spPr/>
    </dgm:pt>
    <dgm:pt modelId="{E5223F4E-E801-43BC-A53A-C4CFB849989D}" type="pres">
      <dgm:prSet presAssocID="{F2D47ABB-5510-47B3-B393-D40F0DD99D62}" presName="hierRoot2" presStyleCnt="0">
        <dgm:presLayoutVars>
          <dgm:hierBranch val="r"/>
        </dgm:presLayoutVars>
      </dgm:prSet>
      <dgm:spPr/>
    </dgm:pt>
    <dgm:pt modelId="{6C8B9A49-4B91-4563-8748-D79FF319BB58}" type="pres">
      <dgm:prSet presAssocID="{F2D47ABB-5510-47B3-B393-D40F0DD99D62}" presName="rootComposite" presStyleCnt="0"/>
      <dgm:spPr/>
    </dgm:pt>
    <dgm:pt modelId="{D5136893-91CB-4AD5-96E5-87AF0806E6FC}" type="pres">
      <dgm:prSet presAssocID="{F2D47ABB-5510-47B3-B393-D40F0DD99D62}" presName="rootText" presStyleLbl="node4" presStyleIdx="2" presStyleCnt="5">
        <dgm:presLayoutVars>
          <dgm:chPref val="3"/>
        </dgm:presLayoutVars>
      </dgm:prSet>
      <dgm:spPr>
        <a:prstGeom prst="flowChartAlternateProcess">
          <a:avLst/>
        </a:prstGeom>
      </dgm:spPr>
    </dgm:pt>
    <dgm:pt modelId="{337C85E1-52BB-488E-BC6A-4CE38861FD2C}" type="pres">
      <dgm:prSet presAssocID="{F2D47ABB-5510-47B3-B393-D40F0DD99D62}" presName="rootConnector" presStyleLbl="node4" presStyleIdx="2" presStyleCnt="5"/>
      <dgm:spPr/>
    </dgm:pt>
    <dgm:pt modelId="{9D481182-408F-4C27-98FB-065F845A1D9F}" type="pres">
      <dgm:prSet presAssocID="{F2D47ABB-5510-47B3-B393-D40F0DD99D62}" presName="hierChild4" presStyleCnt="0"/>
      <dgm:spPr/>
    </dgm:pt>
    <dgm:pt modelId="{5C08F8AE-07D8-4EA1-95A4-7E750EA76859}" type="pres">
      <dgm:prSet presAssocID="{F2D47ABB-5510-47B3-B393-D40F0DD99D62}" presName="hierChild5" presStyleCnt="0"/>
      <dgm:spPr/>
    </dgm:pt>
    <dgm:pt modelId="{4483AB2C-2EB9-43A5-A1E2-1A165D284155}" type="pres">
      <dgm:prSet presAssocID="{8259DB1C-96D5-4109-A559-81F4306D44BB}" presName="hierChild5" presStyleCnt="0"/>
      <dgm:spPr/>
    </dgm:pt>
    <dgm:pt modelId="{1D7D7907-59B0-4564-9E58-9DE087B06C38}" type="pres">
      <dgm:prSet presAssocID="{B179CADB-677D-422D-A5A9-66BE627A2173}" presName="Name35" presStyleLbl="parChTrans1D3" presStyleIdx="3" presStyleCnt="4"/>
      <dgm:spPr/>
    </dgm:pt>
    <dgm:pt modelId="{AA6693C1-D276-4015-86DE-D9BB81615311}" type="pres">
      <dgm:prSet presAssocID="{6B538ED5-3B21-4679-8449-1818C60A98AF}" presName="hierRoot2" presStyleCnt="0">
        <dgm:presLayoutVars>
          <dgm:hierBranch val="r"/>
        </dgm:presLayoutVars>
      </dgm:prSet>
      <dgm:spPr/>
    </dgm:pt>
    <dgm:pt modelId="{10C11A97-5EA4-401B-80B9-483CF82CF66A}" type="pres">
      <dgm:prSet presAssocID="{6B538ED5-3B21-4679-8449-1818C60A98AF}" presName="rootComposite" presStyleCnt="0"/>
      <dgm:spPr/>
    </dgm:pt>
    <dgm:pt modelId="{6BF7A8C4-D527-4ED8-A311-B9D01F2B6E26}" type="pres">
      <dgm:prSet presAssocID="{6B538ED5-3B21-4679-8449-1818C60A98AF}" presName="rootText" presStyleLbl="node3" presStyleIdx="3" presStyleCnt="4">
        <dgm:presLayoutVars>
          <dgm:chPref val="3"/>
        </dgm:presLayoutVars>
      </dgm:prSet>
      <dgm:spPr>
        <a:prstGeom prst="flowChartAlternateProcess">
          <a:avLst/>
        </a:prstGeom>
      </dgm:spPr>
    </dgm:pt>
    <dgm:pt modelId="{20920944-75CA-409B-B39B-F57ADB248C0D}" type="pres">
      <dgm:prSet presAssocID="{6B538ED5-3B21-4679-8449-1818C60A98AF}" presName="rootConnector" presStyleLbl="node3" presStyleIdx="3" presStyleCnt="4"/>
      <dgm:spPr/>
    </dgm:pt>
    <dgm:pt modelId="{A94F6DDB-E53D-4F1C-AB79-506F84114720}" type="pres">
      <dgm:prSet presAssocID="{6B538ED5-3B21-4679-8449-1818C60A98AF}" presName="hierChild4" presStyleCnt="0"/>
      <dgm:spPr/>
    </dgm:pt>
    <dgm:pt modelId="{DE66EE1F-8F7B-40E8-9DC7-110E0FFB4E08}" type="pres">
      <dgm:prSet presAssocID="{E06AA3E2-3E2A-4218-A313-AEAFA832DE92}" presName="Name50" presStyleLbl="parChTrans1D4" presStyleIdx="3" presStyleCnt="5"/>
      <dgm:spPr/>
    </dgm:pt>
    <dgm:pt modelId="{6F5F6F70-0B72-48F1-8B7F-BE870BF0A85D}" type="pres">
      <dgm:prSet presAssocID="{71BB8D07-8860-46D5-A218-0E77559B8389}" presName="hierRoot2" presStyleCnt="0">
        <dgm:presLayoutVars>
          <dgm:hierBranch val="r"/>
        </dgm:presLayoutVars>
      </dgm:prSet>
      <dgm:spPr/>
    </dgm:pt>
    <dgm:pt modelId="{25E150D6-7A3C-49A4-B790-3D490B0ADB6D}" type="pres">
      <dgm:prSet presAssocID="{71BB8D07-8860-46D5-A218-0E77559B8389}" presName="rootComposite" presStyleCnt="0"/>
      <dgm:spPr/>
    </dgm:pt>
    <dgm:pt modelId="{DD6DEB66-678E-4F8B-B7ED-91E021A7E780}" type="pres">
      <dgm:prSet presAssocID="{71BB8D07-8860-46D5-A218-0E77559B8389}" presName="rootText" presStyleLbl="node4" presStyleIdx="3" presStyleCnt="5">
        <dgm:presLayoutVars>
          <dgm:chPref val="3"/>
        </dgm:presLayoutVars>
      </dgm:prSet>
      <dgm:spPr>
        <a:prstGeom prst="flowChartAlternateProcess">
          <a:avLst/>
        </a:prstGeom>
      </dgm:spPr>
    </dgm:pt>
    <dgm:pt modelId="{6A48AEF2-E6C9-41F2-BA53-02A2AF6743B6}" type="pres">
      <dgm:prSet presAssocID="{71BB8D07-8860-46D5-A218-0E77559B8389}" presName="rootConnector" presStyleLbl="node4" presStyleIdx="3" presStyleCnt="5"/>
      <dgm:spPr/>
    </dgm:pt>
    <dgm:pt modelId="{F25BE925-0177-476B-9FB1-4D6D3F73AE65}" type="pres">
      <dgm:prSet presAssocID="{71BB8D07-8860-46D5-A218-0E77559B8389}" presName="hierChild4" presStyleCnt="0"/>
      <dgm:spPr/>
    </dgm:pt>
    <dgm:pt modelId="{EE6655E2-DB79-4088-B969-4C419857848E}" type="pres">
      <dgm:prSet presAssocID="{91EFB9C2-2B41-4F46-99E7-B04111714176}" presName="Name50" presStyleLbl="parChTrans1D4" presStyleIdx="4" presStyleCnt="5"/>
      <dgm:spPr/>
    </dgm:pt>
    <dgm:pt modelId="{A8BEC10A-FD6D-47DF-9153-4A6630D7E0D1}" type="pres">
      <dgm:prSet presAssocID="{57EBC50D-CDEF-402C-9B6D-ADAF269D0A25}" presName="hierRoot2" presStyleCnt="0">
        <dgm:presLayoutVars>
          <dgm:hierBranch val="r"/>
        </dgm:presLayoutVars>
      </dgm:prSet>
      <dgm:spPr/>
    </dgm:pt>
    <dgm:pt modelId="{95EE6E56-9671-47C7-ACE5-D5D8A5630167}" type="pres">
      <dgm:prSet presAssocID="{57EBC50D-CDEF-402C-9B6D-ADAF269D0A25}" presName="rootComposite" presStyleCnt="0"/>
      <dgm:spPr/>
    </dgm:pt>
    <dgm:pt modelId="{FB3CE6D1-8FAA-4AD5-9A5A-D7CDF3CB811E}" type="pres">
      <dgm:prSet presAssocID="{57EBC50D-CDEF-402C-9B6D-ADAF269D0A25}" presName="rootText" presStyleLbl="node4" presStyleIdx="4" presStyleCnt="5">
        <dgm:presLayoutVars>
          <dgm:chPref val="3"/>
        </dgm:presLayoutVars>
      </dgm:prSet>
      <dgm:spPr>
        <a:prstGeom prst="flowChartAlternateProcess">
          <a:avLst/>
        </a:prstGeom>
      </dgm:spPr>
    </dgm:pt>
    <dgm:pt modelId="{6A546783-E9F1-4B7B-8FAB-F1EA9EBE37A5}" type="pres">
      <dgm:prSet presAssocID="{57EBC50D-CDEF-402C-9B6D-ADAF269D0A25}" presName="rootConnector" presStyleLbl="node4" presStyleIdx="4" presStyleCnt="5"/>
      <dgm:spPr/>
    </dgm:pt>
    <dgm:pt modelId="{CA2EA1D1-E24C-45EE-AF7F-99341E53409A}" type="pres">
      <dgm:prSet presAssocID="{57EBC50D-CDEF-402C-9B6D-ADAF269D0A25}" presName="hierChild4" presStyleCnt="0"/>
      <dgm:spPr/>
    </dgm:pt>
    <dgm:pt modelId="{93B3BC51-1C55-4165-9CF7-39715AF7702E}" type="pres">
      <dgm:prSet presAssocID="{57EBC50D-CDEF-402C-9B6D-ADAF269D0A25}" presName="hierChild5" presStyleCnt="0"/>
      <dgm:spPr/>
    </dgm:pt>
    <dgm:pt modelId="{F12811A2-6B56-4CE3-B60A-226140183129}" type="pres">
      <dgm:prSet presAssocID="{71BB8D07-8860-46D5-A218-0E77559B8389}" presName="hierChild5" presStyleCnt="0"/>
      <dgm:spPr/>
    </dgm:pt>
    <dgm:pt modelId="{69A4FB4B-E7A4-48FB-B75E-24CAF749BF83}" type="pres">
      <dgm:prSet presAssocID="{6B538ED5-3B21-4679-8449-1818C60A98AF}" presName="hierChild5" presStyleCnt="0"/>
      <dgm:spPr/>
    </dgm:pt>
    <dgm:pt modelId="{73317F51-6781-4AE9-9BB9-47D7E5B03FE2}" type="pres">
      <dgm:prSet presAssocID="{F14F2A0C-39F0-410B-B0FD-B1285D2A5F99}" presName="hierChild5" presStyleCnt="0"/>
      <dgm:spPr/>
    </dgm:pt>
    <dgm:pt modelId="{04ECE874-9BBB-4A4B-A408-2FD4086A0CBD}" type="pres">
      <dgm:prSet presAssocID="{0C9E95AA-79C9-4267-AC2A-63AEF6C3F357}" presName="Name35" presStyleLbl="parChTrans1D2" presStyleIdx="2" presStyleCnt="3"/>
      <dgm:spPr/>
    </dgm:pt>
    <dgm:pt modelId="{0164BAE8-22A9-4AD1-93CD-A577E30AA897}" type="pres">
      <dgm:prSet presAssocID="{BE39C4E2-134E-4EB8-8FD9-0F52717F17CE}" presName="hierRoot2" presStyleCnt="0">
        <dgm:presLayoutVars>
          <dgm:hierBranch/>
        </dgm:presLayoutVars>
      </dgm:prSet>
      <dgm:spPr/>
    </dgm:pt>
    <dgm:pt modelId="{E76789FC-9128-430A-8370-FED4B90AA433}" type="pres">
      <dgm:prSet presAssocID="{BE39C4E2-134E-4EB8-8FD9-0F52717F17CE}" presName="rootComposite" presStyleCnt="0"/>
      <dgm:spPr/>
    </dgm:pt>
    <dgm:pt modelId="{856B8904-7B0C-4F3C-A7D4-135DAA889A50}" type="pres">
      <dgm:prSet presAssocID="{BE39C4E2-134E-4EB8-8FD9-0F52717F17CE}" presName="rootText" presStyleLbl="node2" presStyleIdx="2" presStyleCnt="3">
        <dgm:presLayoutVars>
          <dgm:chPref val="3"/>
        </dgm:presLayoutVars>
      </dgm:prSet>
      <dgm:spPr>
        <a:prstGeom prst="flowChartAlternateProcess">
          <a:avLst/>
        </a:prstGeom>
      </dgm:spPr>
    </dgm:pt>
    <dgm:pt modelId="{86590A44-2E8E-4446-AAC8-DEB4CFFF1569}" type="pres">
      <dgm:prSet presAssocID="{BE39C4E2-134E-4EB8-8FD9-0F52717F17CE}" presName="rootConnector" presStyleLbl="node2" presStyleIdx="2" presStyleCnt="3"/>
      <dgm:spPr/>
    </dgm:pt>
    <dgm:pt modelId="{9977ABAF-035B-46D8-8647-82DC707FD606}" type="pres">
      <dgm:prSet presAssocID="{BE39C4E2-134E-4EB8-8FD9-0F52717F17CE}" presName="hierChild4" presStyleCnt="0"/>
      <dgm:spPr/>
    </dgm:pt>
    <dgm:pt modelId="{C414ACB4-4153-4FDD-A1E8-A6CC1738E2FA}" type="pres">
      <dgm:prSet presAssocID="{BE39C4E2-134E-4EB8-8FD9-0F52717F17CE}" presName="hierChild5" presStyleCnt="0"/>
      <dgm:spPr/>
    </dgm:pt>
    <dgm:pt modelId="{729E0756-336A-4757-852D-217AFEDBD482}" type="pres">
      <dgm:prSet presAssocID="{3BEF8527-437E-4D3B-B3B4-AAB260D679D5}" presName="hierChild3" presStyleCnt="0"/>
      <dgm:spPr/>
    </dgm:pt>
  </dgm:ptLst>
  <dgm:cxnLst>
    <dgm:cxn modelId="{C51B7305-066E-4FAA-9565-3E96B7D5954F}" type="presOf" srcId="{F2D47ABB-5510-47B3-B393-D40F0DD99D62}" destId="{D5136893-91CB-4AD5-96E5-87AF0806E6FC}" srcOrd="0" destOrd="0" presId="urn:microsoft.com/office/officeart/2005/8/layout/orgChart1"/>
    <dgm:cxn modelId="{4964C40D-E1F7-490A-A36A-C9233498AE06}" type="presOf" srcId="{F14F2A0C-39F0-410B-B0FD-B1285D2A5F99}" destId="{DDBBBD84-7B81-4E50-A2B7-8488151845FD}" srcOrd="1" destOrd="0" presId="urn:microsoft.com/office/officeart/2005/8/layout/orgChart1"/>
    <dgm:cxn modelId="{8800E715-36BC-422E-98FF-852893040357}" srcId="{76966B2F-974C-4651-BD36-0B9C610EA1B7}" destId="{8E606BFC-E891-4048-97D6-F51D63582391}" srcOrd="0" destOrd="0" parTransId="{00177A88-B157-4117-B0B7-766D3811CEC1}" sibTransId="{8B2831A1-61C3-490C-B676-018D727A830F}"/>
    <dgm:cxn modelId="{A2F25818-6D9C-467A-8F1A-809643155EC7}" srcId="{F14F2A0C-39F0-410B-B0FD-B1285D2A5F99}" destId="{8083F5AB-1EA7-4457-8968-A5E5946057A5}" srcOrd="0" destOrd="0" parTransId="{F90E1A0A-BC8C-4F24-9A47-211E20306ED8}" sibTransId="{2AE6030A-BCAC-450E-85F9-1ED5AE6FD82F}"/>
    <dgm:cxn modelId="{185B2019-4AF8-4751-A1E0-B3042392997D}" type="presOf" srcId="{8259DB1C-96D5-4109-A559-81F4306D44BB}" destId="{9E21C04D-BFC6-49F4-857A-92273DDC6F78}" srcOrd="1" destOrd="0" presId="urn:microsoft.com/office/officeart/2005/8/layout/orgChart1"/>
    <dgm:cxn modelId="{8A45131A-4493-4909-81F6-0C001317708A}" type="presOf" srcId="{F14F2A0C-39F0-410B-B0FD-B1285D2A5F99}" destId="{4A33279E-5DEE-40EF-B65B-84B6CAFEAEBE}" srcOrd="0" destOrd="0" presId="urn:microsoft.com/office/officeart/2005/8/layout/orgChart1"/>
    <dgm:cxn modelId="{2297031C-E6E4-40D4-A260-9E0331A0A3BF}" type="presOf" srcId="{94841FC2-051B-492D-B78D-956DEEBECE23}" destId="{483EADF7-C9AD-4C0A-9EF5-857F4236C2B5}" srcOrd="1" destOrd="0" presId="urn:microsoft.com/office/officeart/2005/8/layout/orgChart1"/>
    <dgm:cxn modelId="{851A3B1C-BDE8-4EFA-BB15-9F1B4DA1CE40}" type="presOf" srcId="{6B538ED5-3B21-4679-8449-1818C60A98AF}" destId="{20920944-75CA-409B-B39B-F57ADB248C0D}" srcOrd="1" destOrd="0" presId="urn:microsoft.com/office/officeart/2005/8/layout/orgChart1"/>
    <dgm:cxn modelId="{17D78B21-6134-4003-90BD-CC52A19208BC}" type="presOf" srcId="{17D5E709-737C-4F13-BDD5-FB5414EE162F}" destId="{60244863-8195-4F6F-8C82-95F3004B7CE9}" srcOrd="1" destOrd="0" presId="urn:microsoft.com/office/officeart/2005/8/layout/orgChart1"/>
    <dgm:cxn modelId="{DCCBF523-99B9-4158-A955-C6ED2B2B165A}" type="presOf" srcId="{17D5E709-737C-4F13-BDD5-FB5414EE162F}" destId="{F30E2BBE-8A97-4426-A65E-D26397E7F74C}" srcOrd="0" destOrd="0" presId="urn:microsoft.com/office/officeart/2005/8/layout/orgChart1"/>
    <dgm:cxn modelId="{659BDF25-1978-4FD5-B245-1770327DBB1A}" srcId="{8259DB1C-96D5-4109-A559-81F4306D44BB}" destId="{F2D47ABB-5510-47B3-B393-D40F0DD99D62}" srcOrd="0" destOrd="0" parTransId="{05463714-7B0C-4AB3-93EC-478C1A36F73A}" sibTransId="{BEB5569B-8E6C-4220-8E5F-97D1A51E3DA7}"/>
    <dgm:cxn modelId="{C7FAA526-31B7-4DC3-B4BB-C9DCB91904F7}" type="presOf" srcId="{9E0293AD-881D-4473-9567-E94D7DFF8FD8}" destId="{F69D487C-EC5A-45DC-AD21-2B1E3A884313}" srcOrd="0" destOrd="0" presId="urn:microsoft.com/office/officeart/2005/8/layout/orgChart1"/>
    <dgm:cxn modelId="{33417F30-5413-4FD2-B66B-2F151DA784DA}" srcId="{F14F2A0C-39F0-410B-B0FD-B1285D2A5F99}" destId="{8259DB1C-96D5-4109-A559-81F4306D44BB}" srcOrd="1" destOrd="0" parTransId="{9CA1FA14-F092-4598-82C2-9F9C74388145}" sibTransId="{90C8810C-10A2-489C-83A9-A62346EDBD7A}"/>
    <dgm:cxn modelId="{D8878639-EC77-4CC2-A0BA-D51C8CA157F5}" srcId="{8083F5AB-1EA7-4457-8968-A5E5946057A5}" destId="{17D5E709-737C-4F13-BDD5-FB5414EE162F}" srcOrd="0" destOrd="0" parTransId="{302DE633-9178-472B-8B60-C940B18469F6}" sibTransId="{84D22676-84BB-45C1-BB75-C802BF508C53}"/>
    <dgm:cxn modelId="{6AA00C5B-8ACC-4440-84B8-964044F87D37}" srcId="{6B538ED5-3B21-4679-8449-1818C60A98AF}" destId="{71BB8D07-8860-46D5-A218-0E77559B8389}" srcOrd="0" destOrd="0" parTransId="{E06AA3E2-3E2A-4218-A313-AEAFA832DE92}" sibTransId="{523A7765-2E81-4F9F-83BF-38840160E247}"/>
    <dgm:cxn modelId="{200C455D-A922-4A1B-B77D-3A3E0D5BB2C2}" type="presOf" srcId="{F90E1A0A-BC8C-4F24-9A47-211E20306ED8}" destId="{D65820C1-6630-412E-9504-9BC4883FD296}" srcOrd="0" destOrd="0" presId="urn:microsoft.com/office/officeart/2005/8/layout/orgChart1"/>
    <dgm:cxn modelId="{5A6AD95D-E06C-43AA-9CAC-8F7987BDCF26}" type="presOf" srcId="{76966B2F-974C-4651-BD36-0B9C610EA1B7}" destId="{A0CA1759-8EB9-4D2F-A8D3-DE721A050C6B}" srcOrd="0" destOrd="0" presId="urn:microsoft.com/office/officeart/2005/8/layout/orgChart1"/>
    <dgm:cxn modelId="{37292441-61CF-4B17-96AC-602EF59AEEAA}" type="presOf" srcId="{573380D3-CDE1-47DD-94E6-E9A261DA055D}" destId="{6EC18C74-34A5-4E73-9312-A4E8303E0210}" srcOrd="0" destOrd="0" presId="urn:microsoft.com/office/officeart/2005/8/layout/orgChart1"/>
    <dgm:cxn modelId="{A0A47841-8BD3-45F9-B0C3-BBCEB033B4FA}" type="presOf" srcId="{8259DB1C-96D5-4109-A559-81F4306D44BB}" destId="{84DA0CDE-52D7-49DD-A0E1-6789A4F7A129}" srcOrd="0" destOrd="0" presId="urn:microsoft.com/office/officeart/2005/8/layout/orgChart1"/>
    <dgm:cxn modelId="{A1525264-FC3C-4893-BDB1-45B51574DE62}" type="presOf" srcId="{445ABAAD-4C42-488A-8D22-2ADB1E6CBD7B}" destId="{786F475E-BF84-465C-9A75-E73DFF725744}" srcOrd="0" destOrd="0" presId="urn:microsoft.com/office/officeart/2005/8/layout/orgChart1"/>
    <dgm:cxn modelId="{43135049-6918-49EE-B285-1498C980AABB}" type="presOf" srcId="{94841FC2-051B-492D-B78D-956DEEBECE23}" destId="{119A7941-DFE1-4835-ABBB-A246D1F69A7D}" srcOrd="0" destOrd="0" presId="urn:microsoft.com/office/officeart/2005/8/layout/orgChart1"/>
    <dgm:cxn modelId="{3F31EF49-2D78-4FBD-9083-1DF5B231F953}" type="presOf" srcId="{76966B2F-974C-4651-BD36-0B9C610EA1B7}" destId="{72D63EAB-84E7-4F48-B7EE-C8BF65ED2B7B}" srcOrd="1" destOrd="0" presId="urn:microsoft.com/office/officeart/2005/8/layout/orgChart1"/>
    <dgm:cxn modelId="{5446896E-2A2A-4093-8AB5-0FA27743A5F0}" type="presOf" srcId="{8083F5AB-1EA7-4457-8968-A5E5946057A5}" destId="{24A586AD-F306-404C-8484-F5111A372983}" srcOrd="0" destOrd="0" presId="urn:microsoft.com/office/officeart/2005/8/layout/orgChart1"/>
    <dgm:cxn modelId="{5850CA54-DA9C-4A53-A331-98E39BBFF771}" type="presOf" srcId="{05463714-7B0C-4AB3-93EC-478C1A36F73A}" destId="{91A67912-84EF-450B-8A81-0DE278A9A463}" srcOrd="0" destOrd="0" presId="urn:microsoft.com/office/officeart/2005/8/layout/orgChart1"/>
    <dgm:cxn modelId="{12BFFC74-AAB2-4661-9F14-BF9D2874329E}" srcId="{71BB8D07-8860-46D5-A218-0E77559B8389}" destId="{57EBC50D-CDEF-402C-9B6D-ADAF269D0A25}" srcOrd="0" destOrd="0" parTransId="{91EFB9C2-2B41-4F46-99E7-B04111714176}" sibTransId="{5FBC6EA5-9061-42A0-8EF2-F550119FA606}"/>
    <dgm:cxn modelId="{26ADE281-0E6B-4D60-B497-175071C3A421}" type="presOf" srcId="{8083F5AB-1EA7-4457-8968-A5E5946057A5}" destId="{CC35BED4-A56A-46B5-A8F8-788FC64B08AE}" srcOrd="1" destOrd="0" presId="urn:microsoft.com/office/officeart/2005/8/layout/orgChart1"/>
    <dgm:cxn modelId="{5B961D9D-BE37-446B-8FFB-883CB54A477F}" type="presOf" srcId="{57EBC50D-CDEF-402C-9B6D-ADAF269D0A25}" destId="{6A546783-E9F1-4B7B-8FAB-F1EA9EBE37A5}" srcOrd="1" destOrd="0" presId="urn:microsoft.com/office/officeart/2005/8/layout/orgChart1"/>
    <dgm:cxn modelId="{76CE489F-B070-4835-8F40-CD7166ABEE17}" type="presOf" srcId="{3BEF8527-437E-4D3B-B3B4-AAB260D679D5}" destId="{0ADA12AE-59BF-4893-B3E2-FAE9223223DB}" srcOrd="0" destOrd="0" presId="urn:microsoft.com/office/officeart/2005/8/layout/orgChart1"/>
    <dgm:cxn modelId="{CF21D9A1-A08D-47FE-8255-DC587B77D4BB}" type="presOf" srcId="{0C9E95AA-79C9-4267-AC2A-63AEF6C3F357}" destId="{04ECE874-9BBB-4A4B-A408-2FD4086A0CBD}" srcOrd="0" destOrd="0" presId="urn:microsoft.com/office/officeart/2005/8/layout/orgChart1"/>
    <dgm:cxn modelId="{AE3CBCA6-3AD2-481B-92B2-F71819DE473C}" type="presOf" srcId="{BE39C4E2-134E-4EB8-8FD9-0F52717F17CE}" destId="{856B8904-7B0C-4F3C-A7D4-135DAA889A50}" srcOrd="0" destOrd="0" presId="urn:microsoft.com/office/officeart/2005/8/layout/orgChart1"/>
    <dgm:cxn modelId="{1F76B6A9-0554-40F4-894B-E6BC291BB0A7}" type="presOf" srcId="{B179CADB-677D-422D-A5A9-66BE627A2173}" destId="{1D7D7907-59B0-4564-9E58-9DE087B06C38}" srcOrd="0" destOrd="0" presId="urn:microsoft.com/office/officeart/2005/8/layout/orgChart1"/>
    <dgm:cxn modelId="{97EF2DAE-60A9-4B99-8447-C2E052C5ED4A}" type="presOf" srcId="{3BEF8527-437E-4D3B-B3B4-AAB260D679D5}" destId="{98B2B629-CFC7-43BF-BEA5-96E69102D2A5}" srcOrd="1" destOrd="0" presId="urn:microsoft.com/office/officeart/2005/8/layout/orgChart1"/>
    <dgm:cxn modelId="{E51857AF-8A40-4695-B612-CB43584DB977}" type="presOf" srcId="{91EFB9C2-2B41-4F46-99E7-B04111714176}" destId="{EE6655E2-DB79-4088-B969-4C419857848E}" srcOrd="0" destOrd="0" presId="urn:microsoft.com/office/officeart/2005/8/layout/orgChart1"/>
    <dgm:cxn modelId="{BE317CAF-89C1-4E3C-B6C0-CF230BD95801}" type="presOf" srcId="{9CA1FA14-F092-4598-82C2-9F9C74388145}" destId="{3041FF77-3599-4A1A-8663-639A2DDAE421}" srcOrd="0" destOrd="0" presId="urn:microsoft.com/office/officeart/2005/8/layout/orgChart1"/>
    <dgm:cxn modelId="{9C150CB2-08EC-4751-BE81-A1C92C683C60}" srcId="{3BEF8527-437E-4D3B-B3B4-AAB260D679D5}" destId="{76966B2F-974C-4651-BD36-0B9C610EA1B7}" srcOrd="0" destOrd="0" parTransId="{9E0293AD-881D-4473-9567-E94D7DFF8FD8}" sibTransId="{B47BED06-3089-4F54-96F3-AD94DF770DD1}"/>
    <dgm:cxn modelId="{E88FD4B5-964A-45FD-A07B-286A2C75A3F5}" srcId="{F14F2A0C-39F0-410B-B0FD-B1285D2A5F99}" destId="{6B538ED5-3B21-4679-8449-1818C60A98AF}" srcOrd="2" destOrd="0" parTransId="{B179CADB-677D-422D-A5A9-66BE627A2173}" sibTransId="{7C6E80DD-33BC-49FE-9DB4-2994824A1948}"/>
    <dgm:cxn modelId="{9EBB7BB6-C1A8-48FB-8AB5-6991F6023D5E}" type="presOf" srcId="{302DE633-9178-472B-8B60-C940B18469F6}" destId="{224077F4-CA6A-45AA-A5F5-58902E220654}" srcOrd="0" destOrd="0" presId="urn:microsoft.com/office/officeart/2005/8/layout/orgChart1"/>
    <dgm:cxn modelId="{B99FE6B8-F508-47F4-977F-F6B6E2C3DC3F}" type="presOf" srcId="{8E606BFC-E891-4048-97D6-F51D63582391}" destId="{90099A1B-8A56-4C42-B07A-39C0CD1CD7D1}" srcOrd="1" destOrd="0" presId="urn:microsoft.com/office/officeart/2005/8/layout/orgChart1"/>
    <dgm:cxn modelId="{932A1AC2-D1DE-4A55-B76E-171D83BC2C9B}" type="presOf" srcId="{F2D47ABB-5510-47B3-B393-D40F0DD99D62}" destId="{337C85E1-52BB-488E-BC6A-4CE38861FD2C}" srcOrd="1" destOrd="0" presId="urn:microsoft.com/office/officeart/2005/8/layout/orgChart1"/>
    <dgm:cxn modelId="{665F6BC4-2DE6-4C67-B6EE-A9FCC8080666}" type="presOf" srcId="{E06AA3E2-3E2A-4218-A313-AEAFA832DE92}" destId="{DE66EE1F-8F7B-40E8-9DC7-110E0FFB4E08}" srcOrd="0" destOrd="0" presId="urn:microsoft.com/office/officeart/2005/8/layout/orgChart1"/>
    <dgm:cxn modelId="{65DA6BC7-5429-426E-ABDB-66726AA70119}" type="presOf" srcId="{BE39C4E2-134E-4EB8-8FD9-0F52717F17CE}" destId="{86590A44-2E8E-4446-AAC8-DEB4CFFF1569}" srcOrd="1" destOrd="0" presId="urn:microsoft.com/office/officeart/2005/8/layout/orgChart1"/>
    <dgm:cxn modelId="{054252CD-4581-4D5B-8C91-1ACA4C31C8E3}" srcId="{8083F5AB-1EA7-4457-8968-A5E5946057A5}" destId="{94841FC2-051B-492D-B78D-956DEEBECE23}" srcOrd="1" destOrd="0" parTransId="{573380D3-CDE1-47DD-94E6-E9A261DA055D}" sibTransId="{5E9B21B0-F1EC-45A6-8B08-F864E6DDF137}"/>
    <dgm:cxn modelId="{4B2D17CE-3E32-4F02-8063-716DDC6E4A66}" srcId="{3BEF8527-437E-4D3B-B3B4-AAB260D679D5}" destId="{F14F2A0C-39F0-410B-B0FD-B1285D2A5F99}" srcOrd="1" destOrd="0" parTransId="{445ABAAD-4C42-488A-8D22-2ADB1E6CBD7B}" sibTransId="{1349B9CE-51BD-4F26-A452-679EBDA604C3}"/>
    <dgm:cxn modelId="{34EE89CE-FB62-4292-8C35-C7CCDFBA026E}" type="presOf" srcId="{00177A88-B157-4117-B0B7-766D3811CEC1}" destId="{AA7A04C5-FB2C-4013-A915-B92A7BF1BE10}" srcOrd="0" destOrd="0" presId="urn:microsoft.com/office/officeart/2005/8/layout/orgChart1"/>
    <dgm:cxn modelId="{06DFA0D6-3A53-4D4B-9169-2D14D45B24F7}" type="presOf" srcId="{57EBC50D-CDEF-402C-9B6D-ADAF269D0A25}" destId="{FB3CE6D1-8FAA-4AD5-9A5A-D7CDF3CB811E}" srcOrd="0" destOrd="0" presId="urn:microsoft.com/office/officeart/2005/8/layout/orgChart1"/>
    <dgm:cxn modelId="{3E0A3ADA-040D-43EC-9568-D7350199D600}" type="presOf" srcId="{B7678F4F-50AD-4499-B764-8C469BA20960}" destId="{A2A703A5-0E86-40B6-A9B5-BF645D20210A}" srcOrd="0" destOrd="0" presId="urn:microsoft.com/office/officeart/2005/8/layout/orgChart1"/>
    <dgm:cxn modelId="{07854EDA-B3C5-4161-A34A-01F69FE518E5}" type="presOf" srcId="{71BB8D07-8860-46D5-A218-0E77559B8389}" destId="{6A48AEF2-E6C9-41F2-BA53-02A2AF6743B6}" srcOrd="1" destOrd="0" presId="urn:microsoft.com/office/officeart/2005/8/layout/orgChart1"/>
    <dgm:cxn modelId="{0A3D6FDD-FC08-45A9-BB59-6277FA19C2AF}" type="presOf" srcId="{6B538ED5-3B21-4679-8449-1818C60A98AF}" destId="{6BF7A8C4-D527-4ED8-A311-B9D01F2B6E26}" srcOrd="0" destOrd="0" presId="urn:microsoft.com/office/officeart/2005/8/layout/orgChart1"/>
    <dgm:cxn modelId="{3FA278E6-E5ED-496B-8FE9-4702EED087FE}" type="presOf" srcId="{71BB8D07-8860-46D5-A218-0E77559B8389}" destId="{DD6DEB66-678E-4F8B-B7ED-91E021A7E780}" srcOrd="0" destOrd="0" presId="urn:microsoft.com/office/officeart/2005/8/layout/orgChart1"/>
    <dgm:cxn modelId="{D6AB89E9-85A4-45A1-8560-EA666CED7128}" type="presOf" srcId="{8E606BFC-E891-4048-97D6-F51D63582391}" destId="{E74F1C38-81D6-4FF8-B381-D2F22ADF2FE7}" srcOrd="0" destOrd="0" presId="urn:microsoft.com/office/officeart/2005/8/layout/orgChart1"/>
    <dgm:cxn modelId="{ED5FE7EA-816C-4678-B580-DF22D2254CCD}" srcId="{B7678F4F-50AD-4499-B764-8C469BA20960}" destId="{3BEF8527-437E-4D3B-B3B4-AAB260D679D5}" srcOrd="0" destOrd="0" parTransId="{BCA2DDF4-1368-4AB9-9F0E-DCB74EF559EB}" sibTransId="{C6457259-8458-4865-A21A-4730BDF64AFE}"/>
    <dgm:cxn modelId="{6D4123EC-9BEA-46EB-9076-F0EEF2E80F8D}" srcId="{3BEF8527-437E-4D3B-B3B4-AAB260D679D5}" destId="{BE39C4E2-134E-4EB8-8FD9-0F52717F17CE}" srcOrd="2" destOrd="0" parTransId="{0C9E95AA-79C9-4267-AC2A-63AEF6C3F357}" sibTransId="{9B0A3100-546F-4866-A830-8729564DEE51}"/>
    <dgm:cxn modelId="{3F79A6DC-313A-4BB9-96AB-D8E54870ED49}" type="presParOf" srcId="{A2A703A5-0E86-40B6-A9B5-BF645D20210A}" destId="{05BE6F96-040B-46B5-97A3-1305465FD195}" srcOrd="0" destOrd="0" presId="urn:microsoft.com/office/officeart/2005/8/layout/orgChart1"/>
    <dgm:cxn modelId="{BBB71896-17F3-40DA-8470-85564BD83326}" type="presParOf" srcId="{05BE6F96-040B-46B5-97A3-1305465FD195}" destId="{AE27EEC8-E44B-4B1D-804F-2948CED9CD11}" srcOrd="0" destOrd="0" presId="urn:microsoft.com/office/officeart/2005/8/layout/orgChart1"/>
    <dgm:cxn modelId="{FD4BB31F-9A54-4BD3-853B-880FCBF3A514}" type="presParOf" srcId="{AE27EEC8-E44B-4B1D-804F-2948CED9CD11}" destId="{0ADA12AE-59BF-4893-B3E2-FAE9223223DB}" srcOrd="0" destOrd="0" presId="urn:microsoft.com/office/officeart/2005/8/layout/orgChart1"/>
    <dgm:cxn modelId="{B7499DE7-5123-4DEF-9483-BF348A1D63B9}" type="presParOf" srcId="{AE27EEC8-E44B-4B1D-804F-2948CED9CD11}" destId="{98B2B629-CFC7-43BF-BEA5-96E69102D2A5}" srcOrd="1" destOrd="0" presId="urn:microsoft.com/office/officeart/2005/8/layout/orgChart1"/>
    <dgm:cxn modelId="{6CCEA669-457D-4E2E-B2B9-CCAC3019B4CB}" type="presParOf" srcId="{05BE6F96-040B-46B5-97A3-1305465FD195}" destId="{E283DEBC-C9C4-486B-8257-7DCA1C7569D5}" srcOrd="1" destOrd="0" presId="urn:microsoft.com/office/officeart/2005/8/layout/orgChart1"/>
    <dgm:cxn modelId="{98D2B80E-7148-4332-BA98-97A3AE453E6A}" type="presParOf" srcId="{E283DEBC-C9C4-486B-8257-7DCA1C7569D5}" destId="{F69D487C-EC5A-45DC-AD21-2B1E3A884313}" srcOrd="0" destOrd="0" presId="urn:microsoft.com/office/officeart/2005/8/layout/orgChart1"/>
    <dgm:cxn modelId="{8F5C5608-CA36-4F89-8550-7FDF7F364757}" type="presParOf" srcId="{E283DEBC-C9C4-486B-8257-7DCA1C7569D5}" destId="{AE027B7B-B756-4BBD-BBCB-D55206F463DA}" srcOrd="1" destOrd="0" presId="urn:microsoft.com/office/officeart/2005/8/layout/orgChart1"/>
    <dgm:cxn modelId="{859A4D5B-9D6B-49F4-A297-8DB252E6204D}" type="presParOf" srcId="{AE027B7B-B756-4BBD-BBCB-D55206F463DA}" destId="{510912A1-9186-4BB3-A31A-9C7B46CB74CF}" srcOrd="0" destOrd="0" presId="urn:microsoft.com/office/officeart/2005/8/layout/orgChart1"/>
    <dgm:cxn modelId="{C615D8C8-508E-46C1-9C15-8B3C171AC587}" type="presParOf" srcId="{510912A1-9186-4BB3-A31A-9C7B46CB74CF}" destId="{A0CA1759-8EB9-4D2F-A8D3-DE721A050C6B}" srcOrd="0" destOrd="0" presId="urn:microsoft.com/office/officeart/2005/8/layout/orgChart1"/>
    <dgm:cxn modelId="{8052355C-6C56-4E96-B914-EF5C9398AEC1}" type="presParOf" srcId="{510912A1-9186-4BB3-A31A-9C7B46CB74CF}" destId="{72D63EAB-84E7-4F48-B7EE-C8BF65ED2B7B}" srcOrd="1" destOrd="0" presId="urn:microsoft.com/office/officeart/2005/8/layout/orgChart1"/>
    <dgm:cxn modelId="{0D442905-040C-4E31-9BAA-4103FE1CEB7D}" type="presParOf" srcId="{AE027B7B-B756-4BBD-BBCB-D55206F463DA}" destId="{0ECAC6B5-27CD-4549-A3A2-BC0ED729D30F}" srcOrd="1" destOrd="0" presId="urn:microsoft.com/office/officeart/2005/8/layout/orgChart1"/>
    <dgm:cxn modelId="{7EDC0E4A-ABC8-4EB9-BDFB-0544649016A3}" type="presParOf" srcId="{0ECAC6B5-27CD-4549-A3A2-BC0ED729D30F}" destId="{AA7A04C5-FB2C-4013-A915-B92A7BF1BE10}" srcOrd="0" destOrd="0" presId="urn:microsoft.com/office/officeart/2005/8/layout/orgChart1"/>
    <dgm:cxn modelId="{6E8C760D-4D3D-4132-8F56-38D172A5CE34}" type="presParOf" srcId="{0ECAC6B5-27CD-4549-A3A2-BC0ED729D30F}" destId="{F9AF6F7D-64EB-40E4-BA84-39CCE2BC8446}" srcOrd="1" destOrd="0" presId="urn:microsoft.com/office/officeart/2005/8/layout/orgChart1"/>
    <dgm:cxn modelId="{5E5789E3-A758-4834-AB4B-D309B008BD46}" type="presParOf" srcId="{F9AF6F7D-64EB-40E4-BA84-39CCE2BC8446}" destId="{1AEA8B6C-89FD-419C-A275-167B5EB10F4B}" srcOrd="0" destOrd="0" presId="urn:microsoft.com/office/officeart/2005/8/layout/orgChart1"/>
    <dgm:cxn modelId="{CED7E635-D4A9-466B-B33F-B7365A381F15}" type="presParOf" srcId="{1AEA8B6C-89FD-419C-A275-167B5EB10F4B}" destId="{E74F1C38-81D6-4FF8-B381-D2F22ADF2FE7}" srcOrd="0" destOrd="0" presId="urn:microsoft.com/office/officeart/2005/8/layout/orgChart1"/>
    <dgm:cxn modelId="{74F552B9-2B0A-44C9-A4D5-8D0937428AE2}" type="presParOf" srcId="{1AEA8B6C-89FD-419C-A275-167B5EB10F4B}" destId="{90099A1B-8A56-4C42-B07A-39C0CD1CD7D1}" srcOrd="1" destOrd="0" presId="urn:microsoft.com/office/officeart/2005/8/layout/orgChart1"/>
    <dgm:cxn modelId="{7BF10AA9-601D-43E3-9DDF-FDA172AB24C8}" type="presParOf" srcId="{F9AF6F7D-64EB-40E4-BA84-39CCE2BC8446}" destId="{1068E815-4B78-43BE-8B99-7036B1080839}" srcOrd="1" destOrd="0" presId="urn:microsoft.com/office/officeart/2005/8/layout/orgChart1"/>
    <dgm:cxn modelId="{A27EAFD2-8729-4DEF-B675-9E33781ACB32}" type="presParOf" srcId="{F9AF6F7D-64EB-40E4-BA84-39CCE2BC8446}" destId="{D7B19EB9-81EB-4A25-841A-CB6B6C2E7E21}" srcOrd="2" destOrd="0" presId="urn:microsoft.com/office/officeart/2005/8/layout/orgChart1"/>
    <dgm:cxn modelId="{FFDD9C2B-4A98-444B-A4EF-95D48D181064}" type="presParOf" srcId="{AE027B7B-B756-4BBD-BBCB-D55206F463DA}" destId="{6B8C8D33-465B-4C91-83FB-ED62CF1B3A1F}" srcOrd="2" destOrd="0" presId="urn:microsoft.com/office/officeart/2005/8/layout/orgChart1"/>
    <dgm:cxn modelId="{710A3213-1046-42CD-B9A4-F995F233AA2C}" type="presParOf" srcId="{E283DEBC-C9C4-486B-8257-7DCA1C7569D5}" destId="{786F475E-BF84-465C-9A75-E73DFF725744}" srcOrd="2" destOrd="0" presId="urn:microsoft.com/office/officeart/2005/8/layout/orgChart1"/>
    <dgm:cxn modelId="{ACD0D434-6115-49A1-A84D-B6AEE09E02D4}" type="presParOf" srcId="{E283DEBC-C9C4-486B-8257-7DCA1C7569D5}" destId="{F6767673-3C6C-4758-B9E8-90D7BED62763}" srcOrd="3" destOrd="0" presId="urn:microsoft.com/office/officeart/2005/8/layout/orgChart1"/>
    <dgm:cxn modelId="{9F4F44BC-1ED1-4495-9F70-7ADD61DDBA13}" type="presParOf" srcId="{F6767673-3C6C-4758-B9E8-90D7BED62763}" destId="{06120C6B-A02C-4A56-96E9-13E0EA1DBE06}" srcOrd="0" destOrd="0" presId="urn:microsoft.com/office/officeart/2005/8/layout/orgChart1"/>
    <dgm:cxn modelId="{792BB87E-84A8-4B56-8918-7AC1C39D3AF8}" type="presParOf" srcId="{06120C6B-A02C-4A56-96E9-13E0EA1DBE06}" destId="{4A33279E-5DEE-40EF-B65B-84B6CAFEAEBE}" srcOrd="0" destOrd="0" presId="urn:microsoft.com/office/officeart/2005/8/layout/orgChart1"/>
    <dgm:cxn modelId="{CAD352DE-6786-4CB1-B372-E040A9622FE1}" type="presParOf" srcId="{06120C6B-A02C-4A56-96E9-13E0EA1DBE06}" destId="{DDBBBD84-7B81-4E50-A2B7-8488151845FD}" srcOrd="1" destOrd="0" presId="urn:microsoft.com/office/officeart/2005/8/layout/orgChart1"/>
    <dgm:cxn modelId="{6CA7DB09-D9D8-4EA9-AC9C-1BE41384FF1E}" type="presParOf" srcId="{F6767673-3C6C-4758-B9E8-90D7BED62763}" destId="{D81172D0-A123-4242-AC35-C918C5503CFD}" srcOrd="1" destOrd="0" presId="urn:microsoft.com/office/officeart/2005/8/layout/orgChart1"/>
    <dgm:cxn modelId="{3E74230F-89F0-45BE-85D7-5C28B69FEF3C}" type="presParOf" srcId="{D81172D0-A123-4242-AC35-C918C5503CFD}" destId="{D65820C1-6630-412E-9504-9BC4883FD296}" srcOrd="0" destOrd="0" presId="urn:microsoft.com/office/officeart/2005/8/layout/orgChart1"/>
    <dgm:cxn modelId="{3FC21680-A522-40AA-9CDB-48B39C91401F}" type="presParOf" srcId="{D81172D0-A123-4242-AC35-C918C5503CFD}" destId="{C2A69DC8-57E8-496B-B853-413FCFDA7CD1}" srcOrd="1" destOrd="0" presId="urn:microsoft.com/office/officeart/2005/8/layout/orgChart1"/>
    <dgm:cxn modelId="{4E2A6557-BBE7-491D-B89E-1CBA757364EA}" type="presParOf" srcId="{C2A69DC8-57E8-496B-B853-413FCFDA7CD1}" destId="{DA6CE6A3-3018-48BB-973A-0A636F955F3C}" srcOrd="0" destOrd="0" presId="urn:microsoft.com/office/officeart/2005/8/layout/orgChart1"/>
    <dgm:cxn modelId="{B8D32C0D-356F-4A54-9572-C362A423194A}" type="presParOf" srcId="{DA6CE6A3-3018-48BB-973A-0A636F955F3C}" destId="{24A586AD-F306-404C-8484-F5111A372983}" srcOrd="0" destOrd="0" presId="urn:microsoft.com/office/officeart/2005/8/layout/orgChart1"/>
    <dgm:cxn modelId="{B2144B99-E9E0-4F61-81E5-F7A5DE987BB1}" type="presParOf" srcId="{DA6CE6A3-3018-48BB-973A-0A636F955F3C}" destId="{CC35BED4-A56A-46B5-A8F8-788FC64B08AE}" srcOrd="1" destOrd="0" presId="urn:microsoft.com/office/officeart/2005/8/layout/orgChart1"/>
    <dgm:cxn modelId="{487DD280-59EA-48B9-B339-91446FDD4830}" type="presParOf" srcId="{C2A69DC8-57E8-496B-B853-413FCFDA7CD1}" destId="{337BCEA0-12BF-419C-AC1C-2AB838990A87}" srcOrd="1" destOrd="0" presId="urn:microsoft.com/office/officeart/2005/8/layout/orgChart1"/>
    <dgm:cxn modelId="{72967B03-479B-4C05-8B61-44978C1273DA}" type="presParOf" srcId="{337BCEA0-12BF-419C-AC1C-2AB838990A87}" destId="{224077F4-CA6A-45AA-A5F5-58902E220654}" srcOrd="0" destOrd="0" presId="urn:microsoft.com/office/officeart/2005/8/layout/orgChart1"/>
    <dgm:cxn modelId="{9254529F-C11F-4299-9B89-824AA203D6B2}" type="presParOf" srcId="{337BCEA0-12BF-419C-AC1C-2AB838990A87}" destId="{421C6B33-281C-4429-98B8-BE237E5BCBDE}" srcOrd="1" destOrd="0" presId="urn:microsoft.com/office/officeart/2005/8/layout/orgChart1"/>
    <dgm:cxn modelId="{BA7ACAC7-CC0B-4CE3-9C07-D99068D80900}" type="presParOf" srcId="{421C6B33-281C-4429-98B8-BE237E5BCBDE}" destId="{B4856CD5-4FA0-4C76-AE30-5001087F607D}" srcOrd="0" destOrd="0" presId="urn:microsoft.com/office/officeart/2005/8/layout/orgChart1"/>
    <dgm:cxn modelId="{AE4BFF3D-0EA6-42D3-980C-AB03D60D13C9}" type="presParOf" srcId="{B4856CD5-4FA0-4C76-AE30-5001087F607D}" destId="{F30E2BBE-8A97-4426-A65E-D26397E7F74C}" srcOrd="0" destOrd="0" presId="urn:microsoft.com/office/officeart/2005/8/layout/orgChart1"/>
    <dgm:cxn modelId="{56B1F50A-CB46-4EBB-9395-B32B56C7A4CF}" type="presParOf" srcId="{B4856CD5-4FA0-4C76-AE30-5001087F607D}" destId="{60244863-8195-4F6F-8C82-95F3004B7CE9}" srcOrd="1" destOrd="0" presId="urn:microsoft.com/office/officeart/2005/8/layout/orgChart1"/>
    <dgm:cxn modelId="{C3EEB8F4-1EFF-4F13-BE6A-EEBE3B62ED03}" type="presParOf" srcId="{421C6B33-281C-4429-98B8-BE237E5BCBDE}" destId="{4699048E-C0CE-4C19-8781-4B09C4C16BCF}" srcOrd="1" destOrd="0" presId="urn:microsoft.com/office/officeart/2005/8/layout/orgChart1"/>
    <dgm:cxn modelId="{9289A9AB-C2AF-4376-AB9F-F02A7129F5E9}" type="presParOf" srcId="{421C6B33-281C-4429-98B8-BE237E5BCBDE}" destId="{DAA63279-071E-4C18-8835-54964467FEB3}" srcOrd="2" destOrd="0" presId="urn:microsoft.com/office/officeart/2005/8/layout/orgChart1"/>
    <dgm:cxn modelId="{B1186151-499D-4A0C-9D04-6BD9241C023B}" type="presParOf" srcId="{337BCEA0-12BF-419C-AC1C-2AB838990A87}" destId="{6EC18C74-34A5-4E73-9312-A4E8303E0210}" srcOrd="2" destOrd="0" presId="urn:microsoft.com/office/officeart/2005/8/layout/orgChart1"/>
    <dgm:cxn modelId="{77AB81B4-D78B-4F86-AFD9-F326D38B701C}" type="presParOf" srcId="{337BCEA0-12BF-419C-AC1C-2AB838990A87}" destId="{B8DD600D-3725-4EDD-8EEA-6F90FB7DE8FA}" srcOrd="3" destOrd="0" presId="urn:microsoft.com/office/officeart/2005/8/layout/orgChart1"/>
    <dgm:cxn modelId="{3B9C59FF-2994-4B51-B2EA-8EC1CC95CCF9}" type="presParOf" srcId="{B8DD600D-3725-4EDD-8EEA-6F90FB7DE8FA}" destId="{7617AAAD-8D50-40F5-9204-F59D3DE73A63}" srcOrd="0" destOrd="0" presId="urn:microsoft.com/office/officeart/2005/8/layout/orgChart1"/>
    <dgm:cxn modelId="{85064A71-D084-4E83-8DFF-7AA89D1B34E7}" type="presParOf" srcId="{7617AAAD-8D50-40F5-9204-F59D3DE73A63}" destId="{119A7941-DFE1-4835-ABBB-A246D1F69A7D}" srcOrd="0" destOrd="0" presId="urn:microsoft.com/office/officeart/2005/8/layout/orgChart1"/>
    <dgm:cxn modelId="{E82BA8D8-E5EB-42D6-BA68-389E0322601A}" type="presParOf" srcId="{7617AAAD-8D50-40F5-9204-F59D3DE73A63}" destId="{483EADF7-C9AD-4C0A-9EF5-857F4236C2B5}" srcOrd="1" destOrd="0" presId="urn:microsoft.com/office/officeart/2005/8/layout/orgChart1"/>
    <dgm:cxn modelId="{8F727386-CE94-4ED1-A5DE-FD5989FE6067}" type="presParOf" srcId="{B8DD600D-3725-4EDD-8EEA-6F90FB7DE8FA}" destId="{2F3AD0AB-CB51-4B41-8668-A7F2CB2D7B1F}" srcOrd="1" destOrd="0" presId="urn:microsoft.com/office/officeart/2005/8/layout/orgChart1"/>
    <dgm:cxn modelId="{38751A01-0A85-4008-962B-3A4F63860211}" type="presParOf" srcId="{B8DD600D-3725-4EDD-8EEA-6F90FB7DE8FA}" destId="{74008825-DBFD-4137-A5C5-7D6533CBA1E5}" srcOrd="2" destOrd="0" presId="urn:microsoft.com/office/officeart/2005/8/layout/orgChart1"/>
    <dgm:cxn modelId="{A72C90EE-57B0-4BA9-BCD6-F44872166078}" type="presParOf" srcId="{C2A69DC8-57E8-496B-B853-413FCFDA7CD1}" destId="{C0D091B2-EC58-401F-8424-F722C22E4ACD}" srcOrd="2" destOrd="0" presId="urn:microsoft.com/office/officeart/2005/8/layout/orgChart1"/>
    <dgm:cxn modelId="{7348B287-CEAC-4376-A50E-EAE2F9277369}" type="presParOf" srcId="{D81172D0-A123-4242-AC35-C918C5503CFD}" destId="{3041FF77-3599-4A1A-8663-639A2DDAE421}" srcOrd="2" destOrd="0" presId="urn:microsoft.com/office/officeart/2005/8/layout/orgChart1"/>
    <dgm:cxn modelId="{4F86919D-B8AD-4E3A-B106-1DCCD6200004}" type="presParOf" srcId="{D81172D0-A123-4242-AC35-C918C5503CFD}" destId="{54EF3DE0-629C-4902-A46C-0F58554A020F}" srcOrd="3" destOrd="0" presId="urn:microsoft.com/office/officeart/2005/8/layout/orgChart1"/>
    <dgm:cxn modelId="{0BDB07B3-78A9-4BE6-A5E7-E21B9BD4D336}" type="presParOf" srcId="{54EF3DE0-629C-4902-A46C-0F58554A020F}" destId="{B01FF641-A8DD-430D-BDC6-C416E2839313}" srcOrd="0" destOrd="0" presId="urn:microsoft.com/office/officeart/2005/8/layout/orgChart1"/>
    <dgm:cxn modelId="{47CC0D43-65B7-4CED-9DD7-DD9FB17DCA4F}" type="presParOf" srcId="{B01FF641-A8DD-430D-BDC6-C416E2839313}" destId="{84DA0CDE-52D7-49DD-A0E1-6789A4F7A129}" srcOrd="0" destOrd="0" presId="urn:microsoft.com/office/officeart/2005/8/layout/orgChart1"/>
    <dgm:cxn modelId="{9F676593-1104-411F-B63F-5ECE45B12493}" type="presParOf" srcId="{B01FF641-A8DD-430D-BDC6-C416E2839313}" destId="{9E21C04D-BFC6-49F4-857A-92273DDC6F78}" srcOrd="1" destOrd="0" presId="urn:microsoft.com/office/officeart/2005/8/layout/orgChart1"/>
    <dgm:cxn modelId="{AF0C4524-0849-40D0-9BC3-10D5E4536BE6}" type="presParOf" srcId="{54EF3DE0-629C-4902-A46C-0F58554A020F}" destId="{3C2956EE-52A4-4945-B59C-BEA054482340}" srcOrd="1" destOrd="0" presId="urn:microsoft.com/office/officeart/2005/8/layout/orgChart1"/>
    <dgm:cxn modelId="{3334698F-65C1-465B-8D19-AD7AC353DB96}" type="presParOf" srcId="{3C2956EE-52A4-4945-B59C-BEA054482340}" destId="{91A67912-84EF-450B-8A81-0DE278A9A463}" srcOrd="0" destOrd="0" presId="urn:microsoft.com/office/officeart/2005/8/layout/orgChart1"/>
    <dgm:cxn modelId="{4BAA139C-FB09-4C54-A6C5-7135E131ADB6}" type="presParOf" srcId="{3C2956EE-52A4-4945-B59C-BEA054482340}" destId="{E5223F4E-E801-43BC-A53A-C4CFB849989D}" srcOrd="1" destOrd="0" presId="urn:microsoft.com/office/officeart/2005/8/layout/orgChart1"/>
    <dgm:cxn modelId="{9BCE7FA5-7807-478F-B69F-9BE9122E6CA6}" type="presParOf" srcId="{E5223F4E-E801-43BC-A53A-C4CFB849989D}" destId="{6C8B9A49-4B91-4563-8748-D79FF319BB58}" srcOrd="0" destOrd="0" presId="urn:microsoft.com/office/officeart/2005/8/layout/orgChart1"/>
    <dgm:cxn modelId="{FE4E65F7-F27F-40BE-B1CD-A8F75DC7DDCC}" type="presParOf" srcId="{6C8B9A49-4B91-4563-8748-D79FF319BB58}" destId="{D5136893-91CB-4AD5-96E5-87AF0806E6FC}" srcOrd="0" destOrd="0" presId="urn:microsoft.com/office/officeart/2005/8/layout/orgChart1"/>
    <dgm:cxn modelId="{D671A434-8A4A-46C3-8E67-F8A9006F9026}" type="presParOf" srcId="{6C8B9A49-4B91-4563-8748-D79FF319BB58}" destId="{337C85E1-52BB-488E-BC6A-4CE38861FD2C}" srcOrd="1" destOrd="0" presId="urn:microsoft.com/office/officeart/2005/8/layout/orgChart1"/>
    <dgm:cxn modelId="{C22E00A4-AD8F-49B1-A4D5-A6180B5115FC}" type="presParOf" srcId="{E5223F4E-E801-43BC-A53A-C4CFB849989D}" destId="{9D481182-408F-4C27-98FB-065F845A1D9F}" srcOrd="1" destOrd="0" presId="urn:microsoft.com/office/officeart/2005/8/layout/orgChart1"/>
    <dgm:cxn modelId="{451D2712-D926-462B-8B1D-FBD4AEFF61EF}" type="presParOf" srcId="{E5223F4E-E801-43BC-A53A-C4CFB849989D}" destId="{5C08F8AE-07D8-4EA1-95A4-7E750EA76859}" srcOrd="2" destOrd="0" presId="urn:microsoft.com/office/officeart/2005/8/layout/orgChart1"/>
    <dgm:cxn modelId="{923CBC63-D6A0-44B6-88CF-1488B86015CD}" type="presParOf" srcId="{54EF3DE0-629C-4902-A46C-0F58554A020F}" destId="{4483AB2C-2EB9-43A5-A1E2-1A165D284155}" srcOrd="2" destOrd="0" presId="urn:microsoft.com/office/officeart/2005/8/layout/orgChart1"/>
    <dgm:cxn modelId="{2846CB65-9345-4185-89A8-FBD90CB80910}" type="presParOf" srcId="{D81172D0-A123-4242-AC35-C918C5503CFD}" destId="{1D7D7907-59B0-4564-9E58-9DE087B06C38}" srcOrd="4" destOrd="0" presId="urn:microsoft.com/office/officeart/2005/8/layout/orgChart1"/>
    <dgm:cxn modelId="{CD08FD41-6DF7-43B9-8A9D-3B647883E21E}" type="presParOf" srcId="{D81172D0-A123-4242-AC35-C918C5503CFD}" destId="{AA6693C1-D276-4015-86DE-D9BB81615311}" srcOrd="5" destOrd="0" presId="urn:microsoft.com/office/officeart/2005/8/layout/orgChart1"/>
    <dgm:cxn modelId="{D7F178D5-2BB5-4A1B-A6D0-8D75D62C1225}" type="presParOf" srcId="{AA6693C1-D276-4015-86DE-D9BB81615311}" destId="{10C11A97-5EA4-401B-80B9-483CF82CF66A}" srcOrd="0" destOrd="0" presId="urn:microsoft.com/office/officeart/2005/8/layout/orgChart1"/>
    <dgm:cxn modelId="{51B09709-E93D-427E-B9EE-6BBEA01C1BB0}" type="presParOf" srcId="{10C11A97-5EA4-401B-80B9-483CF82CF66A}" destId="{6BF7A8C4-D527-4ED8-A311-B9D01F2B6E26}" srcOrd="0" destOrd="0" presId="urn:microsoft.com/office/officeart/2005/8/layout/orgChart1"/>
    <dgm:cxn modelId="{E27D9F4D-AB09-4BF1-8075-94FCC6F5ECC7}" type="presParOf" srcId="{10C11A97-5EA4-401B-80B9-483CF82CF66A}" destId="{20920944-75CA-409B-B39B-F57ADB248C0D}" srcOrd="1" destOrd="0" presId="urn:microsoft.com/office/officeart/2005/8/layout/orgChart1"/>
    <dgm:cxn modelId="{53070F36-24A2-4CBB-A58F-22E3B3C7294A}" type="presParOf" srcId="{AA6693C1-D276-4015-86DE-D9BB81615311}" destId="{A94F6DDB-E53D-4F1C-AB79-506F84114720}" srcOrd="1" destOrd="0" presId="urn:microsoft.com/office/officeart/2005/8/layout/orgChart1"/>
    <dgm:cxn modelId="{1755D39F-515D-4D76-8302-96DFFB6344FE}" type="presParOf" srcId="{A94F6DDB-E53D-4F1C-AB79-506F84114720}" destId="{DE66EE1F-8F7B-40E8-9DC7-110E0FFB4E08}" srcOrd="0" destOrd="0" presId="urn:microsoft.com/office/officeart/2005/8/layout/orgChart1"/>
    <dgm:cxn modelId="{EDEFAA2B-6613-4DEE-9143-45CDD71B11DA}" type="presParOf" srcId="{A94F6DDB-E53D-4F1C-AB79-506F84114720}" destId="{6F5F6F70-0B72-48F1-8B7F-BE870BF0A85D}" srcOrd="1" destOrd="0" presId="urn:microsoft.com/office/officeart/2005/8/layout/orgChart1"/>
    <dgm:cxn modelId="{59AF7A19-403F-4CE2-A47C-6B95A37C79E5}" type="presParOf" srcId="{6F5F6F70-0B72-48F1-8B7F-BE870BF0A85D}" destId="{25E150D6-7A3C-49A4-B790-3D490B0ADB6D}" srcOrd="0" destOrd="0" presId="urn:microsoft.com/office/officeart/2005/8/layout/orgChart1"/>
    <dgm:cxn modelId="{E690BDD2-B8BB-44BE-8F93-10356AD6C85E}" type="presParOf" srcId="{25E150D6-7A3C-49A4-B790-3D490B0ADB6D}" destId="{DD6DEB66-678E-4F8B-B7ED-91E021A7E780}" srcOrd="0" destOrd="0" presId="urn:microsoft.com/office/officeart/2005/8/layout/orgChart1"/>
    <dgm:cxn modelId="{9398AE56-7FA9-4194-B3D2-7DE7B463EB17}" type="presParOf" srcId="{25E150D6-7A3C-49A4-B790-3D490B0ADB6D}" destId="{6A48AEF2-E6C9-41F2-BA53-02A2AF6743B6}" srcOrd="1" destOrd="0" presId="urn:microsoft.com/office/officeart/2005/8/layout/orgChart1"/>
    <dgm:cxn modelId="{44C3BC11-5848-4530-BE89-36C27001F138}" type="presParOf" srcId="{6F5F6F70-0B72-48F1-8B7F-BE870BF0A85D}" destId="{F25BE925-0177-476B-9FB1-4D6D3F73AE65}" srcOrd="1" destOrd="0" presId="urn:microsoft.com/office/officeart/2005/8/layout/orgChart1"/>
    <dgm:cxn modelId="{34EFE5E1-FF41-4CDD-880B-B51280B9C56E}" type="presParOf" srcId="{F25BE925-0177-476B-9FB1-4D6D3F73AE65}" destId="{EE6655E2-DB79-4088-B969-4C419857848E}" srcOrd="0" destOrd="0" presId="urn:microsoft.com/office/officeart/2005/8/layout/orgChart1"/>
    <dgm:cxn modelId="{1863F93A-6698-4C1B-B2B3-2F78EA0482BA}" type="presParOf" srcId="{F25BE925-0177-476B-9FB1-4D6D3F73AE65}" destId="{A8BEC10A-FD6D-47DF-9153-4A6630D7E0D1}" srcOrd="1" destOrd="0" presId="urn:microsoft.com/office/officeart/2005/8/layout/orgChart1"/>
    <dgm:cxn modelId="{53D82728-C1DD-4160-9D0B-E68BEA1DDA4D}" type="presParOf" srcId="{A8BEC10A-FD6D-47DF-9153-4A6630D7E0D1}" destId="{95EE6E56-9671-47C7-ACE5-D5D8A5630167}" srcOrd="0" destOrd="0" presId="urn:microsoft.com/office/officeart/2005/8/layout/orgChart1"/>
    <dgm:cxn modelId="{1110D21E-6D25-42C6-9DC6-AF706F14E07C}" type="presParOf" srcId="{95EE6E56-9671-47C7-ACE5-D5D8A5630167}" destId="{FB3CE6D1-8FAA-4AD5-9A5A-D7CDF3CB811E}" srcOrd="0" destOrd="0" presId="urn:microsoft.com/office/officeart/2005/8/layout/orgChart1"/>
    <dgm:cxn modelId="{D78B64B7-08E7-4545-BE64-5B11E98FF139}" type="presParOf" srcId="{95EE6E56-9671-47C7-ACE5-D5D8A5630167}" destId="{6A546783-E9F1-4B7B-8FAB-F1EA9EBE37A5}" srcOrd="1" destOrd="0" presId="urn:microsoft.com/office/officeart/2005/8/layout/orgChart1"/>
    <dgm:cxn modelId="{0FBE4B32-F50A-4155-9E15-CBAA02256BCF}" type="presParOf" srcId="{A8BEC10A-FD6D-47DF-9153-4A6630D7E0D1}" destId="{CA2EA1D1-E24C-45EE-AF7F-99341E53409A}" srcOrd="1" destOrd="0" presId="urn:microsoft.com/office/officeart/2005/8/layout/orgChart1"/>
    <dgm:cxn modelId="{C24CE5AE-616D-49C7-8BC9-1896E20AE6D3}" type="presParOf" srcId="{A8BEC10A-FD6D-47DF-9153-4A6630D7E0D1}" destId="{93B3BC51-1C55-4165-9CF7-39715AF7702E}" srcOrd="2" destOrd="0" presId="urn:microsoft.com/office/officeart/2005/8/layout/orgChart1"/>
    <dgm:cxn modelId="{27B8328E-249B-4234-AB8F-2CC790C8CEF3}" type="presParOf" srcId="{6F5F6F70-0B72-48F1-8B7F-BE870BF0A85D}" destId="{F12811A2-6B56-4CE3-B60A-226140183129}" srcOrd="2" destOrd="0" presId="urn:microsoft.com/office/officeart/2005/8/layout/orgChart1"/>
    <dgm:cxn modelId="{DED6DBE2-57EF-44E8-B50B-96C91D47CFF7}" type="presParOf" srcId="{AA6693C1-D276-4015-86DE-D9BB81615311}" destId="{69A4FB4B-E7A4-48FB-B75E-24CAF749BF83}" srcOrd="2" destOrd="0" presId="urn:microsoft.com/office/officeart/2005/8/layout/orgChart1"/>
    <dgm:cxn modelId="{A4BAA604-CC1D-43EF-BE8A-7AEA64836140}" type="presParOf" srcId="{F6767673-3C6C-4758-B9E8-90D7BED62763}" destId="{73317F51-6781-4AE9-9BB9-47D7E5B03FE2}" srcOrd="2" destOrd="0" presId="urn:microsoft.com/office/officeart/2005/8/layout/orgChart1"/>
    <dgm:cxn modelId="{26AB6B86-114D-4FB7-A197-A05632276EEC}" type="presParOf" srcId="{E283DEBC-C9C4-486B-8257-7DCA1C7569D5}" destId="{04ECE874-9BBB-4A4B-A408-2FD4086A0CBD}" srcOrd="4" destOrd="0" presId="urn:microsoft.com/office/officeart/2005/8/layout/orgChart1"/>
    <dgm:cxn modelId="{1A58E026-852B-489C-BAD2-C42E3FF675B4}" type="presParOf" srcId="{E283DEBC-C9C4-486B-8257-7DCA1C7569D5}" destId="{0164BAE8-22A9-4AD1-93CD-A577E30AA897}" srcOrd="5" destOrd="0" presId="urn:microsoft.com/office/officeart/2005/8/layout/orgChart1"/>
    <dgm:cxn modelId="{5E019E2A-8584-4A9E-9E06-37576574F31D}" type="presParOf" srcId="{0164BAE8-22A9-4AD1-93CD-A577E30AA897}" destId="{E76789FC-9128-430A-8370-FED4B90AA433}" srcOrd="0" destOrd="0" presId="urn:microsoft.com/office/officeart/2005/8/layout/orgChart1"/>
    <dgm:cxn modelId="{F0620325-E771-4150-8776-1F3A8FD5D3F4}" type="presParOf" srcId="{E76789FC-9128-430A-8370-FED4B90AA433}" destId="{856B8904-7B0C-4F3C-A7D4-135DAA889A50}" srcOrd="0" destOrd="0" presId="urn:microsoft.com/office/officeart/2005/8/layout/orgChart1"/>
    <dgm:cxn modelId="{3966E95C-1222-4E4A-B688-272B6C1971F2}" type="presParOf" srcId="{E76789FC-9128-430A-8370-FED4B90AA433}" destId="{86590A44-2E8E-4446-AAC8-DEB4CFFF1569}" srcOrd="1" destOrd="0" presId="urn:microsoft.com/office/officeart/2005/8/layout/orgChart1"/>
    <dgm:cxn modelId="{F526C87A-A133-48BD-8BA9-98297E63FB49}" type="presParOf" srcId="{0164BAE8-22A9-4AD1-93CD-A577E30AA897}" destId="{9977ABAF-035B-46D8-8647-82DC707FD606}" srcOrd="1" destOrd="0" presId="urn:microsoft.com/office/officeart/2005/8/layout/orgChart1"/>
    <dgm:cxn modelId="{331190E0-B19E-4143-A72F-02E7017D1437}" type="presParOf" srcId="{0164BAE8-22A9-4AD1-93CD-A577E30AA897}" destId="{C414ACB4-4153-4FDD-A1E8-A6CC1738E2FA}" srcOrd="2" destOrd="0" presId="urn:microsoft.com/office/officeart/2005/8/layout/orgChart1"/>
    <dgm:cxn modelId="{E1D9FBB6-6CD6-44A4-8C63-B2C2A286C841}" type="presParOf" srcId="{05BE6F96-040B-46B5-97A3-1305465FD195}" destId="{729E0756-336A-4757-852D-217AFEDBD482}" srcOrd="2" destOrd="0" presId="urn:microsoft.com/office/officeart/2005/8/layout/orgChart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4ECE874-9BBB-4A4B-A408-2FD4086A0CBD}">
      <dsp:nvSpPr>
        <dsp:cNvPr id="0" name=""/>
        <dsp:cNvSpPr/>
      </dsp:nvSpPr>
      <dsp:spPr>
        <a:xfrm>
          <a:off x="2900301" y="1050701"/>
          <a:ext cx="2270918" cy="262750"/>
        </a:xfrm>
        <a:custGeom>
          <a:avLst/>
          <a:gdLst/>
          <a:ahLst/>
          <a:cxnLst/>
          <a:rect l="0" t="0" r="0" b="0"/>
          <a:pathLst>
            <a:path>
              <a:moveTo>
                <a:pt x="0" y="0"/>
              </a:moveTo>
              <a:lnTo>
                <a:pt x="0" y="131375"/>
              </a:lnTo>
              <a:lnTo>
                <a:pt x="2270918" y="131375"/>
              </a:lnTo>
              <a:lnTo>
                <a:pt x="2270918" y="26275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E6655E2-DB79-4088-B969-4C419857848E}">
      <dsp:nvSpPr>
        <dsp:cNvPr id="0" name=""/>
        <dsp:cNvSpPr/>
      </dsp:nvSpPr>
      <dsp:spPr>
        <a:xfrm>
          <a:off x="4983540" y="3715747"/>
          <a:ext cx="187679" cy="575549"/>
        </a:xfrm>
        <a:custGeom>
          <a:avLst/>
          <a:gdLst/>
          <a:ahLst/>
          <a:cxnLst/>
          <a:rect l="0" t="0" r="0" b="0"/>
          <a:pathLst>
            <a:path>
              <a:moveTo>
                <a:pt x="0" y="0"/>
              </a:moveTo>
              <a:lnTo>
                <a:pt x="0" y="575549"/>
              </a:lnTo>
              <a:lnTo>
                <a:pt x="187679" y="57554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E66EE1F-8F7B-40E8-9DC7-110E0FFB4E08}">
      <dsp:nvSpPr>
        <dsp:cNvPr id="0" name=""/>
        <dsp:cNvSpPr/>
      </dsp:nvSpPr>
      <dsp:spPr>
        <a:xfrm>
          <a:off x="4670742" y="2827398"/>
          <a:ext cx="187679" cy="575549"/>
        </a:xfrm>
        <a:custGeom>
          <a:avLst/>
          <a:gdLst/>
          <a:ahLst/>
          <a:cxnLst/>
          <a:rect l="0" t="0" r="0" b="0"/>
          <a:pathLst>
            <a:path>
              <a:moveTo>
                <a:pt x="0" y="0"/>
              </a:moveTo>
              <a:lnTo>
                <a:pt x="0" y="575549"/>
              </a:lnTo>
              <a:lnTo>
                <a:pt x="187679" y="57554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D7D7907-59B0-4564-9E58-9DE087B06C38}">
      <dsp:nvSpPr>
        <dsp:cNvPr id="0" name=""/>
        <dsp:cNvSpPr/>
      </dsp:nvSpPr>
      <dsp:spPr>
        <a:xfrm>
          <a:off x="3657274" y="1939050"/>
          <a:ext cx="1513945" cy="262750"/>
        </a:xfrm>
        <a:custGeom>
          <a:avLst/>
          <a:gdLst/>
          <a:ahLst/>
          <a:cxnLst/>
          <a:rect l="0" t="0" r="0" b="0"/>
          <a:pathLst>
            <a:path>
              <a:moveTo>
                <a:pt x="0" y="0"/>
              </a:moveTo>
              <a:lnTo>
                <a:pt x="0" y="131375"/>
              </a:lnTo>
              <a:lnTo>
                <a:pt x="1513945" y="131375"/>
              </a:lnTo>
              <a:lnTo>
                <a:pt x="1513945" y="26275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1A67912-84EF-450B-8A81-0DE278A9A463}">
      <dsp:nvSpPr>
        <dsp:cNvPr id="0" name=""/>
        <dsp:cNvSpPr/>
      </dsp:nvSpPr>
      <dsp:spPr>
        <a:xfrm>
          <a:off x="3156796" y="2827398"/>
          <a:ext cx="187679" cy="575549"/>
        </a:xfrm>
        <a:custGeom>
          <a:avLst/>
          <a:gdLst/>
          <a:ahLst/>
          <a:cxnLst/>
          <a:rect l="0" t="0" r="0" b="0"/>
          <a:pathLst>
            <a:path>
              <a:moveTo>
                <a:pt x="0" y="0"/>
              </a:moveTo>
              <a:lnTo>
                <a:pt x="0" y="575549"/>
              </a:lnTo>
              <a:lnTo>
                <a:pt x="187679" y="57554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041FF77-3599-4A1A-8663-639A2DDAE421}">
      <dsp:nvSpPr>
        <dsp:cNvPr id="0" name=""/>
        <dsp:cNvSpPr/>
      </dsp:nvSpPr>
      <dsp:spPr>
        <a:xfrm>
          <a:off x="3611554" y="1939050"/>
          <a:ext cx="91440" cy="262750"/>
        </a:xfrm>
        <a:custGeom>
          <a:avLst/>
          <a:gdLst/>
          <a:ahLst/>
          <a:cxnLst/>
          <a:rect l="0" t="0" r="0" b="0"/>
          <a:pathLst>
            <a:path>
              <a:moveTo>
                <a:pt x="45720" y="0"/>
              </a:moveTo>
              <a:lnTo>
                <a:pt x="45720" y="26275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EC18C74-34A5-4E73-9312-A4E8303E0210}">
      <dsp:nvSpPr>
        <dsp:cNvPr id="0" name=""/>
        <dsp:cNvSpPr/>
      </dsp:nvSpPr>
      <dsp:spPr>
        <a:xfrm>
          <a:off x="1642850" y="2827398"/>
          <a:ext cx="187679" cy="1463898"/>
        </a:xfrm>
        <a:custGeom>
          <a:avLst/>
          <a:gdLst/>
          <a:ahLst/>
          <a:cxnLst/>
          <a:rect l="0" t="0" r="0" b="0"/>
          <a:pathLst>
            <a:path>
              <a:moveTo>
                <a:pt x="0" y="0"/>
              </a:moveTo>
              <a:lnTo>
                <a:pt x="0" y="1463898"/>
              </a:lnTo>
              <a:lnTo>
                <a:pt x="187679" y="146389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24077F4-CA6A-45AA-A5F5-58902E220654}">
      <dsp:nvSpPr>
        <dsp:cNvPr id="0" name=""/>
        <dsp:cNvSpPr/>
      </dsp:nvSpPr>
      <dsp:spPr>
        <a:xfrm>
          <a:off x="1642850" y="2827398"/>
          <a:ext cx="187679" cy="575549"/>
        </a:xfrm>
        <a:custGeom>
          <a:avLst/>
          <a:gdLst/>
          <a:ahLst/>
          <a:cxnLst/>
          <a:rect l="0" t="0" r="0" b="0"/>
          <a:pathLst>
            <a:path>
              <a:moveTo>
                <a:pt x="0" y="0"/>
              </a:moveTo>
              <a:lnTo>
                <a:pt x="0" y="575549"/>
              </a:lnTo>
              <a:lnTo>
                <a:pt x="187679" y="57554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65820C1-6630-412E-9504-9BC4883FD296}">
      <dsp:nvSpPr>
        <dsp:cNvPr id="0" name=""/>
        <dsp:cNvSpPr/>
      </dsp:nvSpPr>
      <dsp:spPr>
        <a:xfrm>
          <a:off x="2143328" y="1939050"/>
          <a:ext cx="1513945" cy="262750"/>
        </a:xfrm>
        <a:custGeom>
          <a:avLst/>
          <a:gdLst/>
          <a:ahLst/>
          <a:cxnLst/>
          <a:rect l="0" t="0" r="0" b="0"/>
          <a:pathLst>
            <a:path>
              <a:moveTo>
                <a:pt x="1513945" y="0"/>
              </a:moveTo>
              <a:lnTo>
                <a:pt x="1513945" y="131375"/>
              </a:lnTo>
              <a:lnTo>
                <a:pt x="0" y="131375"/>
              </a:lnTo>
              <a:lnTo>
                <a:pt x="0" y="26275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86F475E-BF84-465C-9A75-E73DFF725744}">
      <dsp:nvSpPr>
        <dsp:cNvPr id="0" name=""/>
        <dsp:cNvSpPr/>
      </dsp:nvSpPr>
      <dsp:spPr>
        <a:xfrm>
          <a:off x="2900301" y="1050701"/>
          <a:ext cx="756972" cy="262750"/>
        </a:xfrm>
        <a:custGeom>
          <a:avLst/>
          <a:gdLst/>
          <a:ahLst/>
          <a:cxnLst/>
          <a:rect l="0" t="0" r="0" b="0"/>
          <a:pathLst>
            <a:path>
              <a:moveTo>
                <a:pt x="0" y="0"/>
              </a:moveTo>
              <a:lnTo>
                <a:pt x="0" y="131375"/>
              </a:lnTo>
              <a:lnTo>
                <a:pt x="756972" y="131375"/>
              </a:lnTo>
              <a:lnTo>
                <a:pt x="756972" y="26275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A7A04C5-FB2C-4013-A915-B92A7BF1BE10}">
      <dsp:nvSpPr>
        <dsp:cNvPr id="0" name=""/>
        <dsp:cNvSpPr/>
      </dsp:nvSpPr>
      <dsp:spPr>
        <a:xfrm>
          <a:off x="583662" y="1939050"/>
          <a:ext cx="91440" cy="262750"/>
        </a:xfrm>
        <a:custGeom>
          <a:avLst/>
          <a:gdLst/>
          <a:ahLst/>
          <a:cxnLst/>
          <a:rect l="0" t="0" r="0" b="0"/>
          <a:pathLst>
            <a:path>
              <a:moveTo>
                <a:pt x="45720" y="0"/>
              </a:moveTo>
              <a:lnTo>
                <a:pt x="45720" y="26275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69D487C-EC5A-45DC-AD21-2B1E3A884313}">
      <dsp:nvSpPr>
        <dsp:cNvPr id="0" name=""/>
        <dsp:cNvSpPr/>
      </dsp:nvSpPr>
      <dsp:spPr>
        <a:xfrm>
          <a:off x="629382" y="1050701"/>
          <a:ext cx="2270918" cy="262750"/>
        </a:xfrm>
        <a:custGeom>
          <a:avLst/>
          <a:gdLst/>
          <a:ahLst/>
          <a:cxnLst/>
          <a:rect l="0" t="0" r="0" b="0"/>
          <a:pathLst>
            <a:path>
              <a:moveTo>
                <a:pt x="2270918" y="0"/>
              </a:moveTo>
              <a:lnTo>
                <a:pt x="2270918" y="131375"/>
              </a:lnTo>
              <a:lnTo>
                <a:pt x="0" y="131375"/>
              </a:lnTo>
              <a:lnTo>
                <a:pt x="0" y="26275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ADA12AE-59BF-4893-B3E2-FAE9223223DB}">
      <dsp:nvSpPr>
        <dsp:cNvPr id="0" name=""/>
        <dsp:cNvSpPr/>
      </dsp:nvSpPr>
      <dsp:spPr>
        <a:xfrm>
          <a:off x="2274703" y="425104"/>
          <a:ext cx="1251194" cy="625597"/>
        </a:xfrm>
        <a:prstGeom prst="flowChartAlternateProcess">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marR="0" lvl="0" indent="0" algn="ctr" defTabSz="577850" rtl="0">
            <a:lnSpc>
              <a:spcPct val="90000"/>
            </a:lnSpc>
            <a:spcBef>
              <a:spcPct val="0"/>
            </a:spcBef>
            <a:spcAft>
              <a:spcPct val="35000"/>
            </a:spcAft>
            <a:buNone/>
          </a:pPr>
          <a:r>
            <a:rPr lang="en-US" sz="1300" b="1" i="0" u="none" strike="noStrike" kern="1200" baseline="0">
              <a:latin typeface="Calibri" panose="020F0502020204030204" pitchFamily="34" charset="0"/>
            </a:rPr>
            <a:t>CAMP DIRECTOR </a:t>
          </a:r>
          <a:endParaRPr lang="en-US" sz="1300" kern="1200"/>
        </a:p>
      </dsp:txBody>
      <dsp:txXfrm>
        <a:off x="2305242" y="455643"/>
        <a:ext cx="1190116" cy="564519"/>
      </dsp:txXfrm>
    </dsp:sp>
    <dsp:sp modelId="{A0CA1759-8EB9-4D2F-A8D3-DE721A050C6B}">
      <dsp:nvSpPr>
        <dsp:cNvPr id="0" name=""/>
        <dsp:cNvSpPr/>
      </dsp:nvSpPr>
      <dsp:spPr>
        <a:xfrm>
          <a:off x="3784" y="1313452"/>
          <a:ext cx="1251194" cy="625597"/>
        </a:xfrm>
        <a:prstGeom prst="flowChartAlternateProcess">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marR="0" lvl="0" indent="0" algn="ctr" defTabSz="577850" rtl="0">
            <a:lnSpc>
              <a:spcPct val="90000"/>
            </a:lnSpc>
            <a:spcBef>
              <a:spcPct val="0"/>
            </a:spcBef>
            <a:spcAft>
              <a:spcPct val="35000"/>
            </a:spcAft>
            <a:buNone/>
          </a:pPr>
          <a:r>
            <a:rPr lang="en-US" sz="1300" b="1" i="0" u="none" strike="noStrike" kern="1200" baseline="0">
              <a:latin typeface="Calibri" panose="020F0502020204030204" pitchFamily="34" charset="0"/>
            </a:rPr>
            <a:t>HEALTH DIRECTOR</a:t>
          </a:r>
          <a:endParaRPr lang="en-US" sz="1300" kern="1200"/>
        </a:p>
      </dsp:txBody>
      <dsp:txXfrm>
        <a:off x="34323" y="1343991"/>
        <a:ext cx="1190116" cy="564519"/>
      </dsp:txXfrm>
    </dsp:sp>
    <dsp:sp modelId="{E74F1C38-81D6-4FF8-B381-D2F22ADF2FE7}">
      <dsp:nvSpPr>
        <dsp:cNvPr id="0" name=""/>
        <dsp:cNvSpPr/>
      </dsp:nvSpPr>
      <dsp:spPr>
        <a:xfrm>
          <a:off x="3784" y="2201801"/>
          <a:ext cx="1251194" cy="625597"/>
        </a:xfrm>
        <a:prstGeom prst="flowChartAlternateProcess">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marR="0" lvl="0" indent="0" algn="ctr" defTabSz="577850" rtl="0">
            <a:lnSpc>
              <a:spcPct val="90000"/>
            </a:lnSpc>
            <a:spcBef>
              <a:spcPct val="0"/>
            </a:spcBef>
            <a:spcAft>
              <a:spcPct val="35000"/>
            </a:spcAft>
            <a:buNone/>
          </a:pPr>
          <a:r>
            <a:rPr lang="en-US" sz="1300" b="1" i="0" u="none" strike="noStrike" kern="1200" baseline="0">
              <a:latin typeface="Calibri" panose="020F0502020204030204" pitchFamily="34" charset="0"/>
            </a:rPr>
            <a:t>ASSISTANT HEALTH DIRECTOR</a:t>
          </a:r>
          <a:endParaRPr lang="en-US" sz="1300" kern="1200"/>
        </a:p>
      </dsp:txBody>
      <dsp:txXfrm>
        <a:off x="34323" y="2232340"/>
        <a:ext cx="1190116" cy="564519"/>
      </dsp:txXfrm>
    </dsp:sp>
    <dsp:sp modelId="{4A33279E-5DEE-40EF-B65B-84B6CAFEAEBE}">
      <dsp:nvSpPr>
        <dsp:cNvPr id="0" name=""/>
        <dsp:cNvSpPr/>
      </dsp:nvSpPr>
      <dsp:spPr>
        <a:xfrm>
          <a:off x="3031676" y="1313452"/>
          <a:ext cx="1251194" cy="625597"/>
        </a:xfrm>
        <a:prstGeom prst="flowChartAlternateProcess">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marR="0" lvl="0" indent="0" algn="ctr" defTabSz="577850" rtl="0">
            <a:lnSpc>
              <a:spcPct val="90000"/>
            </a:lnSpc>
            <a:spcBef>
              <a:spcPct val="0"/>
            </a:spcBef>
            <a:spcAft>
              <a:spcPct val="35000"/>
            </a:spcAft>
            <a:buNone/>
          </a:pPr>
          <a:r>
            <a:rPr lang="en-US" sz="1300" b="1" i="0" u="none" strike="noStrike" kern="1200" baseline="0">
              <a:latin typeface="Calibri" panose="020F0502020204030204" pitchFamily="34" charset="0"/>
            </a:rPr>
            <a:t>PROGRAM DIRECTOR*</a:t>
          </a:r>
          <a:endParaRPr lang="en-US" sz="1300" kern="1200"/>
        </a:p>
      </dsp:txBody>
      <dsp:txXfrm>
        <a:off x="3062215" y="1343991"/>
        <a:ext cx="1190116" cy="564519"/>
      </dsp:txXfrm>
    </dsp:sp>
    <dsp:sp modelId="{24A586AD-F306-404C-8484-F5111A372983}">
      <dsp:nvSpPr>
        <dsp:cNvPr id="0" name=""/>
        <dsp:cNvSpPr/>
      </dsp:nvSpPr>
      <dsp:spPr>
        <a:xfrm>
          <a:off x="1517730" y="2201801"/>
          <a:ext cx="1251194" cy="625597"/>
        </a:xfrm>
        <a:prstGeom prst="flowChartAlternateProcess">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marR="0" lvl="0" indent="0" algn="ctr" defTabSz="577850" rtl="0">
            <a:lnSpc>
              <a:spcPct val="90000"/>
            </a:lnSpc>
            <a:spcBef>
              <a:spcPct val="0"/>
            </a:spcBef>
            <a:spcAft>
              <a:spcPct val="35000"/>
            </a:spcAft>
            <a:buNone/>
          </a:pPr>
          <a:r>
            <a:rPr lang="en-US" sz="1300" b="1" i="0" u="none" strike="noStrike" kern="1200" baseline="0">
              <a:latin typeface="Calibri" panose="020F0502020204030204" pitchFamily="34" charset="0"/>
            </a:rPr>
            <a:t>AQUATICS </a:t>
          </a:r>
        </a:p>
        <a:p>
          <a:pPr marL="0" marR="0" lvl="0" indent="0" algn="ctr" defTabSz="577850" rtl="0">
            <a:lnSpc>
              <a:spcPct val="90000"/>
            </a:lnSpc>
            <a:spcBef>
              <a:spcPct val="0"/>
            </a:spcBef>
            <a:spcAft>
              <a:spcPct val="35000"/>
            </a:spcAft>
            <a:buNone/>
          </a:pPr>
          <a:r>
            <a:rPr lang="en-US" sz="1300" b="1" i="0" u="none" strike="noStrike" kern="1200" baseline="0">
              <a:latin typeface="Calibri" panose="020F0502020204030204" pitchFamily="34" charset="0"/>
            </a:rPr>
            <a:t>DIRECTOR </a:t>
          </a:r>
          <a:endParaRPr lang="en-US" sz="1300" kern="1200"/>
        </a:p>
      </dsp:txBody>
      <dsp:txXfrm>
        <a:off x="1548269" y="2232340"/>
        <a:ext cx="1190116" cy="564519"/>
      </dsp:txXfrm>
    </dsp:sp>
    <dsp:sp modelId="{F30E2BBE-8A97-4426-A65E-D26397E7F74C}">
      <dsp:nvSpPr>
        <dsp:cNvPr id="0" name=""/>
        <dsp:cNvSpPr/>
      </dsp:nvSpPr>
      <dsp:spPr>
        <a:xfrm>
          <a:off x="1830529" y="3090149"/>
          <a:ext cx="1251194" cy="625597"/>
        </a:xfrm>
        <a:prstGeom prst="flowChartAlternateProcess">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marR="0" lvl="0" indent="0" algn="ctr" defTabSz="577850" rtl="0">
            <a:lnSpc>
              <a:spcPct val="90000"/>
            </a:lnSpc>
            <a:spcBef>
              <a:spcPct val="0"/>
            </a:spcBef>
            <a:spcAft>
              <a:spcPct val="35000"/>
            </a:spcAft>
            <a:buNone/>
          </a:pPr>
          <a:r>
            <a:rPr lang="en-US" sz="1300" b="1" i="0" u="none" strike="noStrike" kern="1200" baseline="0">
              <a:latin typeface="Calibri" panose="020F0502020204030204" pitchFamily="34" charset="0"/>
            </a:rPr>
            <a:t>PROGRESSIVE SWIMMING INSTRUCTOR</a:t>
          </a:r>
          <a:endParaRPr lang="en-US" sz="1300" kern="1200"/>
        </a:p>
      </dsp:txBody>
      <dsp:txXfrm>
        <a:off x="1861068" y="3120688"/>
        <a:ext cx="1190116" cy="564519"/>
      </dsp:txXfrm>
    </dsp:sp>
    <dsp:sp modelId="{119A7941-DFE1-4835-ABBB-A246D1F69A7D}">
      <dsp:nvSpPr>
        <dsp:cNvPr id="0" name=""/>
        <dsp:cNvSpPr/>
      </dsp:nvSpPr>
      <dsp:spPr>
        <a:xfrm>
          <a:off x="1830529" y="3978498"/>
          <a:ext cx="1251194" cy="625597"/>
        </a:xfrm>
        <a:prstGeom prst="flowChartAlternateProcess">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marR="0" lvl="0" indent="0" algn="ctr" defTabSz="577850" rtl="0">
            <a:lnSpc>
              <a:spcPct val="90000"/>
            </a:lnSpc>
            <a:spcBef>
              <a:spcPct val="0"/>
            </a:spcBef>
            <a:spcAft>
              <a:spcPct val="35000"/>
            </a:spcAft>
            <a:buNone/>
          </a:pPr>
          <a:r>
            <a:rPr lang="en-US" sz="1300" b="1" i="0" u="none" strike="noStrike" kern="1200" baseline="0">
              <a:latin typeface="Calibri" panose="020F0502020204030204" pitchFamily="34" charset="0"/>
            </a:rPr>
            <a:t>LIFEGUARDS</a:t>
          </a:r>
          <a:endParaRPr lang="en-US" sz="1300" kern="1200"/>
        </a:p>
      </dsp:txBody>
      <dsp:txXfrm>
        <a:off x="1861068" y="4009037"/>
        <a:ext cx="1190116" cy="564519"/>
      </dsp:txXfrm>
    </dsp:sp>
    <dsp:sp modelId="{84DA0CDE-52D7-49DD-A0E1-6789A4F7A129}">
      <dsp:nvSpPr>
        <dsp:cNvPr id="0" name=""/>
        <dsp:cNvSpPr/>
      </dsp:nvSpPr>
      <dsp:spPr>
        <a:xfrm>
          <a:off x="3031676" y="2201801"/>
          <a:ext cx="1251194" cy="625597"/>
        </a:xfrm>
        <a:prstGeom prst="flowChartAlternateProcess">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marR="0" lvl="0" indent="0" algn="ctr" defTabSz="577850" rtl="0">
            <a:lnSpc>
              <a:spcPct val="90000"/>
            </a:lnSpc>
            <a:spcBef>
              <a:spcPct val="0"/>
            </a:spcBef>
            <a:spcAft>
              <a:spcPct val="35000"/>
            </a:spcAft>
            <a:buNone/>
          </a:pPr>
          <a:r>
            <a:rPr lang="en-US" sz="1300" b="1" i="0" u="none" strike="noStrike" kern="1200" baseline="0">
              <a:latin typeface="Calibri" panose="020F0502020204030204" pitchFamily="34" charset="0"/>
            </a:rPr>
            <a:t>SPORTS </a:t>
          </a:r>
        </a:p>
        <a:p>
          <a:pPr marL="0" marR="0" lvl="0" indent="0" algn="ctr" defTabSz="577850" rtl="0">
            <a:lnSpc>
              <a:spcPct val="90000"/>
            </a:lnSpc>
            <a:spcBef>
              <a:spcPct val="0"/>
            </a:spcBef>
            <a:spcAft>
              <a:spcPct val="35000"/>
            </a:spcAft>
            <a:buNone/>
          </a:pPr>
          <a:r>
            <a:rPr lang="en-US" sz="1300" b="1" i="0" u="none" strike="noStrike" kern="1200" baseline="0">
              <a:latin typeface="Calibri" panose="020F0502020204030204" pitchFamily="34" charset="0"/>
            </a:rPr>
            <a:t>DIRECTOR</a:t>
          </a:r>
          <a:endParaRPr lang="en-US" sz="1300" kern="1200"/>
        </a:p>
      </dsp:txBody>
      <dsp:txXfrm>
        <a:off x="3062215" y="2232340"/>
        <a:ext cx="1190116" cy="564519"/>
      </dsp:txXfrm>
    </dsp:sp>
    <dsp:sp modelId="{D5136893-91CB-4AD5-96E5-87AF0806E6FC}">
      <dsp:nvSpPr>
        <dsp:cNvPr id="0" name=""/>
        <dsp:cNvSpPr/>
      </dsp:nvSpPr>
      <dsp:spPr>
        <a:xfrm>
          <a:off x="3344475" y="3090149"/>
          <a:ext cx="1251194" cy="625597"/>
        </a:xfrm>
        <a:prstGeom prst="flowChartAlternateProcess">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marR="0" lvl="0" indent="0" algn="ctr" defTabSz="577850" rtl="0">
            <a:lnSpc>
              <a:spcPct val="90000"/>
            </a:lnSpc>
            <a:spcBef>
              <a:spcPct val="0"/>
            </a:spcBef>
            <a:spcAft>
              <a:spcPct val="35000"/>
            </a:spcAft>
            <a:buNone/>
          </a:pPr>
          <a:r>
            <a:rPr lang="en-US" sz="1300" b="1" i="0" u="none" strike="noStrike" kern="1200" baseline="0">
              <a:latin typeface="Calibri" panose="020F0502020204030204" pitchFamily="34" charset="0"/>
            </a:rPr>
            <a:t>SPORTS COACHES</a:t>
          </a:r>
          <a:endParaRPr lang="en-US" sz="1300" kern="1200"/>
        </a:p>
      </dsp:txBody>
      <dsp:txXfrm>
        <a:off x="3375014" y="3120688"/>
        <a:ext cx="1190116" cy="564519"/>
      </dsp:txXfrm>
    </dsp:sp>
    <dsp:sp modelId="{6BF7A8C4-D527-4ED8-A311-B9D01F2B6E26}">
      <dsp:nvSpPr>
        <dsp:cNvPr id="0" name=""/>
        <dsp:cNvSpPr/>
      </dsp:nvSpPr>
      <dsp:spPr>
        <a:xfrm>
          <a:off x="4545622" y="2201801"/>
          <a:ext cx="1251194" cy="625597"/>
        </a:xfrm>
        <a:prstGeom prst="flowChartAlternateProcess">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marR="0" lvl="0" indent="0" algn="ctr" defTabSz="577850" rtl="0">
            <a:lnSpc>
              <a:spcPct val="90000"/>
            </a:lnSpc>
            <a:spcBef>
              <a:spcPct val="0"/>
            </a:spcBef>
            <a:spcAft>
              <a:spcPct val="35000"/>
            </a:spcAft>
            <a:buNone/>
          </a:pPr>
          <a:r>
            <a:rPr lang="en-US" sz="1300" b="1" i="0" u="none" strike="noStrike" kern="1200" baseline="0">
              <a:latin typeface="Calibri" panose="020F0502020204030204" pitchFamily="34" charset="0"/>
            </a:rPr>
            <a:t>HEAD COUNSELOR</a:t>
          </a:r>
          <a:endParaRPr lang="en-US" sz="1300" kern="1200"/>
        </a:p>
      </dsp:txBody>
      <dsp:txXfrm>
        <a:off x="4576161" y="2232340"/>
        <a:ext cx="1190116" cy="564519"/>
      </dsp:txXfrm>
    </dsp:sp>
    <dsp:sp modelId="{DD6DEB66-678E-4F8B-B7ED-91E021A7E780}">
      <dsp:nvSpPr>
        <dsp:cNvPr id="0" name=""/>
        <dsp:cNvSpPr/>
      </dsp:nvSpPr>
      <dsp:spPr>
        <a:xfrm>
          <a:off x="4858421" y="3090149"/>
          <a:ext cx="1251194" cy="625597"/>
        </a:xfrm>
        <a:prstGeom prst="flowChartAlternateProcess">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marR="0" lvl="0" indent="0" algn="ctr" defTabSz="577850" rtl="0">
            <a:lnSpc>
              <a:spcPct val="90000"/>
            </a:lnSpc>
            <a:spcBef>
              <a:spcPct val="0"/>
            </a:spcBef>
            <a:spcAft>
              <a:spcPct val="35000"/>
            </a:spcAft>
            <a:buNone/>
          </a:pPr>
          <a:r>
            <a:rPr lang="en-US" sz="1300" b="1" i="0" u="none" strike="noStrike" kern="1200" baseline="0">
              <a:latin typeface="Calibri" panose="020F0502020204030204" pitchFamily="34" charset="0"/>
            </a:rPr>
            <a:t>COUNSELORS </a:t>
          </a:r>
          <a:endParaRPr lang="en-US" sz="1300" kern="1200"/>
        </a:p>
      </dsp:txBody>
      <dsp:txXfrm>
        <a:off x="4888960" y="3120688"/>
        <a:ext cx="1190116" cy="564519"/>
      </dsp:txXfrm>
    </dsp:sp>
    <dsp:sp modelId="{FB3CE6D1-8FAA-4AD5-9A5A-D7CDF3CB811E}">
      <dsp:nvSpPr>
        <dsp:cNvPr id="0" name=""/>
        <dsp:cNvSpPr/>
      </dsp:nvSpPr>
      <dsp:spPr>
        <a:xfrm>
          <a:off x="5171220" y="3978498"/>
          <a:ext cx="1251194" cy="625597"/>
        </a:xfrm>
        <a:prstGeom prst="flowChartAlternateProcess">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marR="0" lvl="0" indent="0" algn="ctr" defTabSz="577850" rtl="0">
            <a:lnSpc>
              <a:spcPct val="90000"/>
            </a:lnSpc>
            <a:spcBef>
              <a:spcPct val="0"/>
            </a:spcBef>
            <a:spcAft>
              <a:spcPct val="35000"/>
            </a:spcAft>
            <a:buNone/>
          </a:pPr>
          <a:r>
            <a:rPr lang="en-US" sz="1300" b="1" i="0" u="none" strike="noStrike" kern="1200" baseline="0">
              <a:latin typeface="Calibri" panose="020F0502020204030204" pitchFamily="34" charset="0"/>
            </a:rPr>
            <a:t>C.I.T.</a:t>
          </a:r>
          <a:endParaRPr lang="en-US" sz="1300" kern="1200"/>
        </a:p>
      </dsp:txBody>
      <dsp:txXfrm>
        <a:off x="5201759" y="4009037"/>
        <a:ext cx="1190116" cy="564519"/>
      </dsp:txXfrm>
    </dsp:sp>
    <dsp:sp modelId="{856B8904-7B0C-4F3C-A7D4-135DAA889A50}">
      <dsp:nvSpPr>
        <dsp:cNvPr id="0" name=""/>
        <dsp:cNvSpPr/>
      </dsp:nvSpPr>
      <dsp:spPr>
        <a:xfrm>
          <a:off x="4545622" y="1313452"/>
          <a:ext cx="1251194" cy="625597"/>
        </a:xfrm>
        <a:prstGeom prst="flowChartAlternateProcess">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marR="0" lvl="0" indent="0" algn="ctr" defTabSz="577850" rtl="0">
            <a:lnSpc>
              <a:spcPct val="90000"/>
            </a:lnSpc>
            <a:spcBef>
              <a:spcPct val="0"/>
            </a:spcBef>
            <a:spcAft>
              <a:spcPct val="35000"/>
            </a:spcAft>
            <a:buNone/>
          </a:pPr>
          <a:r>
            <a:rPr lang="en-US" sz="1300" b="1" i="0" u="none" strike="noStrike" kern="1200" baseline="0">
              <a:latin typeface="Calibri" panose="020F0502020204030204" pitchFamily="34" charset="0"/>
            </a:rPr>
            <a:t>MAINTENANCE STAFF </a:t>
          </a:r>
          <a:endParaRPr lang="en-US" sz="1300" kern="1200"/>
        </a:p>
      </dsp:txBody>
      <dsp:txXfrm>
        <a:off x="4576161" y="1343991"/>
        <a:ext cx="1190116" cy="564519"/>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B50C24D853A43828105BF7E68F8C6C0"/>
        <w:category>
          <w:name w:val="General"/>
          <w:gallery w:val="placeholder"/>
        </w:category>
        <w:types>
          <w:type w:val="bbPlcHdr"/>
        </w:types>
        <w:behaviors>
          <w:behavior w:val="content"/>
        </w:behaviors>
        <w:guid w:val="{6DF79808-C19C-4202-81E1-E8818EE2F0B0}"/>
      </w:docPartPr>
      <w:docPartBody>
        <w:p w:rsidR="00A57EEE" w:rsidRDefault="00C46F86" w:rsidP="00C46F86">
          <w:pPr>
            <w:pStyle w:val="DB50C24D853A43828105BF7E68F8C6C09"/>
          </w:pPr>
          <w:r w:rsidRPr="0096217A">
            <w:rPr>
              <w:rStyle w:val="PlaceholderText"/>
              <w:rFonts w:asciiTheme="minorHAnsi" w:hAnsiTheme="minorHAnsi"/>
              <w:b w:val="0"/>
              <w:sz w:val="22"/>
              <w:szCs w:val="22"/>
              <w:highlight w:val="lightGray"/>
              <w:u w:val="single"/>
            </w:rPr>
            <w:t>Enter text here.</w:t>
          </w:r>
        </w:p>
      </w:docPartBody>
    </w:docPart>
    <w:docPart>
      <w:docPartPr>
        <w:name w:val="AA3EC4B7AA6B46FA88B3508E230555BE"/>
        <w:category>
          <w:name w:val="General"/>
          <w:gallery w:val="placeholder"/>
        </w:category>
        <w:types>
          <w:type w:val="bbPlcHdr"/>
        </w:types>
        <w:behaviors>
          <w:behavior w:val="content"/>
        </w:behaviors>
        <w:guid w:val="{FB635C99-B344-49EB-9F0A-5F1D21782567}"/>
      </w:docPartPr>
      <w:docPartBody>
        <w:p w:rsidR="002F7B8B" w:rsidRDefault="00C46F86" w:rsidP="00C46F86">
          <w:pPr>
            <w:pStyle w:val="AA3EC4B7AA6B46FA88B3508E230555BE9"/>
          </w:pPr>
          <w:r w:rsidRPr="0096217A">
            <w:rPr>
              <w:rStyle w:val="PlaceholderText"/>
              <w:rFonts w:asciiTheme="minorHAnsi" w:hAnsiTheme="minorHAnsi"/>
              <w:sz w:val="22"/>
              <w:szCs w:val="22"/>
              <w:highlight w:val="lightGray"/>
              <w:u w:val="single"/>
            </w:rPr>
            <w:t>Enter text here.</w:t>
          </w:r>
        </w:p>
      </w:docPartBody>
    </w:docPart>
    <w:docPart>
      <w:docPartPr>
        <w:name w:val="31F8E146954648FC91FAF0F489F9A7F0"/>
        <w:category>
          <w:name w:val="General"/>
          <w:gallery w:val="placeholder"/>
        </w:category>
        <w:types>
          <w:type w:val="bbPlcHdr"/>
        </w:types>
        <w:behaviors>
          <w:behavior w:val="content"/>
        </w:behaviors>
        <w:guid w:val="{B854E494-CB42-49B2-8159-D3ECC230D531}"/>
      </w:docPartPr>
      <w:docPartBody>
        <w:p w:rsidR="002F7B8B" w:rsidRDefault="00C46F86" w:rsidP="00C46F86">
          <w:pPr>
            <w:pStyle w:val="31F8E146954648FC91FAF0F489F9A7F09"/>
          </w:pPr>
          <w:r w:rsidRPr="0096217A">
            <w:rPr>
              <w:rStyle w:val="PlaceholderText"/>
              <w:rFonts w:asciiTheme="minorHAnsi" w:hAnsiTheme="minorHAnsi"/>
              <w:sz w:val="22"/>
              <w:szCs w:val="22"/>
              <w:highlight w:val="lightGray"/>
              <w:u w:val="single"/>
            </w:rPr>
            <w:t>Enter text here.</w:t>
          </w:r>
        </w:p>
      </w:docPartBody>
    </w:docPart>
    <w:docPart>
      <w:docPartPr>
        <w:name w:val="FCC40BB7918C4EDF87F9D2F2F16BEB02"/>
        <w:category>
          <w:name w:val="General"/>
          <w:gallery w:val="placeholder"/>
        </w:category>
        <w:types>
          <w:type w:val="bbPlcHdr"/>
        </w:types>
        <w:behaviors>
          <w:behavior w:val="content"/>
        </w:behaviors>
        <w:guid w:val="{B45E1749-DB63-415E-AC0A-3C965A2D3657}"/>
      </w:docPartPr>
      <w:docPartBody>
        <w:p w:rsidR="002F7B8B" w:rsidRDefault="00C46F86" w:rsidP="00C46F86">
          <w:pPr>
            <w:pStyle w:val="FCC40BB7918C4EDF87F9D2F2F16BEB029"/>
          </w:pPr>
          <w:r w:rsidRPr="0096217A">
            <w:rPr>
              <w:rStyle w:val="PlaceholderText"/>
              <w:rFonts w:asciiTheme="minorHAnsi" w:hAnsiTheme="minorHAnsi"/>
              <w:sz w:val="22"/>
              <w:szCs w:val="22"/>
              <w:highlight w:val="lightGray"/>
              <w:u w:val="single"/>
            </w:rPr>
            <w:t>Enter text here.</w:t>
          </w:r>
        </w:p>
      </w:docPartBody>
    </w:docPart>
    <w:docPart>
      <w:docPartPr>
        <w:name w:val="9F7A2A0B9E2A417F90D44712C05A8F4F"/>
        <w:category>
          <w:name w:val="General"/>
          <w:gallery w:val="placeholder"/>
        </w:category>
        <w:types>
          <w:type w:val="bbPlcHdr"/>
        </w:types>
        <w:behaviors>
          <w:behavior w:val="content"/>
        </w:behaviors>
        <w:guid w:val="{4098E2FA-EC29-46BC-9D48-4FB9667C35AB}"/>
      </w:docPartPr>
      <w:docPartBody>
        <w:p w:rsidR="002F7B8B" w:rsidRDefault="00C46F86" w:rsidP="00C46F86">
          <w:pPr>
            <w:pStyle w:val="9F7A2A0B9E2A417F90D44712C05A8F4F8"/>
          </w:pPr>
          <w:r w:rsidRPr="0096217A">
            <w:rPr>
              <w:rStyle w:val="PlaceholderText"/>
              <w:rFonts w:asciiTheme="minorHAnsi" w:hAnsiTheme="minorHAnsi"/>
              <w:b w:val="0"/>
              <w:sz w:val="22"/>
              <w:szCs w:val="22"/>
              <w:highlight w:val="lightGray"/>
              <w:u w:val="single"/>
            </w:rPr>
            <w:t>Enter text here.</w:t>
          </w:r>
        </w:p>
      </w:docPartBody>
    </w:docPart>
    <w:docPart>
      <w:docPartPr>
        <w:name w:val="91653B44966B49F7B29BD5C278355B27"/>
        <w:category>
          <w:name w:val="General"/>
          <w:gallery w:val="placeholder"/>
        </w:category>
        <w:types>
          <w:type w:val="bbPlcHdr"/>
        </w:types>
        <w:behaviors>
          <w:behavior w:val="content"/>
        </w:behaviors>
        <w:guid w:val="{4C49D1BE-8954-41C2-943B-2267007AEE06}"/>
      </w:docPartPr>
      <w:docPartBody>
        <w:p w:rsidR="002F7B8B" w:rsidRDefault="00C46F86" w:rsidP="00C46F86">
          <w:pPr>
            <w:pStyle w:val="91653B44966B49F7B29BD5C278355B277"/>
          </w:pPr>
          <w:r w:rsidRPr="0096217A">
            <w:rPr>
              <w:rStyle w:val="PlaceholderText"/>
              <w:rFonts w:asciiTheme="minorHAnsi" w:hAnsiTheme="minorHAnsi"/>
              <w:sz w:val="22"/>
              <w:szCs w:val="22"/>
              <w:highlight w:val="lightGray"/>
              <w:u w:val="single"/>
            </w:rPr>
            <w:t>Enter a date.</w:t>
          </w:r>
        </w:p>
      </w:docPartBody>
    </w:docPart>
    <w:docPart>
      <w:docPartPr>
        <w:name w:val="73E6C9CCD89145CD89A6B141AC3CD009"/>
        <w:category>
          <w:name w:val="General"/>
          <w:gallery w:val="placeholder"/>
        </w:category>
        <w:types>
          <w:type w:val="bbPlcHdr"/>
        </w:types>
        <w:behaviors>
          <w:behavior w:val="content"/>
        </w:behaviors>
        <w:guid w:val="{06032C0F-424B-4D2F-8039-B80B63C62150}"/>
      </w:docPartPr>
      <w:docPartBody>
        <w:p w:rsidR="002F7B8B" w:rsidRDefault="00A57EEE" w:rsidP="00A57EEE">
          <w:pPr>
            <w:pStyle w:val="73E6C9CCD89145CD89A6B141AC3CD0094"/>
          </w:pPr>
          <w:r w:rsidRPr="00C00364">
            <w:rPr>
              <w:rStyle w:val="PlaceholderText"/>
              <w:rFonts w:asciiTheme="minorHAnsi" w:hAnsiTheme="minorHAnsi"/>
              <w:b w:val="0"/>
              <w:sz w:val="22"/>
              <w:szCs w:val="22"/>
              <w:highlight w:val="lightGray"/>
              <w:u w:val="single"/>
            </w:rPr>
            <w:t>Click or tap here to enter text.</w:t>
          </w:r>
        </w:p>
      </w:docPartBody>
    </w:docPart>
    <w:docPart>
      <w:docPartPr>
        <w:name w:val="F08C652417424EEFAC45C264FB7A72FF"/>
        <w:category>
          <w:name w:val="General"/>
          <w:gallery w:val="placeholder"/>
        </w:category>
        <w:types>
          <w:type w:val="bbPlcHdr"/>
        </w:types>
        <w:behaviors>
          <w:behavior w:val="content"/>
        </w:behaviors>
        <w:guid w:val="{88ED2DE8-FD4A-4D99-A04A-A036F6AEDA41}"/>
      </w:docPartPr>
      <w:docPartBody>
        <w:p w:rsidR="002F7B8B" w:rsidRDefault="00A57EEE" w:rsidP="00A57EEE">
          <w:pPr>
            <w:pStyle w:val="F08C652417424EEFAC45C264FB7A72FF3"/>
          </w:pPr>
          <w:r w:rsidRPr="00C00364">
            <w:rPr>
              <w:rStyle w:val="PlaceholderText"/>
              <w:rFonts w:asciiTheme="minorHAnsi" w:hAnsiTheme="minorHAnsi"/>
              <w:sz w:val="22"/>
              <w:szCs w:val="22"/>
              <w:highlight w:val="lightGray"/>
              <w:u w:val="single"/>
            </w:rPr>
            <w:t>Click or tap here to enter text.</w:t>
          </w:r>
        </w:p>
      </w:docPartBody>
    </w:docPart>
    <w:docPart>
      <w:docPartPr>
        <w:name w:val="C07A8398330146E1B372D35B8284622F"/>
        <w:category>
          <w:name w:val="General"/>
          <w:gallery w:val="placeholder"/>
        </w:category>
        <w:types>
          <w:type w:val="bbPlcHdr"/>
        </w:types>
        <w:behaviors>
          <w:behavior w:val="content"/>
        </w:behaviors>
        <w:guid w:val="{C33A67BE-5917-489A-AFC6-E362D5D1EA11}"/>
      </w:docPartPr>
      <w:docPartBody>
        <w:p w:rsidR="002F7B8B" w:rsidRDefault="00C46F86" w:rsidP="00C46F86">
          <w:pPr>
            <w:pStyle w:val="C07A8398330146E1B372D35B8284622F3"/>
          </w:pPr>
          <w:r w:rsidRPr="0096217A">
            <w:rPr>
              <w:rStyle w:val="PlaceholderText"/>
              <w:rFonts w:asciiTheme="minorHAnsi" w:hAnsiTheme="minorHAnsi"/>
              <w:sz w:val="22"/>
              <w:szCs w:val="22"/>
              <w:highlight w:val="lightGray"/>
              <w:u w:val="single"/>
            </w:rPr>
            <w:t>Enter text here.</w:t>
          </w:r>
        </w:p>
      </w:docPartBody>
    </w:docPart>
    <w:docPart>
      <w:docPartPr>
        <w:name w:val="E19D990557C742DAB245ACDFF321776A"/>
        <w:category>
          <w:name w:val="General"/>
          <w:gallery w:val="placeholder"/>
        </w:category>
        <w:types>
          <w:type w:val="bbPlcHdr"/>
        </w:types>
        <w:behaviors>
          <w:behavior w:val="content"/>
        </w:behaviors>
        <w:guid w:val="{05865B87-4C7C-4858-BDA1-E93820F27F4A}"/>
      </w:docPartPr>
      <w:docPartBody>
        <w:p w:rsidR="002F7B8B" w:rsidRDefault="00C46F86" w:rsidP="00C46F86">
          <w:pPr>
            <w:pStyle w:val="E19D990557C742DAB245ACDFF321776A2"/>
          </w:pPr>
          <w:r w:rsidRPr="0096217A">
            <w:rPr>
              <w:rStyle w:val="PlaceholderText"/>
              <w:rFonts w:asciiTheme="minorHAnsi" w:hAnsiTheme="minorHAnsi"/>
              <w:sz w:val="22"/>
              <w:szCs w:val="22"/>
              <w:highlight w:val="lightGray"/>
              <w:u w:val="single"/>
            </w:rPr>
            <w:t>Enter text here.</w:t>
          </w:r>
        </w:p>
      </w:docPartBody>
    </w:docPart>
    <w:docPart>
      <w:docPartPr>
        <w:name w:val="12FA8E10A67445EC866ADF90875C36DE"/>
        <w:category>
          <w:name w:val="General"/>
          <w:gallery w:val="placeholder"/>
        </w:category>
        <w:types>
          <w:type w:val="bbPlcHdr"/>
        </w:types>
        <w:behaviors>
          <w:behavior w:val="content"/>
        </w:behaviors>
        <w:guid w:val="{AFC3A623-DFA0-4E82-B3EB-D3B5CEFC62AA}"/>
      </w:docPartPr>
      <w:docPartBody>
        <w:p w:rsidR="002F7B8B" w:rsidRDefault="00C46F86" w:rsidP="00C46F86">
          <w:pPr>
            <w:pStyle w:val="12FA8E10A67445EC866ADF90875C36DE2"/>
          </w:pPr>
          <w:r>
            <w:rPr>
              <w:rStyle w:val="PlaceholderText"/>
              <w:rFonts w:asciiTheme="minorHAnsi" w:hAnsiTheme="minorHAnsi"/>
              <w:b w:val="0"/>
              <w:sz w:val="22"/>
              <w:szCs w:val="22"/>
              <w:highlight w:val="lightGray"/>
              <w:u w:val="single"/>
            </w:rPr>
            <w:t>En</w:t>
          </w:r>
          <w:r w:rsidRPr="004231FD">
            <w:rPr>
              <w:rStyle w:val="PlaceholderText"/>
              <w:rFonts w:asciiTheme="minorHAnsi" w:hAnsiTheme="minorHAnsi"/>
              <w:b w:val="0"/>
              <w:sz w:val="22"/>
              <w:szCs w:val="22"/>
              <w:highlight w:val="lightGray"/>
              <w:u w:val="single"/>
            </w:rPr>
            <w:t>ter text</w:t>
          </w:r>
          <w:r>
            <w:rPr>
              <w:rStyle w:val="PlaceholderText"/>
              <w:rFonts w:asciiTheme="minorHAnsi" w:hAnsiTheme="minorHAnsi"/>
              <w:b w:val="0"/>
              <w:sz w:val="22"/>
              <w:szCs w:val="22"/>
              <w:highlight w:val="lightGray"/>
              <w:u w:val="single"/>
            </w:rPr>
            <w:t xml:space="preserve"> here</w:t>
          </w:r>
          <w:r w:rsidRPr="004231FD">
            <w:rPr>
              <w:rStyle w:val="PlaceholderText"/>
              <w:rFonts w:asciiTheme="minorHAnsi" w:hAnsiTheme="minorHAnsi"/>
              <w:b w:val="0"/>
              <w:sz w:val="22"/>
              <w:szCs w:val="22"/>
              <w:highlight w:val="lightGray"/>
              <w:u w:val="single"/>
            </w:rPr>
            <w:t>.</w:t>
          </w:r>
        </w:p>
      </w:docPartBody>
    </w:docPart>
    <w:docPart>
      <w:docPartPr>
        <w:name w:val="BBC3E216465C4E15813377B6A3197EE6"/>
        <w:category>
          <w:name w:val="General"/>
          <w:gallery w:val="placeholder"/>
        </w:category>
        <w:types>
          <w:type w:val="bbPlcHdr"/>
        </w:types>
        <w:behaviors>
          <w:behavior w:val="content"/>
        </w:behaviors>
        <w:guid w:val="{3B70E465-EF43-4ADF-B883-85F08938B4E0}"/>
      </w:docPartPr>
      <w:docPartBody>
        <w:p w:rsidR="002F7B8B" w:rsidRDefault="00C46F86" w:rsidP="00C46F86">
          <w:pPr>
            <w:pStyle w:val="BBC3E216465C4E15813377B6A3197EE62"/>
          </w:pPr>
          <w:r>
            <w:rPr>
              <w:rStyle w:val="PlaceholderText"/>
              <w:rFonts w:asciiTheme="minorHAnsi" w:hAnsiTheme="minorHAnsi"/>
              <w:b w:val="0"/>
              <w:sz w:val="22"/>
              <w:szCs w:val="22"/>
              <w:highlight w:val="lightGray"/>
              <w:u w:val="single"/>
            </w:rPr>
            <w:t>En</w:t>
          </w:r>
          <w:r w:rsidRPr="004231FD">
            <w:rPr>
              <w:rStyle w:val="PlaceholderText"/>
              <w:rFonts w:asciiTheme="minorHAnsi" w:hAnsiTheme="minorHAnsi"/>
              <w:b w:val="0"/>
              <w:sz w:val="22"/>
              <w:szCs w:val="22"/>
              <w:highlight w:val="lightGray"/>
              <w:u w:val="single"/>
            </w:rPr>
            <w:t>ter text</w:t>
          </w:r>
          <w:r>
            <w:rPr>
              <w:rStyle w:val="PlaceholderText"/>
              <w:rFonts w:asciiTheme="minorHAnsi" w:hAnsiTheme="minorHAnsi"/>
              <w:b w:val="0"/>
              <w:sz w:val="22"/>
              <w:szCs w:val="22"/>
              <w:highlight w:val="lightGray"/>
              <w:u w:val="single"/>
            </w:rPr>
            <w:t xml:space="preserve"> here</w:t>
          </w:r>
          <w:r w:rsidRPr="004231FD">
            <w:rPr>
              <w:rStyle w:val="PlaceholderText"/>
              <w:rFonts w:asciiTheme="minorHAnsi" w:hAnsiTheme="minorHAnsi"/>
              <w:b w:val="0"/>
              <w:sz w:val="22"/>
              <w:szCs w:val="22"/>
              <w:highlight w:val="lightGray"/>
              <w:u w:val="single"/>
            </w:rPr>
            <w:t>.</w:t>
          </w:r>
        </w:p>
      </w:docPartBody>
    </w:docPart>
    <w:docPart>
      <w:docPartPr>
        <w:name w:val="F77D4CC99CC440D598975B29426E47C7"/>
        <w:category>
          <w:name w:val="General"/>
          <w:gallery w:val="placeholder"/>
        </w:category>
        <w:types>
          <w:type w:val="bbPlcHdr"/>
        </w:types>
        <w:behaviors>
          <w:behavior w:val="content"/>
        </w:behaviors>
        <w:guid w:val="{EE6C3595-B24D-4F89-B3BB-C133365EAB09}"/>
      </w:docPartPr>
      <w:docPartBody>
        <w:p w:rsidR="002F7B8B" w:rsidRDefault="00C46F86" w:rsidP="00C46F86">
          <w:pPr>
            <w:pStyle w:val="F77D4CC99CC440D598975B29426E47C72"/>
          </w:pPr>
          <w:r>
            <w:rPr>
              <w:rStyle w:val="PlaceholderText"/>
              <w:rFonts w:asciiTheme="minorHAnsi" w:hAnsiTheme="minorHAnsi"/>
              <w:b w:val="0"/>
              <w:sz w:val="22"/>
              <w:szCs w:val="22"/>
              <w:highlight w:val="lightGray"/>
              <w:u w:val="single"/>
            </w:rPr>
            <w:t>En</w:t>
          </w:r>
          <w:r w:rsidRPr="004231FD">
            <w:rPr>
              <w:rStyle w:val="PlaceholderText"/>
              <w:rFonts w:asciiTheme="minorHAnsi" w:hAnsiTheme="minorHAnsi"/>
              <w:b w:val="0"/>
              <w:sz w:val="22"/>
              <w:szCs w:val="22"/>
              <w:highlight w:val="lightGray"/>
              <w:u w:val="single"/>
            </w:rPr>
            <w:t>ter text</w:t>
          </w:r>
          <w:r>
            <w:rPr>
              <w:rStyle w:val="PlaceholderText"/>
              <w:rFonts w:asciiTheme="minorHAnsi" w:hAnsiTheme="minorHAnsi"/>
              <w:b w:val="0"/>
              <w:sz w:val="22"/>
              <w:szCs w:val="22"/>
              <w:highlight w:val="lightGray"/>
              <w:u w:val="single"/>
            </w:rPr>
            <w:t xml:space="preserve"> here</w:t>
          </w:r>
          <w:r w:rsidRPr="004231FD">
            <w:rPr>
              <w:rStyle w:val="PlaceholderText"/>
              <w:rFonts w:asciiTheme="minorHAnsi" w:hAnsiTheme="minorHAnsi"/>
              <w:b w:val="0"/>
              <w:sz w:val="22"/>
              <w:szCs w:val="22"/>
              <w:highlight w:val="lightGray"/>
              <w:u w:val="single"/>
            </w:rPr>
            <w:t>.</w:t>
          </w:r>
        </w:p>
      </w:docPartBody>
    </w:docPart>
    <w:docPart>
      <w:docPartPr>
        <w:name w:val="E8327BBCA7324A6298DEDEDFF7AA9677"/>
        <w:category>
          <w:name w:val="General"/>
          <w:gallery w:val="placeholder"/>
        </w:category>
        <w:types>
          <w:type w:val="bbPlcHdr"/>
        </w:types>
        <w:behaviors>
          <w:behavior w:val="content"/>
        </w:behaviors>
        <w:guid w:val="{696C02CC-6AB5-44F8-838F-4DA185A865CD}"/>
      </w:docPartPr>
      <w:docPartBody>
        <w:p w:rsidR="002F7B8B" w:rsidRDefault="00C46F86" w:rsidP="00C46F86">
          <w:pPr>
            <w:pStyle w:val="E8327BBCA7324A6298DEDEDFF7AA96772"/>
          </w:pPr>
          <w:r>
            <w:rPr>
              <w:rStyle w:val="PlaceholderText"/>
              <w:rFonts w:asciiTheme="minorHAnsi" w:hAnsiTheme="minorHAnsi"/>
              <w:b w:val="0"/>
              <w:sz w:val="22"/>
              <w:szCs w:val="22"/>
              <w:highlight w:val="lightGray"/>
              <w:u w:val="single"/>
            </w:rPr>
            <w:t>En</w:t>
          </w:r>
          <w:r w:rsidRPr="004231FD">
            <w:rPr>
              <w:rStyle w:val="PlaceholderText"/>
              <w:rFonts w:asciiTheme="minorHAnsi" w:hAnsiTheme="minorHAnsi"/>
              <w:b w:val="0"/>
              <w:sz w:val="22"/>
              <w:szCs w:val="22"/>
              <w:highlight w:val="lightGray"/>
              <w:u w:val="single"/>
            </w:rPr>
            <w:t>ter text</w:t>
          </w:r>
          <w:r>
            <w:rPr>
              <w:rStyle w:val="PlaceholderText"/>
              <w:rFonts w:asciiTheme="minorHAnsi" w:hAnsiTheme="minorHAnsi"/>
              <w:b w:val="0"/>
              <w:sz w:val="22"/>
              <w:szCs w:val="22"/>
              <w:highlight w:val="lightGray"/>
              <w:u w:val="single"/>
            </w:rPr>
            <w:t xml:space="preserve"> here</w:t>
          </w:r>
          <w:r w:rsidRPr="004231FD">
            <w:rPr>
              <w:rStyle w:val="PlaceholderText"/>
              <w:rFonts w:asciiTheme="minorHAnsi" w:hAnsiTheme="minorHAnsi"/>
              <w:b w:val="0"/>
              <w:sz w:val="22"/>
              <w:szCs w:val="22"/>
              <w:highlight w:val="lightGray"/>
              <w:u w:val="single"/>
            </w:rPr>
            <w:t>.</w:t>
          </w:r>
        </w:p>
      </w:docPartBody>
    </w:docPart>
    <w:docPart>
      <w:docPartPr>
        <w:name w:val="C0CC203CE618400F80262378D60734B1"/>
        <w:category>
          <w:name w:val="General"/>
          <w:gallery w:val="placeholder"/>
        </w:category>
        <w:types>
          <w:type w:val="bbPlcHdr"/>
        </w:types>
        <w:behaviors>
          <w:behavior w:val="content"/>
        </w:behaviors>
        <w:guid w:val="{5904F49C-DD15-4694-B546-7DB807D0FF30}"/>
      </w:docPartPr>
      <w:docPartBody>
        <w:p w:rsidR="002F7B8B" w:rsidRDefault="00C46F86" w:rsidP="00C46F86">
          <w:pPr>
            <w:pStyle w:val="C0CC203CE618400F80262378D60734B12"/>
          </w:pPr>
          <w:r w:rsidRPr="009E0D91">
            <w:rPr>
              <w:rStyle w:val="PlaceholderText"/>
              <w:rFonts w:asciiTheme="minorHAnsi" w:hAnsiTheme="minorHAnsi"/>
              <w:sz w:val="22"/>
              <w:szCs w:val="22"/>
              <w:highlight w:val="lightGray"/>
              <w:u w:val="single"/>
            </w:rPr>
            <w:t>Enter text here.</w:t>
          </w:r>
        </w:p>
      </w:docPartBody>
    </w:docPart>
    <w:docPart>
      <w:docPartPr>
        <w:name w:val="30273063FD1944129A946ABC91BA1585"/>
        <w:category>
          <w:name w:val="General"/>
          <w:gallery w:val="placeholder"/>
        </w:category>
        <w:types>
          <w:type w:val="bbPlcHdr"/>
        </w:types>
        <w:behaviors>
          <w:behavior w:val="content"/>
        </w:behaviors>
        <w:guid w:val="{871D0A40-67F2-43F5-B57E-D3BB51A5B437}"/>
      </w:docPartPr>
      <w:docPartBody>
        <w:p w:rsidR="002F7B8B" w:rsidRDefault="00C46F86" w:rsidP="00C46F86">
          <w:pPr>
            <w:pStyle w:val="30273063FD1944129A946ABC91BA15852"/>
          </w:pPr>
          <w:r w:rsidRPr="009E0D91">
            <w:rPr>
              <w:rStyle w:val="PlaceholderText"/>
              <w:rFonts w:asciiTheme="minorHAnsi" w:hAnsiTheme="minorHAnsi"/>
              <w:sz w:val="22"/>
              <w:szCs w:val="22"/>
              <w:highlight w:val="lightGray"/>
              <w:u w:val="single"/>
            </w:rPr>
            <w:t>Enter text here.</w:t>
          </w:r>
        </w:p>
      </w:docPartBody>
    </w:docPart>
    <w:docPart>
      <w:docPartPr>
        <w:name w:val="02395EF7D2284B28AEA654921660CB25"/>
        <w:category>
          <w:name w:val="General"/>
          <w:gallery w:val="placeholder"/>
        </w:category>
        <w:types>
          <w:type w:val="bbPlcHdr"/>
        </w:types>
        <w:behaviors>
          <w:behavior w:val="content"/>
        </w:behaviors>
        <w:guid w:val="{B76C4ED7-7491-473C-AAA9-65BB2F600806}"/>
      </w:docPartPr>
      <w:docPartBody>
        <w:p w:rsidR="002F7B8B" w:rsidRDefault="00C46F86" w:rsidP="00C46F86">
          <w:pPr>
            <w:pStyle w:val="02395EF7D2284B28AEA654921660CB252"/>
          </w:pPr>
          <w:r w:rsidRPr="009E0D91">
            <w:rPr>
              <w:rStyle w:val="PlaceholderText"/>
              <w:rFonts w:asciiTheme="minorHAnsi" w:hAnsiTheme="minorHAnsi"/>
              <w:sz w:val="22"/>
              <w:szCs w:val="22"/>
              <w:highlight w:val="lightGray"/>
              <w:u w:val="single"/>
            </w:rPr>
            <w:t>Enter text here.</w:t>
          </w:r>
        </w:p>
      </w:docPartBody>
    </w:docPart>
    <w:docPart>
      <w:docPartPr>
        <w:name w:val="A65313A6CC794E41B7DF11D7BDE83BC5"/>
        <w:category>
          <w:name w:val="General"/>
          <w:gallery w:val="placeholder"/>
        </w:category>
        <w:types>
          <w:type w:val="bbPlcHdr"/>
        </w:types>
        <w:behaviors>
          <w:behavior w:val="content"/>
        </w:behaviors>
        <w:guid w:val="{C9DBF9B3-3DDD-4EFF-BF92-D5E96A974F80}"/>
      </w:docPartPr>
      <w:docPartBody>
        <w:p w:rsidR="002F7B8B" w:rsidRDefault="00C46F86" w:rsidP="00C46F86">
          <w:pPr>
            <w:pStyle w:val="A65313A6CC794E41B7DF11D7BDE83BC52"/>
          </w:pPr>
          <w:r w:rsidRPr="009E0D91">
            <w:rPr>
              <w:rStyle w:val="PlaceholderText"/>
              <w:rFonts w:asciiTheme="minorHAnsi" w:hAnsiTheme="minorHAnsi"/>
              <w:sz w:val="22"/>
              <w:szCs w:val="22"/>
              <w:highlight w:val="lightGray"/>
              <w:u w:val="single"/>
            </w:rPr>
            <w:t>Enter text here.</w:t>
          </w:r>
        </w:p>
      </w:docPartBody>
    </w:docPart>
    <w:docPart>
      <w:docPartPr>
        <w:name w:val="2CA80B3EB8BA42D5992ACF8BFDE2209A"/>
        <w:category>
          <w:name w:val="General"/>
          <w:gallery w:val="placeholder"/>
        </w:category>
        <w:types>
          <w:type w:val="bbPlcHdr"/>
        </w:types>
        <w:behaviors>
          <w:behavior w:val="content"/>
        </w:behaviors>
        <w:guid w:val="{F5ACBB8E-D941-4027-A027-FA244DC0271D}"/>
      </w:docPartPr>
      <w:docPartBody>
        <w:p w:rsidR="002F7B8B" w:rsidRDefault="00C46F86" w:rsidP="00C46F86">
          <w:pPr>
            <w:pStyle w:val="2CA80B3EB8BA42D5992ACF8BFDE2209A2"/>
          </w:pPr>
          <w:r w:rsidRPr="009E0D91">
            <w:rPr>
              <w:rStyle w:val="PlaceholderText"/>
              <w:rFonts w:asciiTheme="minorHAnsi" w:hAnsiTheme="minorHAnsi"/>
              <w:sz w:val="22"/>
              <w:szCs w:val="22"/>
              <w:highlight w:val="lightGray"/>
              <w:u w:val="single"/>
            </w:rPr>
            <w:t>Enter text here.</w:t>
          </w:r>
        </w:p>
      </w:docPartBody>
    </w:docPart>
    <w:docPart>
      <w:docPartPr>
        <w:name w:val="4510C629C333456EBCE03D82D53B23D4"/>
        <w:category>
          <w:name w:val="General"/>
          <w:gallery w:val="placeholder"/>
        </w:category>
        <w:types>
          <w:type w:val="bbPlcHdr"/>
        </w:types>
        <w:behaviors>
          <w:behavior w:val="content"/>
        </w:behaviors>
        <w:guid w:val="{25459C3F-4DF5-466A-9DB0-2FE3AA452C0A}"/>
      </w:docPartPr>
      <w:docPartBody>
        <w:p w:rsidR="002F7B8B" w:rsidRDefault="00C46F86" w:rsidP="00C46F86">
          <w:pPr>
            <w:pStyle w:val="4510C629C333456EBCE03D82D53B23D42"/>
          </w:pPr>
          <w:r w:rsidRPr="009E0D91">
            <w:rPr>
              <w:rStyle w:val="PlaceholderText"/>
              <w:rFonts w:asciiTheme="minorHAnsi" w:hAnsiTheme="minorHAnsi"/>
              <w:sz w:val="22"/>
              <w:szCs w:val="22"/>
              <w:highlight w:val="lightGray"/>
              <w:u w:val="single"/>
            </w:rPr>
            <w:t>Enter text here.</w:t>
          </w:r>
        </w:p>
      </w:docPartBody>
    </w:docPart>
    <w:docPart>
      <w:docPartPr>
        <w:name w:val="325E74FE3E8F429CBEFE62E3294C9E3F"/>
        <w:category>
          <w:name w:val="General"/>
          <w:gallery w:val="placeholder"/>
        </w:category>
        <w:types>
          <w:type w:val="bbPlcHdr"/>
        </w:types>
        <w:behaviors>
          <w:behavior w:val="content"/>
        </w:behaviors>
        <w:guid w:val="{AD84B1A7-C352-450B-A3BD-1B66CE2A7A70}"/>
      </w:docPartPr>
      <w:docPartBody>
        <w:p w:rsidR="002F7B8B" w:rsidRDefault="00C46F86" w:rsidP="00C46F86">
          <w:pPr>
            <w:pStyle w:val="325E74FE3E8F429CBEFE62E3294C9E3F2"/>
          </w:pPr>
          <w:r w:rsidRPr="009E0D91">
            <w:rPr>
              <w:rStyle w:val="PlaceholderText"/>
              <w:rFonts w:asciiTheme="minorHAnsi" w:hAnsiTheme="minorHAnsi"/>
              <w:sz w:val="22"/>
              <w:szCs w:val="22"/>
              <w:highlight w:val="lightGray"/>
              <w:u w:val="single"/>
            </w:rPr>
            <w:t>Enter text here.</w:t>
          </w:r>
        </w:p>
      </w:docPartBody>
    </w:docPart>
    <w:docPart>
      <w:docPartPr>
        <w:name w:val="FE9B949C96D8416FB00A9440C55ADB37"/>
        <w:category>
          <w:name w:val="General"/>
          <w:gallery w:val="placeholder"/>
        </w:category>
        <w:types>
          <w:type w:val="bbPlcHdr"/>
        </w:types>
        <w:behaviors>
          <w:behavior w:val="content"/>
        </w:behaviors>
        <w:guid w:val="{8013B862-FCAA-40EB-A9C5-BDEEB4EF3065}"/>
      </w:docPartPr>
      <w:docPartBody>
        <w:p w:rsidR="002F7B8B" w:rsidRDefault="00C46F86" w:rsidP="00C46F86">
          <w:pPr>
            <w:pStyle w:val="FE9B949C96D8416FB00A9440C55ADB372"/>
          </w:pPr>
          <w:r w:rsidRPr="009E0D91">
            <w:rPr>
              <w:rStyle w:val="PlaceholderText"/>
              <w:rFonts w:asciiTheme="minorHAnsi" w:hAnsiTheme="minorHAnsi"/>
              <w:sz w:val="22"/>
              <w:szCs w:val="22"/>
              <w:highlight w:val="lightGray"/>
              <w:u w:val="single"/>
            </w:rPr>
            <w:t>Enter text here.</w:t>
          </w:r>
        </w:p>
      </w:docPartBody>
    </w:docPart>
    <w:docPart>
      <w:docPartPr>
        <w:name w:val="45B08802EFC747C2AB18807AFACA6AE2"/>
        <w:category>
          <w:name w:val="General"/>
          <w:gallery w:val="placeholder"/>
        </w:category>
        <w:types>
          <w:type w:val="bbPlcHdr"/>
        </w:types>
        <w:behaviors>
          <w:behavior w:val="content"/>
        </w:behaviors>
        <w:guid w:val="{7F3D3D3A-402D-4694-8915-65E255FA1081}"/>
      </w:docPartPr>
      <w:docPartBody>
        <w:p w:rsidR="002F7B8B" w:rsidRDefault="00C46F86" w:rsidP="00C46F86">
          <w:pPr>
            <w:pStyle w:val="45B08802EFC747C2AB18807AFACA6AE22"/>
          </w:pPr>
          <w:r w:rsidRPr="009E0D91">
            <w:rPr>
              <w:rStyle w:val="PlaceholderText"/>
              <w:rFonts w:asciiTheme="minorHAnsi" w:hAnsiTheme="minorHAnsi"/>
              <w:sz w:val="22"/>
              <w:szCs w:val="22"/>
              <w:highlight w:val="lightGray"/>
              <w:u w:val="single"/>
            </w:rPr>
            <w:t>Enter text here.</w:t>
          </w:r>
        </w:p>
      </w:docPartBody>
    </w:docPart>
    <w:docPart>
      <w:docPartPr>
        <w:name w:val="0E843A190DDC4E4AB2CEFFE35D2E0B03"/>
        <w:category>
          <w:name w:val="General"/>
          <w:gallery w:val="placeholder"/>
        </w:category>
        <w:types>
          <w:type w:val="bbPlcHdr"/>
        </w:types>
        <w:behaviors>
          <w:behavior w:val="content"/>
        </w:behaviors>
        <w:guid w:val="{9FD19335-9DDE-4BC1-8AB8-EC66C325ADFB}"/>
      </w:docPartPr>
      <w:docPartBody>
        <w:p w:rsidR="002F7B8B" w:rsidRDefault="00C46F86" w:rsidP="00C46F86">
          <w:pPr>
            <w:pStyle w:val="0E843A190DDC4E4AB2CEFFE35D2E0B032"/>
          </w:pPr>
          <w:r w:rsidRPr="009E0D91">
            <w:rPr>
              <w:rStyle w:val="PlaceholderText"/>
              <w:rFonts w:asciiTheme="minorHAnsi" w:hAnsiTheme="minorHAnsi"/>
              <w:sz w:val="22"/>
              <w:szCs w:val="22"/>
              <w:highlight w:val="lightGray"/>
              <w:u w:val="single"/>
            </w:rPr>
            <w:t>Enter text here.</w:t>
          </w:r>
        </w:p>
      </w:docPartBody>
    </w:docPart>
    <w:docPart>
      <w:docPartPr>
        <w:name w:val="08C69A766B9D4F0EB4C3E1BB1442986B"/>
        <w:category>
          <w:name w:val="General"/>
          <w:gallery w:val="placeholder"/>
        </w:category>
        <w:types>
          <w:type w:val="bbPlcHdr"/>
        </w:types>
        <w:behaviors>
          <w:behavior w:val="content"/>
        </w:behaviors>
        <w:guid w:val="{E24EB078-003B-4976-AB53-2D9E31A6111B}"/>
      </w:docPartPr>
      <w:docPartBody>
        <w:p w:rsidR="002F7B8B" w:rsidRDefault="00C46F86" w:rsidP="00C46F86">
          <w:pPr>
            <w:pStyle w:val="08C69A766B9D4F0EB4C3E1BB1442986B2"/>
          </w:pPr>
          <w:r w:rsidRPr="009E0D91">
            <w:rPr>
              <w:rStyle w:val="PlaceholderText"/>
              <w:rFonts w:asciiTheme="minorHAnsi" w:hAnsiTheme="minorHAnsi"/>
              <w:sz w:val="22"/>
              <w:szCs w:val="22"/>
              <w:highlight w:val="lightGray"/>
              <w:u w:val="single"/>
            </w:rPr>
            <w:t>Enter text here.</w:t>
          </w:r>
        </w:p>
      </w:docPartBody>
    </w:docPart>
    <w:docPart>
      <w:docPartPr>
        <w:name w:val="38CA7BA8D63342D9ACB82DBC38427716"/>
        <w:category>
          <w:name w:val="General"/>
          <w:gallery w:val="placeholder"/>
        </w:category>
        <w:types>
          <w:type w:val="bbPlcHdr"/>
        </w:types>
        <w:behaviors>
          <w:behavior w:val="content"/>
        </w:behaviors>
        <w:guid w:val="{F1FDC69E-9BA6-4B22-A283-E8C99E324314}"/>
      </w:docPartPr>
      <w:docPartBody>
        <w:p w:rsidR="002F7B8B" w:rsidRDefault="00C46F86" w:rsidP="00C46F86">
          <w:pPr>
            <w:pStyle w:val="38CA7BA8D63342D9ACB82DBC384277162"/>
          </w:pPr>
          <w:r w:rsidRPr="009E0D91">
            <w:rPr>
              <w:rStyle w:val="PlaceholderText"/>
              <w:rFonts w:asciiTheme="minorHAnsi" w:hAnsiTheme="minorHAnsi"/>
              <w:sz w:val="22"/>
              <w:szCs w:val="22"/>
              <w:highlight w:val="lightGray"/>
              <w:u w:val="single"/>
            </w:rPr>
            <w:t>Enter text here.</w:t>
          </w:r>
        </w:p>
      </w:docPartBody>
    </w:docPart>
    <w:docPart>
      <w:docPartPr>
        <w:name w:val="BBD92BACADA54038B152858623C9BDD0"/>
        <w:category>
          <w:name w:val="General"/>
          <w:gallery w:val="placeholder"/>
        </w:category>
        <w:types>
          <w:type w:val="bbPlcHdr"/>
        </w:types>
        <w:behaviors>
          <w:behavior w:val="content"/>
        </w:behaviors>
        <w:guid w:val="{BC652DCF-1B82-4F00-8B42-ACC918B4EB63}"/>
      </w:docPartPr>
      <w:docPartBody>
        <w:p w:rsidR="002F7B8B" w:rsidRDefault="00C46F86" w:rsidP="00C46F86">
          <w:pPr>
            <w:pStyle w:val="BBD92BACADA54038B152858623C9BDD02"/>
          </w:pPr>
          <w:r w:rsidRPr="009E0D91">
            <w:rPr>
              <w:rStyle w:val="PlaceholderText"/>
              <w:rFonts w:asciiTheme="minorHAnsi" w:hAnsiTheme="minorHAnsi"/>
              <w:sz w:val="22"/>
              <w:szCs w:val="22"/>
              <w:highlight w:val="lightGray"/>
              <w:u w:val="single"/>
            </w:rPr>
            <w:t>Enter text here.</w:t>
          </w:r>
        </w:p>
      </w:docPartBody>
    </w:docPart>
    <w:docPart>
      <w:docPartPr>
        <w:name w:val="5B2CD16002EA4ED2A755D7A6DE7817F1"/>
        <w:category>
          <w:name w:val="General"/>
          <w:gallery w:val="placeholder"/>
        </w:category>
        <w:types>
          <w:type w:val="bbPlcHdr"/>
        </w:types>
        <w:behaviors>
          <w:behavior w:val="content"/>
        </w:behaviors>
        <w:guid w:val="{B58A580C-E72F-4470-91D3-2F4395068ED5}"/>
      </w:docPartPr>
      <w:docPartBody>
        <w:p w:rsidR="002F7B8B" w:rsidRDefault="00C46F86" w:rsidP="00C46F86">
          <w:pPr>
            <w:pStyle w:val="5B2CD16002EA4ED2A755D7A6DE7817F12"/>
          </w:pPr>
          <w:r w:rsidRPr="009E0D91">
            <w:rPr>
              <w:rStyle w:val="PlaceholderText"/>
              <w:rFonts w:asciiTheme="minorHAnsi" w:hAnsiTheme="minorHAnsi"/>
              <w:sz w:val="22"/>
              <w:szCs w:val="22"/>
              <w:highlight w:val="lightGray"/>
              <w:u w:val="single"/>
            </w:rPr>
            <w:t>Enter text here.</w:t>
          </w:r>
        </w:p>
      </w:docPartBody>
    </w:docPart>
    <w:docPart>
      <w:docPartPr>
        <w:name w:val="E00D49E16FD44BDBA65EDE44154DC67E"/>
        <w:category>
          <w:name w:val="General"/>
          <w:gallery w:val="placeholder"/>
        </w:category>
        <w:types>
          <w:type w:val="bbPlcHdr"/>
        </w:types>
        <w:behaviors>
          <w:behavior w:val="content"/>
        </w:behaviors>
        <w:guid w:val="{D6D224F0-932D-4D68-A4E0-CDDA11861411}"/>
      </w:docPartPr>
      <w:docPartBody>
        <w:p w:rsidR="002F7B8B" w:rsidRDefault="00C46F86" w:rsidP="00C46F86">
          <w:pPr>
            <w:pStyle w:val="E00D49E16FD44BDBA65EDE44154DC67E2"/>
          </w:pPr>
          <w:r w:rsidRPr="009E0D91">
            <w:rPr>
              <w:rStyle w:val="PlaceholderText"/>
              <w:rFonts w:asciiTheme="minorHAnsi" w:hAnsiTheme="minorHAnsi"/>
              <w:sz w:val="22"/>
              <w:szCs w:val="22"/>
              <w:highlight w:val="lightGray"/>
              <w:u w:val="single"/>
            </w:rPr>
            <w:t>Enter text here.</w:t>
          </w:r>
        </w:p>
      </w:docPartBody>
    </w:docPart>
    <w:docPart>
      <w:docPartPr>
        <w:name w:val="18D7BCCACB0F4AE18A75BBFDD434D526"/>
        <w:category>
          <w:name w:val="General"/>
          <w:gallery w:val="placeholder"/>
        </w:category>
        <w:types>
          <w:type w:val="bbPlcHdr"/>
        </w:types>
        <w:behaviors>
          <w:behavior w:val="content"/>
        </w:behaviors>
        <w:guid w:val="{5E09A9E4-0BEA-4BBC-A719-DF627A405C89}"/>
      </w:docPartPr>
      <w:docPartBody>
        <w:p w:rsidR="002F7B8B" w:rsidRDefault="00C46F86" w:rsidP="00C46F86">
          <w:pPr>
            <w:pStyle w:val="18D7BCCACB0F4AE18A75BBFDD434D5262"/>
          </w:pPr>
          <w:r w:rsidRPr="009E0D91">
            <w:rPr>
              <w:rStyle w:val="PlaceholderText"/>
              <w:rFonts w:asciiTheme="minorHAnsi" w:hAnsiTheme="minorHAnsi"/>
              <w:sz w:val="22"/>
              <w:szCs w:val="22"/>
              <w:highlight w:val="lightGray"/>
              <w:u w:val="single"/>
            </w:rPr>
            <w:t>Enter text here.</w:t>
          </w:r>
        </w:p>
      </w:docPartBody>
    </w:docPart>
    <w:docPart>
      <w:docPartPr>
        <w:name w:val="B5FA762A678046D1B6FA41756647E778"/>
        <w:category>
          <w:name w:val="General"/>
          <w:gallery w:val="placeholder"/>
        </w:category>
        <w:types>
          <w:type w:val="bbPlcHdr"/>
        </w:types>
        <w:behaviors>
          <w:behavior w:val="content"/>
        </w:behaviors>
        <w:guid w:val="{39C0C1B7-AF27-4264-9EB3-CC2B3DE0F5E7}"/>
      </w:docPartPr>
      <w:docPartBody>
        <w:p w:rsidR="002F7B8B" w:rsidRDefault="00C46F86" w:rsidP="00C46F86">
          <w:pPr>
            <w:pStyle w:val="B5FA762A678046D1B6FA41756647E7782"/>
          </w:pPr>
          <w:r w:rsidRPr="009E0D91">
            <w:rPr>
              <w:rStyle w:val="PlaceholderText"/>
              <w:rFonts w:asciiTheme="minorHAnsi" w:hAnsiTheme="minorHAnsi"/>
              <w:sz w:val="22"/>
              <w:szCs w:val="22"/>
              <w:highlight w:val="lightGray"/>
              <w:u w:val="single"/>
            </w:rPr>
            <w:t>Enter text here.</w:t>
          </w:r>
        </w:p>
      </w:docPartBody>
    </w:docPart>
    <w:docPart>
      <w:docPartPr>
        <w:name w:val="81AE5D7348E44992B84D9969EF0A4C78"/>
        <w:category>
          <w:name w:val="General"/>
          <w:gallery w:val="placeholder"/>
        </w:category>
        <w:types>
          <w:type w:val="bbPlcHdr"/>
        </w:types>
        <w:behaviors>
          <w:behavior w:val="content"/>
        </w:behaviors>
        <w:guid w:val="{343A0190-4475-49FD-A08E-D0B236ADDF44}"/>
      </w:docPartPr>
      <w:docPartBody>
        <w:p w:rsidR="002F7B8B" w:rsidRDefault="00C46F86" w:rsidP="00C46F86">
          <w:pPr>
            <w:pStyle w:val="81AE5D7348E44992B84D9969EF0A4C782"/>
          </w:pPr>
          <w:r w:rsidRPr="009E0D91">
            <w:rPr>
              <w:rStyle w:val="PlaceholderText"/>
              <w:rFonts w:asciiTheme="minorHAnsi" w:hAnsiTheme="minorHAnsi"/>
              <w:sz w:val="22"/>
              <w:szCs w:val="22"/>
              <w:highlight w:val="lightGray"/>
              <w:u w:val="single"/>
            </w:rPr>
            <w:t>Enter text here.</w:t>
          </w:r>
        </w:p>
      </w:docPartBody>
    </w:docPart>
    <w:docPart>
      <w:docPartPr>
        <w:name w:val="10E1E74F66E94ED3AB9ECACAC361A9D4"/>
        <w:category>
          <w:name w:val="General"/>
          <w:gallery w:val="placeholder"/>
        </w:category>
        <w:types>
          <w:type w:val="bbPlcHdr"/>
        </w:types>
        <w:behaviors>
          <w:behavior w:val="content"/>
        </w:behaviors>
        <w:guid w:val="{9D5F5C6E-507F-4B80-9B4A-911CD57284E9}"/>
      </w:docPartPr>
      <w:docPartBody>
        <w:p w:rsidR="002F7B8B" w:rsidRDefault="00C46F86" w:rsidP="00C46F86">
          <w:pPr>
            <w:pStyle w:val="10E1E74F66E94ED3AB9ECACAC361A9D42"/>
          </w:pPr>
          <w:r w:rsidRPr="009E0D91">
            <w:rPr>
              <w:rStyle w:val="PlaceholderText"/>
              <w:rFonts w:asciiTheme="minorHAnsi" w:hAnsiTheme="minorHAnsi"/>
              <w:sz w:val="22"/>
              <w:szCs w:val="22"/>
              <w:highlight w:val="lightGray"/>
              <w:u w:val="single"/>
            </w:rPr>
            <w:t>Enter text here.</w:t>
          </w:r>
        </w:p>
      </w:docPartBody>
    </w:docPart>
    <w:docPart>
      <w:docPartPr>
        <w:name w:val="CA0EBDF8AD9A4EA1A002C839DBD04E53"/>
        <w:category>
          <w:name w:val="General"/>
          <w:gallery w:val="placeholder"/>
        </w:category>
        <w:types>
          <w:type w:val="bbPlcHdr"/>
        </w:types>
        <w:behaviors>
          <w:behavior w:val="content"/>
        </w:behaviors>
        <w:guid w:val="{09E9155D-DCEC-45AC-8987-F2134E9981CF}"/>
      </w:docPartPr>
      <w:docPartBody>
        <w:p w:rsidR="002F7B8B" w:rsidRDefault="00C46F86" w:rsidP="00C46F86">
          <w:pPr>
            <w:pStyle w:val="CA0EBDF8AD9A4EA1A002C839DBD04E532"/>
          </w:pPr>
          <w:r w:rsidRPr="009E0D91">
            <w:rPr>
              <w:rStyle w:val="PlaceholderText"/>
              <w:rFonts w:asciiTheme="minorHAnsi" w:hAnsiTheme="minorHAnsi"/>
              <w:sz w:val="22"/>
              <w:szCs w:val="22"/>
              <w:highlight w:val="lightGray"/>
              <w:u w:val="single"/>
            </w:rPr>
            <w:t>Enter text here.</w:t>
          </w:r>
        </w:p>
      </w:docPartBody>
    </w:docPart>
    <w:docPart>
      <w:docPartPr>
        <w:name w:val="142DA4B3AAF549CDA76F4181369A26A3"/>
        <w:category>
          <w:name w:val="General"/>
          <w:gallery w:val="placeholder"/>
        </w:category>
        <w:types>
          <w:type w:val="bbPlcHdr"/>
        </w:types>
        <w:behaviors>
          <w:behavior w:val="content"/>
        </w:behaviors>
        <w:guid w:val="{9D58F496-1131-4128-8D20-9931E142026E}"/>
      </w:docPartPr>
      <w:docPartBody>
        <w:p w:rsidR="002F7B8B" w:rsidRDefault="00C46F86" w:rsidP="00C46F86">
          <w:pPr>
            <w:pStyle w:val="142DA4B3AAF549CDA76F4181369A26A32"/>
          </w:pPr>
          <w:r w:rsidRPr="009E0D91">
            <w:rPr>
              <w:rStyle w:val="PlaceholderText"/>
              <w:rFonts w:asciiTheme="minorHAnsi" w:hAnsiTheme="minorHAnsi"/>
              <w:sz w:val="22"/>
              <w:szCs w:val="22"/>
              <w:highlight w:val="lightGray"/>
              <w:u w:val="single"/>
            </w:rPr>
            <w:t>Enter text here.</w:t>
          </w:r>
        </w:p>
      </w:docPartBody>
    </w:docPart>
    <w:docPart>
      <w:docPartPr>
        <w:name w:val="0BCC91239D0B4C0CB716C5375DA8C938"/>
        <w:category>
          <w:name w:val="General"/>
          <w:gallery w:val="placeholder"/>
        </w:category>
        <w:types>
          <w:type w:val="bbPlcHdr"/>
        </w:types>
        <w:behaviors>
          <w:behavior w:val="content"/>
        </w:behaviors>
        <w:guid w:val="{373FA9A8-F831-4930-AD8A-D2A88A64C4D6}"/>
      </w:docPartPr>
      <w:docPartBody>
        <w:p w:rsidR="002F7B8B" w:rsidRDefault="00C46F86" w:rsidP="00C46F86">
          <w:pPr>
            <w:pStyle w:val="0BCC91239D0B4C0CB716C5375DA8C9382"/>
          </w:pPr>
          <w:r w:rsidRPr="009E0D91">
            <w:rPr>
              <w:rStyle w:val="PlaceholderText"/>
              <w:rFonts w:asciiTheme="minorHAnsi" w:hAnsiTheme="minorHAnsi"/>
              <w:sz w:val="22"/>
              <w:szCs w:val="22"/>
              <w:highlight w:val="lightGray"/>
              <w:u w:val="single"/>
            </w:rPr>
            <w:t>Enter text here.</w:t>
          </w:r>
        </w:p>
      </w:docPartBody>
    </w:docPart>
    <w:docPart>
      <w:docPartPr>
        <w:name w:val="7FFDAAD703564B12B2AC124237289253"/>
        <w:category>
          <w:name w:val="General"/>
          <w:gallery w:val="placeholder"/>
        </w:category>
        <w:types>
          <w:type w:val="bbPlcHdr"/>
        </w:types>
        <w:behaviors>
          <w:behavior w:val="content"/>
        </w:behaviors>
        <w:guid w:val="{D34FCAC0-E8C7-42FC-AC67-3A88C4D66A14}"/>
      </w:docPartPr>
      <w:docPartBody>
        <w:p w:rsidR="002F7B8B" w:rsidRDefault="00C46F86" w:rsidP="00C46F86">
          <w:pPr>
            <w:pStyle w:val="7FFDAAD703564B12B2AC1242372892532"/>
          </w:pPr>
          <w:r w:rsidRPr="009E0D91">
            <w:rPr>
              <w:rStyle w:val="PlaceholderText"/>
              <w:rFonts w:asciiTheme="minorHAnsi" w:hAnsiTheme="minorHAnsi"/>
              <w:sz w:val="22"/>
              <w:szCs w:val="22"/>
              <w:highlight w:val="lightGray"/>
              <w:u w:val="single"/>
            </w:rPr>
            <w:t>Enter text here.</w:t>
          </w:r>
        </w:p>
      </w:docPartBody>
    </w:docPart>
    <w:docPart>
      <w:docPartPr>
        <w:name w:val="193B82672A274BC3B9D24AD98D62C047"/>
        <w:category>
          <w:name w:val="General"/>
          <w:gallery w:val="placeholder"/>
        </w:category>
        <w:types>
          <w:type w:val="bbPlcHdr"/>
        </w:types>
        <w:behaviors>
          <w:behavior w:val="content"/>
        </w:behaviors>
        <w:guid w:val="{F6D7EDB2-6A1A-44CC-9CD3-BB9558C3F8DC}"/>
      </w:docPartPr>
      <w:docPartBody>
        <w:p w:rsidR="002F7B8B" w:rsidRDefault="00C46F86" w:rsidP="00C46F86">
          <w:pPr>
            <w:pStyle w:val="193B82672A274BC3B9D24AD98D62C0472"/>
          </w:pPr>
          <w:r w:rsidRPr="009E0D91">
            <w:rPr>
              <w:rStyle w:val="PlaceholderText"/>
              <w:rFonts w:asciiTheme="minorHAnsi" w:hAnsiTheme="minorHAnsi"/>
              <w:sz w:val="22"/>
              <w:szCs w:val="22"/>
              <w:highlight w:val="lightGray"/>
              <w:u w:val="single"/>
            </w:rPr>
            <w:t>Enter text here.</w:t>
          </w:r>
        </w:p>
      </w:docPartBody>
    </w:docPart>
    <w:docPart>
      <w:docPartPr>
        <w:name w:val="9D944FEF21C94E9A8D2EF420E236ADCE"/>
        <w:category>
          <w:name w:val="General"/>
          <w:gallery w:val="placeholder"/>
        </w:category>
        <w:types>
          <w:type w:val="bbPlcHdr"/>
        </w:types>
        <w:behaviors>
          <w:behavior w:val="content"/>
        </w:behaviors>
        <w:guid w:val="{B99DF86E-C7DE-42F4-83C1-8CDA582B9E06}"/>
      </w:docPartPr>
      <w:docPartBody>
        <w:p w:rsidR="002F7B8B" w:rsidRDefault="00C46F86" w:rsidP="00C46F86">
          <w:pPr>
            <w:pStyle w:val="9D944FEF21C94E9A8D2EF420E236ADCE2"/>
          </w:pPr>
          <w:r w:rsidRPr="009E0D91">
            <w:rPr>
              <w:rStyle w:val="PlaceholderText"/>
              <w:rFonts w:asciiTheme="minorHAnsi" w:hAnsiTheme="minorHAnsi"/>
              <w:sz w:val="22"/>
              <w:szCs w:val="22"/>
              <w:highlight w:val="lightGray"/>
              <w:u w:val="single"/>
            </w:rPr>
            <w:t>Enter text here.</w:t>
          </w:r>
        </w:p>
      </w:docPartBody>
    </w:docPart>
    <w:docPart>
      <w:docPartPr>
        <w:name w:val="42F141DCE15F439E8F0FE7DA31FFC778"/>
        <w:category>
          <w:name w:val="General"/>
          <w:gallery w:val="placeholder"/>
        </w:category>
        <w:types>
          <w:type w:val="bbPlcHdr"/>
        </w:types>
        <w:behaviors>
          <w:behavior w:val="content"/>
        </w:behaviors>
        <w:guid w:val="{1EB2D127-FC90-447A-BAF9-5D9E439DE53A}"/>
      </w:docPartPr>
      <w:docPartBody>
        <w:p w:rsidR="002F7B8B" w:rsidRDefault="00C46F86" w:rsidP="00C46F86">
          <w:pPr>
            <w:pStyle w:val="42F141DCE15F439E8F0FE7DA31FFC7782"/>
          </w:pPr>
          <w:r w:rsidRPr="009E0D91">
            <w:rPr>
              <w:rStyle w:val="PlaceholderText"/>
              <w:rFonts w:asciiTheme="minorHAnsi" w:hAnsiTheme="minorHAnsi"/>
              <w:sz w:val="22"/>
              <w:szCs w:val="22"/>
              <w:highlight w:val="lightGray"/>
              <w:u w:val="single"/>
            </w:rPr>
            <w:t>Enter text here.</w:t>
          </w:r>
        </w:p>
      </w:docPartBody>
    </w:docPart>
    <w:docPart>
      <w:docPartPr>
        <w:name w:val="A6AFE4DA90BB4696A7D2FDDA7B63D55D"/>
        <w:category>
          <w:name w:val="General"/>
          <w:gallery w:val="placeholder"/>
        </w:category>
        <w:types>
          <w:type w:val="bbPlcHdr"/>
        </w:types>
        <w:behaviors>
          <w:behavior w:val="content"/>
        </w:behaviors>
        <w:guid w:val="{9BB962DF-628F-4605-AE3E-BFFF61C82521}"/>
      </w:docPartPr>
      <w:docPartBody>
        <w:p w:rsidR="002F7B8B" w:rsidRDefault="00C46F86" w:rsidP="00C46F86">
          <w:pPr>
            <w:pStyle w:val="A6AFE4DA90BB4696A7D2FDDA7B63D55D2"/>
          </w:pPr>
          <w:r w:rsidRPr="009E0D91">
            <w:rPr>
              <w:rStyle w:val="PlaceholderText"/>
              <w:rFonts w:asciiTheme="minorHAnsi" w:hAnsiTheme="minorHAnsi"/>
              <w:sz w:val="22"/>
              <w:szCs w:val="22"/>
              <w:highlight w:val="lightGray"/>
              <w:u w:val="single"/>
            </w:rPr>
            <w:t>Enter text here.</w:t>
          </w:r>
        </w:p>
      </w:docPartBody>
    </w:docPart>
    <w:docPart>
      <w:docPartPr>
        <w:name w:val="1940C24E8FB9415E91C65CB55ED625A5"/>
        <w:category>
          <w:name w:val="General"/>
          <w:gallery w:val="placeholder"/>
        </w:category>
        <w:types>
          <w:type w:val="bbPlcHdr"/>
        </w:types>
        <w:behaviors>
          <w:behavior w:val="content"/>
        </w:behaviors>
        <w:guid w:val="{0E3F0B32-E568-472C-8BCF-76C55640404E}"/>
      </w:docPartPr>
      <w:docPartBody>
        <w:p w:rsidR="002F7B8B" w:rsidRDefault="00C46F86" w:rsidP="00C46F86">
          <w:pPr>
            <w:pStyle w:val="1940C24E8FB9415E91C65CB55ED625A52"/>
          </w:pPr>
          <w:r w:rsidRPr="009E0D91">
            <w:rPr>
              <w:rStyle w:val="PlaceholderText"/>
              <w:rFonts w:asciiTheme="minorHAnsi" w:hAnsiTheme="minorHAnsi"/>
              <w:sz w:val="22"/>
              <w:szCs w:val="22"/>
              <w:highlight w:val="lightGray"/>
              <w:u w:val="single"/>
            </w:rPr>
            <w:t>Enter text here.</w:t>
          </w:r>
        </w:p>
      </w:docPartBody>
    </w:docPart>
    <w:docPart>
      <w:docPartPr>
        <w:name w:val="AA0118381A4E4B7B9BC65A8457448209"/>
        <w:category>
          <w:name w:val="General"/>
          <w:gallery w:val="placeholder"/>
        </w:category>
        <w:types>
          <w:type w:val="bbPlcHdr"/>
        </w:types>
        <w:behaviors>
          <w:behavior w:val="content"/>
        </w:behaviors>
        <w:guid w:val="{6E1BAD86-256F-4BD0-AFDD-E75EAA9A84B0}"/>
      </w:docPartPr>
      <w:docPartBody>
        <w:p w:rsidR="002F7B8B" w:rsidRDefault="00C46F86" w:rsidP="00C46F86">
          <w:pPr>
            <w:pStyle w:val="AA0118381A4E4B7B9BC65A84574482092"/>
          </w:pPr>
          <w:r w:rsidRPr="009E0D91">
            <w:rPr>
              <w:rStyle w:val="PlaceholderText"/>
              <w:rFonts w:asciiTheme="minorHAnsi" w:hAnsiTheme="minorHAnsi"/>
              <w:sz w:val="22"/>
              <w:szCs w:val="22"/>
              <w:highlight w:val="lightGray"/>
              <w:u w:val="single"/>
            </w:rPr>
            <w:t>Enter text here.</w:t>
          </w:r>
        </w:p>
      </w:docPartBody>
    </w:docPart>
    <w:docPart>
      <w:docPartPr>
        <w:name w:val="EB28632FFB92495093BBEB17E8B6E1A4"/>
        <w:category>
          <w:name w:val="General"/>
          <w:gallery w:val="placeholder"/>
        </w:category>
        <w:types>
          <w:type w:val="bbPlcHdr"/>
        </w:types>
        <w:behaviors>
          <w:behavior w:val="content"/>
        </w:behaviors>
        <w:guid w:val="{D3F7441B-8481-43C9-85CC-D0F2BD7BC5C1}"/>
      </w:docPartPr>
      <w:docPartBody>
        <w:p w:rsidR="002F7B8B" w:rsidRDefault="00C46F86" w:rsidP="00C46F86">
          <w:pPr>
            <w:pStyle w:val="EB28632FFB92495093BBEB17E8B6E1A42"/>
          </w:pPr>
          <w:r w:rsidRPr="009E0D91">
            <w:rPr>
              <w:rStyle w:val="PlaceholderText"/>
              <w:rFonts w:asciiTheme="minorHAnsi" w:hAnsiTheme="minorHAnsi"/>
              <w:sz w:val="22"/>
              <w:szCs w:val="22"/>
              <w:highlight w:val="lightGray"/>
              <w:u w:val="single"/>
            </w:rPr>
            <w:t>Enter text here.</w:t>
          </w:r>
        </w:p>
      </w:docPartBody>
    </w:docPart>
    <w:docPart>
      <w:docPartPr>
        <w:name w:val="F66ACE59BE264FF99965E0CE519A7B90"/>
        <w:category>
          <w:name w:val="General"/>
          <w:gallery w:val="placeholder"/>
        </w:category>
        <w:types>
          <w:type w:val="bbPlcHdr"/>
        </w:types>
        <w:behaviors>
          <w:behavior w:val="content"/>
        </w:behaviors>
        <w:guid w:val="{C7A96E72-44D5-4FD1-9C50-66EE05ADCE72}"/>
      </w:docPartPr>
      <w:docPartBody>
        <w:p w:rsidR="002F7B8B" w:rsidRDefault="00C46F86" w:rsidP="00C46F86">
          <w:pPr>
            <w:pStyle w:val="F66ACE59BE264FF99965E0CE519A7B902"/>
          </w:pPr>
          <w:r w:rsidRPr="009E0D91">
            <w:rPr>
              <w:rStyle w:val="PlaceholderText"/>
              <w:rFonts w:asciiTheme="minorHAnsi" w:hAnsiTheme="minorHAnsi"/>
              <w:sz w:val="22"/>
              <w:szCs w:val="22"/>
              <w:highlight w:val="lightGray"/>
              <w:u w:val="single"/>
            </w:rPr>
            <w:t>Enter text here.</w:t>
          </w:r>
        </w:p>
      </w:docPartBody>
    </w:docPart>
    <w:docPart>
      <w:docPartPr>
        <w:name w:val="2C9DD64A73974256984B9B1EFF3A1DF7"/>
        <w:category>
          <w:name w:val="General"/>
          <w:gallery w:val="placeholder"/>
        </w:category>
        <w:types>
          <w:type w:val="bbPlcHdr"/>
        </w:types>
        <w:behaviors>
          <w:behavior w:val="content"/>
        </w:behaviors>
        <w:guid w:val="{B969740E-B2C1-4E83-9D4E-F5A627213776}"/>
      </w:docPartPr>
      <w:docPartBody>
        <w:p w:rsidR="002F7B8B" w:rsidRDefault="00C46F86" w:rsidP="00C46F86">
          <w:pPr>
            <w:pStyle w:val="2C9DD64A73974256984B9B1EFF3A1DF72"/>
          </w:pPr>
          <w:r w:rsidRPr="009E0D91">
            <w:rPr>
              <w:rStyle w:val="PlaceholderText"/>
              <w:rFonts w:asciiTheme="minorHAnsi" w:hAnsiTheme="minorHAnsi"/>
              <w:sz w:val="22"/>
              <w:szCs w:val="22"/>
              <w:highlight w:val="lightGray"/>
              <w:u w:val="single"/>
            </w:rPr>
            <w:t>Enter text here.</w:t>
          </w:r>
        </w:p>
      </w:docPartBody>
    </w:docPart>
    <w:docPart>
      <w:docPartPr>
        <w:name w:val="B9C89D0D7202414CA62DE835774E57E1"/>
        <w:category>
          <w:name w:val="General"/>
          <w:gallery w:val="placeholder"/>
        </w:category>
        <w:types>
          <w:type w:val="bbPlcHdr"/>
        </w:types>
        <w:behaviors>
          <w:behavior w:val="content"/>
        </w:behaviors>
        <w:guid w:val="{B946CE74-7E0C-4C23-BD1B-6696F43D4DEF}"/>
      </w:docPartPr>
      <w:docPartBody>
        <w:p w:rsidR="002F7B8B" w:rsidRDefault="00C46F86" w:rsidP="00C46F86">
          <w:pPr>
            <w:pStyle w:val="B9C89D0D7202414CA62DE835774E57E12"/>
          </w:pPr>
          <w:r w:rsidRPr="009E0D91">
            <w:rPr>
              <w:rStyle w:val="PlaceholderText"/>
              <w:rFonts w:asciiTheme="minorHAnsi" w:hAnsiTheme="minorHAnsi"/>
              <w:sz w:val="22"/>
              <w:szCs w:val="22"/>
              <w:highlight w:val="lightGray"/>
              <w:u w:val="single"/>
            </w:rPr>
            <w:t>Enter text here.</w:t>
          </w:r>
        </w:p>
      </w:docPartBody>
    </w:docPart>
    <w:docPart>
      <w:docPartPr>
        <w:name w:val="D569320BDD5647DEA14ED804254E7BB5"/>
        <w:category>
          <w:name w:val="General"/>
          <w:gallery w:val="placeholder"/>
        </w:category>
        <w:types>
          <w:type w:val="bbPlcHdr"/>
        </w:types>
        <w:behaviors>
          <w:behavior w:val="content"/>
        </w:behaviors>
        <w:guid w:val="{9452E295-124A-4998-AA3C-8B955784C221}"/>
      </w:docPartPr>
      <w:docPartBody>
        <w:p w:rsidR="009350A3" w:rsidRDefault="00C46F86" w:rsidP="00C46F86">
          <w:pPr>
            <w:pStyle w:val="D569320BDD5647DEA14ED804254E7BB52"/>
          </w:pPr>
          <w:r w:rsidRPr="009E0D91">
            <w:rPr>
              <w:rStyle w:val="PlaceholderText"/>
              <w:rFonts w:asciiTheme="minorHAnsi" w:hAnsiTheme="minorHAnsi"/>
              <w:sz w:val="22"/>
              <w:szCs w:val="22"/>
              <w:highlight w:val="lightGray"/>
              <w:u w:val="single"/>
            </w:rPr>
            <w:t>Enter text here.</w:t>
          </w:r>
        </w:p>
      </w:docPartBody>
    </w:docPart>
    <w:docPart>
      <w:docPartPr>
        <w:name w:val="383F61FA79D541BF830B4D8BCC60614D"/>
        <w:category>
          <w:name w:val="General"/>
          <w:gallery w:val="placeholder"/>
        </w:category>
        <w:types>
          <w:type w:val="bbPlcHdr"/>
        </w:types>
        <w:behaviors>
          <w:behavior w:val="content"/>
        </w:behaviors>
        <w:guid w:val="{B535D08A-B183-4E4C-BEDC-1109462D2710}"/>
      </w:docPartPr>
      <w:docPartBody>
        <w:p w:rsidR="000F2586" w:rsidRDefault="00C46F86" w:rsidP="00C46F86">
          <w:pPr>
            <w:pStyle w:val="383F61FA79D541BF830B4D8BCC60614D2"/>
          </w:pPr>
          <w:r w:rsidRPr="009E0D91">
            <w:rPr>
              <w:rStyle w:val="PlaceholderText"/>
              <w:rFonts w:asciiTheme="minorHAnsi" w:hAnsiTheme="minorHAnsi"/>
              <w:sz w:val="22"/>
              <w:szCs w:val="22"/>
              <w:highlight w:val="lightGray"/>
              <w:u w:val="single"/>
            </w:rPr>
            <w:t>Enter text here.</w:t>
          </w:r>
        </w:p>
      </w:docPartBody>
    </w:docPart>
    <w:docPart>
      <w:docPartPr>
        <w:name w:val="3DA6A185816E41D99058DC10573B2B3B"/>
        <w:category>
          <w:name w:val="General"/>
          <w:gallery w:val="placeholder"/>
        </w:category>
        <w:types>
          <w:type w:val="bbPlcHdr"/>
        </w:types>
        <w:behaviors>
          <w:behavior w:val="content"/>
        </w:behaviors>
        <w:guid w:val="{B72577F6-5456-42AF-88BD-D8D3B07C9297}"/>
      </w:docPartPr>
      <w:docPartBody>
        <w:p w:rsidR="000F2586" w:rsidRDefault="00C46F86" w:rsidP="00C46F86">
          <w:pPr>
            <w:pStyle w:val="3DA6A185816E41D99058DC10573B2B3B2"/>
          </w:pPr>
          <w:r w:rsidRPr="009E0D91">
            <w:rPr>
              <w:rStyle w:val="PlaceholderText"/>
              <w:rFonts w:asciiTheme="minorHAnsi" w:hAnsiTheme="minorHAnsi"/>
              <w:sz w:val="22"/>
              <w:szCs w:val="22"/>
              <w:highlight w:val="lightGray"/>
              <w:u w:val="single"/>
            </w:rPr>
            <w:t>Enter text here.</w:t>
          </w:r>
        </w:p>
      </w:docPartBody>
    </w:docPart>
    <w:docPart>
      <w:docPartPr>
        <w:name w:val="619C4507399043D19693D9759346C106"/>
        <w:category>
          <w:name w:val="General"/>
          <w:gallery w:val="placeholder"/>
        </w:category>
        <w:types>
          <w:type w:val="bbPlcHdr"/>
        </w:types>
        <w:behaviors>
          <w:behavior w:val="content"/>
        </w:behaviors>
        <w:guid w:val="{FDFF9D09-F59B-469E-B819-9BBA23A52029}"/>
      </w:docPartPr>
      <w:docPartBody>
        <w:p w:rsidR="000F2586" w:rsidRDefault="00C46F86" w:rsidP="00C46F86">
          <w:pPr>
            <w:pStyle w:val="619C4507399043D19693D9759346C1062"/>
          </w:pPr>
          <w:r w:rsidRPr="009E0D91">
            <w:rPr>
              <w:rStyle w:val="PlaceholderText"/>
              <w:rFonts w:asciiTheme="minorHAnsi" w:hAnsiTheme="minorHAnsi"/>
              <w:sz w:val="22"/>
              <w:szCs w:val="22"/>
              <w:highlight w:val="lightGray"/>
              <w:u w:val="single"/>
            </w:rPr>
            <w:t>Enter text here.</w:t>
          </w:r>
        </w:p>
      </w:docPartBody>
    </w:docPart>
    <w:docPart>
      <w:docPartPr>
        <w:name w:val="202F08A6A78545C5BE8FA5D92431A820"/>
        <w:category>
          <w:name w:val="General"/>
          <w:gallery w:val="placeholder"/>
        </w:category>
        <w:types>
          <w:type w:val="bbPlcHdr"/>
        </w:types>
        <w:behaviors>
          <w:behavior w:val="content"/>
        </w:behaviors>
        <w:guid w:val="{28D63382-1FAA-4E90-9FFF-B2B5F2769364}"/>
      </w:docPartPr>
      <w:docPartBody>
        <w:p w:rsidR="000F2586" w:rsidRDefault="00C46F86" w:rsidP="00C46F86">
          <w:pPr>
            <w:pStyle w:val="202F08A6A78545C5BE8FA5D92431A8202"/>
          </w:pPr>
          <w:r w:rsidRPr="009E0D91">
            <w:rPr>
              <w:rStyle w:val="PlaceholderText"/>
              <w:rFonts w:asciiTheme="minorHAnsi" w:hAnsiTheme="minorHAnsi"/>
              <w:sz w:val="22"/>
              <w:szCs w:val="22"/>
              <w:highlight w:val="lightGray"/>
              <w:u w:val="single"/>
            </w:rPr>
            <w:t>Enter text here.</w:t>
          </w:r>
        </w:p>
      </w:docPartBody>
    </w:docPart>
    <w:docPart>
      <w:docPartPr>
        <w:name w:val="D439F6921B1A4C838E4E655AEA80B445"/>
        <w:category>
          <w:name w:val="General"/>
          <w:gallery w:val="placeholder"/>
        </w:category>
        <w:types>
          <w:type w:val="bbPlcHdr"/>
        </w:types>
        <w:behaviors>
          <w:behavior w:val="content"/>
        </w:behaviors>
        <w:guid w:val="{2012E5BB-E7AF-4604-B939-12780D3A3A8A}"/>
      </w:docPartPr>
      <w:docPartBody>
        <w:p w:rsidR="000F2586" w:rsidRDefault="00C46F86" w:rsidP="00C46F86">
          <w:pPr>
            <w:pStyle w:val="D439F6921B1A4C838E4E655AEA80B4452"/>
          </w:pPr>
          <w:r w:rsidRPr="009E0D91">
            <w:rPr>
              <w:rStyle w:val="PlaceholderText"/>
              <w:rFonts w:asciiTheme="minorHAnsi" w:hAnsiTheme="minorHAnsi"/>
              <w:sz w:val="22"/>
              <w:szCs w:val="22"/>
              <w:highlight w:val="lightGray"/>
              <w:u w:val="single"/>
            </w:rPr>
            <w:t>Enter text here.</w:t>
          </w:r>
        </w:p>
      </w:docPartBody>
    </w:docPart>
    <w:docPart>
      <w:docPartPr>
        <w:name w:val="D3FB717ECCE9452795000B1857AA0A6D"/>
        <w:category>
          <w:name w:val="General"/>
          <w:gallery w:val="placeholder"/>
        </w:category>
        <w:types>
          <w:type w:val="bbPlcHdr"/>
        </w:types>
        <w:behaviors>
          <w:behavior w:val="content"/>
        </w:behaviors>
        <w:guid w:val="{5DC7ABF9-D212-4DA0-A6ED-74D27D238DBF}"/>
      </w:docPartPr>
      <w:docPartBody>
        <w:p w:rsidR="000F2586" w:rsidRDefault="00C46F86" w:rsidP="00C46F86">
          <w:pPr>
            <w:pStyle w:val="D3FB717ECCE9452795000B1857AA0A6D2"/>
          </w:pPr>
          <w:r w:rsidRPr="009E0D91">
            <w:rPr>
              <w:rStyle w:val="PlaceholderText"/>
              <w:rFonts w:asciiTheme="minorHAnsi" w:hAnsiTheme="minorHAnsi"/>
              <w:sz w:val="22"/>
              <w:szCs w:val="22"/>
              <w:highlight w:val="lightGray"/>
              <w:u w:val="single"/>
            </w:rPr>
            <w:t>Enter text here.</w:t>
          </w:r>
        </w:p>
      </w:docPartBody>
    </w:docPart>
    <w:docPart>
      <w:docPartPr>
        <w:name w:val="1324FCF7E51249618F9D3417A5F6AF94"/>
        <w:category>
          <w:name w:val="General"/>
          <w:gallery w:val="placeholder"/>
        </w:category>
        <w:types>
          <w:type w:val="bbPlcHdr"/>
        </w:types>
        <w:behaviors>
          <w:behavior w:val="content"/>
        </w:behaviors>
        <w:guid w:val="{6B50F012-409F-40CB-B457-E0C7F9119A15}"/>
      </w:docPartPr>
      <w:docPartBody>
        <w:p w:rsidR="000F2586" w:rsidRDefault="00C46F86" w:rsidP="00C46F86">
          <w:pPr>
            <w:pStyle w:val="1324FCF7E51249618F9D3417A5F6AF942"/>
          </w:pPr>
          <w:r w:rsidRPr="009E0D91">
            <w:rPr>
              <w:rStyle w:val="PlaceholderText"/>
              <w:rFonts w:asciiTheme="minorHAnsi" w:hAnsiTheme="minorHAnsi"/>
              <w:sz w:val="22"/>
              <w:szCs w:val="22"/>
              <w:highlight w:val="lightGray"/>
              <w:u w:val="single"/>
            </w:rPr>
            <w:t>Enter text here.</w:t>
          </w:r>
        </w:p>
      </w:docPartBody>
    </w:docPart>
    <w:docPart>
      <w:docPartPr>
        <w:name w:val="F514048C1143484E88BBC87D766BA25C"/>
        <w:category>
          <w:name w:val="General"/>
          <w:gallery w:val="placeholder"/>
        </w:category>
        <w:types>
          <w:type w:val="bbPlcHdr"/>
        </w:types>
        <w:behaviors>
          <w:behavior w:val="content"/>
        </w:behaviors>
        <w:guid w:val="{D36178C6-5B33-4446-9060-57AA31CB4F09}"/>
      </w:docPartPr>
      <w:docPartBody>
        <w:p w:rsidR="000F2586" w:rsidRDefault="00C46F86" w:rsidP="00C46F86">
          <w:pPr>
            <w:pStyle w:val="F514048C1143484E88BBC87D766BA25C2"/>
          </w:pPr>
          <w:r w:rsidRPr="009E0D91">
            <w:rPr>
              <w:rStyle w:val="PlaceholderText"/>
              <w:rFonts w:asciiTheme="minorHAnsi" w:hAnsiTheme="minorHAnsi"/>
              <w:sz w:val="22"/>
              <w:szCs w:val="22"/>
              <w:highlight w:val="lightGray"/>
              <w:u w:val="single"/>
            </w:rPr>
            <w:t>Enter text here.</w:t>
          </w:r>
        </w:p>
      </w:docPartBody>
    </w:docPart>
    <w:docPart>
      <w:docPartPr>
        <w:name w:val="6A715710B7064D01A7A97B3AF77E115A"/>
        <w:category>
          <w:name w:val="General"/>
          <w:gallery w:val="placeholder"/>
        </w:category>
        <w:types>
          <w:type w:val="bbPlcHdr"/>
        </w:types>
        <w:behaviors>
          <w:behavior w:val="content"/>
        </w:behaviors>
        <w:guid w:val="{5F8E86C4-FAC7-4BBD-9623-D53DEEDA907E}"/>
      </w:docPartPr>
      <w:docPartBody>
        <w:p w:rsidR="000F2586" w:rsidRDefault="00C46F86" w:rsidP="00C46F86">
          <w:pPr>
            <w:pStyle w:val="6A715710B7064D01A7A97B3AF77E115A2"/>
          </w:pPr>
          <w:r w:rsidRPr="009E0D91">
            <w:rPr>
              <w:rStyle w:val="PlaceholderText"/>
              <w:rFonts w:asciiTheme="minorHAnsi" w:hAnsiTheme="minorHAnsi"/>
              <w:sz w:val="22"/>
              <w:szCs w:val="22"/>
              <w:highlight w:val="lightGray"/>
              <w:u w:val="single"/>
            </w:rPr>
            <w:t>Enter text here.</w:t>
          </w:r>
        </w:p>
      </w:docPartBody>
    </w:docPart>
    <w:docPart>
      <w:docPartPr>
        <w:name w:val="2E5D84E54CA14D3184374249D7DCAB50"/>
        <w:category>
          <w:name w:val="General"/>
          <w:gallery w:val="placeholder"/>
        </w:category>
        <w:types>
          <w:type w:val="bbPlcHdr"/>
        </w:types>
        <w:behaviors>
          <w:behavior w:val="content"/>
        </w:behaviors>
        <w:guid w:val="{9B0D1D10-A595-47C6-A514-3ABD939A5FB2}"/>
      </w:docPartPr>
      <w:docPartBody>
        <w:p w:rsidR="000F2586" w:rsidRDefault="00C46F86" w:rsidP="00C46F86">
          <w:pPr>
            <w:pStyle w:val="2E5D84E54CA14D3184374249D7DCAB502"/>
          </w:pPr>
          <w:r w:rsidRPr="009E0D91">
            <w:rPr>
              <w:rStyle w:val="PlaceholderText"/>
              <w:rFonts w:asciiTheme="minorHAnsi" w:hAnsiTheme="minorHAnsi"/>
              <w:sz w:val="22"/>
              <w:szCs w:val="22"/>
              <w:highlight w:val="lightGray"/>
              <w:u w:val="single"/>
            </w:rPr>
            <w:t>Enter text here.</w:t>
          </w:r>
        </w:p>
      </w:docPartBody>
    </w:docPart>
    <w:docPart>
      <w:docPartPr>
        <w:name w:val="7DF377702F1A489AB5F77B1784EE98CA"/>
        <w:category>
          <w:name w:val="General"/>
          <w:gallery w:val="placeholder"/>
        </w:category>
        <w:types>
          <w:type w:val="bbPlcHdr"/>
        </w:types>
        <w:behaviors>
          <w:behavior w:val="content"/>
        </w:behaviors>
        <w:guid w:val="{C382BBB6-5EBD-468D-B537-F08D62DA77F6}"/>
      </w:docPartPr>
      <w:docPartBody>
        <w:p w:rsidR="000F2586" w:rsidRDefault="00C46F86" w:rsidP="00C46F86">
          <w:pPr>
            <w:pStyle w:val="7DF377702F1A489AB5F77B1784EE98CA2"/>
          </w:pPr>
          <w:r w:rsidRPr="009E0D91">
            <w:rPr>
              <w:rStyle w:val="PlaceholderText"/>
              <w:rFonts w:asciiTheme="minorHAnsi" w:hAnsiTheme="minorHAnsi"/>
              <w:sz w:val="22"/>
              <w:szCs w:val="22"/>
              <w:highlight w:val="lightGray"/>
              <w:u w:val="single"/>
            </w:rPr>
            <w:t>Enter text here.</w:t>
          </w:r>
        </w:p>
      </w:docPartBody>
    </w:docPart>
    <w:docPart>
      <w:docPartPr>
        <w:name w:val="2BDE0A96B280492885EC81EFA974B03C"/>
        <w:category>
          <w:name w:val="General"/>
          <w:gallery w:val="placeholder"/>
        </w:category>
        <w:types>
          <w:type w:val="bbPlcHdr"/>
        </w:types>
        <w:behaviors>
          <w:behavior w:val="content"/>
        </w:behaviors>
        <w:guid w:val="{C1C4067A-6C1A-4E5E-A672-1971B0C87BE9}"/>
      </w:docPartPr>
      <w:docPartBody>
        <w:p w:rsidR="000F2586" w:rsidRDefault="00C46F86" w:rsidP="00C46F86">
          <w:pPr>
            <w:pStyle w:val="2BDE0A96B280492885EC81EFA974B03C2"/>
          </w:pPr>
          <w:r w:rsidRPr="009E0D91">
            <w:rPr>
              <w:rStyle w:val="PlaceholderText"/>
              <w:rFonts w:asciiTheme="minorHAnsi" w:hAnsiTheme="minorHAnsi"/>
              <w:sz w:val="22"/>
              <w:szCs w:val="22"/>
              <w:highlight w:val="lightGray"/>
              <w:u w:val="single"/>
            </w:rPr>
            <w:t>Enter text here.</w:t>
          </w:r>
        </w:p>
      </w:docPartBody>
    </w:docPart>
    <w:docPart>
      <w:docPartPr>
        <w:name w:val="6DA5189B3CA54DFFADC572F6EA880675"/>
        <w:category>
          <w:name w:val="General"/>
          <w:gallery w:val="placeholder"/>
        </w:category>
        <w:types>
          <w:type w:val="bbPlcHdr"/>
        </w:types>
        <w:behaviors>
          <w:behavior w:val="content"/>
        </w:behaviors>
        <w:guid w:val="{B339F673-A382-41CC-9630-64E87BEE1714}"/>
      </w:docPartPr>
      <w:docPartBody>
        <w:p w:rsidR="000F2586" w:rsidRDefault="00C46F86" w:rsidP="00C46F86">
          <w:pPr>
            <w:pStyle w:val="6DA5189B3CA54DFFADC572F6EA8806752"/>
          </w:pPr>
          <w:r w:rsidRPr="009E0D91">
            <w:rPr>
              <w:rStyle w:val="PlaceholderText"/>
              <w:rFonts w:asciiTheme="minorHAnsi" w:hAnsiTheme="minorHAnsi"/>
              <w:sz w:val="22"/>
              <w:szCs w:val="22"/>
              <w:highlight w:val="lightGray"/>
              <w:u w:val="single"/>
            </w:rPr>
            <w:t>Enter text here.</w:t>
          </w:r>
        </w:p>
      </w:docPartBody>
    </w:docPart>
    <w:docPart>
      <w:docPartPr>
        <w:name w:val="958A6FE724994BA1B3E3B60B44E909AC"/>
        <w:category>
          <w:name w:val="General"/>
          <w:gallery w:val="placeholder"/>
        </w:category>
        <w:types>
          <w:type w:val="bbPlcHdr"/>
        </w:types>
        <w:behaviors>
          <w:behavior w:val="content"/>
        </w:behaviors>
        <w:guid w:val="{30178EF3-8017-4C9F-B102-419181544EBF}"/>
      </w:docPartPr>
      <w:docPartBody>
        <w:p w:rsidR="000F2586" w:rsidRDefault="00C46F86" w:rsidP="00C46F86">
          <w:pPr>
            <w:pStyle w:val="958A6FE724994BA1B3E3B60B44E909AC2"/>
          </w:pPr>
          <w:r w:rsidRPr="009E0D91">
            <w:rPr>
              <w:rStyle w:val="PlaceholderText"/>
              <w:rFonts w:asciiTheme="minorHAnsi" w:hAnsiTheme="minorHAnsi"/>
              <w:sz w:val="22"/>
              <w:szCs w:val="22"/>
              <w:highlight w:val="lightGray"/>
              <w:u w:val="single"/>
            </w:rPr>
            <w:t>Enter text here.</w:t>
          </w:r>
        </w:p>
      </w:docPartBody>
    </w:docPart>
    <w:docPart>
      <w:docPartPr>
        <w:name w:val="3A7DF8BFE39541208673317C3C6D4764"/>
        <w:category>
          <w:name w:val="General"/>
          <w:gallery w:val="placeholder"/>
        </w:category>
        <w:types>
          <w:type w:val="bbPlcHdr"/>
        </w:types>
        <w:behaviors>
          <w:behavior w:val="content"/>
        </w:behaviors>
        <w:guid w:val="{C16FD3EA-4BA3-4995-B736-AE438A154BD0}"/>
      </w:docPartPr>
      <w:docPartBody>
        <w:p w:rsidR="000F2586" w:rsidRDefault="00C46F86" w:rsidP="00C46F86">
          <w:pPr>
            <w:pStyle w:val="3A7DF8BFE39541208673317C3C6D47642"/>
          </w:pPr>
          <w:r w:rsidRPr="009E0D91">
            <w:rPr>
              <w:rStyle w:val="PlaceholderText"/>
              <w:rFonts w:asciiTheme="minorHAnsi" w:hAnsiTheme="minorHAnsi"/>
              <w:sz w:val="22"/>
              <w:szCs w:val="22"/>
              <w:highlight w:val="lightGray"/>
              <w:u w:val="single"/>
            </w:rPr>
            <w:t>Enter text here.</w:t>
          </w:r>
        </w:p>
      </w:docPartBody>
    </w:docPart>
    <w:docPart>
      <w:docPartPr>
        <w:name w:val="4AA4638E928847F4B71F5A045260A69A"/>
        <w:category>
          <w:name w:val="General"/>
          <w:gallery w:val="placeholder"/>
        </w:category>
        <w:types>
          <w:type w:val="bbPlcHdr"/>
        </w:types>
        <w:behaviors>
          <w:behavior w:val="content"/>
        </w:behaviors>
        <w:guid w:val="{934CF22A-B89E-480A-9336-04114EFB1511}"/>
      </w:docPartPr>
      <w:docPartBody>
        <w:p w:rsidR="000F2586" w:rsidRDefault="00C46F86" w:rsidP="00C46F86">
          <w:pPr>
            <w:pStyle w:val="4AA4638E928847F4B71F5A045260A69A2"/>
          </w:pPr>
          <w:r w:rsidRPr="009E0D91">
            <w:rPr>
              <w:rStyle w:val="PlaceholderText"/>
              <w:rFonts w:asciiTheme="minorHAnsi" w:hAnsiTheme="minorHAnsi"/>
              <w:sz w:val="22"/>
              <w:szCs w:val="22"/>
              <w:highlight w:val="lightGray"/>
              <w:u w:val="single"/>
            </w:rPr>
            <w:t>Enter text here.</w:t>
          </w:r>
        </w:p>
      </w:docPartBody>
    </w:docPart>
    <w:docPart>
      <w:docPartPr>
        <w:name w:val="A3253D39A5A449458E81565D7B82C6D2"/>
        <w:category>
          <w:name w:val="General"/>
          <w:gallery w:val="placeholder"/>
        </w:category>
        <w:types>
          <w:type w:val="bbPlcHdr"/>
        </w:types>
        <w:behaviors>
          <w:behavior w:val="content"/>
        </w:behaviors>
        <w:guid w:val="{A409959B-4B85-4A15-B8BA-9B99124C2FEC}"/>
      </w:docPartPr>
      <w:docPartBody>
        <w:p w:rsidR="000F2586" w:rsidRDefault="00C46F86" w:rsidP="00C46F86">
          <w:pPr>
            <w:pStyle w:val="A3253D39A5A449458E81565D7B82C6D22"/>
          </w:pPr>
          <w:r w:rsidRPr="009E0D91">
            <w:rPr>
              <w:rStyle w:val="PlaceholderText"/>
              <w:rFonts w:asciiTheme="minorHAnsi" w:hAnsiTheme="minorHAnsi"/>
              <w:sz w:val="22"/>
              <w:szCs w:val="22"/>
              <w:highlight w:val="lightGray"/>
              <w:u w:val="single"/>
            </w:rPr>
            <w:t>Enter text here.</w:t>
          </w:r>
        </w:p>
      </w:docPartBody>
    </w:docPart>
    <w:docPart>
      <w:docPartPr>
        <w:name w:val="FF7DCBD0F98841F9B9FB1E00E1E26DA1"/>
        <w:category>
          <w:name w:val="General"/>
          <w:gallery w:val="placeholder"/>
        </w:category>
        <w:types>
          <w:type w:val="bbPlcHdr"/>
        </w:types>
        <w:behaviors>
          <w:behavior w:val="content"/>
        </w:behaviors>
        <w:guid w:val="{57F4BE8D-7DF9-4E2A-A941-4CF7786F87A9}"/>
      </w:docPartPr>
      <w:docPartBody>
        <w:p w:rsidR="000F2586" w:rsidRDefault="00C46F86" w:rsidP="00C46F86">
          <w:pPr>
            <w:pStyle w:val="FF7DCBD0F98841F9B9FB1E00E1E26DA12"/>
          </w:pPr>
          <w:r w:rsidRPr="009E0D91">
            <w:rPr>
              <w:rStyle w:val="PlaceholderText"/>
              <w:rFonts w:asciiTheme="minorHAnsi" w:hAnsiTheme="minorHAnsi"/>
              <w:sz w:val="22"/>
              <w:szCs w:val="22"/>
              <w:highlight w:val="lightGray"/>
              <w:u w:val="single"/>
            </w:rPr>
            <w:t>Enter text here.</w:t>
          </w:r>
        </w:p>
      </w:docPartBody>
    </w:docPart>
    <w:docPart>
      <w:docPartPr>
        <w:name w:val="B2D795552A6841A3AE9CD4DAB7991534"/>
        <w:category>
          <w:name w:val="General"/>
          <w:gallery w:val="placeholder"/>
        </w:category>
        <w:types>
          <w:type w:val="bbPlcHdr"/>
        </w:types>
        <w:behaviors>
          <w:behavior w:val="content"/>
        </w:behaviors>
        <w:guid w:val="{ADD0ABD8-BD8A-460F-BCA2-C4908F1209DD}"/>
      </w:docPartPr>
      <w:docPartBody>
        <w:p w:rsidR="000F2586" w:rsidRDefault="00C46F86" w:rsidP="00C46F86">
          <w:pPr>
            <w:pStyle w:val="B2D795552A6841A3AE9CD4DAB79915342"/>
          </w:pPr>
          <w:r w:rsidRPr="009E0D91">
            <w:rPr>
              <w:rStyle w:val="PlaceholderText"/>
              <w:rFonts w:asciiTheme="minorHAnsi" w:hAnsiTheme="minorHAnsi"/>
              <w:sz w:val="22"/>
              <w:szCs w:val="22"/>
              <w:highlight w:val="lightGray"/>
              <w:u w:val="single"/>
            </w:rPr>
            <w:t>Enter text here.</w:t>
          </w:r>
        </w:p>
      </w:docPartBody>
    </w:docPart>
    <w:docPart>
      <w:docPartPr>
        <w:name w:val="C95A6D2B0B7E44C580946DA256F5E192"/>
        <w:category>
          <w:name w:val="General"/>
          <w:gallery w:val="placeholder"/>
        </w:category>
        <w:types>
          <w:type w:val="bbPlcHdr"/>
        </w:types>
        <w:behaviors>
          <w:behavior w:val="content"/>
        </w:behaviors>
        <w:guid w:val="{4F1FEE27-7D86-4030-854F-7FFD3741C2F2}"/>
      </w:docPartPr>
      <w:docPartBody>
        <w:p w:rsidR="000F2586" w:rsidRDefault="00C46F86" w:rsidP="00C46F86">
          <w:pPr>
            <w:pStyle w:val="C95A6D2B0B7E44C580946DA256F5E1922"/>
          </w:pPr>
          <w:r w:rsidRPr="009E0D91">
            <w:rPr>
              <w:rStyle w:val="PlaceholderText"/>
              <w:rFonts w:asciiTheme="minorHAnsi" w:hAnsiTheme="minorHAnsi"/>
              <w:sz w:val="22"/>
              <w:szCs w:val="22"/>
              <w:highlight w:val="lightGray"/>
              <w:u w:val="single"/>
            </w:rPr>
            <w:t>Enter text here.</w:t>
          </w:r>
        </w:p>
      </w:docPartBody>
    </w:docPart>
    <w:docPart>
      <w:docPartPr>
        <w:name w:val="10067E842602481496FA2267443BDB50"/>
        <w:category>
          <w:name w:val="General"/>
          <w:gallery w:val="placeholder"/>
        </w:category>
        <w:types>
          <w:type w:val="bbPlcHdr"/>
        </w:types>
        <w:behaviors>
          <w:behavior w:val="content"/>
        </w:behaviors>
        <w:guid w:val="{B8A33C37-7A2F-4EE0-966B-B774C3FA7CE7}"/>
      </w:docPartPr>
      <w:docPartBody>
        <w:p w:rsidR="000F2586" w:rsidRDefault="00C46F86" w:rsidP="00C46F86">
          <w:pPr>
            <w:pStyle w:val="10067E842602481496FA2267443BDB502"/>
          </w:pPr>
          <w:r w:rsidRPr="009E0D91">
            <w:rPr>
              <w:rStyle w:val="PlaceholderText"/>
              <w:rFonts w:asciiTheme="minorHAnsi" w:hAnsiTheme="minorHAnsi"/>
              <w:sz w:val="22"/>
              <w:szCs w:val="22"/>
              <w:highlight w:val="lightGray"/>
              <w:u w:val="single"/>
            </w:rPr>
            <w:t>Enter text here.</w:t>
          </w:r>
        </w:p>
      </w:docPartBody>
    </w:docPart>
    <w:docPart>
      <w:docPartPr>
        <w:name w:val="FEA374AE675C4B91B066DDB70E12D2CF"/>
        <w:category>
          <w:name w:val="General"/>
          <w:gallery w:val="placeholder"/>
        </w:category>
        <w:types>
          <w:type w:val="bbPlcHdr"/>
        </w:types>
        <w:behaviors>
          <w:behavior w:val="content"/>
        </w:behaviors>
        <w:guid w:val="{B44E97EE-A077-4CEA-BFE5-FDE45B9EF1D9}"/>
      </w:docPartPr>
      <w:docPartBody>
        <w:p w:rsidR="000F2586" w:rsidRDefault="00C46F86" w:rsidP="00C46F86">
          <w:pPr>
            <w:pStyle w:val="FEA374AE675C4B91B066DDB70E12D2CF2"/>
          </w:pPr>
          <w:r w:rsidRPr="009E0D91">
            <w:rPr>
              <w:rStyle w:val="PlaceholderText"/>
              <w:rFonts w:asciiTheme="minorHAnsi" w:hAnsiTheme="minorHAnsi"/>
              <w:sz w:val="22"/>
              <w:szCs w:val="22"/>
              <w:highlight w:val="lightGray"/>
              <w:u w:val="single"/>
            </w:rPr>
            <w:t>Enter text here.</w:t>
          </w:r>
        </w:p>
      </w:docPartBody>
    </w:docPart>
    <w:docPart>
      <w:docPartPr>
        <w:name w:val="0E19E53CC37C4C18B9185DA61FE91DC2"/>
        <w:category>
          <w:name w:val="General"/>
          <w:gallery w:val="placeholder"/>
        </w:category>
        <w:types>
          <w:type w:val="bbPlcHdr"/>
        </w:types>
        <w:behaviors>
          <w:behavior w:val="content"/>
        </w:behaviors>
        <w:guid w:val="{B586D5B8-2B5C-4B0F-A574-9865491D51B9}"/>
      </w:docPartPr>
      <w:docPartBody>
        <w:p w:rsidR="000F2586" w:rsidRDefault="00C46F86" w:rsidP="00C46F86">
          <w:pPr>
            <w:pStyle w:val="0E19E53CC37C4C18B9185DA61FE91DC22"/>
          </w:pPr>
          <w:r w:rsidRPr="009E0D91">
            <w:rPr>
              <w:rStyle w:val="PlaceholderText"/>
              <w:rFonts w:asciiTheme="minorHAnsi" w:hAnsiTheme="minorHAnsi"/>
              <w:sz w:val="22"/>
              <w:szCs w:val="22"/>
              <w:highlight w:val="lightGray"/>
              <w:u w:val="single"/>
            </w:rPr>
            <w:t>Enter text here.</w:t>
          </w:r>
        </w:p>
      </w:docPartBody>
    </w:docPart>
    <w:docPart>
      <w:docPartPr>
        <w:name w:val="A69C6CDDD8E94E6EA70F2CBD06FC187E"/>
        <w:category>
          <w:name w:val="General"/>
          <w:gallery w:val="placeholder"/>
        </w:category>
        <w:types>
          <w:type w:val="bbPlcHdr"/>
        </w:types>
        <w:behaviors>
          <w:behavior w:val="content"/>
        </w:behaviors>
        <w:guid w:val="{288B5E65-DDD7-443F-80AE-A2978FA69F86}"/>
      </w:docPartPr>
      <w:docPartBody>
        <w:p w:rsidR="000F2586" w:rsidRDefault="00C46F86" w:rsidP="00C46F86">
          <w:pPr>
            <w:pStyle w:val="A69C6CDDD8E94E6EA70F2CBD06FC187E2"/>
          </w:pPr>
          <w:r w:rsidRPr="009E0D91">
            <w:rPr>
              <w:rStyle w:val="PlaceholderText"/>
              <w:rFonts w:asciiTheme="minorHAnsi" w:hAnsiTheme="minorHAnsi"/>
              <w:sz w:val="22"/>
              <w:szCs w:val="22"/>
              <w:highlight w:val="lightGray"/>
              <w:u w:val="single"/>
            </w:rPr>
            <w:t>Enter text here.</w:t>
          </w:r>
        </w:p>
      </w:docPartBody>
    </w:docPart>
    <w:docPart>
      <w:docPartPr>
        <w:name w:val="DF259AC4AD6847E48F2A3E97C3622745"/>
        <w:category>
          <w:name w:val="General"/>
          <w:gallery w:val="placeholder"/>
        </w:category>
        <w:types>
          <w:type w:val="bbPlcHdr"/>
        </w:types>
        <w:behaviors>
          <w:behavior w:val="content"/>
        </w:behaviors>
        <w:guid w:val="{4A2F6B68-D054-497F-9BF4-7AE37EF4DD5D}"/>
      </w:docPartPr>
      <w:docPartBody>
        <w:p w:rsidR="000F2586" w:rsidRDefault="00C46F86" w:rsidP="00C46F86">
          <w:pPr>
            <w:pStyle w:val="DF259AC4AD6847E48F2A3E97C36227452"/>
          </w:pPr>
          <w:r w:rsidRPr="009E0D91">
            <w:rPr>
              <w:rStyle w:val="PlaceholderText"/>
              <w:rFonts w:asciiTheme="minorHAnsi" w:hAnsiTheme="minorHAnsi"/>
              <w:sz w:val="22"/>
              <w:szCs w:val="22"/>
              <w:highlight w:val="lightGray"/>
              <w:u w:val="single"/>
            </w:rPr>
            <w:t>Enter text here.</w:t>
          </w:r>
        </w:p>
      </w:docPartBody>
    </w:docPart>
    <w:docPart>
      <w:docPartPr>
        <w:name w:val="D4FFAD366D08456B85E3A4B5FC5980B7"/>
        <w:category>
          <w:name w:val="General"/>
          <w:gallery w:val="placeholder"/>
        </w:category>
        <w:types>
          <w:type w:val="bbPlcHdr"/>
        </w:types>
        <w:behaviors>
          <w:behavior w:val="content"/>
        </w:behaviors>
        <w:guid w:val="{33970180-E6F6-4109-893C-2B6C67ACA1BD}"/>
      </w:docPartPr>
      <w:docPartBody>
        <w:p w:rsidR="000F2586" w:rsidRDefault="00C46F86" w:rsidP="00C46F86">
          <w:pPr>
            <w:pStyle w:val="D4FFAD366D08456B85E3A4B5FC5980B72"/>
          </w:pPr>
          <w:r w:rsidRPr="009E0D91">
            <w:rPr>
              <w:rStyle w:val="PlaceholderText"/>
              <w:rFonts w:asciiTheme="minorHAnsi" w:hAnsiTheme="minorHAnsi"/>
              <w:sz w:val="22"/>
              <w:szCs w:val="22"/>
              <w:highlight w:val="lightGray"/>
              <w:u w:val="single"/>
            </w:rPr>
            <w:t>Enter text here.</w:t>
          </w:r>
        </w:p>
      </w:docPartBody>
    </w:docPart>
    <w:docPart>
      <w:docPartPr>
        <w:name w:val="B1634C29394A4A16BF3F7B4B96ADCDDA"/>
        <w:category>
          <w:name w:val="General"/>
          <w:gallery w:val="placeholder"/>
        </w:category>
        <w:types>
          <w:type w:val="bbPlcHdr"/>
        </w:types>
        <w:behaviors>
          <w:behavior w:val="content"/>
        </w:behaviors>
        <w:guid w:val="{AF2CFD1E-BA1D-46E0-B2CE-A1BA097500E2}"/>
      </w:docPartPr>
      <w:docPartBody>
        <w:p w:rsidR="000F2586" w:rsidRDefault="00C46F86" w:rsidP="00C46F86">
          <w:pPr>
            <w:pStyle w:val="B1634C29394A4A16BF3F7B4B96ADCDDA2"/>
          </w:pPr>
          <w:r w:rsidRPr="009E0D91">
            <w:rPr>
              <w:rStyle w:val="PlaceholderText"/>
              <w:rFonts w:asciiTheme="minorHAnsi" w:hAnsiTheme="minorHAnsi"/>
              <w:sz w:val="22"/>
              <w:szCs w:val="22"/>
              <w:highlight w:val="lightGray"/>
              <w:u w:val="single"/>
            </w:rPr>
            <w:t>Enter text here.</w:t>
          </w:r>
        </w:p>
      </w:docPartBody>
    </w:docPart>
    <w:docPart>
      <w:docPartPr>
        <w:name w:val="5723D639A12840AA87067251B59185CC"/>
        <w:category>
          <w:name w:val="General"/>
          <w:gallery w:val="placeholder"/>
        </w:category>
        <w:types>
          <w:type w:val="bbPlcHdr"/>
        </w:types>
        <w:behaviors>
          <w:behavior w:val="content"/>
        </w:behaviors>
        <w:guid w:val="{E8D1954C-9F3E-4C61-9EFF-62E5D07B229C}"/>
      </w:docPartPr>
      <w:docPartBody>
        <w:p w:rsidR="000F2586" w:rsidRDefault="00C46F86" w:rsidP="00C46F86">
          <w:pPr>
            <w:pStyle w:val="5723D639A12840AA87067251B59185CC2"/>
          </w:pPr>
          <w:r w:rsidRPr="009E0D91">
            <w:rPr>
              <w:rStyle w:val="PlaceholderText"/>
              <w:rFonts w:asciiTheme="minorHAnsi" w:hAnsiTheme="minorHAnsi"/>
              <w:sz w:val="22"/>
              <w:szCs w:val="22"/>
              <w:highlight w:val="lightGray"/>
              <w:u w:val="single"/>
            </w:rPr>
            <w:t>Enter text here.</w:t>
          </w:r>
        </w:p>
      </w:docPartBody>
    </w:docPart>
    <w:docPart>
      <w:docPartPr>
        <w:name w:val="85D4EA1270624B058E110BB5B3A2265D"/>
        <w:category>
          <w:name w:val="General"/>
          <w:gallery w:val="placeholder"/>
        </w:category>
        <w:types>
          <w:type w:val="bbPlcHdr"/>
        </w:types>
        <w:behaviors>
          <w:behavior w:val="content"/>
        </w:behaviors>
        <w:guid w:val="{579D93D8-9F32-46F8-B1F0-DCD3F985B4D3}"/>
      </w:docPartPr>
      <w:docPartBody>
        <w:p w:rsidR="000F2586" w:rsidRDefault="00C46F86" w:rsidP="00C46F86">
          <w:pPr>
            <w:pStyle w:val="85D4EA1270624B058E110BB5B3A2265D2"/>
          </w:pPr>
          <w:r w:rsidRPr="009E0D91">
            <w:rPr>
              <w:rStyle w:val="PlaceholderText"/>
              <w:rFonts w:asciiTheme="minorHAnsi" w:hAnsiTheme="minorHAnsi"/>
              <w:sz w:val="22"/>
              <w:szCs w:val="22"/>
              <w:highlight w:val="lightGray"/>
              <w:u w:val="single"/>
            </w:rPr>
            <w:t>Enter text here.</w:t>
          </w:r>
        </w:p>
      </w:docPartBody>
    </w:docPart>
    <w:docPart>
      <w:docPartPr>
        <w:name w:val="75B358DC23C94A13B9F20C00D5DD3E79"/>
        <w:category>
          <w:name w:val="General"/>
          <w:gallery w:val="placeholder"/>
        </w:category>
        <w:types>
          <w:type w:val="bbPlcHdr"/>
        </w:types>
        <w:behaviors>
          <w:behavior w:val="content"/>
        </w:behaviors>
        <w:guid w:val="{2294EE9C-813A-4164-8A4D-3D6DD4EE677A}"/>
      </w:docPartPr>
      <w:docPartBody>
        <w:p w:rsidR="000F2586" w:rsidRDefault="00C46F86" w:rsidP="00C46F86">
          <w:pPr>
            <w:pStyle w:val="75B358DC23C94A13B9F20C00D5DD3E792"/>
          </w:pPr>
          <w:r w:rsidRPr="009E0D91">
            <w:rPr>
              <w:rStyle w:val="PlaceholderText"/>
              <w:rFonts w:asciiTheme="minorHAnsi" w:hAnsiTheme="minorHAnsi"/>
              <w:sz w:val="22"/>
              <w:szCs w:val="22"/>
              <w:highlight w:val="lightGray"/>
              <w:u w:val="single"/>
            </w:rPr>
            <w:t>Enter text here.</w:t>
          </w:r>
        </w:p>
      </w:docPartBody>
    </w:docPart>
    <w:docPart>
      <w:docPartPr>
        <w:name w:val="6C79E21D6324478797C1A8675D8BB7E4"/>
        <w:category>
          <w:name w:val="General"/>
          <w:gallery w:val="placeholder"/>
        </w:category>
        <w:types>
          <w:type w:val="bbPlcHdr"/>
        </w:types>
        <w:behaviors>
          <w:behavior w:val="content"/>
        </w:behaviors>
        <w:guid w:val="{9071C6F6-361E-459E-AD08-E6F7CE06F03E}"/>
      </w:docPartPr>
      <w:docPartBody>
        <w:p w:rsidR="000F2586" w:rsidRDefault="00C46F86" w:rsidP="00C46F86">
          <w:pPr>
            <w:pStyle w:val="6C79E21D6324478797C1A8675D8BB7E42"/>
          </w:pPr>
          <w:r w:rsidRPr="009E0D91">
            <w:rPr>
              <w:rStyle w:val="PlaceholderText"/>
              <w:rFonts w:asciiTheme="minorHAnsi" w:hAnsiTheme="minorHAnsi"/>
              <w:sz w:val="22"/>
              <w:szCs w:val="22"/>
              <w:highlight w:val="lightGray"/>
              <w:u w:val="single"/>
            </w:rPr>
            <w:t>Enter text here.</w:t>
          </w:r>
        </w:p>
      </w:docPartBody>
    </w:docPart>
    <w:docPart>
      <w:docPartPr>
        <w:name w:val="5648E2C3F3304C24912FE6C259C17976"/>
        <w:category>
          <w:name w:val="General"/>
          <w:gallery w:val="placeholder"/>
        </w:category>
        <w:types>
          <w:type w:val="bbPlcHdr"/>
        </w:types>
        <w:behaviors>
          <w:behavior w:val="content"/>
        </w:behaviors>
        <w:guid w:val="{D3B36DBE-9D82-414E-AA09-8D38FBC616A8}"/>
      </w:docPartPr>
      <w:docPartBody>
        <w:p w:rsidR="000F2586" w:rsidRDefault="00C46F86" w:rsidP="00C46F86">
          <w:pPr>
            <w:pStyle w:val="5648E2C3F3304C24912FE6C259C179762"/>
          </w:pPr>
          <w:r w:rsidRPr="009E0D91">
            <w:rPr>
              <w:rStyle w:val="PlaceholderText"/>
              <w:rFonts w:asciiTheme="minorHAnsi" w:hAnsiTheme="minorHAnsi"/>
              <w:sz w:val="22"/>
              <w:szCs w:val="22"/>
              <w:highlight w:val="lightGray"/>
              <w:u w:val="single"/>
            </w:rPr>
            <w:t>Enter text here.</w:t>
          </w:r>
        </w:p>
      </w:docPartBody>
    </w:docPart>
    <w:docPart>
      <w:docPartPr>
        <w:name w:val="4DB2DE1101674502BF50733F8F34C889"/>
        <w:category>
          <w:name w:val="General"/>
          <w:gallery w:val="placeholder"/>
        </w:category>
        <w:types>
          <w:type w:val="bbPlcHdr"/>
        </w:types>
        <w:behaviors>
          <w:behavior w:val="content"/>
        </w:behaviors>
        <w:guid w:val="{1CA7CA41-C45C-4034-9821-E83297B6CF5D}"/>
      </w:docPartPr>
      <w:docPartBody>
        <w:p w:rsidR="000F2586" w:rsidRDefault="00C46F86" w:rsidP="00C46F86">
          <w:pPr>
            <w:pStyle w:val="4DB2DE1101674502BF50733F8F34C8892"/>
          </w:pPr>
          <w:r w:rsidRPr="009E0D91">
            <w:rPr>
              <w:rStyle w:val="PlaceholderText"/>
              <w:rFonts w:asciiTheme="minorHAnsi" w:hAnsiTheme="minorHAnsi"/>
              <w:sz w:val="22"/>
              <w:szCs w:val="22"/>
              <w:highlight w:val="lightGray"/>
              <w:u w:val="single"/>
            </w:rPr>
            <w:t>Enter text here.</w:t>
          </w:r>
        </w:p>
      </w:docPartBody>
    </w:docPart>
    <w:docPart>
      <w:docPartPr>
        <w:name w:val="F2611EBE8B774923B93D001459B8FA92"/>
        <w:category>
          <w:name w:val="General"/>
          <w:gallery w:val="placeholder"/>
        </w:category>
        <w:types>
          <w:type w:val="bbPlcHdr"/>
        </w:types>
        <w:behaviors>
          <w:behavior w:val="content"/>
        </w:behaviors>
        <w:guid w:val="{45FABDA5-6D37-4FDD-A3DC-016B8F5BBFBE}"/>
      </w:docPartPr>
      <w:docPartBody>
        <w:p w:rsidR="000F2586" w:rsidRDefault="00C46F86" w:rsidP="00C46F86">
          <w:pPr>
            <w:pStyle w:val="F2611EBE8B774923B93D001459B8FA922"/>
          </w:pPr>
          <w:r w:rsidRPr="009E0D91">
            <w:rPr>
              <w:rStyle w:val="PlaceholderText"/>
              <w:rFonts w:asciiTheme="minorHAnsi" w:hAnsiTheme="minorHAnsi"/>
              <w:sz w:val="22"/>
              <w:szCs w:val="22"/>
              <w:highlight w:val="lightGray"/>
              <w:u w:val="single"/>
            </w:rPr>
            <w:t>Enter text here.</w:t>
          </w:r>
        </w:p>
      </w:docPartBody>
    </w:docPart>
    <w:docPart>
      <w:docPartPr>
        <w:name w:val="98EAE54F3CE14FF598C55BDFFAE46460"/>
        <w:category>
          <w:name w:val="General"/>
          <w:gallery w:val="placeholder"/>
        </w:category>
        <w:types>
          <w:type w:val="bbPlcHdr"/>
        </w:types>
        <w:behaviors>
          <w:behavior w:val="content"/>
        </w:behaviors>
        <w:guid w:val="{C950D717-F5D3-4F41-8DAC-1691950CC3EE}"/>
      </w:docPartPr>
      <w:docPartBody>
        <w:p w:rsidR="000F2586" w:rsidRDefault="00C46F86" w:rsidP="00C46F86">
          <w:pPr>
            <w:pStyle w:val="98EAE54F3CE14FF598C55BDFFAE464602"/>
          </w:pPr>
          <w:r w:rsidRPr="009E0D91">
            <w:rPr>
              <w:rStyle w:val="PlaceholderText"/>
              <w:rFonts w:asciiTheme="minorHAnsi" w:hAnsiTheme="minorHAnsi"/>
              <w:sz w:val="22"/>
              <w:szCs w:val="22"/>
              <w:highlight w:val="lightGray"/>
              <w:u w:val="single"/>
            </w:rPr>
            <w:t>Enter text here.</w:t>
          </w:r>
        </w:p>
      </w:docPartBody>
    </w:docPart>
    <w:docPart>
      <w:docPartPr>
        <w:name w:val="B0E9A94E6BC3416CAFD1243EF60851FD"/>
        <w:category>
          <w:name w:val="General"/>
          <w:gallery w:val="placeholder"/>
        </w:category>
        <w:types>
          <w:type w:val="bbPlcHdr"/>
        </w:types>
        <w:behaviors>
          <w:behavior w:val="content"/>
        </w:behaviors>
        <w:guid w:val="{E043A9AF-74D1-4A64-A165-C8CD7380DF8D}"/>
      </w:docPartPr>
      <w:docPartBody>
        <w:p w:rsidR="000F2586" w:rsidRDefault="00C46F86" w:rsidP="00C46F86">
          <w:pPr>
            <w:pStyle w:val="B0E9A94E6BC3416CAFD1243EF60851FD2"/>
          </w:pPr>
          <w:r w:rsidRPr="009E0D91">
            <w:rPr>
              <w:rStyle w:val="PlaceholderText"/>
              <w:rFonts w:asciiTheme="minorHAnsi" w:hAnsiTheme="minorHAnsi"/>
              <w:sz w:val="22"/>
              <w:szCs w:val="22"/>
              <w:highlight w:val="lightGray"/>
              <w:u w:val="single"/>
            </w:rPr>
            <w:t>Enter text here.</w:t>
          </w:r>
        </w:p>
      </w:docPartBody>
    </w:docPart>
    <w:docPart>
      <w:docPartPr>
        <w:name w:val="0649F9150F504869A726A62E12D8B422"/>
        <w:category>
          <w:name w:val="General"/>
          <w:gallery w:val="placeholder"/>
        </w:category>
        <w:types>
          <w:type w:val="bbPlcHdr"/>
        </w:types>
        <w:behaviors>
          <w:behavior w:val="content"/>
        </w:behaviors>
        <w:guid w:val="{3B397AC2-410A-4899-B66C-5BBC752BE1CE}"/>
      </w:docPartPr>
      <w:docPartBody>
        <w:p w:rsidR="000F2586" w:rsidRDefault="00C46F86" w:rsidP="00C46F86">
          <w:pPr>
            <w:pStyle w:val="0649F9150F504869A726A62E12D8B4222"/>
          </w:pPr>
          <w:r w:rsidRPr="009E0D91">
            <w:rPr>
              <w:rStyle w:val="PlaceholderText"/>
              <w:rFonts w:asciiTheme="minorHAnsi" w:hAnsiTheme="minorHAnsi"/>
              <w:sz w:val="22"/>
              <w:szCs w:val="22"/>
              <w:highlight w:val="lightGray"/>
              <w:u w:val="single"/>
            </w:rPr>
            <w:t>Enter text here.</w:t>
          </w:r>
        </w:p>
      </w:docPartBody>
    </w:docPart>
    <w:docPart>
      <w:docPartPr>
        <w:name w:val="3FE147FECF754F56A61926A38FBB4108"/>
        <w:category>
          <w:name w:val="General"/>
          <w:gallery w:val="placeholder"/>
        </w:category>
        <w:types>
          <w:type w:val="bbPlcHdr"/>
        </w:types>
        <w:behaviors>
          <w:behavior w:val="content"/>
        </w:behaviors>
        <w:guid w:val="{AB08AF74-EFC2-4913-948B-3EC73FC22394}"/>
      </w:docPartPr>
      <w:docPartBody>
        <w:p w:rsidR="000F2586" w:rsidRDefault="00C46F86" w:rsidP="00C46F86">
          <w:pPr>
            <w:pStyle w:val="3FE147FECF754F56A61926A38FBB41082"/>
          </w:pPr>
          <w:r w:rsidRPr="009E0D91">
            <w:rPr>
              <w:rStyle w:val="PlaceholderText"/>
              <w:rFonts w:asciiTheme="minorHAnsi" w:hAnsiTheme="minorHAnsi"/>
              <w:sz w:val="22"/>
              <w:szCs w:val="22"/>
              <w:highlight w:val="lightGray"/>
              <w:u w:val="single"/>
            </w:rPr>
            <w:t>Enter text here.</w:t>
          </w:r>
        </w:p>
      </w:docPartBody>
    </w:docPart>
    <w:docPart>
      <w:docPartPr>
        <w:name w:val="4020515EA2224CD18951D94CA4F44E8C"/>
        <w:category>
          <w:name w:val="General"/>
          <w:gallery w:val="placeholder"/>
        </w:category>
        <w:types>
          <w:type w:val="bbPlcHdr"/>
        </w:types>
        <w:behaviors>
          <w:behavior w:val="content"/>
        </w:behaviors>
        <w:guid w:val="{2843B35C-136F-4B11-9115-17FE75053FBF}"/>
      </w:docPartPr>
      <w:docPartBody>
        <w:p w:rsidR="000F2586" w:rsidRDefault="00C46F86" w:rsidP="00C46F86">
          <w:pPr>
            <w:pStyle w:val="4020515EA2224CD18951D94CA4F44E8C2"/>
          </w:pPr>
          <w:r w:rsidRPr="009E0D91">
            <w:rPr>
              <w:rStyle w:val="PlaceholderText"/>
              <w:rFonts w:asciiTheme="minorHAnsi" w:hAnsiTheme="minorHAnsi"/>
              <w:sz w:val="22"/>
              <w:szCs w:val="22"/>
              <w:highlight w:val="lightGray"/>
              <w:u w:val="single"/>
            </w:rPr>
            <w:t>Enter text here.</w:t>
          </w:r>
        </w:p>
      </w:docPartBody>
    </w:docPart>
    <w:docPart>
      <w:docPartPr>
        <w:name w:val="B68134D5C94547BC8AF28C6A0FBE54FE"/>
        <w:category>
          <w:name w:val="General"/>
          <w:gallery w:val="placeholder"/>
        </w:category>
        <w:types>
          <w:type w:val="bbPlcHdr"/>
        </w:types>
        <w:behaviors>
          <w:behavior w:val="content"/>
        </w:behaviors>
        <w:guid w:val="{8C2223B8-381A-4CE4-858E-2F7C548790C2}"/>
      </w:docPartPr>
      <w:docPartBody>
        <w:p w:rsidR="000F2586" w:rsidRDefault="00C46F86" w:rsidP="00C46F86">
          <w:pPr>
            <w:pStyle w:val="B68134D5C94547BC8AF28C6A0FBE54FE2"/>
          </w:pPr>
          <w:r w:rsidRPr="009E0D91">
            <w:rPr>
              <w:rStyle w:val="PlaceholderText"/>
              <w:rFonts w:asciiTheme="minorHAnsi" w:hAnsiTheme="minorHAnsi"/>
              <w:sz w:val="22"/>
              <w:szCs w:val="22"/>
              <w:highlight w:val="lightGray"/>
              <w:u w:val="single"/>
            </w:rPr>
            <w:t>Enter text here.</w:t>
          </w:r>
        </w:p>
      </w:docPartBody>
    </w:docPart>
    <w:docPart>
      <w:docPartPr>
        <w:name w:val="0A8E8898233340F781E81E792858D667"/>
        <w:category>
          <w:name w:val="General"/>
          <w:gallery w:val="placeholder"/>
        </w:category>
        <w:types>
          <w:type w:val="bbPlcHdr"/>
        </w:types>
        <w:behaviors>
          <w:behavior w:val="content"/>
        </w:behaviors>
        <w:guid w:val="{1E8D7EA8-DB25-4431-95B9-DD0C39B5F1C5}"/>
      </w:docPartPr>
      <w:docPartBody>
        <w:p w:rsidR="000F2586" w:rsidRDefault="00C46F86" w:rsidP="00C46F86">
          <w:pPr>
            <w:pStyle w:val="0A8E8898233340F781E81E792858D6672"/>
          </w:pPr>
          <w:r w:rsidRPr="009E0D91">
            <w:rPr>
              <w:rStyle w:val="PlaceholderText"/>
              <w:rFonts w:asciiTheme="minorHAnsi" w:hAnsiTheme="minorHAnsi"/>
              <w:sz w:val="22"/>
              <w:szCs w:val="22"/>
              <w:highlight w:val="lightGray"/>
              <w:u w:val="single"/>
            </w:rPr>
            <w:t>Enter text here.</w:t>
          </w:r>
        </w:p>
      </w:docPartBody>
    </w:docPart>
    <w:docPart>
      <w:docPartPr>
        <w:name w:val="081D8F09C35649E38DF0CE3C019A6C4E"/>
        <w:category>
          <w:name w:val="General"/>
          <w:gallery w:val="placeholder"/>
        </w:category>
        <w:types>
          <w:type w:val="bbPlcHdr"/>
        </w:types>
        <w:behaviors>
          <w:behavior w:val="content"/>
        </w:behaviors>
        <w:guid w:val="{B043B675-BC73-419E-9FAB-4B8A755728E1}"/>
      </w:docPartPr>
      <w:docPartBody>
        <w:p w:rsidR="000F2586" w:rsidRDefault="00C46F86" w:rsidP="00C46F86">
          <w:pPr>
            <w:pStyle w:val="081D8F09C35649E38DF0CE3C019A6C4E2"/>
          </w:pPr>
          <w:r w:rsidRPr="009E0D91">
            <w:rPr>
              <w:rStyle w:val="PlaceholderText"/>
              <w:rFonts w:asciiTheme="minorHAnsi" w:hAnsiTheme="minorHAnsi"/>
              <w:sz w:val="22"/>
              <w:szCs w:val="22"/>
              <w:highlight w:val="lightGray"/>
              <w:u w:val="single"/>
            </w:rPr>
            <w:t>Enter text here.</w:t>
          </w:r>
        </w:p>
      </w:docPartBody>
    </w:docPart>
    <w:docPart>
      <w:docPartPr>
        <w:name w:val="BCE8641E308D4C43B43806CA14CA82EC"/>
        <w:category>
          <w:name w:val="General"/>
          <w:gallery w:val="placeholder"/>
        </w:category>
        <w:types>
          <w:type w:val="bbPlcHdr"/>
        </w:types>
        <w:behaviors>
          <w:behavior w:val="content"/>
        </w:behaviors>
        <w:guid w:val="{3C0BCCC8-086E-4787-A0C3-7E0EB58FD942}"/>
      </w:docPartPr>
      <w:docPartBody>
        <w:p w:rsidR="000F2586" w:rsidRDefault="00C46F86" w:rsidP="00C46F86">
          <w:pPr>
            <w:pStyle w:val="BCE8641E308D4C43B43806CA14CA82EC2"/>
          </w:pPr>
          <w:r w:rsidRPr="009E0D91">
            <w:rPr>
              <w:rStyle w:val="PlaceholderText"/>
              <w:rFonts w:asciiTheme="minorHAnsi" w:hAnsiTheme="minorHAnsi"/>
              <w:sz w:val="22"/>
              <w:szCs w:val="22"/>
              <w:highlight w:val="lightGray"/>
              <w:u w:val="single"/>
            </w:rPr>
            <w:t>Enter text here.</w:t>
          </w:r>
        </w:p>
      </w:docPartBody>
    </w:docPart>
    <w:docPart>
      <w:docPartPr>
        <w:name w:val="8425188777A8401781CB66692044E9AD"/>
        <w:category>
          <w:name w:val="General"/>
          <w:gallery w:val="placeholder"/>
        </w:category>
        <w:types>
          <w:type w:val="bbPlcHdr"/>
        </w:types>
        <w:behaviors>
          <w:behavior w:val="content"/>
        </w:behaviors>
        <w:guid w:val="{DC79C5FE-1014-4823-8AB6-453D2A9BC5E4}"/>
      </w:docPartPr>
      <w:docPartBody>
        <w:p w:rsidR="000F2586" w:rsidRDefault="00C46F86" w:rsidP="00C46F86">
          <w:pPr>
            <w:pStyle w:val="8425188777A8401781CB66692044E9AD2"/>
          </w:pPr>
          <w:r w:rsidRPr="009E0D91">
            <w:rPr>
              <w:rStyle w:val="PlaceholderText"/>
              <w:rFonts w:asciiTheme="minorHAnsi" w:hAnsiTheme="minorHAnsi"/>
              <w:sz w:val="22"/>
              <w:szCs w:val="22"/>
              <w:highlight w:val="lightGray"/>
              <w:u w:val="single"/>
            </w:rPr>
            <w:t>Enter text here.</w:t>
          </w:r>
        </w:p>
      </w:docPartBody>
    </w:docPart>
    <w:docPart>
      <w:docPartPr>
        <w:name w:val="89B519E4D30A44B685AB4EEF41E790A3"/>
        <w:category>
          <w:name w:val="General"/>
          <w:gallery w:val="placeholder"/>
        </w:category>
        <w:types>
          <w:type w:val="bbPlcHdr"/>
        </w:types>
        <w:behaviors>
          <w:behavior w:val="content"/>
        </w:behaviors>
        <w:guid w:val="{8B749671-27D7-43AA-B8A6-2229EAE7D906}"/>
      </w:docPartPr>
      <w:docPartBody>
        <w:p w:rsidR="000F2586" w:rsidRDefault="00C46F86" w:rsidP="00C46F86">
          <w:pPr>
            <w:pStyle w:val="89B519E4D30A44B685AB4EEF41E790A32"/>
          </w:pPr>
          <w:r w:rsidRPr="009E0D91">
            <w:rPr>
              <w:rStyle w:val="PlaceholderText"/>
              <w:rFonts w:asciiTheme="minorHAnsi" w:hAnsiTheme="minorHAnsi"/>
              <w:sz w:val="22"/>
              <w:szCs w:val="22"/>
              <w:highlight w:val="lightGray"/>
              <w:u w:val="single"/>
            </w:rPr>
            <w:t>Enter text here.</w:t>
          </w:r>
        </w:p>
      </w:docPartBody>
    </w:docPart>
    <w:docPart>
      <w:docPartPr>
        <w:name w:val="1271F3E88D2B4CFCB1FC37877C9A4E91"/>
        <w:category>
          <w:name w:val="General"/>
          <w:gallery w:val="placeholder"/>
        </w:category>
        <w:types>
          <w:type w:val="bbPlcHdr"/>
        </w:types>
        <w:behaviors>
          <w:behavior w:val="content"/>
        </w:behaviors>
        <w:guid w:val="{459D17A9-A7A0-4862-BA3F-5C1BBE1843D5}"/>
      </w:docPartPr>
      <w:docPartBody>
        <w:p w:rsidR="000F2586" w:rsidRDefault="00C46F86" w:rsidP="00C46F86">
          <w:pPr>
            <w:pStyle w:val="1271F3E88D2B4CFCB1FC37877C9A4E912"/>
          </w:pPr>
          <w:r w:rsidRPr="009E0D91">
            <w:rPr>
              <w:rStyle w:val="PlaceholderText"/>
              <w:rFonts w:asciiTheme="minorHAnsi" w:hAnsiTheme="minorHAnsi"/>
              <w:sz w:val="22"/>
              <w:szCs w:val="22"/>
              <w:highlight w:val="lightGray"/>
              <w:u w:val="single"/>
            </w:rPr>
            <w:t>Enter text here.</w:t>
          </w:r>
        </w:p>
      </w:docPartBody>
    </w:docPart>
    <w:docPart>
      <w:docPartPr>
        <w:name w:val="B25917A3AD07477E952E425D12BC99E2"/>
        <w:category>
          <w:name w:val="General"/>
          <w:gallery w:val="placeholder"/>
        </w:category>
        <w:types>
          <w:type w:val="bbPlcHdr"/>
        </w:types>
        <w:behaviors>
          <w:behavior w:val="content"/>
        </w:behaviors>
        <w:guid w:val="{8A33ECD8-BAC5-4059-A8EB-0EEC5EB56870}"/>
      </w:docPartPr>
      <w:docPartBody>
        <w:p w:rsidR="000F2586" w:rsidRDefault="00C46F86" w:rsidP="00C46F86">
          <w:pPr>
            <w:pStyle w:val="B25917A3AD07477E952E425D12BC99E22"/>
          </w:pPr>
          <w:r w:rsidRPr="009E0D91">
            <w:rPr>
              <w:rStyle w:val="PlaceholderText"/>
              <w:rFonts w:asciiTheme="minorHAnsi" w:hAnsiTheme="minorHAnsi"/>
              <w:sz w:val="22"/>
              <w:szCs w:val="22"/>
              <w:highlight w:val="lightGray"/>
              <w:u w:val="single"/>
            </w:rPr>
            <w:t>Enter text here.</w:t>
          </w:r>
        </w:p>
      </w:docPartBody>
    </w:docPart>
    <w:docPart>
      <w:docPartPr>
        <w:name w:val="390D717E9CCB451AAE0E542D4EDE9DD4"/>
        <w:category>
          <w:name w:val="General"/>
          <w:gallery w:val="placeholder"/>
        </w:category>
        <w:types>
          <w:type w:val="bbPlcHdr"/>
        </w:types>
        <w:behaviors>
          <w:behavior w:val="content"/>
        </w:behaviors>
        <w:guid w:val="{4ACC9A00-8A77-415E-B5AD-7389886041B4}"/>
      </w:docPartPr>
      <w:docPartBody>
        <w:p w:rsidR="000F2586" w:rsidRDefault="00C46F86" w:rsidP="00C46F86">
          <w:pPr>
            <w:pStyle w:val="390D717E9CCB451AAE0E542D4EDE9DD42"/>
          </w:pPr>
          <w:r w:rsidRPr="009E0D91">
            <w:rPr>
              <w:rStyle w:val="PlaceholderText"/>
              <w:rFonts w:asciiTheme="minorHAnsi" w:hAnsiTheme="minorHAnsi"/>
              <w:sz w:val="22"/>
              <w:szCs w:val="22"/>
              <w:highlight w:val="lightGray"/>
              <w:u w:val="single"/>
            </w:rPr>
            <w:t>Enter text here.</w:t>
          </w:r>
        </w:p>
      </w:docPartBody>
    </w:docPart>
    <w:docPart>
      <w:docPartPr>
        <w:name w:val="26F57C22AB144E819323749D40F4FE63"/>
        <w:category>
          <w:name w:val="General"/>
          <w:gallery w:val="placeholder"/>
        </w:category>
        <w:types>
          <w:type w:val="bbPlcHdr"/>
        </w:types>
        <w:behaviors>
          <w:behavior w:val="content"/>
        </w:behaviors>
        <w:guid w:val="{FFC82E27-8ED5-497C-BA49-371BA19D1419}"/>
      </w:docPartPr>
      <w:docPartBody>
        <w:p w:rsidR="000F2586" w:rsidRDefault="00C46F86" w:rsidP="00C46F86">
          <w:pPr>
            <w:pStyle w:val="26F57C22AB144E819323749D40F4FE632"/>
          </w:pPr>
          <w:r w:rsidRPr="009E0D91">
            <w:rPr>
              <w:rStyle w:val="PlaceholderText"/>
              <w:rFonts w:asciiTheme="minorHAnsi" w:hAnsiTheme="minorHAnsi"/>
              <w:sz w:val="22"/>
              <w:szCs w:val="22"/>
              <w:highlight w:val="lightGray"/>
              <w:u w:val="single"/>
            </w:rPr>
            <w:t>Enter text here.</w:t>
          </w:r>
        </w:p>
      </w:docPartBody>
    </w:docPart>
    <w:docPart>
      <w:docPartPr>
        <w:name w:val="45B6E24F20494080B8940CDACC322D53"/>
        <w:category>
          <w:name w:val="General"/>
          <w:gallery w:val="placeholder"/>
        </w:category>
        <w:types>
          <w:type w:val="bbPlcHdr"/>
        </w:types>
        <w:behaviors>
          <w:behavior w:val="content"/>
        </w:behaviors>
        <w:guid w:val="{71A3446B-A287-4F85-A986-B8E372F68F2C}"/>
      </w:docPartPr>
      <w:docPartBody>
        <w:p w:rsidR="000F2586" w:rsidRDefault="00C46F86" w:rsidP="00C46F86">
          <w:pPr>
            <w:pStyle w:val="45B6E24F20494080B8940CDACC322D532"/>
          </w:pPr>
          <w:r w:rsidRPr="009E0D91">
            <w:rPr>
              <w:rStyle w:val="PlaceholderText"/>
              <w:rFonts w:asciiTheme="minorHAnsi" w:hAnsiTheme="minorHAnsi"/>
              <w:sz w:val="22"/>
              <w:szCs w:val="22"/>
              <w:highlight w:val="lightGray"/>
              <w:u w:val="single"/>
            </w:rPr>
            <w:t>Enter text here.</w:t>
          </w:r>
        </w:p>
      </w:docPartBody>
    </w:docPart>
    <w:docPart>
      <w:docPartPr>
        <w:name w:val="E4A0F7D36C0A41C2984CC6B75AF7ADFF"/>
        <w:category>
          <w:name w:val="General"/>
          <w:gallery w:val="placeholder"/>
        </w:category>
        <w:types>
          <w:type w:val="bbPlcHdr"/>
        </w:types>
        <w:behaviors>
          <w:behavior w:val="content"/>
        </w:behaviors>
        <w:guid w:val="{6B4AC784-3938-49E9-86D4-B92B6F2731C3}"/>
      </w:docPartPr>
      <w:docPartBody>
        <w:p w:rsidR="000F2586" w:rsidRDefault="00C46F86" w:rsidP="00C46F86">
          <w:pPr>
            <w:pStyle w:val="E4A0F7D36C0A41C2984CC6B75AF7ADFF2"/>
          </w:pPr>
          <w:r w:rsidRPr="009E0D91">
            <w:rPr>
              <w:rStyle w:val="PlaceholderText"/>
              <w:rFonts w:asciiTheme="minorHAnsi" w:hAnsiTheme="minorHAnsi"/>
              <w:sz w:val="22"/>
              <w:szCs w:val="22"/>
              <w:highlight w:val="lightGray"/>
              <w:u w:val="single"/>
            </w:rPr>
            <w:t>Enter text here.</w:t>
          </w:r>
        </w:p>
      </w:docPartBody>
    </w:docPart>
    <w:docPart>
      <w:docPartPr>
        <w:name w:val="D98B501F8FEA4F2EACA9598BD3ACAD5E"/>
        <w:category>
          <w:name w:val="General"/>
          <w:gallery w:val="placeholder"/>
        </w:category>
        <w:types>
          <w:type w:val="bbPlcHdr"/>
        </w:types>
        <w:behaviors>
          <w:behavior w:val="content"/>
        </w:behaviors>
        <w:guid w:val="{80065B67-A46F-4CE9-ACFE-459B49CA8C4E}"/>
      </w:docPartPr>
      <w:docPartBody>
        <w:p w:rsidR="000F2586" w:rsidRDefault="00C46F86" w:rsidP="00C46F86">
          <w:pPr>
            <w:pStyle w:val="D98B501F8FEA4F2EACA9598BD3ACAD5E2"/>
          </w:pPr>
          <w:r w:rsidRPr="009E0D91">
            <w:rPr>
              <w:rStyle w:val="PlaceholderText"/>
              <w:rFonts w:asciiTheme="minorHAnsi" w:hAnsiTheme="minorHAnsi"/>
              <w:sz w:val="22"/>
              <w:szCs w:val="22"/>
              <w:highlight w:val="lightGray"/>
              <w:u w:val="single"/>
            </w:rPr>
            <w:t>Enter text here.</w:t>
          </w:r>
        </w:p>
      </w:docPartBody>
    </w:docPart>
    <w:docPart>
      <w:docPartPr>
        <w:name w:val="3F370727BBA440B39F7A51A7814AC9E0"/>
        <w:category>
          <w:name w:val="General"/>
          <w:gallery w:val="placeholder"/>
        </w:category>
        <w:types>
          <w:type w:val="bbPlcHdr"/>
        </w:types>
        <w:behaviors>
          <w:behavior w:val="content"/>
        </w:behaviors>
        <w:guid w:val="{1F24C9B4-D117-4272-9B7A-044F5F32769A}"/>
      </w:docPartPr>
      <w:docPartBody>
        <w:p w:rsidR="000F2586" w:rsidRDefault="00C46F86" w:rsidP="00C46F86">
          <w:pPr>
            <w:pStyle w:val="3F370727BBA440B39F7A51A7814AC9E02"/>
          </w:pPr>
          <w:r w:rsidRPr="009E0D91">
            <w:rPr>
              <w:rStyle w:val="PlaceholderText"/>
              <w:rFonts w:asciiTheme="minorHAnsi" w:hAnsiTheme="minorHAnsi"/>
              <w:sz w:val="22"/>
              <w:szCs w:val="22"/>
              <w:highlight w:val="lightGray"/>
              <w:u w:val="single"/>
            </w:rPr>
            <w:t>Enter text here.</w:t>
          </w:r>
        </w:p>
      </w:docPartBody>
    </w:docPart>
    <w:docPart>
      <w:docPartPr>
        <w:name w:val="4CB36C8B5A6F4F83AE7EB3D16E8148B4"/>
        <w:category>
          <w:name w:val="General"/>
          <w:gallery w:val="placeholder"/>
        </w:category>
        <w:types>
          <w:type w:val="bbPlcHdr"/>
        </w:types>
        <w:behaviors>
          <w:behavior w:val="content"/>
        </w:behaviors>
        <w:guid w:val="{49678CE8-85A9-4380-95CA-00B0B3874666}"/>
      </w:docPartPr>
      <w:docPartBody>
        <w:p w:rsidR="000F2586" w:rsidRDefault="00C46F86" w:rsidP="00C46F86">
          <w:pPr>
            <w:pStyle w:val="4CB36C8B5A6F4F83AE7EB3D16E8148B42"/>
          </w:pPr>
          <w:r w:rsidRPr="009E0D91">
            <w:rPr>
              <w:rStyle w:val="PlaceholderText"/>
              <w:rFonts w:asciiTheme="minorHAnsi" w:hAnsiTheme="minorHAnsi"/>
              <w:sz w:val="22"/>
              <w:szCs w:val="22"/>
              <w:highlight w:val="lightGray"/>
              <w:u w:val="single"/>
            </w:rPr>
            <w:t>Enter text here.</w:t>
          </w:r>
        </w:p>
      </w:docPartBody>
    </w:docPart>
    <w:docPart>
      <w:docPartPr>
        <w:name w:val="2C6A04AB5BF04C06B09D50191408CECF"/>
        <w:category>
          <w:name w:val="General"/>
          <w:gallery w:val="placeholder"/>
        </w:category>
        <w:types>
          <w:type w:val="bbPlcHdr"/>
        </w:types>
        <w:behaviors>
          <w:behavior w:val="content"/>
        </w:behaviors>
        <w:guid w:val="{39320F5D-CB96-42A8-AAB2-E876CD147498}"/>
      </w:docPartPr>
      <w:docPartBody>
        <w:p w:rsidR="000F2586" w:rsidRDefault="00C46F86" w:rsidP="00C46F86">
          <w:pPr>
            <w:pStyle w:val="2C6A04AB5BF04C06B09D50191408CECF2"/>
          </w:pPr>
          <w:r w:rsidRPr="009E0D91">
            <w:rPr>
              <w:rStyle w:val="PlaceholderText"/>
              <w:rFonts w:asciiTheme="minorHAnsi" w:hAnsiTheme="minorHAnsi"/>
              <w:sz w:val="22"/>
              <w:szCs w:val="22"/>
              <w:highlight w:val="lightGray"/>
              <w:u w:val="single"/>
            </w:rPr>
            <w:t>Enter text here.</w:t>
          </w:r>
        </w:p>
      </w:docPartBody>
    </w:docPart>
    <w:docPart>
      <w:docPartPr>
        <w:name w:val="D26991C332C0465BAD4F05F75F802008"/>
        <w:category>
          <w:name w:val="General"/>
          <w:gallery w:val="placeholder"/>
        </w:category>
        <w:types>
          <w:type w:val="bbPlcHdr"/>
        </w:types>
        <w:behaviors>
          <w:behavior w:val="content"/>
        </w:behaviors>
        <w:guid w:val="{81308C1C-4A40-4754-9B4F-FDBD66AC9A82}"/>
      </w:docPartPr>
      <w:docPartBody>
        <w:p w:rsidR="000F2586" w:rsidRDefault="00C46F86" w:rsidP="00C46F86">
          <w:pPr>
            <w:pStyle w:val="D26991C332C0465BAD4F05F75F8020082"/>
          </w:pPr>
          <w:r w:rsidRPr="009E0D91">
            <w:rPr>
              <w:rStyle w:val="PlaceholderText"/>
              <w:rFonts w:asciiTheme="minorHAnsi" w:hAnsiTheme="minorHAnsi"/>
              <w:sz w:val="22"/>
              <w:szCs w:val="22"/>
              <w:highlight w:val="lightGray"/>
              <w:u w:val="single"/>
            </w:rPr>
            <w:t>Enter text here.</w:t>
          </w:r>
        </w:p>
      </w:docPartBody>
    </w:docPart>
    <w:docPart>
      <w:docPartPr>
        <w:name w:val="9784E034044F458BA8E402B45F950609"/>
        <w:category>
          <w:name w:val="General"/>
          <w:gallery w:val="placeholder"/>
        </w:category>
        <w:types>
          <w:type w:val="bbPlcHdr"/>
        </w:types>
        <w:behaviors>
          <w:behavior w:val="content"/>
        </w:behaviors>
        <w:guid w:val="{6E901778-F819-4E37-9B03-F79D46B90C99}"/>
      </w:docPartPr>
      <w:docPartBody>
        <w:p w:rsidR="000F2586" w:rsidRDefault="00C46F86" w:rsidP="00C46F86">
          <w:pPr>
            <w:pStyle w:val="9784E034044F458BA8E402B45F9506092"/>
          </w:pPr>
          <w:r w:rsidRPr="009E0D91">
            <w:rPr>
              <w:rStyle w:val="PlaceholderText"/>
              <w:rFonts w:asciiTheme="minorHAnsi" w:hAnsiTheme="minorHAnsi"/>
              <w:sz w:val="22"/>
              <w:szCs w:val="22"/>
              <w:highlight w:val="lightGray"/>
              <w:u w:val="single"/>
            </w:rPr>
            <w:t>Enter text here.</w:t>
          </w:r>
        </w:p>
      </w:docPartBody>
    </w:docPart>
    <w:docPart>
      <w:docPartPr>
        <w:name w:val="D52D56D0D6B4400997C36BE64B7C5393"/>
        <w:category>
          <w:name w:val="General"/>
          <w:gallery w:val="placeholder"/>
        </w:category>
        <w:types>
          <w:type w:val="bbPlcHdr"/>
        </w:types>
        <w:behaviors>
          <w:behavior w:val="content"/>
        </w:behaviors>
        <w:guid w:val="{5F747A08-AA45-472E-AB47-5F5BB6BB9F8A}"/>
      </w:docPartPr>
      <w:docPartBody>
        <w:p w:rsidR="000F2586" w:rsidRDefault="00C46F86" w:rsidP="00C46F86">
          <w:pPr>
            <w:pStyle w:val="D52D56D0D6B4400997C36BE64B7C53932"/>
          </w:pPr>
          <w:r w:rsidRPr="009E0D91">
            <w:rPr>
              <w:rStyle w:val="PlaceholderText"/>
              <w:rFonts w:asciiTheme="minorHAnsi" w:hAnsiTheme="minorHAnsi"/>
              <w:sz w:val="22"/>
              <w:szCs w:val="22"/>
              <w:highlight w:val="lightGray"/>
              <w:u w:val="single"/>
            </w:rPr>
            <w:t>Enter text here.</w:t>
          </w:r>
        </w:p>
      </w:docPartBody>
    </w:docPart>
    <w:docPart>
      <w:docPartPr>
        <w:name w:val="BAFAC8EF054247E98F5A79BE4DA55D02"/>
        <w:category>
          <w:name w:val="General"/>
          <w:gallery w:val="placeholder"/>
        </w:category>
        <w:types>
          <w:type w:val="bbPlcHdr"/>
        </w:types>
        <w:behaviors>
          <w:behavior w:val="content"/>
        </w:behaviors>
        <w:guid w:val="{ED20B512-CEEF-4E1D-8556-25521ECC79CC}"/>
      </w:docPartPr>
      <w:docPartBody>
        <w:p w:rsidR="000F2586" w:rsidRDefault="00C46F86" w:rsidP="00C46F86">
          <w:pPr>
            <w:pStyle w:val="BAFAC8EF054247E98F5A79BE4DA55D022"/>
          </w:pPr>
          <w:r w:rsidRPr="009E0D91">
            <w:rPr>
              <w:rStyle w:val="PlaceholderText"/>
              <w:rFonts w:asciiTheme="minorHAnsi" w:hAnsiTheme="minorHAnsi"/>
              <w:sz w:val="22"/>
              <w:szCs w:val="22"/>
              <w:highlight w:val="lightGray"/>
              <w:u w:val="single"/>
            </w:rPr>
            <w:t>Enter text here.</w:t>
          </w:r>
        </w:p>
      </w:docPartBody>
    </w:docPart>
    <w:docPart>
      <w:docPartPr>
        <w:name w:val="26E9DE04DF624EF4AB92FCA0C7D3E5CA"/>
        <w:category>
          <w:name w:val="General"/>
          <w:gallery w:val="placeholder"/>
        </w:category>
        <w:types>
          <w:type w:val="bbPlcHdr"/>
        </w:types>
        <w:behaviors>
          <w:behavior w:val="content"/>
        </w:behaviors>
        <w:guid w:val="{8E7AF020-BAB3-4CE8-90BC-19E662A9B47F}"/>
      </w:docPartPr>
      <w:docPartBody>
        <w:p w:rsidR="000F2586" w:rsidRDefault="00C46F86" w:rsidP="00C46F86">
          <w:pPr>
            <w:pStyle w:val="26E9DE04DF624EF4AB92FCA0C7D3E5CA2"/>
          </w:pPr>
          <w:r w:rsidRPr="009E0D91">
            <w:rPr>
              <w:rStyle w:val="PlaceholderText"/>
              <w:rFonts w:asciiTheme="minorHAnsi" w:hAnsiTheme="minorHAnsi"/>
              <w:sz w:val="22"/>
              <w:szCs w:val="22"/>
              <w:highlight w:val="lightGray"/>
              <w:u w:val="single"/>
            </w:rPr>
            <w:t>Enter text here.</w:t>
          </w:r>
        </w:p>
      </w:docPartBody>
    </w:docPart>
    <w:docPart>
      <w:docPartPr>
        <w:name w:val="7C46C0456DBA425C83C0F84DF82AB0D5"/>
        <w:category>
          <w:name w:val="General"/>
          <w:gallery w:val="placeholder"/>
        </w:category>
        <w:types>
          <w:type w:val="bbPlcHdr"/>
        </w:types>
        <w:behaviors>
          <w:behavior w:val="content"/>
        </w:behaviors>
        <w:guid w:val="{D5274219-0E0A-4B4B-9A36-7DAF43E9CE35}"/>
      </w:docPartPr>
      <w:docPartBody>
        <w:p w:rsidR="000F2586" w:rsidRDefault="00C46F86" w:rsidP="00C46F86">
          <w:pPr>
            <w:pStyle w:val="7C46C0456DBA425C83C0F84DF82AB0D52"/>
          </w:pPr>
          <w:r w:rsidRPr="009E0D91">
            <w:rPr>
              <w:rStyle w:val="PlaceholderText"/>
              <w:rFonts w:asciiTheme="minorHAnsi" w:hAnsiTheme="minorHAnsi"/>
              <w:sz w:val="22"/>
              <w:szCs w:val="22"/>
              <w:highlight w:val="lightGray"/>
              <w:u w:val="single"/>
            </w:rPr>
            <w:t>Enter text here.</w:t>
          </w:r>
        </w:p>
      </w:docPartBody>
    </w:docPart>
    <w:docPart>
      <w:docPartPr>
        <w:name w:val="A7E1262854754C1E8E9B95D49680E5CE"/>
        <w:category>
          <w:name w:val="General"/>
          <w:gallery w:val="placeholder"/>
        </w:category>
        <w:types>
          <w:type w:val="bbPlcHdr"/>
        </w:types>
        <w:behaviors>
          <w:behavior w:val="content"/>
        </w:behaviors>
        <w:guid w:val="{BF318590-6BEF-46BA-9282-AE04883B8FC6}"/>
      </w:docPartPr>
      <w:docPartBody>
        <w:p w:rsidR="000F2586" w:rsidRDefault="000F2586" w:rsidP="000F2586">
          <w:pPr>
            <w:pStyle w:val="A7E1262854754C1E8E9B95D49680E5CE"/>
          </w:pPr>
          <w:r>
            <w:rPr>
              <w:rStyle w:val="PlaceholderText"/>
              <w:b/>
              <w:highlight w:val="lightGray"/>
              <w:u w:val="single"/>
            </w:rPr>
            <w:t>En</w:t>
          </w:r>
          <w:r w:rsidRPr="004231FD">
            <w:rPr>
              <w:rStyle w:val="PlaceholderText"/>
              <w:b/>
              <w:highlight w:val="lightGray"/>
              <w:u w:val="single"/>
            </w:rPr>
            <w:t>ter text</w:t>
          </w:r>
          <w:r>
            <w:rPr>
              <w:rStyle w:val="PlaceholderText"/>
              <w:b/>
              <w:highlight w:val="lightGray"/>
              <w:u w:val="single"/>
            </w:rPr>
            <w:t xml:space="preserve"> here</w:t>
          </w:r>
          <w:r w:rsidRPr="004231FD">
            <w:rPr>
              <w:rStyle w:val="PlaceholderText"/>
              <w:b/>
              <w:highlight w:val="lightGray"/>
              <w:u w:val="single"/>
            </w:rPr>
            <w:t>.</w:t>
          </w:r>
        </w:p>
      </w:docPartBody>
    </w:docPart>
    <w:docPart>
      <w:docPartPr>
        <w:name w:val="CBC18D05378348C0BEC68133E8F6CEF6"/>
        <w:category>
          <w:name w:val="General"/>
          <w:gallery w:val="placeholder"/>
        </w:category>
        <w:types>
          <w:type w:val="bbPlcHdr"/>
        </w:types>
        <w:behaviors>
          <w:behavior w:val="content"/>
        </w:behaviors>
        <w:guid w:val="{ABF76846-129F-4FD4-9028-20163E8BDEC0}"/>
      </w:docPartPr>
      <w:docPartBody>
        <w:p w:rsidR="000F2586" w:rsidRDefault="00C46F86" w:rsidP="00C46F86">
          <w:pPr>
            <w:pStyle w:val="CBC18D05378348C0BEC68133E8F6CEF62"/>
          </w:pPr>
          <w:r w:rsidRPr="009E0D91">
            <w:rPr>
              <w:rStyle w:val="PlaceholderText"/>
              <w:rFonts w:asciiTheme="minorHAnsi" w:hAnsiTheme="minorHAnsi"/>
              <w:sz w:val="22"/>
              <w:szCs w:val="22"/>
              <w:highlight w:val="lightGray"/>
              <w:u w:val="single"/>
            </w:rPr>
            <w:t>Enter text here.</w:t>
          </w:r>
        </w:p>
      </w:docPartBody>
    </w:docPart>
    <w:docPart>
      <w:docPartPr>
        <w:name w:val="37BFFE743DC34BE882B1C19F4C7B962F"/>
        <w:category>
          <w:name w:val="General"/>
          <w:gallery w:val="placeholder"/>
        </w:category>
        <w:types>
          <w:type w:val="bbPlcHdr"/>
        </w:types>
        <w:behaviors>
          <w:behavior w:val="content"/>
        </w:behaviors>
        <w:guid w:val="{A9B0F7BA-787C-4E72-B8A8-AECAC62DE66A}"/>
      </w:docPartPr>
      <w:docPartBody>
        <w:p w:rsidR="000F2586" w:rsidRDefault="00C46F86" w:rsidP="00C46F86">
          <w:pPr>
            <w:pStyle w:val="37BFFE743DC34BE882B1C19F4C7B962F2"/>
          </w:pPr>
          <w:r w:rsidRPr="009E0D91">
            <w:rPr>
              <w:rStyle w:val="PlaceholderText"/>
              <w:rFonts w:asciiTheme="minorHAnsi" w:hAnsiTheme="minorHAnsi"/>
              <w:sz w:val="22"/>
              <w:szCs w:val="22"/>
              <w:highlight w:val="lightGray"/>
              <w:u w:val="single"/>
            </w:rPr>
            <w:t>Enter text here.</w:t>
          </w:r>
        </w:p>
      </w:docPartBody>
    </w:docPart>
    <w:docPart>
      <w:docPartPr>
        <w:name w:val="ECE1F1A8002047E7AEBF06290A1BE69D"/>
        <w:category>
          <w:name w:val="General"/>
          <w:gallery w:val="placeholder"/>
        </w:category>
        <w:types>
          <w:type w:val="bbPlcHdr"/>
        </w:types>
        <w:behaviors>
          <w:behavior w:val="content"/>
        </w:behaviors>
        <w:guid w:val="{1DD2B21A-5977-4337-A840-F8D14FC16DB7}"/>
      </w:docPartPr>
      <w:docPartBody>
        <w:p w:rsidR="000F2586" w:rsidRDefault="00C46F86" w:rsidP="00C46F86">
          <w:pPr>
            <w:pStyle w:val="ECE1F1A8002047E7AEBF06290A1BE69D2"/>
          </w:pPr>
          <w:r w:rsidRPr="009E0D91">
            <w:rPr>
              <w:rStyle w:val="PlaceholderText"/>
              <w:rFonts w:asciiTheme="minorHAnsi" w:hAnsiTheme="minorHAnsi"/>
              <w:sz w:val="22"/>
              <w:szCs w:val="22"/>
              <w:highlight w:val="lightGray"/>
              <w:u w:val="single"/>
            </w:rPr>
            <w:t>Enter text here.</w:t>
          </w:r>
        </w:p>
      </w:docPartBody>
    </w:docPart>
    <w:docPart>
      <w:docPartPr>
        <w:name w:val="5126CBF3C3FB42738632A6B07EB8C59F"/>
        <w:category>
          <w:name w:val="General"/>
          <w:gallery w:val="placeholder"/>
        </w:category>
        <w:types>
          <w:type w:val="bbPlcHdr"/>
        </w:types>
        <w:behaviors>
          <w:behavior w:val="content"/>
        </w:behaviors>
        <w:guid w:val="{304A1B43-8F63-4EBC-BBC2-2497F74885AB}"/>
      </w:docPartPr>
      <w:docPartBody>
        <w:p w:rsidR="000F2586" w:rsidRDefault="00C46F86" w:rsidP="00C46F86">
          <w:pPr>
            <w:pStyle w:val="5126CBF3C3FB42738632A6B07EB8C59F2"/>
          </w:pPr>
          <w:r w:rsidRPr="009E0D91">
            <w:rPr>
              <w:rStyle w:val="PlaceholderText"/>
              <w:rFonts w:asciiTheme="minorHAnsi" w:hAnsiTheme="minorHAnsi"/>
              <w:sz w:val="22"/>
              <w:szCs w:val="22"/>
              <w:highlight w:val="lightGray"/>
              <w:u w:val="single"/>
            </w:rPr>
            <w:t>Enter text here.</w:t>
          </w:r>
        </w:p>
      </w:docPartBody>
    </w:docPart>
    <w:docPart>
      <w:docPartPr>
        <w:name w:val="136D2711887043A494FFEB13A7F633BC"/>
        <w:category>
          <w:name w:val="General"/>
          <w:gallery w:val="placeholder"/>
        </w:category>
        <w:types>
          <w:type w:val="bbPlcHdr"/>
        </w:types>
        <w:behaviors>
          <w:behavior w:val="content"/>
        </w:behaviors>
        <w:guid w:val="{DF61794E-E1DB-47A0-A9F9-FBA37289DFEF}"/>
      </w:docPartPr>
      <w:docPartBody>
        <w:p w:rsidR="000F2586" w:rsidRDefault="00C46F86" w:rsidP="00C46F86">
          <w:pPr>
            <w:pStyle w:val="136D2711887043A494FFEB13A7F633BC2"/>
          </w:pPr>
          <w:r w:rsidRPr="009E0D91">
            <w:rPr>
              <w:rStyle w:val="PlaceholderText"/>
              <w:rFonts w:asciiTheme="minorHAnsi" w:hAnsiTheme="minorHAnsi"/>
              <w:sz w:val="22"/>
              <w:szCs w:val="22"/>
              <w:highlight w:val="lightGray"/>
              <w:u w:val="single"/>
            </w:rPr>
            <w:t>Enter text here.</w:t>
          </w:r>
        </w:p>
      </w:docPartBody>
    </w:docPart>
    <w:docPart>
      <w:docPartPr>
        <w:name w:val="17D0448B12EC4C69ABAD8E4099518034"/>
        <w:category>
          <w:name w:val="General"/>
          <w:gallery w:val="placeholder"/>
        </w:category>
        <w:types>
          <w:type w:val="bbPlcHdr"/>
        </w:types>
        <w:behaviors>
          <w:behavior w:val="content"/>
        </w:behaviors>
        <w:guid w:val="{EE4D9102-31D8-42C3-A638-9E5935FF4AF9}"/>
      </w:docPartPr>
      <w:docPartBody>
        <w:p w:rsidR="000F2586" w:rsidRDefault="00C46F86" w:rsidP="00C46F86">
          <w:pPr>
            <w:pStyle w:val="17D0448B12EC4C69ABAD8E40995180342"/>
          </w:pPr>
          <w:r w:rsidRPr="009E0D91">
            <w:rPr>
              <w:rStyle w:val="PlaceholderText"/>
              <w:rFonts w:asciiTheme="minorHAnsi" w:hAnsiTheme="minorHAnsi"/>
              <w:sz w:val="22"/>
              <w:szCs w:val="22"/>
              <w:highlight w:val="lightGray"/>
              <w:u w:val="single"/>
            </w:rPr>
            <w:t>Enter text here.</w:t>
          </w:r>
        </w:p>
      </w:docPartBody>
    </w:docPart>
    <w:docPart>
      <w:docPartPr>
        <w:name w:val="3F53A600EE2B4D7CB871A46B24140A3C"/>
        <w:category>
          <w:name w:val="General"/>
          <w:gallery w:val="placeholder"/>
        </w:category>
        <w:types>
          <w:type w:val="bbPlcHdr"/>
        </w:types>
        <w:behaviors>
          <w:behavior w:val="content"/>
        </w:behaviors>
        <w:guid w:val="{9D2304CB-2FD1-4FF7-A586-4E31A8D5DB65}"/>
      </w:docPartPr>
      <w:docPartBody>
        <w:p w:rsidR="000F2586" w:rsidRDefault="00C46F86" w:rsidP="00C46F86">
          <w:pPr>
            <w:pStyle w:val="3F53A600EE2B4D7CB871A46B24140A3C2"/>
          </w:pPr>
          <w:r w:rsidRPr="009E0D91">
            <w:rPr>
              <w:rStyle w:val="PlaceholderText"/>
              <w:rFonts w:asciiTheme="minorHAnsi" w:hAnsiTheme="minorHAnsi"/>
              <w:sz w:val="22"/>
              <w:szCs w:val="22"/>
              <w:highlight w:val="lightGray"/>
              <w:u w:val="single"/>
            </w:rPr>
            <w:t>Enter text here.</w:t>
          </w:r>
        </w:p>
      </w:docPartBody>
    </w:docPart>
    <w:docPart>
      <w:docPartPr>
        <w:name w:val="4F9E5886663D4972BCFE5DD1E78C7813"/>
        <w:category>
          <w:name w:val="General"/>
          <w:gallery w:val="placeholder"/>
        </w:category>
        <w:types>
          <w:type w:val="bbPlcHdr"/>
        </w:types>
        <w:behaviors>
          <w:behavior w:val="content"/>
        </w:behaviors>
        <w:guid w:val="{24BB8258-0D7A-4473-A834-0C1FCDB95A76}"/>
      </w:docPartPr>
      <w:docPartBody>
        <w:p w:rsidR="000F2586" w:rsidRDefault="00C46F86" w:rsidP="00C46F86">
          <w:pPr>
            <w:pStyle w:val="4F9E5886663D4972BCFE5DD1E78C78132"/>
          </w:pPr>
          <w:r w:rsidRPr="009E0D91">
            <w:rPr>
              <w:rStyle w:val="PlaceholderText"/>
              <w:rFonts w:asciiTheme="minorHAnsi" w:hAnsiTheme="minorHAnsi"/>
              <w:sz w:val="22"/>
              <w:szCs w:val="22"/>
              <w:highlight w:val="lightGray"/>
              <w:u w:val="single"/>
            </w:rPr>
            <w:t>Enter text here.</w:t>
          </w:r>
        </w:p>
      </w:docPartBody>
    </w:docPart>
    <w:docPart>
      <w:docPartPr>
        <w:name w:val="2E5F930695FB416B868914B5032A0253"/>
        <w:category>
          <w:name w:val="General"/>
          <w:gallery w:val="placeholder"/>
        </w:category>
        <w:types>
          <w:type w:val="bbPlcHdr"/>
        </w:types>
        <w:behaviors>
          <w:behavior w:val="content"/>
        </w:behaviors>
        <w:guid w:val="{2355CFD5-C44C-4A92-98C5-A0514B419CF6}"/>
      </w:docPartPr>
      <w:docPartBody>
        <w:p w:rsidR="000F2586" w:rsidRDefault="00C46F86" w:rsidP="00C46F86">
          <w:pPr>
            <w:pStyle w:val="2E5F930695FB416B868914B5032A02532"/>
          </w:pPr>
          <w:r w:rsidRPr="009E0D91">
            <w:rPr>
              <w:rStyle w:val="PlaceholderText"/>
              <w:rFonts w:asciiTheme="minorHAnsi" w:hAnsiTheme="minorHAnsi"/>
              <w:sz w:val="22"/>
              <w:szCs w:val="22"/>
              <w:highlight w:val="lightGray"/>
              <w:u w:val="single"/>
            </w:rPr>
            <w:t>Enter text here.</w:t>
          </w:r>
        </w:p>
      </w:docPartBody>
    </w:docPart>
    <w:docPart>
      <w:docPartPr>
        <w:name w:val="F5137F7322FB4C7784B8491C49A7B5F2"/>
        <w:category>
          <w:name w:val="General"/>
          <w:gallery w:val="placeholder"/>
        </w:category>
        <w:types>
          <w:type w:val="bbPlcHdr"/>
        </w:types>
        <w:behaviors>
          <w:behavior w:val="content"/>
        </w:behaviors>
        <w:guid w:val="{4D4F3DBF-E240-47FE-91EB-09B368D51DD4}"/>
      </w:docPartPr>
      <w:docPartBody>
        <w:p w:rsidR="000F2586" w:rsidRDefault="00C46F86" w:rsidP="00C46F86">
          <w:pPr>
            <w:pStyle w:val="F5137F7322FB4C7784B8491C49A7B5F22"/>
          </w:pPr>
          <w:r w:rsidRPr="009E0D91">
            <w:rPr>
              <w:rStyle w:val="PlaceholderText"/>
              <w:rFonts w:asciiTheme="minorHAnsi" w:hAnsiTheme="minorHAnsi"/>
              <w:sz w:val="22"/>
              <w:szCs w:val="22"/>
              <w:highlight w:val="lightGray"/>
              <w:u w:val="single"/>
            </w:rPr>
            <w:t>Enter text here.</w:t>
          </w:r>
        </w:p>
      </w:docPartBody>
    </w:docPart>
    <w:docPart>
      <w:docPartPr>
        <w:name w:val="ED50A7F639D048239964D4511ABDB323"/>
        <w:category>
          <w:name w:val="General"/>
          <w:gallery w:val="placeholder"/>
        </w:category>
        <w:types>
          <w:type w:val="bbPlcHdr"/>
        </w:types>
        <w:behaviors>
          <w:behavior w:val="content"/>
        </w:behaviors>
        <w:guid w:val="{E447E192-7B9D-441E-8AE2-FD2C8211D631}"/>
      </w:docPartPr>
      <w:docPartBody>
        <w:p w:rsidR="000F2586" w:rsidRDefault="00C46F86" w:rsidP="00C46F86">
          <w:pPr>
            <w:pStyle w:val="ED50A7F639D048239964D4511ABDB3232"/>
          </w:pPr>
          <w:r w:rsidRPr="009E0D91">
            <w:rPr>
              <w:rStyle w:val="PlaceholderText"/>
              <w:rFonts w:asciiTheme="minorHAnsi" w:hAnsiTheme="minorHAnsi"/>
              <w:sz w:val="22"/>
              <w:szCs w:val="22"/>
              <w:highlight w:val="lightGray"/>
              <w:u w:val="single"/>
            </w:rPr>
            <w:t>Enter text here.</w:t>
          </w:r>
        </w:p>
      </w:docPartBody>
    </w:docPart>
    <w:docPart>
      <w:docPartPr>
        <w:name w:val="6DF212FB8AB94435BF09185C334A42C6"/>
        <w:category>
          <w:name w:val="General"/>
          <w:gallery w:val="placeholder"/>
        </w:category>
        <w:types>
          <w:type w:val="bbPlcHdr"/>
        </w:types>
        <w:behaviors>
          <w:behavior w:val="content"/>
        </w:behaviors>
        <w:guid w:val="{43711840-93F1-40AC-812B-E89676F0B8D1}"/>
      </w:docPartPr>
      <w:docPartBody>
        <w:p w:rsidR="000F2586" w:rsidRDefault="00C46F86" w:rsidP="00C46F86">
          <w:pPr>
            <w:pStyle w:val="6DF212FB8AB94435BF09185C334A42C62"/>
          </w:pPr>
          <w:r w:rsidRPr="009E0D91">
            <w:rPr>
              <w:rStyle w:val="PlaceholderText"/>
              <w:rFonts w:asciiTheme="minorHAnsi" w:hAnsiTheme="minorHAnsi"/>
              <w:sz w:val="22"/>
              <w:szCs w:val="22"/>
              <w:highlight w:val="lightGray"/>
              <w:u w:val="single"/>
            </w:rPr>
            <w:t>Enter text here.</w:t>
          </w:r>
        </w:p>
      </w:docPartBody>
    </w:docPart>
    <w:docPart>
      <w:docPartPr>
        <w:name w:val="D75D207C67AE44B39F7571D1E97D0C2B"/>
        <w:category>
          <w:name w:val="General"/>
          <w:gallery w:val="placeholder"/>
        </w:category>
        <w:types>
          <w:type w:val="bbPlcHdr"/>
        </w:types>
        <w:behaviors>
          <w:behavior w:val="content"/>
        </w:behaviors>
        <w:guid w:val="{E011EBF3-85A4-4325-91D9-A48DA40BC57A}"/>
      </w:docPartPr>
      <w:docPartBody>
        <w:p w:rsidR="000F2586" w:rsidRDefault="00C46F86" w:rsidP="00C46F86">
          <w:pPr>
            <w:pStyle w:val="D75D207C67AE44B39F7571D1E97D0C2B2"/>
          </w:pPr>
          <w:r w:rsidRPr="009E0D91">
            <w:rPr>
              <w:rStyle w:val="PlaceholderText"/>
              <w:rFonts w:asciiTheme="minorHAnsi" w:hAnsiTheme="minorHAnsi"/>
              <w:sz w:val="22"/>
              <w:szCs w:val="22"/>
              <w:highlight w:val="lightGray"/>
              <w:u w:val="single"/>
            </w:rPr>
            <w:t>Enter text here.</w:t>
          </w:r>
        </w:p>
      </w:docPartBody>
    </w:docPart>
    <w:docPart>
      <w:docPartPr>
        <w:name w:val="4C5D8DDC43DD47AC990FECC3CCA0519B"/>
        <w:category>
          <w:name w:val="General"/>
          <w:gallery w:val="placeholder"/>
        </w:category>
        <w:types>
          <w:type w:val="bbPlcHdr"/>
        </w:types>
        <w:behaviors>
          <w:behavior w:val="content"/>
        </w:behaviors>
        <w:guid w:val="{0607453B-EAA4-47F1-B527-2ED94A200C98}"/>
      </w:docPartPr>
      <w:docPartBody>
        <w:p w:rsidR="000F2586" w:rsidRDefault="00C46F86" w:rsidP="00C46F86">
          <w:pPr>
            <w:pStyle w:val="4C5D8DDC43DD47AC990FECC3CCA0519B2"/>
          </w:pPr>
          <w:r w:rsidRPr="009E0D91">
            <w:rPr>
              <w:rStyle w:val="PlaceholderText"/>
              <w:rFonts w:asciiTheme="minorHAnsi" w:hAnsiTheme="minorHAnsi"/>
              <w:sz w:val="22"/>
              <w:szCs w:val="22"/>
              <w:highlight w:val="lightGray"/>
              <w:u w:val="single"/>
            </w:rPr>
            <w:t>Enter text here.</w:t>
          </w:r>
        </w:p>
      </w:docPartBody>
    </w:docPart>
    <w:docPart>
      <w:docPartPr>
        <w:name w:val="FBAD324570DE4369B29FCF00EB1EFBDE"/>
        <w:category>
          <w:name w:val="General"/>
          <w:gallery w:val="placeholder"/>
        </w:category>
        <w:types>
          <w:type w:val="bbPlcHdr"/>
        </w:types>
        <w:behaviors>
          <w:behavior w:val="content"/>
        </w:behaviors>
        <w:guid w:val="{9B970278-E1B5-48A0-BB23-99E0F60884F7}"/>
      </w:docPartPr>
      <w:docPartBody>
        <w:p w:rsidR="000F2586" w:rsidRDefault="00C46F86" w:rsidP="00C46F86">
          <w:pPr>
            <w:pStyle w:val="FBAD324570DE4369B29FCF00EB1EFBDE2"/>
          </w:pPr>
          <w:r w:rsidRPr="009E0D91">
            <w:rPr>
              <w:rStyle w:val="PlaceholderText"/>
              <w:rFonts w:asciiTheme="minorHAnsi" w:hAnsiTheme="minorHAnsi"/>
              <w:sz w:val="22"/>
              <w:szCs w:val="22"/>
              <w:highlight w:val="lightGray"/>
              <w:u w:val="single"/>
            </w:rPr>
            <w:t>Enter text here.</w:t>
          </w:r>
        </w:p>
      </w:docPartBody>
    </w:docPart>
    <w:docPart>
      <w:docPartPr>
        <w:name w:val="8271B4DB6A3449BFAC79CC50B72910A7"/>
        <w:category>
          <w:name w:val="General"/>
          <w:gallery w:val="placeholder"/>
        </w:category>
        <w:types>
          <w:type w:val="bbPlcHdr"/>
        </w:types>
        <w:behaviors>
          <w:behavior w:val="content"/>
        </w:behaviors>
        <w:guid w:val="{12D56CFF-949A-4C3F-A3C2-AA341E117059}"/>
      </w:docPartPr>
      <w:docPartBody>
        <w:p w:rsidR="000F2586" w:rsidRDefault="00C46F86" w:rsidP="00C46F86">
          <w:pPr>
            <w:pStyle w:val="8271B4DB6A3449BFAC79CC50B72910A72"/>
          </w:pPr>
          <w:r w:rsidRPr="009E0D91">
            <w:rPr>
              <w:rStyle w:val="PlaceholderText"/>
              <w:rFonts w:asciiTheme="minorHAnsi" w:hAnsiTheme="minorHAnsi"/>
              <w:sz w:val="22"/>
              <w:szCs w:val="22"/>
              <w:highlight w:val="lightGray"/>
              <w:u w:val="single"/>
            </w:rPr>
            <w:t>Enter text here.</w:t>
          </w:r>
        </w:p>
      </w:docPartBody>
    </w:docPart>
    <w:docPart>
      <w:docPartPr>
        <w:name w:val="617D8EE75E764050BB9B09C4EBDE6590"/>
        <w:category>
          <w:name w:val="General"/>
          <w:gallery w:val="placeholder"/>
        </w:category>
        <w:types>
          <w:type w:val="bbPlcHdr"/>
        </w:types>
        <w:behaviors>
          <w:behavior w:val="content"/>
        </w:behaviors>
        <w:guid w:val="{D291707E-C27B-4B79-A329-6AC2889FFB17}"/>
      </w:docPartPr>
      <w:docPartBody>
        <w:p w:rsidR="000F2586" w:rsidRDefault="00C46F86" w:rsidP="00C46F86">
          <w:pPr>
            <w:pStyle w:val="617D8EE75E764050BB9B09C4EBDE65902"/>
          </w:pPr>
          <w:r w:rsidRPr="009E0D91">
            <w:rPr>
              <w:rStyle w:val="PlaceholderText"/>
              <w:rFonts w:asciiTheme="minorHAnsi" w:hAnsiTheme="minorHAnsi"/>
              <w:sz w:val="22"/>
              <w:szCs w:val="22"/>
              <w:highlight w:val="lightGray"/>
              <w:u w:val="single"/>
            </w:rPr>
            <w:t>Enter text here.</w:t>
          </w:r>
        </w:p>
      </w:docPartBody>
    </w:docPart>
    <w:docPart>
      <w:docPartPr>
        <w:name w:val="DFCAF987EB944B63BCE5993E9F5A7DA5"/>
        <w:category>
          <w:name w:val="General"/>
          <w:gallery w:val="placeholder"/>
        </w:category>
        <w:types>
          <w:type w:val="bbPlcHdr"/>
        </w:types>
        <w:behaviors>
          <w:behavior w:val="content"/>
        </w:behaviors>
        <w:guid w:val="{43CBC69A-0E11-4B6F-8230-1962936D1322}"/>
      </w:docPartPr>
      <w:docPartBody>
        <w:p w:rsidR="000F2586" w:rsidRDefault="00C46F86" w:rsidP="00C46F86">
          <w:pPr>
            <w:pStyle w:val="DFCAF987EB944B63BCE5993E9F5A7DA52"/>
          </w:pPr>
          <w:r w:rsidRPr="009E0D91">
            <w:rPr>
              <w:rStyle w:val="PlaceholderText"/>
              <w:rFonts w:asciiTheme="minorHAnsi" w:hAnsiTheme="minorHAnsi"/>
              <w:sz w:val="22"/>
              <w:szCs w:val="22"/>
              <w:highlight w:val="lightGray"/>
              <w:u w:val="single"/>
            </w:rPr>
            <w:t>Enter text here.</w:t>
          </w:r>
        </w:p>
      </w:docPartBody>
    </w:docPart>
    <w:docPart>
      <w:docPartPr>
        <w:name w:val="8971158EB0E54612A30FC3CEE05714D0"/>
        <w:category>
          <w:name w:val="General"/>
          <w:gallery w:val="placeholder"/>
        </w:category>
        <w:types>
          <w:type w:val="bbPlcHdr"/>
        </w:types>
        <w:behaviors>
          <w:behavior w:val="content"/>
        </w:behaviors>
        <w:guid w:val="{22841519-26E3-481C-AE32-B07BC5155FA1}"/>
      </w:docPartPr>
      <w:docPartBody>
        <w:p w:rsidR="000F2586" w:rsidRDefault="00C46F86" w:rsidP="00C46F86">
          <w:pPr>
            <w:pStyle w:val="8971158EB0E54612A30FC3CEE05714D02"/>
          </w:pPr>
          <w:r w:rsidRPr="009E0D91">
            <w:rPr>
              <w:rStyle w:val="PlaceholderText"/>
              <w:rFonts w:asciiTheme="minorHAnsi" w:hAnsiTheme="minorHAnsi"/>
              <w:sz w:val="22"/>
              <w:szCs w:val="22"/>
              <w:highlight w:val="lightGray"/>
              <w:u w:val="single"/>
            </w:rPr>
            <w:t>Enter text here.</w:t>
          </w:r>
        </w:p>
      </w:docPartBody>
    </w:docPart>
    <w:docPart>
      <w:docPartPr>
        <w:name w:val="056CA41C0B6C47F58DB39F9973E81EC1"/>
        <w:category>
          <w:name w:val="General"/>
          <w:gallery w:val="placeholder"/>
        </w:category>
        <w:types>
          <w:type w:val="bbPlcHdr"/>
        </w:types>
        <w:behaviors>
          <w:behavior w:val="content"/>
        </w:behaviors>
        <w:guid w:val="{25FA8FF1-9C6B-4AE8-9D69-9868386D4EB5}"/>
      </w:docPartPr>
      <w:docPartBody>
        <w:p w:rsidR="000F2586" w:rsidRDefault="00C46F86" w:rsidP="00C46F86">
          <w:pPr>
            <w:pStyle w:val="056CA41C0B6C47F58DB39F9973E81EC12"/>
          </w:pPr>
          <w:r w:rsidRPr="009E0D91">
            <w:rPr>
              <w:rStyle w:val="PlaceholderText"/>
              <w:rFonts w:asciiTheme="minorHAnsi" w:hAnsiTheme="minorHAnsi"/>
              <w:sz w:val="22"/>
              <w:szCs w:val="22"/>
              <w:highlight w:val="lightGray"/>
              <w:u w:val="single"/>
            </w:rPr>
            <w:t>Enter text here.</w:t>
          </w:r>
        </w:p>
      </w:docPartBody>
    </w:docPart>
    <w:docPart>
      <w:docPartPr>
        <w:name w:val="BFCF4CA3DF8F42859AD7D610D559E8F4"/>
        <w:category>
          <w:name w:val="General"/>
          <w:gallery w:val="placeholder"/>
        </w:category>
        <w:types>
          <w:type w:val="bbPlcHdr"/>
        </w:types>
        <w:behaviors>
          <w:behavior w:val="content"/>
        </w:behaviors>
        <w:guid w:val="{F56C2F73-6BF3-4AF9-81CC-05777CAC7D37}"/>
      </w:docPartPr>
      <w:docPartBody>
        <w:p w:rsidR="000F2586" w:rsidRDefault="00C46F86" w:rsidP="00C46F86">
          <w:pPr>
            <w:pStyle w:val="BFCF4CA3DF8F42859AD7D610D559E8F42"/>
          </w:pPr>
          <w:r w:rsidRPr="009E0D91">
            <w:rPr>
              <w:rStyle w:val="PlaceholderText"/>
              <w:rFonts w:asciiTheme="minorHAnsi" w:hAnsiTheme="minorHAnsi"/>
              <w:sz w:val="22"/>
              <w:szCs w:val="22"/>
              <w:highlight w:val="lightGray"/>
              <w:u w:val="single"/>
            </w:rPr>
            <w:t>Enter text here.</w:t>
          </w:r>
        </w:p>
      </w:docPartBody>
    </w:docPart>
    <w:docPart>
      <w:docPartPr>
        <w:name w:val="906ADB3961C14DF4A4EE88FF9EDBD123"/>
        <w:category>
          <w:name w:val="General"/>
          <w:gallery w:val="placeholder"/>
        </w:category>
        <w:types>
          <w:type w:val="bbPlcHdr"/>
        </w:types>
        <w:behaviors>
          <w:behavior w:val="content"/>
        </w:behaviors>
        <w:guid w:val="{D7A67E9D-F4BE-44D8-A9EE-9C04BF995FDC}"/>
      </w:docPartPr>
      <w:docPartBody>
        <w:p w:rsidR="000F2586" w:rsidRDefault="00C46F86" w:rsidP="00C46F86">
          <w:pPr>
            <w:pStyle w:val="906ADB3961C14DF4A4EE88FF9EDBD1232"/>
          </w:pPr>
          <w:r w:rsidRPr="009E0D91">
            <w:rPr>
              <w:rStyle w:val="PlaceholderText"/>
              <w:rFonts w:asciiTheme="minorHAnsi" w:hAnsiTheme="minorHAnsi"/>
              <w:sz w:val="22"/>
              <w:szCs w:val="22"/>
              <w:highlight w:val="lightGray"/>
              <w:u w:val="single"/>
            </w:rPr>
            <w:t>Enter text here.</w:t>
          </w:r>
        </w:p>
      </w:docPartBody>
    </w:docPart>
    <w:docPart>
      <w:docPartPr>
        <w:name w:val="F020DA3900194DF5A638DCDA0AE576B6"/>
        <w:category>
          <w:name w:val="General"/>
          <w:gallery w:val="placeholder"/>
        </w:category>
        <w:types>
          <w:type w:val="bbPlcHdr"/>
        </w:types>
        <w:behaviors>
          <w:behavior w:val="content"/>
        </w:behaviors>
        <w:guid w:val="{2BDB5A92-4D69-4457-925C-03408526B04B}"/>
      </w:docPartPr>
      <w:docPartBody>
        <w:p w:rsidR="000F2586" w:rsidRDefault="00C46F86" w:rsidP="00C46F86">
          <w:pPr>
            <w:pStyle w:val="F020DA3900194DF5A638DCDA0AE576B62"/>
          </w:pPr>
          <w:r w:rsidRPr="009E0D91">
            <w:rPr>
              <w:rStyle w:val="PlaceholderText"/>
              <w:rFonts w:asciiTheme="minorHAnsi" w:hAnsiTheme="minorHAnsi"/>
              <w:sz w:val="22"/>
              <w:szCs w:val="22"/>
              <w:highlight w:val="lightGray"/>
              <w:u w:val="single"/>
            </w:rPr>
            <w:t>Enter text here.</w:t>
          </w:r>
        </w:p>
      </w:docPartBody>
    </w:docPart>
    <w:docPart>
      <w:docPartPr>
        <w:name w:val="C8A6A54FB5954A148C0868D21F75A628"/>
        <w:category>
          <w:name w:val="General"/>
          <w:gallery w:val="placeholder"/>
        </w:category>
        <w:types>
          <w:type w:val="bbPlcHdr"/>
        </w:types>
        <w:behaviors>
          <w:behavior w:val="content"/>
        </w:behaviors>
        <w:guid w:val="{3738B435-CAB4-44C2-9ED0-A29C2CAADDE3}"/>
      </w:docPartPr>
      <w:docPartBody>
        <w:p w:rsidR="000F2586" w:rsidRDefault="00C46F86" w:rsidP="00C46F86">
          <w:pPr>
            <w:pStyle w:val="C8A6A54FB5954A148C0868D21F75A6282"/>
          </w:pPr>
          <w:r w:rsidRPr="009E0D91">
            <w:rPr>
              <w:rStyle w:val="PlaceholderText"/>
              <w:rFonts w:asciiTheme="minorHAnsi" w:hAnsiTheme="minorHAnsi"/>
              <w:sz w:val="22"/>
              <w:szCs w:val="22"/>
              <w:highlight w:val="lightGray"/>
              <w:u w:val="single"/>
            </w:rPr>
            <w:t>Enter text here.</w:t>
          </w:r>
        </w:p>
      </w:docPartBody>
    </w:docPart>
    <w:docPart>
      <w:docPartPr>
        <w:name w:val="B081591EAE5C433B87C85587549800DD"/>
        <w:category>
          <w:name w:val="General"/>
          <w:gallery w:val="placeholder"/>
        </w:category>
        <w:types>
          <w:type w:val="bbPlcHdr"/>
        </w:types>
        <w:behaviors>
          <w:behavior w:val="content"/>
        </w:behaviors>
        <w:guid w:val="{0357C368-2175-465C-9442-A162335C9216}"/>
      </w:docPartPr>
      <w:docPartBody>
        <w:p w:rsidR="000F2586" w:rsidRDefault="00C46F86" w:rsidP="00C46F86">
          <w:pPr>
            <w:pStyle w:val="B081591EAE5C433B87C85587549800DD2"/>
          </w:pPr>
          <w:r w:rsidRPr="009E0D91">
            <w:rPr>
              <w:rStyle w:val="PlaceholderText"/>
              <w:rFonts w:asciiTheme="minorHAnsi" w:hAnsiTheme="minorHAnsi"/>
              <w:sz w:val="22"/>
              <w:szCs w:val="22"/>
              <w:highlight w:val="lightGray"/>
              <w:u w:val="single"/>
            </w:rPr>
            <w:t>Enter text here.</w:t>
          </w:r>
        </w:p>
      </w:docPartBody>
    </w:docPart>
    <w:docPart>
      <w:docPartPr>
        <w:name w:val="42E97FEC9A354083A461E7E5C6AFEA2C"/>
        <w:category>
          <w:name w:val="General"/>
          <w:gallery w:val="placeholder"/>
        </w:category>
        <w:types>
          <w:type w:val="bbPlcHdr"/>
        </w:types>
        <w:behaviors>
          <w:behavior w:val="content"/>
        </w:behaviors>
        <w:guid w:val="{2E60939B-A9F1-432C-BA16-3893FB68374E}"/>
      </w:docPartPr>
      <w:docPartBody>
        <w:p w:rsidR="000F2586" w:rsidRDefault="00C46F86" w:rsidP="00C46F86">
          <w:pPr>
            <w:pStyle w:val="42E97FEC9A354083A461E7E5C6AFEA2C2"/>
          </w:pPr>
          <w:r w:rsidRPr="009E0D91">
            <w:rPr>
              <w:rStyle w:val="PlaceholderText"/>
              <w:rFonts w:asciiTheme="minorHAnsi" w:hAnsiTheme="minorHAnsi"/>
              <w:sz w:val="22"/>
              <w:szCs w:val="22"/>
              <w:highlight w:val="lightGray"/>
              <w:u w:val="single"/>
            </w:rPr>
            <w:t>Enter text here.</w:t>
          </w:r>
        </w:p>
      </w:docPartBody>
    </w:docPart>
    <w:docPart>
      <w:docPartPr>
        <w:name w:val="4EA1B1BE2B2F4EA3841D96F098DAA5BD"/>
        <w:category>
          <w:name w:val="General"/>
          <w:gallery w:val="placeholder"/>
        </w:category>
        <w:types>
          <w:type w:val="bbPlcHdr"/>
        </w:types>
        <w:behaviors>
          <w:behavior w:val="content"/>
        </w:behaviors>
        <w:guid w:val="{97D9BDDE-59C9-4556-B152-9136822EFF29}"/>
      </w:docPartPr>
      <w:docPartBody>
        <w:p w:rsidR="000F2586" w:rsidRDefault="00C46F86" w:rsidP="00C46F86">
          <w:pPr>
            <w:pStyle w:val="4EA1B1BE2B2F4EA3841D96F098DAA5BD2"/>
          </w:pPr>
          <w:r w:rsidRPr="009E0D91">
            <w:rPr>
              <w:rStyle w:val="PlaceholderText"/>
              <w:rFonts w:asciiTheme="minorHAnsi" w:hAnsiTheme="minorHAnsi"/>
              <w:sz w:val="22"/>
              <w:szCs w:val="22"/>
              <w:highlight w:val="lightGray"/>
              <w:u w:val="single"/>
            </w:rPr>
            <w:t>Enter text here.</w:t>
          </w:r>
        </w:p>
      </w:docPartBody>
    </w:docPart>
    <w:docPart>
      <w:docPartPr>
        <w:name w:val="AC646AC447EB4AC48CB10486ADBD373C"/>
        <w:category>
          <w:name w:val="General"/>
          <w:gallery w:val="placeholder"/>
        </w:category>
        <w:types>
          <w:type w:val="bbPlcHdr"/>
        </w:types>
        <w:behaviors>
          <w:behavior w:val="content"/>
        </w:behaviors>
        <w:guid w:val="{31314077-0EF8-403A-A573-368DFBC3E682}"/>
      </w:docPartPr>
      <w:docPartBody>
        <w:p w:rsidR="000F2586" w:rsidRDefault="00C46F86" w:rsidP="00C46F86">
          <w:pPr>
            <w:pStyle w:val="AC646AC447EB4AC48CB10486ADBD373C2"/>
          </w:pPr>
          <w:r w:rsidRPr="009E0D91">
            <w:rPr>
              <w:rStyle w:val="PlaceholderText"/>
              <w:rFonts w:asciiTheme="minorHAnsi" w:hAnsiTheme="minorHAnsi"/>
              <w:sz w:val="22"/>
              <w:szCs w:val="22"/>
              <w:highlight w:val="lightGray"/>
              <w:u w:val="single"/>
            </w:rPr>
            <w:t>Enter text here.</w:t>
          </w:r>
        </w:p>
      </w:docPartBody>
    </w:docPart>
    <w:docPart>
      <w:docPartPr>
        <w:name w:val="6A5FC8B22F07423C9B206BA3AD461888"/>
        <w:category>
          <w:name w:val="General"/>
          <w:gallery w:val="placeholder"/>
        </w:category>
        <w:types>
          <w:type w:val="bbPlcHdr"/>
        </w:types>
        <w:behaviors>
          <w:behavior w:val="content"/>
        </w:behaviors>
        <w:guid w:val="{EEAA17A9-81BC-47DC-B1CB-269F5419E679}"/>
      </w:docPartPr>
      <w:docPartBody>
        <w:p w:rsidR="000F2586" w:rsidRDefault="00C46F86" w:rsidP="00C46F86">
          <w:pPr>
            <w:pStyle w:val="6A5FC8B22F07423C9B206BA3AD4618882"/>
          </w:pPr>
          <w:r w:rsidRPr="009E0D91">
            <w:rPr>
              <w:rStyle w:val="PlaceholderText"/>
              <w:rFonts w:asciiTheme="minorHAnsi" w:hAnsiTheme="minorHAnsi"/>
              <w:sz w:val="22"/>
              <w:szCs w:val="22"/>
              <w:highlight w:val="lightGray"/>
              <w:u w:val="single"/>
            </w:rPr>
            <w:t>Enter text here.</w:t>
          </w:r>
        </w:p>
      </w:docPartBody>
    </w:docPart>
    <w:docPart>
      <w:docPartPr>
        <w:name w:val="2BBBCED548BD47CBBD632D048FDC2D23"/>
        <w:category>
          <w:name w:val="General"/>
          <w:gallery w:val="placeholder"/>
        </w:category>
        <w:types>
          <w:type w:val="bbPlcHdr"/>
        </w:types>
        <w:behaviors>
          <w:behavior w:val="content"/>
        </w:behaviors>
        <w:guid w:val="{AF6EE374-A53B-4A01-8E45-E03AD3E1A044}"/>
      </w:docPartPr>
      <w:docPartBody>
        <w:p w:rsidR="000F2586" w:rsidRDefault="00C46F86" w:rsidP="00C46F86">
          <w:pPr>
            <w:pStyle w:val="2BBBCED548BD47CBBD632D048FDC2D232"/>
          </w:pPr>
          <w:r w:rsidRPr="009E0D91">
            <w:rPr>
              <w:rStyle w:val="PlaceholderText"/>
              <w:rFonts w:asciiTheme="minorHAnsi" w:hAnsiTheme="minorHAnsi"/>
              <w:sz w:val="22"/>
              <w:szCs w:val="22"/>
              <w:highlight w:val="lightGray"/>
              <w:u w:val="single"/>
            </w:rPr>
            <w:t>Enter text here.</w:t>
          </w:r>
        </w:p>
      </w:docPartBody>
    </w:docPart>
    <w:docPart>
      <w:docPartPr>
        <w:name w:val="93AC32E888A848B4955A0D064E2505B9"/>
        <w:category>
          <w:name w:val="General"/>
          <w:gallery w:val="placeholder"/>
        </w:category>
        <w:types>
          <w:type w:val="bbPlcHdr"/>
        </w:types>
        <w:behaviors>
          <w:behavior w:val="content"/>
        </w:behaviors>
        <w:guid w:val="{980D6E97-16BE-424B-AE03-7E480577C14B}"/>
      </w:docPartPr>
      <w:docPartBody>
        <w:p w:rsidR="000F2586" w:rsidRDefault="00C46F86" w:rsidP="00C46F86">
          <w:pPr>
            <w:pStyle w:val="93AC32E888A848B4955A0D064E2505B92"/>
          </w:pPr>
          <w:r w:rsidRPr="009E0D91">
            <w:rPr>
              <w:rStyle w:val="PlaceholderText"/>
              <w:rFonts w:asciiTheme="minorHAnsi" w:hAnsiTheme="minorHAnsi"/>
              <w:sz w:val="22"/>
              <w:szCs w:val="22"/>
              <w:highlight w:val="lightGray"/>
              <w:u w:val="single"/>
            </w:rPr>
            <w:t>Enter text here.</w:t>
          </w:r>
        </w:p>
      </w:docPartBody>
    </w:docPart>
    <w:docPart>
      <w:docPartPr>
        <w:name w:val="CB3F50CD56CF483B9117563FEAA19E4F"/>
        <w:category>
          <w:name w:val="General"/>
          <w:gallery w:val="placeholder"/>
        </w:category>
        <w:types>
          <w:type w:val="bbPlcHdr"/>
        </w:types>
        <w:behaviors>
          <w:behavior w:val="content"/>
        </w:behaviors>
        <w:guid w:val="{BE82E4EF-AA5B-47B4-856F-AB6FC5DB940F}"/>
      </w:docPartPr>
      <w:docPartBody>
        <w:p w:rsidR="000F2586" w:rsidRDefault="00C46F86" w:rsidP="00C46F86">
          <w:pPr>
            <w:pStyle w:val="CB3F50CD56CF483B9117563FEAA19E4F2"/>
          </w:pPr>
          <w:r w:rsidRPr="009E0D91">
            <w:rPr>
              <w:rStyle w:val="PlaceholderText"/>
              <w:rFonts w:asciiTheme="minorHAnsi" w:hAnsiTheme="minorHAnsi"/>
              <w:sz w:val="22"/>
              <w:szCs w:val="22"/>
              <w:highlight w:val="lightGray"/>
              <w:u w:val="single"/>
            </w:rPr>
            <w:t>Enter text here.</w:t>
          </w:r>
        </w:p>
      </w:docPartBody>
    </w:docPart>
    <w:docPart>
      <w:docPartPr>
        <w:name w:val="A753A55D906B45B48C137635B51922C0"/>
        <w:category>
          <w:name w:val="General"/>
          <w:gallery w:val="placeholder"/>
        </w:category>
        <w:types>
          <w:type w:val="bbPlcHdr"/>
        </w:types>
        <w:behaviors>
          <w:behavior w:val="content"/>
        </w:behaviors>
        <w:guid w:val="{A83F0183-BBB0-45A0-8EAA-997328F51CB0}"/>
      </w:docPartPr>
      <w:docPartBody>
        <w:p w:rsidR="000F2586" w:rsidRDefault="00C46F86" w:rsidP="00C46F86">
          <w:pPr>
            <w:pStyle w:val="A753A55D906B45B48C137635B51922C02"/>
          </w:pPr>
          <w:r w:rsidRPr="009E0D91">
            <w:rPr>
              <w:rStyle w:val="PlaceholderText"/>
              <w:rFonts w:asciiTheme="minorHAnsi" w:hAnsiTheme="minorHAnsi"/>
              <w:sz w:val="22"/>
              <w:szCs w:val="22"/>
              <w:highlight w:val="lightGray"/>
              <w:u w:val="single"/>
            </w:rPr>
            <w:t>Enter text here.</w:t>
          </w:r>
        </w:p>
      </w:docPartBody>
    </w:docPart>
    <w:docPart>
      <w:docPartPr>
        <w:name w:val="5EF946B5C9A842B090B1A44C7C2F3553"/>
        <w:category>
          <w:name w:val="General"/>
          <w:gallery w:val="placeholder"/>
        </w:category>
        <w:types>
          <w:type w:val="bbPlcHdr"/>
        </w:types>
        <w:behaviors>
          <w:behavior w:val="content"/>
        </w:behaviors>
        <w:guid w:val="{F6D48089-37BF-4ABB-801A-D666D33FBB21}"/>
      </w:docPartPr>
      <w:docPartBody>
        <w:p w:rsidR="000F2586" w:rsidRDefault="00C46F86" w:rsidP="00C46F86">
          <w:pPr>
            <w:pStyle w:val="5EF946B5C9A842B090B1A44C7C2F35532"/>
          </w:pPr>
          <w:r w:rsidRPr="009E0D91">
            <w:rPr>
              <w:rStyle w:val="PlaceholderText"/>
              <w:rFonts w:asciiTheme="minorHAnsi" w:hAnsiTheme="minorHAnsi"/>
              <w:sz w:val="22"/>
              <w:szCs w:val="22"/>
              <w:highlight w:val="lightGray"/>
              <w:u w:val="single"/>
            </w:rPr>
            <w:t>Enter text here.</w:t>
          </w:r>
        </w:p>
      </w:docPartBody>
    </w:docPart>
    <w:docPart>
      <w:docPartPr>
        <w:name w:val="68FFFDE6EB5149E499CFAF490A1458B4"/>
        <w:category>
          <w:name w:val="General"/>
          <w:gallery w:val="placeholder"/>
        </w:category>
        <w:types>
          <w:type w:val="bbPlcHdr"/>
        </w:types>
        <w:behaviors>
          <w:behavior w:val="content"/>
        </w:behaviors>
        <w:guid w:val="{587FFA3F-3160-435F-9728-B01426EA0967}"/>
      </w:docPartPr>
      <w:docPartBody>
        <w:p w:rsidR="000F2586" w:rsidRDefault="00C46F86" w:rsidP="00C46F86">
          <w:pPr>
            <w:pStyle w:val="68FFFDE6EB5149E499CFAF490A1458B42"/>
          </w:pPr>
          <w:r w:rsidRPr="009E0D91">
            <w:rPr>
              <w:rStyle w:val="PlaceholderText"/>
              <w:rFonts w:asciiTheme="minorHAnsi" w:hAnsiTheme="minorHAnsi"/>
              <w:sz w:val="22"/>
              <w:szCs w:val="22"/>
              <w:highlight w:val="lightGray"/>
              <w:u w:val="single"/>
            </w:rPr>
            <w:t>Enter text here.</w:t>
          </w:r>
        </w:p>
      </w:docPartBody>
    </w:docPart>
    <w:docPart>
      <w:docPartPr>
        <w:name w:val="9172DFA7B1094582B2E2761994329C4D"/>
        <w:category>
          <w:name w:val="General"/>
          <w:gallery w:val="placeholder"/>
        </w:category>
        <w:types>
          <w:type w:val="bbPlcHdr"/>
        </w:types>
        <w:behaviors>
          <w:behavior w:val="content"/>
        </w:behaviors>
        <w:guid w:val="{BA2ACD1F-2EFD-4EB5-B608-920A19D83C96}"/>
      </w:docPartPr>
      <w:docPartBody>
        <w:p w:rsidR="000F2586" w:rsidRDefault="00C46F86" w:rsidP="00C46F86">
          <w:pPr>
            <w:pStyle w:val="9172DFA7B1094582B2E2761994329C4D2"/>
          </w:pPr>
          <w:r w:rsidRPr="009E0D91">
            <w:rPr>
              <w:rStyle w:val="PlaceholderText"/>
              <w:rFonts w:asciiTheme="minorHAnsi" w:hAnsiTheme="minorHAnsi"/>
              <w:sz w:val="22"/>
              <w:szCs w:val="22"/>
              <w:highlight w:val="lightGray"/>
              <w:u w:val="single"/>
            </w:rPr>
            <w:t>Enter text here.</w:t>
          </w:r>
        </w:p>
      </w:docPartBody>
    </w:docPart>
    <w:docPart>
      <w:docPartPr>
        <w:name w:val="7E87C473E57348D0BB46111F810EB375"/>
        <w:category>
          <w:name w:val="General"/>
          <w:gallery w:val="placeholder"/>
        </w:category>
        <w:types>
          <w:type w:val="bbPlcHdr"/>
        </w:types>
        <w:behaviors>
          <w:behavior w:val="content"/>
        </w:behaviors>
        <w:guid w:val="{3DDE4A56-3AB8-4F27-A4A4-29642847CC13}"/>
      </w:docPartPr>
      <w:docPartBody>
        <w:p w:rsidR="000F2586" w:rsidRDefault="00C46F86" w:rsidP="00C46F86">
          <w:pPr>
            <w:pStyle w:val="7E87C473E57348D0BB46111F810EB3752"/>
          </w:pPr>
          <w:r w:rsidRPr="009E0D91">
            <w:rPr>
              <w:rStyle w:val="PlaceholderText"/>
              <w:rFonts w:asciiTheme="minorHAnsi" w:hAnsiTheme="minorHAnsi"/>
              <w:sz w:val="22"/>
              <w:szCs w:val="22"/>
              <w:highlight w:val="lightGray"/>
              <w:u w:val="single"/>
            </w:rPr>
            <w:t>Enter text here.</w:t>
          </w:r>
        </w:p>
      </w:docPartBody>
    </w:docPart>
    <w:docPart>
      <w:docPartPr>
        <w:name w:val="7C9048EA660E46DDA8C63DF7766AC441"/>
        <w:category>
          <w:name w:val="General"/>
          <w:gallery w:val="placeholder"/>
        </w:category>
        <w:types>
          <w:type w:val="bbPlcHdr"/>
        </w:types>
        <w:behaviors>
          <w:behavior w:val="content"/>
        </w:behaviors>
        <w:guid w:val="{CFB229C5-DDC7-4928-A070-EE6C40209F14}"/>
      </w:docPartPr>
      <w:docPartBody>
        <w:p w:rsidR="000F2586" w:rsidRDefault="00C46F86" w:rsidP="00C46F86">
          <w:pPr>
            <w:pStyle w:val="7C9048EA660E46DDA8C63DF7766AC4412"/>
          </w:pPr>
          <w:r w:rsidRPr="009E0D91">
            <w:rPr>
              <w:rStyle w:val="PlaceholderText"/>
              <w:rFonts w:asciiTheme="minorHAnsi" w:hAnsiTheme="minorHAnsi"/>
              <w:sz w:val="22"/>
              <w:szCs w:val="22"/>
              <w:highlight w:val="lightGray"/>
              <w:u w:val="single"/>
            </w:rPr>
            <w:t>Enter text here.</w:t>
          </w:r>
        </w:p>
      </w:docPartBody>
    </w:docPart>
    <w:docPart>
      <w:docPartPr>
        <w:name w:val="D4C42234E14D49988D90F1E2777E5527"/>
        <w:category>
          <w:name w:val="General"/>
          <w:gallery w:val="placeholder"/>
        </w:category>
        <w:types>
          <w:type w:val="bbPlcHdr"/>
        </w:types>
        <w:behaviors>
          <w:behavior w:val="content"/>
        </w:behaviors>
        <w:guid w:val="{6604B7F6-6EB6-465B-9EDE-77B3B3E4ADA6}"/>
      </w:docPartPr>
      <w:docPartBody>
        <w:p w:rsidR="000F2586" w:rsidRDefault="00C46F86" w:rsidP="00C46F86">
          <w:pPr>
            <w:pStyle w:val="D4C42234E14D49988D90F1E2777E55272"/>
          </w:pPr>
          <w:r w:rsidRPr="009E0D91">
            <w:rPr>
              <w:rStyle w:val="PlaceholderText"/>
              <w:rFonts w:asciiTheme="minorHAnsi" w:hAnsiTheme="minorHAnsi"/>
              <w:sz w:val="22"/>
              <w:szCs w:val="22"/>
              <w:highlight w:val="lightGray"/>
              <w:u w:val="single"/>
            </w:rPr>
            <w:t>Enter text here.</w:t>
          </w:r>
        </w:p>
      </w:docPartBody>
    </w:docPart>
    <w:docPart>
      <w:docPartPr>
        <w:name w:val="141A1ADCBFD1401AAE23B9E88E3EA1C5"/>
        <w:category>
          <w:name w:val="General"/>
          <w:gallery w:val="placeholder"/>
        </w:category>
        <w:types>
          <w:type w:val="bbPlcHdr"/>
        </w:types>
        <w:behaviors>
          <w:behavior w:val="content"/>
        </w:behaviors>
        <w:guid w:val="{740FED52-3DA5-4F3C-8E8D-E8ED812AEC77}"/>
      </w:docPartPr>
      <w:docPartBody>
        <w:p w:rsidR="000F2586" w:rsidRDefault="00C46F86" w:rsidP="00C46F86">
          <w:pPr>
            <w:pStyle w:val="141A1ADCBFD1401AAE23B9E88E3EA1C52"/>
          </w:pPr>
          <w:r w:rsidRPr="009E0D91">
            <w:rPr>
              <w:rStyle w:val="PlaceholderText"/>
              <w:rFonts w:asciiTheme="minorHAnsi" w:hAnsiTheme="minorHAnsi"/>
              <w:sz w:val="22"/>
              <w:szCs w:val="22"/>
              <w:highlight w:val="lightGray"/>
              <w:u w:val="single"/>
            </w:rPr>
            <w:t>Enter text here.</w:t>
          </w:r>
        </w:p>
      </w:docPartBody>
    </w:docPart>
    <w:docPart>
      <w:docPartPr>
        <w:name w:val="D9EF8720A8F24BF4BB3D1CB0E952FEDB"/>
        <w:category>
          <w:name w:val="General"/>
          <w:gallery w:val="placeholder"/>
        </w:category>
        <w:types>
          <w:type w:val="bbPlcHdr"/>
        </w:types>
        <w:behaviors>
          <w:behavior w:val="content"/>
        </w:behaviors>
        <w:guid w:val="{7352B610-6574-4523-B921-B7747CDC2BFB}"/>
      </w:docPartPr>
      <w:docPartBody>
        <w:p w:rsidR="000F2586" w:rsidRDefault="00C46F86" w:rsidP="00C46F86">
          <w:pPr>
            <w:pStyle w:val="D9EF8720A8F24BF4BB3D1CB0E952FEDB2"/>
          </w:pPr>
          <w:r w:rsidRPr="009E0D91">
            <w:rPr>
              <w:rStyle w:val="PlaceholderText"/>
              <w:rFonts w:asciiTheme="minorHAnsi" w:hAnsiTheme="minorHAnsi"/>
              <w:sz w:val="22"/>
              <w:szCs w:val="22"/>
              <w:highlight w:val="lightGray"/>
              <w:u w:val="single"/>
            </w:rPr>
            <w:t>Enter text here.</w:t>
          </w:r>
        </w:p>
      </w:docPartBody>
    </w:docPart>
    <w:docPart>
      <w:docPartPr>
        <w:name w:val="43E8F36AFA1A4C36AE35B96973D4F8F1"/>
        <w:category>
          <w:name w:val="General"/>
          <w:gallery w:val="placeholder"/>
        </w:category>
        <w:types>
          <w:type w:val="bbPlcHdr"/>
        </w:types>
        <w:behaviors>
          <w:behavior w:val="content"/>
        </w:behaviors>
        <w:guid w:val="{95A03DF5-A6C3-49C0-88CC-EA95CF8275D4}"/>
      </w:docPartPr>
      <w:docPartBody>
        <w:p w:rsidR="000F2586" w:rsidRDefault="00C46F86" w:rsidP="00C46F86">
          <w:pPr>
            <w:pStyle w:val="43E8F36AFA1A4C36AE35B96973D4F8F12"/>
          </w:pPr>
          <w:r w:rsidRPr="009E0D91">
            <w:rPr>
              <w:rStyle w:val="PlaceholderText"/>
              <w:rFonts w:asciiTheme="minorHAnsi" w:hAnsiTheme="minorHAnsi"/>
              <w:sz w:val="22"/>
              <w:szCs w:val="22"/>
              <w:highlight w:val="lightGray"/>
              <w:u w:val="single"/>
            </w:rPr>
            <w:t>Enter text here.</w:t>
          </w:r>
        </w:p>
      </w:docPartBody>
    </w:docPart>
    <w:docPart>
      <w:docPartPr>
        <w:name w:val="BA7C908EC9DE4B479193F2F5DD6A7B70"/>
        <w:category>
          <w:name w:val="General"/>
          <w:gallery w:val="placeholder"/>
        </w:category>
        <w:types>
          <w:type w:val="bbPlcHdr"/>
        </w:types>
        <w:behaviors>
          <w:behavior w:val="content"/>
        </w:behaviors>
        <w:guid w:val="{3120F3BD-7EBB-48F2-A82A-FA5D3E3F41CF}"/>
      </w:docPartPr>
      <w:docPartBody>
        <w:p w:rsidR="000F2586" w:rsidRDefault="00C46F86" w:rsidP="00C46F86">
          <w:pPr>
            <w:pStyle w:val="BA7C908EC9DE4B479193F2F5DD6A7B702"/>
          </w:pPr>
          <w:r w:rsidRPr="009E0D91">
            <w:rPr>
              <w:rStyle w:val="PlaceholderText"/>
              <w:rFonts w:asciiTheme="minorHAnsi" w:hAnsiTheme="minorHAnsi"/>
              <w:sz w:val="22"/>
              <w:szCs w:val="22"/>
              <w:highlight w:val="lightGray"/>
              <w:u w:val="single"/>
            </w:rPr>
            <w:t>Enter text here.</w:t>
          </w:r>
        </w:p>
      </w:docPartBody>
    </w:docPart>
    <w:docPart>
      <w:docPartPr>
        <w:name w:val="05D197E43D09433DBBAE1A829EE6C690"/>
        <w:category>
          <w:name w:val="General"/>
          <w:gallery w:val="placeholder"/>
        </w:category>
        <w:types>
          <w:type w:val="bbPlcHdr"/>
        </w:types>
        <w:behaviors>
          <w:behavior w:val="content"/>
        </w:behaviors>
        <w:guid w:val="{A9D51411-27C5-44DB-878E-AFC2F4371ED0}"/>
      </w:docPartPr>
      <w:docPartBody>
        <w:p w:rsidR="000F2586" w:rsidRDefault="00C46F86" w:rsidP="00C46F86">
          <w:pPr>
            <w:pStyle w:val="05D197E43D09433DBBAE1A829EE6C6902"/>
          </w:pPr>
          <w:r w:rsidRPr="009E0D91">
            <w:rPr>
              <w:rStyle w:val="PlaceholderText"/>
              <w:rFonts w:asciiTheme="minorHAnsi" w:hAnsiTheme="minorHAnsi"/>
              <w:sz w:val="22"/>
              <w:szCs w:val="22"/>
              <w:highlight w:val="lightGray"/>
              <w:u w:val="single"/>
            </w:rPr>
            <w:t>Enter text here.</w:t>
          </w:r>
        </w:p>
      </w:docPartBody>
    </w:docPart>
    <w:docPart>
      <w:docPartPr>
        <w:name w:val="3764941C68584D559628991383C02150"/>
        <w:category>
          <w:name w:val="General"/>
          <w:gallery w:val="placeholder"/>
        </w:category>
        <w:types>
          <w:type w:val="bbPlcHdr"/>
        </w:types>
        <w:behaviors>
          <w:behavior w:val="content"/>
        </w:behaviors>
        <w:guid w:val="{EBA8E3E3-D3DA-44A4-9912-01C4BC6C35F4}"/>
      </w:docPartPr>
      <w:docPartBody>
        <w:p w:rsidR="000F2586" w:rsidRDefault="00C46F86" w:rsidP="00C46F86">
          <w:pPr>
            <w:pStyle w:val="3764941C68584D559628991383C021502"/>
          </w:pPr>
          <w:r w:rsidRPr="009E0D91">
            <w:rPr>
              <w:rStyle w:val="PlaceholderText"/>
              <w:rFonts w:asciiTheme="minorHAnsi" w:hAnsiTheme="minorHAnsi"/>
              <w:sz w:val="22"/>
              <w:szCs w:val="22"/>
              <w:highlight w:val="lightGray"/>
              <w:u w:val="single"/>
            </w:rPr>
            <w:t>Enter text here.</w:t>
          </w:r>
        </w:p>
      </w:docPartBody>
    </w:docPart>
    <w:docPart>
      <w:docPartPr>
        <w:name w:val="B8792455F24344AE869638B752D20F2A"/>
        <w:category>
          <w:name w:val="General"/>
          <w:gallery w:val="placeholder"/>
        </w:category>
        <w:types>
          <w:type w:val="bbPlcHdr"/>
        </w:types>
        <w:behaviors>
          <w:behavior w:val="content"/>
        </w:behaviors>
        <w:guid w:val="{0C2CE3FA-7525-44CD-9BE3-9B9429CA2810}"/>
      </w:docPartPr>
      <w:docPartBody>
        <w:p w:rsidR="000F2586" w:rsidRDefault="00C46F86" w:rsidP="00C46F86">
          <w:pPr>
            <w:pStyle w:val="B8792455F24344AE869638B752D20F2A2"/>
          </w:pPr>
          <w:r w:rsidRPr="009E0D91">
            <w:rPr>
              <w:rStyle w:val="PlaceholderText"/>
              <w:rFonts w:asciiTheme="minorHAnsi" w:hAnsiTheme="minorHAnsi"/>
              <w:sz w:val="22"/>
              <w:szCs w:val="22"/>
              <w:highlight w:val="lightGray"/>
              <w:u w:val="single"/>
            </w:rPr>
            <w:t>Enter text here.</w:t>
          </w:r>
        </w:p>
      </w:docPartBody>
    </w:docPart>
    <w:docPart>
      <w:docPartPr>
        <w:name w:val="239E92041D944652B75F454DD83257C7"/>
        <w:category>
          <w:name w:val="General"/>
          <w:gallery w:val="placeholder"/>
        </w:category>
        <w:types>
          <w:type w:val="bbPlcHdr"/>
        </w:types>
        <w:behaviors>
          <w:behavior w:val="content"/>
        </w:behaviors>
        <w:guid w:val="{CF43C8DF-1B19-4A9B-B1EE-8A8B03FAECFA}"/>
      </w:docPartPr>
      <w:docPartBody>
        <w:p w:rsidR="000F2586" w:rsidRDefault="00C46F86" w:rsidP="00C46F86">
          <w:pPr>
            <w:pStyle w:val="239E92041D944652B75F454DD83257C72"/>
          </w:pPr>
          <w:r w:rsidRPr="009E0D91">
            <w:rPr>
              <w:rStyle w:val="PlaceholderText"/>
              <w:rFonts w:asciiTheme="minorHAnsi" w:hAnsiTheme="minorHAnsi"/>
              <w:sz w:val="22"/>
              <w:szCs w:val="22"/>
              <w:highlight w:val="lightGray"/>
              <w:u w:val="single"/>
            </w:rPr>
            <w:t>Enter text here.</w:t>
          </w:r>
        </w:p>
      </w:docPartBody>
    </w:docPart>
    <w:docPart>
      <w:docPartPr>
        <w:name w:val="BA727C8A5704409D8D3BBA1D03310986"/>
        <w:category>
          <w:name w:val="General"/>
          <w:gallery w:val="placeholder"/>
        </w:category>
        <w:types>
          <w:type w:val="bbPlcHdr"/>
        </w:types>
        <w:behaviors>
          <w:behavior w:val="content"/>
        </w:behaviors>
        <w:guid w:val="{2CD10F5E-98C8-4DF7-A5F1-47886450957E}"/>
      </w:docPartPr>
      <w:docPartBody>
        <w:p w:rsidR="000F2586" w:rsidRDefault="00C46F86" w:rsidP="00C46F86">
          <w:pPr>
            <w:pStyle w:val="BA727C8A5704409D8D3BBA1D033109862"/>
          </w:pPr>
          <w:r w:rsidRPr="009E0D91">
            <w:rPr>
              <w:rStyle w:val="PlaceholderText"/>
              <w:rFonts w:asciiTheme="minorHAnsi" w:hAnsiTheme="minorHAnsi"/>
              <w:sz w:val="22"/>
              <w:szCs w:val="22"/>
              <w:highlight w:val="lightGray"/>
              <w:u w:val="single"/>
            </w:rPr>
            <w:t>Enter text here.</w:t>
          </w:r>
        </w:p>
      </w:docPartBody>
    </w:docPart>
    <w:docPart>
      <w:docPartPr>
        <w:name w:val="94E970DEA9084F369E345256CA6D3EA9"/>
        <w:category>
          <w:name w:val="General"/>
          <w:gallery w:val="placeholder"/>
        </w:category>
        <w:types>
          <w:type w:val="bbPlcHdr"/>
        </w:types>
        <w:behaviors>
          <w:behavior w:val="content"/>
        </w:behaviors>
        <w:guid w:val="{B924B803-2FB8-4955-A545-695DF8C78BC2}"/>
      </w:docPartPr>
      <w:docPartBody>
        <w:p w:rsidR="000F2586" w:rsidRDefault="00C46F86" w:rsidP="00C46F86">
          <w:pPr>
            <w:pStyle w:val="94E970DEA9084F369E345256CA6D3EA92"/>
          </w:pPr>
          <w:r w:rsidRPr="009E0D91">
            <w:rPr>
              <w:rStyle w:val="PlaceholderText"/>
              <w:rFonts w:asciiTheme="minorHAnsi" w:hAnsiTheme="minorHAnsi"/>
              <w:sz w:val="22"/>
              <w:szCs w:val="22"/>
              <w:highlight w:val="lightGray"/>
              <w:u w:val="single"/>
            </w:rPr>
            <w:t>Enter text here.</w:t>
          </w:r>
        </w:p>
      </w:docPartBody>
    </w:docPart>
    <w:docPart>
      <w:docPartPr>
        <w:name w:val="023540954E0945CCB55A06EDD027CE74"/>
        <w:category>
          <w:name w:val="General"/>
          <w:gallery w:val="placeholder"/>
        </w:category>
        <w:types>
          <w:type w:val="bbPlcHdr"/>
        </w:types>
        <w:behaviors>
          <w:behavior w:val="content"/>
        </w:behaviors>
        <w:guid w:val="{0EDB81EA-92CC-42B2-B025-F6659C660342}"/>
      </w:docPartPr>
      <w:docPartBody>
        <w:p w:rsidR="000F2586" w:rsidRDefault="00C46F86" w:rsidP="00C46F86">
          <w:pPr>
            <w:pStyle w:val="023540954E0945CCB55A06EDD027CE742"/>
          </w:pPr>
          <w:r w:rsidRPr="009E0D91">
            <w:rPr>
              <w:rStyle w:val="PlaceholderText"/>
              <w:rFonts w:asciiTheme="minorHAnsi" w:hAnsiTheme="minorHAnsi"/>
              <w:sz w:val="22"/>
              <w:szCs w:val="22"/>
              <w:highlight w:val="lightGray"/>
              <w:u w:val="single"/>
            </w:rPr>
            <w:t>Enter text here.</w:t>
          </w:r>
        </w:p>
      </w:docPartBody>
    </w:docPart>
    <w:docPart>
      <w:docPartPr>
        <w:name w:val="9D8D28C5CD8C422F91C465A4B13DA4CC"/>
        <w:category>
          <w:name w:val="General"/>
          <w:gallery w:val="placeholder"/>
        </w:category>
        <w:types>
          <w:type w:val="bbPlcHdr"/>
        </w:types>
        <w:behaviors>
          <w:behavior w:val="content"/>
        </w:behaviors>
        <w:guid w:val="{5F59B005-D187-4D4A-A4F9-1053CAD433FF}"/>
      </w:docPartPr>
      <w:docPartBody>
        <w:p w:rsidR="000F2586" w:rsidRDefault="00C46F86" w:rsidP="00C46F86">
          <w:pPr>
            <w:pStyle w:val="9D8D28C5CD8C422F91C465A4B13DA4CC2"/>
          </w:pPr>
          <w:r w:rsidRPr="009E0D91">
            <w:rPr>
              <w:rStyle w:val="PlaceholderText"/>
              <w:rFonts w:asciiTheme="minorHAnsi" w:hAnsiTheme="minorHAnsi"/>
              <w:sz w:val="22"/>
              <w:szCs w:val="22"/>
              <w:highlight w:val="lightGray"/>
              <w:u w:val="single"/>
            </w:rPr>
            <w:t>Enter text here.</w:t>
          </w:r>
        </w:p>
      </w:docPartBody>
    </w:docPart>
    <w:docPart>
      <w:docPartPr>
        <w:name w:val="BC63F5419F524F5C9E6F26607C55F889"/>
        <w:category>
          <w:name w:val="General"/>
          <w:gallery w:val="placeholder"/>
        </w:category>
        <w:types>
          <w:type w:val="bbPlcHdr"/>
        </w:types>
        <w:behaviors>
          <w:behavior w:val="content"/>
        </w:behaviors>
        <w:guid w:val="{76A871E6-DC0B-4F72-BF28-7B9E17892497}"/>
      </w:docPartPr>
      <w:docPartBody>
        <w:p w:rsidR="000F2586" w:rsidRDefault="00C46F86" w:rsidP="00C46F86">
          <w:pPr>
            <w:pStyle w:val="BC63F5419F524F5C9E6F26607C55F8892"/>
          </w:pPr>
          <w:r w:rsidRPr="009E0D91">
            <w:rPr>
              <w:rStyle w:val="PlaceholderText"/>
              <w:rFonts w:asciiTheme="minorHAnsi" w:hAnsiTheme="minorHAnsi"/>
              <w:sz w:val="22"/>
              <w:szCs w:val="22"/>
              <w:highlight w:val="lightGray"/>
              <w:u w:val="single"/>
            </w:rPr>
            <w:t>Enter text here.</w:t>
          </w:r>
        </w:p>
      </w:docPartBody>
    </w:docPart>
    <w:docPart>
      <w:docPartPr>
        <w:name w:val="EF1BBDD2001F45E7AFE1697C21DD96F7"/>
        <w:category>
          <w:name w:val="General"/>
          <w:gallery w:val="placeholder"/>
        </w:category>
        <w:types>
          <w:type w:val="bbPlcHdr"/>
        </w:types>
        <w:behaviors>
          <w:behavior w:val="content"/>
        </w:behaviors>
        <w:guid w:val="{53C0482F-DBE0-4141-B162-D1EA1F4BC6F1}"/>
      </w:docPartPr>
      <w:docPartBody>
        <w:p w:rsidR="000F2586" w:rsidRDefault="00C46F86" w:rsidP="00C46F86">
          <w:pPr>
            <w:pStyle w:val="EF1BBDD2001F45E7AFE1697C21DD96F72"/>
          </w:pPr>
          <w:r w:rsidRPr="009E0D91">
            <w:rPr>
              <w:rStyle w:val="PlaceholderText"/>
              <w:rFonts w:asciiTheme="minorHAnsi" w:hAnsiTheme="minorHAnsi"/>
              <w:sz w:val="22"/>
              <w:szCs w:val="22"/>
              <w:highlight w:val="lightGray"/>
              <w:u w:val="single"/>
            </w:rPr>
            <w:t>Enter text here.</w:t>
          </w:r>
        </w:p>
      </w:docPartBody>
    </w:docPart>
    <w:docPart>
      <w:docPartPr>
        <w:name w:val="A39AB761B7E44825A346B45B62EA4FC2"/>
        <w:category>
          <w:name w:val="General"/>
          <w:gallery w:val="placeholder"/>
        </w:category>
        <w:types>
          <w:type w:val="bbPlcHdr"/>
        </w:types>
        <w:behaviors>
          <w:behavior w:val="content"/>
        </w:behaviors>
        <w:guid w:val="{28EA5B32-205A-415B-B872-C44C2322EFFB}"/>
      </w:docPartPr>
      <w:docPartBody>
        <w:p w:rsidR="000F2586" w:rsidRDefault="00C46F86" w:rsidP="00C46F86">
          <w:pPr>
            <w:pStyle w:val="A39AB761B7E44825A346B45B62EA4FC22"/>
          </w:pPr>
          <w:r w:rsidRPr="009E0D91">
            <w:rPr>
              <w:rStyle w:val="PlaceholderText"/>
              <w:rFonts w:asciiTheme="minorHAnsi" w:hAnsiTheme="minorHAnsi"/>
              <w:sz w:val="22"/>
              <w:szCs w:val="22"/>
              <w:highlight w:val="lightGray"/>
              <w:u w:val="single"/>
            </w:rPr>
            <w:t>Enter text here.</w:t>
          </w:r>
        </w:p>
      </w:docPartBody>
    </w:docPart>
    <w:docPart>
      <w:docPartPr>
        <w:name w:val="FE2E114C54EB4DE7A0E0A7B6E666E6FE"/>
        <w:category>
          <w:name w:val="General"/>
          <w:gallery w:val="placeholder"/>
        </w:category>
        <w:types>
          <w:type w:val="bbPlcHdr"/>
        </w:types>
        <w:behaviors>
          <w:behavior w:val="content"/>
        </w:behaviors>
        <w:guid w:val="{EBCA2ACE-95D3-44CA-8739-5775A4BA9A74}"/>
      </w:docPartPr>
      <w:docPartBody>
        <w:p w:rsidR="000F2586" w:rsidRDefault="00C46F86" w:rsidP="00C46F86">
          <w:pPr>
            <w:pStyle w:val="FE2E114C54EB4DE7A0E0A7B6E666E6FE2"/>
          </w:pPr>
          <w:r w:rsidRPr="009E0D91">
            <w:rPr>
              <w:rStyle w:val="PlaceholderText"/>
              <w:rFonts w:asciiTheme="minorHAnsi" w:hAnsiTheme="minorHAnsi"/>
              <w:sz w:val="22"/>
              <w:szCs w:val="22"/>
              <w:highlight w:val="lightGray"/>
              <w:u w:val="single"/>
            </w:rPr>
            <w:t>Enter text here.</w:t>
          </w:r>
        </w:p>
      </w:docPartBody>
    </w:docPart>
    <w:docPart>
      <w:docPartPr>
        <w:name w:val="E03379625A614C31AFACCD25D6DCB739"/>
        <w:category>
          <w:name w:val="General"/>
          <w:gallery w:val="placeholder"/>
        </w:category>
        <w:types>
          <w:type w:val="bbPlcHdr"/>
        </w:types>
        <w:behaviors>
          <w:behavior w:val="content"/>
        </w:behaviors>
        <w:guid w:val="{FE3F9338-177D-4A78-A2BE-15C430FC0342}"/>
      </w:docPartPr>
      <w:docPartBody>
        <w:p w:rsidR="000F2586" w:rsidRDefault="00C46F86" w:rsidP="00C46F86">
          <w:pPr>
            <w:pStyle w:val="E03379625A614C31AFACCD25D6DCB7392"/>
          </w:pPr>
          <w:r w:rsidRPr="009E0D91">
            <w:rPr>
              <w:rStyle w:val="PlaceholderText"/>
              <w:rFonts w:asciiTheme="minorHAnsi" w:hAnsiTheme="minorHAnsi"/>
              <w:sz w:val="22"/>
              <w:szCs w:val="22"/>
              <w:highlight w:val="lightGray"/>
              <w:u w:val="single"/>
            </w:rPr>
            <w:t>Enter text here.</w:t>
          </w:r>
        </w:p>
      </w:docPartBody>
    </w:docPart>
    <w:docPart>
      <w:docPartPr>
        <w:name w:val="56542F323CF94940B2C169EBFB77E9CA"/>
        <w:category>
          <w:name w:val="General"/>
          <w:gallery w:val="placeholder"/>
        </w:category>
        <w:types>
          <w:type w:val="bbPlcHdr"/>
        </w:types>
        <w:behaviors>
          <w:behavior w:val="content"/>
        </w:behaviors>
        <w:guid w:val="{BFC2EFEE-F7E6-4AD7-8778-2692BA98E416}"/>
      </w:docPartPr>
      <w:docPartBody>
        <w:p w:rsidR="000F2586" w:rsidRDefault="00C46F86" w:rsidP="00C46F86">
          <w:pPr>
            <w:pStyle w:val="56542F323CF94940B2C169EBFB77E9CA2"/>
          </w:pPr>
          <w:r w:rsidRPr="009E0D91">
            <w:rPr>
              <w:rStyle w:val="PlaceholderText"/>
              <w:rFonts w:asciiTheme="minorHAnsi" w:hAnsiTheme="minorHAnsi"/>
              <w:sz w:val="22"/>
              <w:szCs w:val="22"/>
              <w:highlight w:val="lightGray"/>
              <w:u w:val="single"/>
            </w:rPr>
            <w:t>Enter text here.</w:t>
          </w:r>
        </w:p>
      </w:docPartBody>
    </w:docPart>
    <w:docPart>
      <w:docPartPr>
        <w:name w:val="19E8AAB3EE7A427EA13799552311FBC0"/>
        <w:category>
          <w:name w:val="General"/>
          <w:gallery w:val="placeholder"/>
        </w:category>
        <w:types>
          <w:type w:val="bbPlcHdr"/>
        </w:types>
        <w:behaviors>
          <w:behavior w:val="content"/>
        </w:behaviors>
        <w:guid w:val="{A8EEE0B6-D4E8-462A-ADEF-FCCCCAEA54D6}"/>
      </w:docPartPr>
      <w:docPartBody>
        <w:p w:rsidR="000F2586" w:rsidRDefault="00C46F86" w:rsidP="00C46F86">
          <w:pPr>
            <w:pStyle w:val="19E8AAB3EE7A427EA13799552311FBC02"/>
          </w:pPr>
          <w:r w:rsidRPr="009E0D91">
            <w:rPr>
              <w:rStyle w:val="PlaceholderText"/>
              <w:rFonts w:asciiTheme="minorHAnsi" w:hAnsiTheme="minorHAnsi"/>
              <w:sz w:val="22"/>
              <w:szCs w:val="22"/>
              <w:highlight w:val="lightGray"/>
              <w:u w:val="single"/>
            </w:rPr>
            <w:t>Enter text here.</w:t>
          </w:r>
        </w:p>
      </w:docPartBody>
    </w:docPart>
    <w:docPart>
      <w:docPartPr>
        <w:name w:val="7317394340894CB8A50D696CB2A844DC"/>
        <w:category>
          <w:name w:val="General"/>
          <w:gallery w:val="placeholder"/>
        </w:category>
        <w:types>
          <w:type w:val="bbPlcHdr"/>
        </w:types>
        <w:behaviors>
          <w:behavior w:val="content"/>
        </w:behaviors>
        <w:guid w:val="{818CB3CD-52E3-4130-8957-E413E0605273}"/>
      </w:docPartPr>
      <w:docPartBody>
        <w:p w:rsidR="000F2586" w:rsidRDefault="00C46F86" w:rsidP="00C46F86">
          <w:pPr>
            <w:pStyle w:val="7317394340894CB8A50D696CB2A844DC2"/>
          </w:pPr>
          <w:r w:rsidRPr="009E0D91">
            <w:rPr>
              <w:rStyle w:val="PlaceholderText"/>
              <w:rFonts w:asciiTheme="minorHAnsi" w:hAnsiTheme="minorHAnsi"/>
              <w:sz w:val="22"/>
              <w:szCs w:val="22"/>
              <w:highlight w:val="lightGray"/>
              <w:u w:val="single"/>
            </w:rPr>
            <w:t>Enter text here.</w:t>
          </w:r>
        </w:p>
      </w:docPartBody>
    </w:docPart>
    <w:docPart>
      <w:docPartPr>
        <w:name w:val="FB96309DAEFA44D3B5C7896468730FAD"/>
        <w:category>
          <w:name w:val="General"/>
          <w:gallery w:val="placeholder"/>
        </w:category>
        <w:types>
          <w:type w:val="bbPlcHdr"/>
        </w:types>
        <w:behaviors>
          <w:behavior w:val="content"/>
        </w:behaviors>
        <w:guid w:val="{D187CF54-82B0-45CE-8708-391D47976359}"/>
      </w:docPartPr>
      <w:docPartBody>
        <w:p w:rsidR="000F2586" w:rsidRDefault="00C46F86" w:rsidP="00C46F86">
          <w:pPr>
            <w:pStyle w:val="FB96309DAEFA44D3B5C7896468730FAD2"/>
          </w:pPr>
          <w:r w:rsidRPr="009E0D91">
            <w:rPr>
              <w:rStyle w:val="PlaceholderText"/>
              <w:rFonts w:asciiTheme="minorHAnsi" w:hAnsiTheme="minorHAnsi"/>
              <w:sz w:val="22"/>
              <w:szCs w:val="22"/>
              <w:highlight w:val="lightGray"/>
              <w:u w:val="single"/>
            </w:rPr>
            <w:t>Enter text here.</w:t>
          </w:r>
        </w:p>
      </w:docPartBody>
    </w:docPart>
    <w:docPart>
      <w:docPartPr>
        <w:name w:val="07B6CE4FEC1441368CF206387F342D80"/>
        <w:category>
          <w:name w:val="General"/>
          <w:gallery w:val="placeholder"/>
        </w:category>
        <w:types>
          <w:type w:val="bbPlcHdr"/>
        </w:types>
        <w:behaviors>
          <w:behavior w:val="content"/>
        </w:behaviors>
        <w:guid w:val="{35073576-1CD0-47D0-991A-3D5FF1CA4B6A}"/>
      </w:docPartPr>
      <w:docPartBody>
        <w:p w:rsidR="000F2586" w:rsidRDefault="00C46F86" w:rsidP="00C46F86">
          <w:pPr>
            <w:pStyle w:val="07B6CE4FEC1441368CF206387F342D802"/>
          </w:pPr>
          <w:r w:rsidRPr="009E0D91">
            <w:rPr>
              <w:rStyle w:val="PlaceholderText"/>
              <w:rFonts w:asciiTheme="minorHAnsi" w:hAnsiTheme="minorHAnsi"/>
              <w:sz w:val="22"/>
              <w:szCs w:val="22"/>
              <w:highlight w:val="lightGray"/>
              <w:u w:val="single"/>
            </w:rPr>
            <w:t>Enter text here.</w:t>
          </w:r>
        </w:p>
      </w:docPartBody>
    </w:docPart>
    <w:docPart>
      <w:docPartPr>
        <w:name w:val="467C1D134AC145489C1B12B9369A7848"/>
        <w:category>
          <w:name w:val="General"/>
          <w:gallery w:val="placeholder"/>
        </w:category>
        <w:types>
          <w:type w:val="bbPlcHdr"/>
        </w:types>
        <w:behaviors>
          <w:behavior w:val="content"/>
        </w:behaviors>
        <w:guid w:val="{1F1A64BF-1B56-48F1-AA3C-F2F82DAD3840}"/>
      </w:docPartPr>
      <w:docPartBody>
        <w:p w:rsidR="000F2586" w:rsidRDefault="00C46F86" w:rsidP="00C46F86">
          <w:pPr>
            <w:pStyle w:val="467C1D134AC145489C1B12B9369A78482"/>
          </w:pPr>
          <w:r w:rsidRPr="009E0D91">
            <w:rPr>
              <w:rStyle w:val="PlaceholderText"/>
              <w:rFonts w:asciiTheme="minorHAnsi" w:hAnsiTheme="minorHAnsi"/>
              <w:sz w:val="22"/>
              <w:szCs w:val="22"/>
              <w:highlight w:val="lightGray"/>
              <w:u w:val="single"/>
            </w:rPr>
            <w:t>Enter text here.</w:t>
          </w:r>
        </w:p>
      </w:docPartBody>
    </w:docPart>
    <w:docPart>
      <w:docPartPr>
        <w:name w:val="DD71D91659C647F0BFBB746B0D23317D"/>
        <w:category>
          <w:name w:val="General"/>
          <w:gallery w:val="placeholder"/>
        </w:category>
        <w:types>
          <w:type w:val="bbPlcHdr"/>
        </w:types>
        <w:behaviors>
          <w:behavior w:val="content"/>
        </w:behaviors>
        <w:guid w:val="{F43C8D34-FD68-4F3A-A0E8-F28232CF1512}"/>
      </w:docPartPr>
      <w:docPartBody>
        <w:p w:rsidR="000F2586" w:rsidRDefault="00C46F86" w:rsidP="00C46F86">
          <w:pPr>
            <w:pStyle w:val="DD71D91659C647F0BFBB746B0D23317D2"/>
          </w:pPr>
          <w:r w:rsidRPr="009E0D91">
            <w:rPr>
              <w:rStyle w:val="PlaceholderText"/>
              <w:rFonts w:asciiTheme="minorHAnsi" w:hAnsiTheme="minorHAnsi"/>
              <w:sz w:val="22"/>
              <w:szCs w:val="22"/>
              <w:highlight w:val="lightGray"/>
              <w:u w:val="single"/>
            </w:rPr>
            <w:t>Enter text here.</w:t>
          </w:r>
        </w:p>
      </w:docPartBody>
    </w:docPart>
    <w:docPart>
      <w:docPartPr>
        <w:name w:val="1680C754833C40D7A3765C7E7C37AAC7"/>
        <w:category>
          <w:name w:val="General"/>
          <w:gallery w:val="placeholder"/>
        </w:category>
        <w:types>
          <w:type w:val="bbPlcHdr"/>
        </w:types>
        <w:behaviors>
          <w:behavior w:val="content"/>
        </w:behaviors>
        <w:guid w:val="{B67A7366-C98D-4DAE-87B5-12D71C45CB73}"/>
      </w:docPartPr>
      <w:docPartBody>
        <w:p w:rsidR="000F2586" w:rsidRDefault="00C46F86" w:rsidP="00C46F86">
          <w:pPr>
            <w:pStyle w:val="1680C754833C40D7A3765C7E7C37AAC72"/>
          </w:pPr>
          <w:r w:rsidRPr="009E0D91">
            <w:rPr>
              <w:rStyle w:val="PlaceholderText"/>
              <w:rFonts w:asciiTheme="minorHAnsi" w:hAnsiTheme="minorHAnsi"/>
              <w:sz w:val="22"/>
              <w:szCs w:val="22"/>
              <w:highlight w:val="lightGray"/>
              <w:u w:val="single"/>
            </w:rPr>
            <w:t>Enter text here.</w:t>
          </w:r>
        </w:p>
      </w:docPartBody>
    </w:docPart>
    <w:docPart>
      <w:docPartPr>
        <w:name w:val="EEB44A6141404FBD89CC2722894F91BE"/>
        <w:category>
          <w:name w:val="General"/>
          <w:gallery w:val="placeholder"/>
        </w:category>
        <w:types>
          <w:type w:val="bbPlcHdr"/>
        </w:types>
        <w:behaviors>
          <w:behavior w:val="content"/>
        </w:behaviors>
        <w:guid w:val="{C15DD997-DAFF-40E1-B599-9955FED3DABD}"/>
      </w:docPartPr>
      <w:docPartBody>
        <w:p w:rsidR="000F2586" w:rsidRDefault="00C46F86" w:rsidP="00C46F86">
          <w:pPr>
            <w:pStyle w:val="EEB44A6141404FBD89CC2722894F91BE2"/>
          </w:pPr>
          <w:r w:rsidRPr="009E0D91">
            <w:rPr>
              <w:rStyle w:val="PlaceholderText"/>
              <w:rFonts w:asciiTheme="minorHAnsi" w:hAnsiTheme="minorHAnsi"/>
              <w:sz w:val="22"/>
              <w:szCs w:val="22"/>
              <w:highlight w:val="lightGray"/>
              <w:u w:val="single"/>
            </w:rPr>
            <w:t>Enter text here.</w:t>
          </w:r>
        </w:p>
      </w:docPartBody>
    </w:docPart>
    <w:docPart>
      <w:docPartPr>
        <w:name w:val="AD4E6527B8354C27AD4FF11D2B25AA4D"/>
        <w:category>
          <w:name w:val="General"/>
          <w:gallery w:val="placeholder"/>
        </w:category>
        <w:types>
          <w:type w:val="bbPlcHdr"/>
        </w:types>
        <w:behaviors>
          <w:behavior w:val="content"/>
        </w:behaviors>
        <w:guid w:val="{3282D011-B772-4AD6-BCF6-C38F4FCB3412}"/>
      </w:docPartPr>
      <w:docPartBody>
        <w:p w:rsidR="000F2586" w:rsidRDefault="00C46F86" w:rsidP="00C46F86">
          <w:pPr>
            <w:pStyle w:val="AD4E6527B8354C27AD4FF11D2B25AA4D2"/>
          </w:pPr>
          <w:r w:rsidRPr="009E0D91">
            <w:rPr>
              <w:rStyle w:val="PlaceholderText"/>
              <w:rFonts w:asciiTheme="minorHAnsi" w:hAnsiTheme="minorHAnsi"/>
              <w:sz w:val="22"/>
              <w:szCs w:val="22"/>
              <w:highlight w:val="lightGray"/>
              <w:u w:val="single"/>
            </w:rPr>
            <w:t>Enter text here.</w:t>
          </w:r>
        </w:p>
      </w:docPartBody>
    </w:docPart>
    <w:docPart>
      <w:docPartPr>
        <w:name w:val="313AB76955C54D59ADB06ED39855EF1A"/>
        <w:category>
          <w:name w:val="General"/>
          <w:gallery w:val="placeholder"/>
        </w:category>
        <w:types>
          <w:type w:val="bbPlcHdr"/>
        </w:types>
        <w:behaviors>
          <w:behavior w:val="content"/>
        </w:behaviors>
        <w:guid w:val="{C37E8F83-F750-4237-9FED-4C4043C38D28}"/>
      </w:docPartPr>
      <w:docPartBody>
        <w:p w:rsidR="000F2586" w:rsidRDefault="00C46F86" w:rsidP="00C46F86">
          <w:pPr>
            <w:pStyle w:val="313AB76955C54D59ADB06ED39855EF1A2"/>
          </w:pPr>
          <w:r w:rsidRPr="009E0D91">
            <w:rPr>
              <w:rStyle w:val="PlaceholderText"/>
              <w:rFonts w:asciiTheme="minorHAnsi" w:hAnsiTheme="minorHAnsi"/>
              <w:sz w:val="22"/>
              <w:szCs w:val="22"/>
              <w:highlight w:val="lightGray"/>
              <w:u w:val="single"/>
            </w:rPr>
            <w:t>Enter text here.</w:t>
          </w:r>
        </w:p>
      </w:docPartBody>
    </w:docPart>
    <w:docPart>
      <w:docPartPr>
        <w:name w:val="7071DB7AF6924CFD85719EFA10FBD94C"/>
        <w:category>
          <w:name w:val="General"/>
          <w:gallery w:val="placeholder"/>
        </w:category>
        <w:types>
          <w:type w:val="bbPlcHdr"/>
        </w:types>
        <w:behaviors>
          <w:behavior w:val="content"/>
        </w:behaviors>
        <w:guid w:val="{7EF7467D-1F60-4F2F-B83E-CE3923603D86}"/>
      </w:docPartPr>
      <w:docPartBody>
        <w:p w:rsidR="000F2586" w:rsidRDefault="00C46F86" w:rsidP="00C46F86">
          <w:pPr>
            <w:pStyle w:val="7071DB7AF6924CFD85719EFA10FBD94C2"/>
          </w:pPr>
          <w:r w:rsidRPr="009E0D91">
            <w:rPr>
              <w:rStyle w:val="PlaceholderText"/>
              <w:rFonts w:asciiTheme="minorHAnsi" w:hAnsiTheme="minorHAnsi"/>
              <w:sz w:val="22"/>
              <w:szCs w:val="22"/>
              <w:highlight w:val="lightGray"/>
              <w:u w:val="single"/>
            </w:rPr>
            <w:t>Enter text here.</w:t>
          </w:r>
        </w:p>
      </w:docPartBody>
    </w:docPart>
    <w:docPart>
      <w:docPartPr>
        <w:name w:val="8097138C2E27470B93790A328741F8A8"/>
        <w:category>
          <w:name w:val="General"/>
          <w:gallery w:val="placeholder"/>
        </w:category>
        <w:types>
          <w:type w:val="bbPlcHdr"/>
        </w:types>
        <w:behaviors>
          <w:behavior w:val="content"/>
        </w:behaviors>
        <w:guid w:val="{BF5C9CF6-07FE-4E16-B988-A9B41B609BD9}"/>
      </w:docPartPr>
      <w:docPartBody>
        <w:p w:rsidR="000F2586" w:rsidRDefault="00C46F86" w:rsidP="00C46F86">
          <w:pPr>
            <w:pStyle w:val="8097138C2E27470B93790A328741F8A82"/>
          </w:pPr>
          <w:r w:rsidRPr="009E0D91">
            <w:rPr>
              <w:rStyle w:val="PlaceholderText"/>
              <w:rFonts w:asciiTheme="minorHAnsi" w:hAnsiTheme="minorHAnsi"/>
              <w:sz w:val="22"/>
              <w:szCs w:val="22"/>
              <w:highlight w:val="lightGray"/>
              <w:u w:val="single"/>
            </w:rPr>
            <w:t>Enter text here.</w:t>
          </w:r>
        </w:p>
      </w:docPartBody>
    </w:docPart>
    <w:docPart>
      <w:docPartPr>
        <w:name w:val="9AAF918A6CC44D0B837E15F9118D3471"/>
        <w:category>
          <w:name w:val="General"/>
          <w:gallery w:val="placeholder"/>
        </w:category>
        <w:types>
          <w:type w:val="bbPlcHdr"/>
        </w:types>
        <w:behaviors>
          <w:behavior w:val="content"/>
        </w:behaviors>
        <w:guid w:val="{3D23533D-ABC2-493D-A474-0E5F033BD495}"/>
      </w:docPartPr>
      <w:docPartBody>
        <w:p w:rsidR="000F2586" w:rsidRDefault="00C46F86" w:rsidP="00C46F86">
          <w:pPr>
            <w:pStyle w:val="9AAF918A6CC44D0B837E15F9118D34712"/>
          </w:pPr>
          <w:r w:rsidRPr="009E0D91">
            <w:rPr>
              <w:rStyle w:val="PlaceholderText"/>
              <w:rFonts w:asciiTheme="minorHAnsi" w:hAnsiTheme="minorHAnsi"/>
              <w:sz w:val="22"/>
              <w:szCs w:val="22"/>
              <w:highlight w:val="lightGray"/>
              <w:u w:val="single"/>
            </w:rPr>
            <w:t>Enter text here.</w:t>
          </w:r>
        </w:p>
      </w:docPartBody>
    </w:docPart>
    <w:docPart>
      <w:docPartPr>
        <w:name w:val="3B9F1320951B4C37A7C4F6D4EBE80ECF"/>
        <w:category>
          <w:name w:val="General"/>
          <w:gallery w:val="placeholder"/>
        </w:category>
        <w:types>
          <w:type w:val="bbPlcHdr"/>
        </w:types>
        <w:behaviors>
          <w:behavior w:val="content"/>
        </w:behaviors>
        <w:guid w:val="{C94C7AF2-96DE-42A8-9EC5-1D451BF1B4CB}"/>
      </w:docPartPr>
      <w:docPartBody>
        <w:p w:rsidR="000F2586" w:rsidRDefault="00C46F86" w:rsidP="00C46F86">
          <w:pPr>
            <w:pStyle w:val="3B9F1320951B4C37A7C4F6D4EBE80ECF2"/>
          </w:pPr>
          <w:r w:rsidRPr="009E0D91">
            <w:rPr>
              <w:rStyle w:val="PlaceholderText"/>
              <w:rFonts w:asciiTheme="minorHAnsi" w:hAnsiTheme="minorHAnsi"/>
              <w:sz w:val="22"/>
              <w:szCs w:val="22"/>
              <w:highlight w:val="lightGray"/>
              <w:u w:val="single"/>
            </w:rPr>
            <w:t>Enter text here.</w:t>
          </w:r>
        </w:p>
      </w:docPartBody>
    </w:docPart>
    <w:docPart>
      <w:docPartPr>
        <w:name w:val="2477080A812840178973EAE68C2CDE3F"/>
        <w:category>
          <w:name w:val="General"/>
          <w:gallery w:val="placeholder"/>
        </w:category>
        <w:types>
          <w:type w:val="bbPlcHdr"/>
        </w:types>
        <w:behaviors>
          <w:behavior w:val="content"/>
        </w:behaviors>
        <w:guid w:val="{9846D2E7-1FA0-4B0C-AA0A-2EFAFF79F09B}"/>
      </w:docPartPr>
      <w:docPartBody>
        <w:p w:rsidR="000F2586" w:rsidRDefault="00C46F86" w:rsidP="00C46F86">
          <w:pPr>
            <w:pStyle w:val="2477080A812840178973EAE68C2CDE3F2"/>
          </w:pPr>
          <w:r w:rsidRPr="009E0D91">
            <w:rPr>
              <w:rStyle w:val="PlaceholderText"/>
              <w:rFonts w:asciiTheme="minorHAnsi" w:hAnsiTheme="minorHAnsi"/>
              <w:sz w:val="22"/>
              <w:szCs w:val="22"/>
              <w:highlight w:val="lightGray"/>
              <w:u w:val="single"/>
            </w:rPr>
            <w:t>Enter text here.</w:t>
          </w:r>
        </w:p>
      </w:docPartBody>
    </w:docPart>
    <w:docPart>
      <w:docPartPr>
        <w:name w:val="A240D7C91D564E81B74945C57EA19FD5"/>
        <w:category>
          <w:name w:val="General"/>
          <w:gallery w:val="placeholder"/>
        </w:category>
        <w:types>
          <w:type w:val="bbPlcHdr"/>
        </w:types>
        <w:behaviors>
          <w:behavior w:val="content"/>
        </w:behaviors>
        <w:guid w:val="{E5D31931-820C-469B-ACB1-19A77036F945}"/>
      </w:docPartPr>
      <w:docPartBody>
        <w:p w:rsidR="000F2586" w:rsidRDefault="00C46F86" w:rsidP="00C46F86">
          <w:pPr>
            <w:pStyle w:val="A240D7C91D564E81B74945C57EA19FD52"/>
          </w:pPr>
          <w:r w:rsidRPr="009E0D91">
            <w:rPr>
              <w:rStyle w:val="PlaceholderText"/>
              <w:rFonts w:asciiTheme="minorHAnsi" w:hAnsiTheme="minorHAnsi"/>
              <w:sz w:val="22"/>
              <w:szCs w:val="22"/>
              <w:highlight w:val="lightGray"/>
              <w:u w:val="single"/>
            </w:rPr>
            <w:t>Enter text here.</w:t>
          </w:r>
        </w:p>
      </w:docPartBody>
    </w:docPart>
    <w:docPart>
      <w:docPartPr>
        <w:name w:val="093E6B58658A4CA196CF01B7D91AF07A"/>
        <w:category>
          <w:name w:val="General"/>
          <w:gallery w:val="placeholder"/>
        </w:category>
        <w:types>
          <w:type w:val="bbPlcHdr"/>
        </w:types>
        <w:behaviors>
          <w:behavior w:val="content"/>
        </w:behaviors>
        <w:guid w:val="{67432DEF-29FE-41B6-9DF3-33BBDBA19128}"/>
      </w:docPartPr>
      <w:docPartBody>
        <w:p w:rsidR="000F2586" w:rsidRDefault="00C46F86" w:rsidP="00C46F86">
          <w:pPr>
            <w:pStyle w:val="093E6B58658A4CA196CF01B7D91AF07A2"/>
          </w:pPr>
          <w:r w:rsidRPr="009E0D91">
            <w:rPr>
              <w:rStyle w:val="PlaceholderText"/>
              <w:rFonts w:asciiTheme="minorHAnsi" w:hAnsiTheme="minorHAnsi"/>
              <w:sz w:val="22"/>
              <w:szCs w:val="22"/>
              <w:highlight w:val="lightGray"/>
              <w:u w:val="single"/>
            </w:rPr>
            <w:t>Enter text here.</w:t>
          </w:r>
        </w:p>
      </w:docPartBody>
    </w:docPart>
    <w:docPart>
      <w:docPartPr>
        <w:name w:val="794D05D2EEAC436589C5908EAE17BA2C"/>
        <w:category>
          <w:name w:val="General"/>
          <w:gallery w:val="placeholder"/>
        </w:category>
        <w:types>
          <w:type w:val="bbPlcHdr"/>
        </w:types>
        <w:behaviors>
          <w:behavior w:val="content"/>
        </w:behaviors>
        <w:guid w:val="{118DE80A-059B-405C-A7B2-C7AD5A3FA500}"/>
      </w:docPartPr>
      <w:docPartBody>
        <w:p w:rsidR="000F2586" w:rsidRDefault="00C46F86" w:rsidP="00C46F86">
          <w:pPr>
            <w:pStyle w:val="794D05D2EEAC436589C5908EAE17BA2C2"/>
          </w:pPr>
          <w:r w:rsidRPr="009E0D91">
            <w:rPr>
              <w:rStyle w:val="PlaceholderText"/>
              <w:rFonts w:asciiTheme="minorHAnsi" w:hAnsiTheme="minorHAnsi"/>
              <w:sz w:val="22"/>
              <w:szCs w:val="22"/>
              <w:highlight w:val="lightGray"/>
              <w:u w:val="single"/>
            </w:rPr>
            <w:t>Enter text here.</w:t>
          </w:r>
        </w:p>
      </w:docPartBody>
    </w:docPart>
    <w:docPart>
      <w:docPartPr>
        <w:name w:val="D1F21AC4D58D40E0A13D67A74F18D890"/>
        <w:category>
          <w:name w:val="General"/>
          <w:gallery w:val="placeholder"/>
        </w:category>
        <w:types>
          <w:type w:val="bbPlcHdr"/>
        </w:types>
        <w:behaviors>
          <w:behavior w:val="content"/>
        </w:behaviors>
        <w:guid w:val="{B97C1C5F-0A99-42EE-8516-87F9B1C2E985}"/>
      </w:docPartPr>
      <w:docPartBody>
        <w:p w:rsidR="000F2586" w:rsidRDefault="00C46F86" w:rsidP="00C46F86">
          <w:pPr>
            <w:pStyle w:val="D1F21AC4D58D40E0A13D67A74F18D8902"/>
          </w:pPr>
          <w:r w:rsidRPr="009E0D91">
            <w:rPr>
              <w:rStyle w:val="PlaceholderText"/>
              <w:rFonts w:asciiTheme="minorHAnsi" w:hAnsiTheme="minorHAnsi"/>
              <w:sz w:val="22"/>
              <w:szCs w:val="22"/>
              <w:highlight w:val="lightGray"/>
              <w:u w:val="single"/>
            </w:rPr>
            <w:t>Enter text here.</w:t>
          </w:r>
        </w:p>
      </w:docPartBody>
    </w:docPart>
    <w:docPart>
      <w:docPartPr>
        <w:name w:val="8909877289AD46F78B47870A5D559FA6"/>
        <w:category>
          <w:name w:val="General"/>
          <w:gallery w:val="placeholder"/>
        </w:category>
        <w:types>
          <w:type w:val="bbPlcHdr"/>
        </w:types>
        <w:behaviors>
          <w:behavior w:val="content"/>
        </w:behaviors>
        <w:guid w:val="{F65983C4-C91F-4A39-ADE9-ADA6E3C935C6}"/>
      </w:docPartPr>
      <w:docPartBody>
        <w:p w:rsidR="000F2586" w:rsidRDefault="00C46F86" w:rsidP="00C46F86">
          <w:pPr>
            <w:pStyle w:val="8909877289AD46F78B47870A5D559FA62"/>
          </w:pPr>
          <w:r w:rsidRPr="009E0D91">
            <w:rPr>
              <w:rStyle w:val="PlaceholderText"/>
              <w:rFonts w:asciiTheme="minorHAnsi" w:hAnsiTheme="minorHAnsi"/>
              <w:sz w:val="22"/>
              <w:szCs w:val="22"/>
              <w:highlight w:val="lightGray"/>
              <w:u w:val="single"/>
            </w:rPr>
            <w:t>Enter text here.</w:t>
          </w:r>
        </w:p>
      </w:docPartBody>
    </w:docPart>
    <w:docPart>
      <w:docPartPr>
        <w:name w:val="C3C39F864D32464F84ACA8E5BC3B76A2"/>
        <w:category>
          <w:name w:val="General"/>
          <w:gallery w:val="placeholder"/>
        </w:category>
        <w:types>
          <w:type w:val="bbPlcHdr"/>
        </w:types>
        <w:behaviors>
          <w:behavior w:val="content"/>
        </w:behaviors>
        <w:guid w:val="{6C48509E-A435-4CFF-B7DC-91C0C13B5047}"/>
      </w:docPartPr>
      <w:docPartBody>
        <w:p w:rsidR="000F2586" w:rsidRDefault="00C46F86" w:rsidP="00C46F86">
          <w:pPr>
            <w:pStyle w:val="C3C39F864D32464F84ACA8E5BC3B76A22"/>
          </w:pPr>
          <w:r w:rsidRPr="009E0D91">
            <w:rPr>
              <w:rStyle w:val="PlaceholderText"/>
              <w:rFonts w:asciiTheme="minorHAnsi" w:hAnsiTheme="minorHAnsi"/>
              <w:sz w:val="22"/>
              <w:szCs w:val="22"/>
              <w:highlight w:val="lightGray"/>
              <w:u w:val="single"/>
            </w:rPr>
            <w:t>Enter text here.</w:t>
          </w:r>
        </w:p>
      </w:docPartBody>
    </w:docPart>
    <w:docPart>
      <w:docPartPr>
        <w:name w:val="FD800F8269DC4AFF920BEEF56CAF83D0"/>
        <w:category>
          <w:name w:val="General"/>
          <w:gallery w:val="placeholder"/>
        </w:category>
        <w:types>
          <w:type w:val="bbPlcHdr"/>
        </w:types>
        <w:behaviors>
          <w:behavior w:val="content"/>
        </w:behaviors>
        <w:guid w:val="{058857A7-2846-43ED-9454-C761793931BB}"/>
      </w:docPartPr>
      <w:docPartBody>
        <w:p w:rsidR="000F2586" w:rsidRDefault="00C46F86" w:rsidP="00C46F86">
          <w:pPr>
            <w:pStyle w:val="FD800F8269DC4AFF920BEEF56CAF83D02"/>
          </w:pPr>
          <w:r w:rsidRPr="009E0D91">
            <w:rPr>
              <w:rStyle w:val="PlaceholderText"/>
              <w:rFonts w:asciiTheme="minorHAnsi" w:hAnsiTheme="minorHAnsi"/>
              <w:sz w:val="22"/>
              <w:szCs w:val="22"/>
              <w:highlight w:val="lightGray"/>
              <w:u w:val="single"/>
            </w:rPr>
            <w:t>Enter text here.</w:t>
          </w:r>
        </w:p>
      </w:docPartBody>
    </w:docPart>
    <w:docPart>
      <w:docPartPr>
        <w:name w:val="845254B75F464804AC014F8728B8DF33"/>
        <w:category>
          <w:name w:val="General"/>
          <w:gallery w:val="placeholder"/>
        </w:category>
        <w:types>
          <w:type w:val="bbPlcHdr"/>
        </w:types>
        <w:behaviors>
          <w:behavior w:val="content"/>
        </w:behaviors>
        <w:guid w:val="{B4BDD1AF-C459-4521-B545-69C5106D5125}"/>
      </w:docPartPr>
      <w:docPartBody>
        <w:p w:rsidR="000F2586" w:rsidRDefault="00C46F86" w:rsidP="00C46F86">
          <w:pPr>
            <w:pStyle w:val="845254B75F464804AC014F8728B8DF332"/>
          </w:pPr>
          <w:r w:rsidRPr="009E0D91">
            <w:rPr>
              <w:rStyle w:val="PlaceholderText"/>
              <w:rFonts w:asciiTheme="minorHAnsi" w:hAnsiTheme="minorHAnsi"/>
              <w:sz w:val="22"/>
              <w:szCs w:val="22"/>
              <w:highlight w:val="lightGray"/>
              <w:u w:val="single"/>
            </w:rPr>
            <w:t>Enter text here.</w:t>
          </w:r>
        </w:p>
      </w:docPartBody>
    </w:docPart>
    <w:docPart>
      <w:docPartPr>
        <w:name w:val="27852AB893C64CEE99B19088C5791481"/>
        <w:category>
          <w:name w:val="General"/>
          <w:gallery w:val="placeholder"/>
        </w:category>
        <w:types>
          <w:type w:val="bbPlcHdr"/>
        </w:types>
        <w:behaviors>
          <w:behavior w:val="content"/>
        </w:behaviors>
        <w:guid w:val="{271019EE-8E23-464E-8D06-C4E23F147A03}"/>
      </w:docPartPr>
      <w:docPartBody>
        <w:p w:rsidR="000F2586" w:rsidRDefault="00C46F86" w:rsidP="00C46F86">
          <w:pPr>
            <w:pStyle w:val="27852AB893C64CEE99B19088C57914812"/>
          </w:pPr>
          <w:r w:rsidRPr="009E0D91">
            <w:rPr>
              <w:rStyle w:val="PlaceholderText"/>
              <w:rFonts w:asciiTheme="minorHAnsi" w:hAnsiTheme="minorHAnsi"/>
              <w:sz w:val="22"/>
              <w:szCs w:val="22"/>
              <w:highlight w:val="lightGray"/>
              <w:u w:val="single"/>
            </w:rPr>
            <w:t>Enter text here.</w:t>
          </w:r>
        </w:p>
      </w:docPartBody>
    </w:docPart>
    <w:docPart>
      <w:docPartPr>
        <w:name w:val="FD2D8D47B0594464BE8F51EE796CCFD7"/>
        <w:category>
          <w:name w:val="General"/>
          <w:gallery w:val="placeholder"/>
        </w:category>
        <w:types>
          <w:type w:val="bbPlcHdr"/>
        </w:types>
        <w:behaviors>
          <w:behavior w:val="content"/>
        </w:behaviors>
        <w:guid w:val="{8BE5EAE8-A50A-45EB-BBC8-91966009D9B2}"/>
      </w:docPartPr>
      <w:docPartBody>
        <w:p w:rsidR="000F2586" w:rsidRDefault="00C46F86" w:rsidP="00C46F86">
          <w:pPr>
            <w:pStyle w:val="FD2D8D47B0594464BE8F51EE796CCFD72"/>
          </w:pPr>
          <w:r w:rsidRPr="009E0D91">
            <w:rPr>
              <w:rStyle w:val="PlaceholderText"/>
              <w:rFonts w:asciiTheme="minorHAnsi" w:hAnsiTheme="minorHAnsi"/>
              <w:sz w:val="22"/>
              <w:szCs w:val="22"/>
              <w:highlight w:val="lightGray"/>
              <w:u w:val="single"/>
            </w:rPr>
            <w:t>Enter text here.</w:t>
          </w:r>
        </w:p>
      </w:docPartBody>
    </w:docPart>
    <w:docPart>
      <w:docPartPr>
        <w:name w:val="DE54541ABC50408FB0598462A82D7D7F"/>
        <w:category>
          <w:name w:val="General"/>
          <w:gallery w:val="placeholder"/>
        </w:category>
        <w:types>
          <w:type w:val="bbPlcHdr"/>
        </w:types>
        <w:behaviors>
          <w:behavior w:val="content"/>
        </w:behaviors>
        <w:guid w:val="{109E6097-81C1-441B-93CD-149F21A5E97A}"/>
      </w:docPartPr>
      <w:docPartBody>
        <w:p w:rsidR="000F2586" w:rsidRDefault="00C46F86" w:rsidP="00C46F86">
          <w:pPr>
            <w:pStyle w:val="DE54541ABC50408FB0598462A82D7D7F2"/>
          </w:pPr>
          <w:r w:rsidRPr="009E0D91">
            <w:rPr>
              <w:rStyle w:val="PlaceholderText"/>
              <w:rFonts w:asciiTheme="minorHAnsi" w:hAnsiTheme="minorHAnsi"/>
              <w:sz w:val="22"/>
              <w:szCs w:val="22"/>
              <w:highlight w:val="lightGray"/>
              <w:u w:val="single"/>
            </w:rPr>
            <w:t>Enter text here.</w:t>
          </w:r>
        </w:p>
      </w:docPartBody>
    </w:docPart>
    <w:docPart>
      <w:docPartPr>
        <w:name w:val="241CCB4A2CE242F4B28EF427BBE699EF"/>
        <w:category>
          <w:name w:val="General"/>
          <w:gallery w:val="placeholder"/>
        </w:category>
        <w:types>
          <w:type w:val="bbPlcHdr"/>
        </w:types>
        <w:behaviors>
          <w:behavior w:val="content"/>
        </w:behaviors>
        <w:guid w:val="{8F2720A4-8A2C-4247-AECC-D703C221B2AE}"/>
      </w:docPartPr>
      <w:docPartBody>
        <w:p w:rsidR="000F2586" w:rsidRDefault="00C46F86" w:rsidP="00C46F86">
          <w:pPr>
            <w:pStyle w:val="241CCB4A2CE242F4B28EF427BBE699EF2"/>
          </w:pPr>
          <w:r w:rsidRPr="009E0D91">
            <w:rPr>
              <w:rStyle w:val="PlaceholderText"/>
              <w:rFonts w:asciiTheme="minorHAnsi" w:hAnsiTheme="minorHAnsi"/>
              <w:sz w:val="22"/>
              <w:szCs w:val="22"/>
              <w:highlight w:val="lightGray"/>
              <w:u w:val="single"/>
            </w:rPr>
            <w:t>Enter text here.</w:t>
          </w:r>
        </w:p>
      </w:docPartBody>
    </w:docPart>
    <w:docPart>
      <w:docPartPr>
        <w:name w:val="FDF9065B9DFB4F18B1E0FDBA50B1F289"/>
        <w:category>
          <w:name w:val="General"/>
          <w:gallery w:val="placeholder"/>
        </w:category>
        <w:types>
          <w:type w:val="bbPlcHdr"/>
        </w:types>
        <w:behaviors>
          <w:behavior w:val="content"/>
        </w:behaviors>
        <w:guid w:val="{2C018038-AD70-46C3-9300-9D107AB798FF}"/>
      </w:docPartPr>
      <w:docPartBody>
        <w:p w:rsidR="000F2586" w:rsidRDefault="00C46F86" w:rsidP="00C46F86">
          <w:pPr>
            <w:pStyle w:val="FDF9065B9DFB4F18B1E0FDBA50B1F2892"/>
          </w:pPr>
          <w:r w:rsidRPr="009E0D91">
            <w:rPr>
              <w:rStyle w:val="PlaceholderText"/>
              <w:rFonts w:asciiTheme="minorHAnsi" w:hAnsiTheme="minorHAnsi"/>
              <w:sz w:val="22"/>
              <w:szCs w:val="22"/>
              <w:highlight w:val="lightGray"/>
              <w:u w:val="single"/>
            </w:rPr>
            <w:t>Enter text here.</w:t>
          </w:r>
        </w:p>
      </w:docPartBody>
    </w:docPart>
    <w:docPart>
      <w:docPartPr>
        <w:name w:val="1ADB2F951D564BEBB78E4FBFD4599AFD"/>
        <w:category>
          <w:name w:val="General"/>
          <w:gallery w:val="placeholder"/>
        </w:category>
        <w:types>
          <w:type w:val="bbPlcHdr"/>
        </w:types>
        <w:behaviors>
          <w:behavior w:val="content"/>
        </w:behaviors>
        <w:guid w:val="{44867B75-FA54-4F21-82F1-823C1281A80E}"/>
      </w:docPartPr>
      <w:docPartBody>
        <w:p w:rsidR="000F2586" w:rsidRDefault="00C46F86" w:rsidP="00C46F86">
          <w:pPr>
            <w:pStyle w:val="1ADB2F951D564BEBB78E4FBFD4599AFD2"/>
          </w:pPr>
          <w:r w:rsidRPr="009E0D91">
            <w:rPr>
              <w:rStyle w:val="PlaceholderText"/>
              <w:rFonts w:asciiTheme="minorHAnsi" w:hAnsiTheme="minorHAnsi"/>
              <w:sz w:val="22"/>
              <w:szCs w:val="22"/>
              <w:highlight w:val="lightGray"/>
              <w:u w:val="single"/>
            </w:rPr>
            <w:t>Enter text here.</w:t>
          </w:r>
        </w:p>
      </w:docPartBody>
    </w:docPart>
    <w:docPart>
      <w:docPartPr>
        <w:name w:val="F94CAC72966D4B0AA9A2BCAEA59C443D"/>
        <w:category>
          <w:name w:val="General"/>
          <w:gallery w:val="placeholder"/>
        </w:category>
        <w:types>
          <w:type w:val="bbPlcHdr"/>
        </w:types>
        <w:behaviors>
          <w:behavior w:val="content"/>
        </w:behaviors>
        <w:guid w:val="{E39EF2AC-9058-47BC-9A3D-851FDAAE2F54}"/>
      </w:docPartPr>
      <w:docPartBody>
        <w:p w:rsidR="000F2586" w:rsidRDefault="00C46F86" w:rsidP="00C46F86">
          <w:pPr>
            <w:pStyle w:val="F94CAC72966D4B0AA9A2BCAEA59C443D2"/>
          </w:pPr>
          <w:r w:rsidRPr="009E0D91">
            <w:rPr>
              <w:rStyle w:val="PlaceholderText"/>
              <w:rFonts w:asciiTheme="minorHAnsi" w:hAnsiTheme="minorHAnsi"/>
              <w:sz w:val="22"/>
              <w:szCs w:val="22"/>
              <w:highlight w:val="lightGray"/>
              <w:u w:val="single"/>
            </w:rPr>
            <w:t>Enter text here.</w:t>
          </w:r>
        </w:p>
      </w:docPartBody>
    </w:docPart>
    <w:docPart>
      <w:docPartPr>
        <w:name w:val="EC3FD0C072774AC0AE4F978DAD2F1039"/>
        <w:category>
          <w:name w:val="General"/>
          <w:gallery w:val="placeholder"/>
        </w:category>
        <w:types>
          <w:type w:val="bbPlcHdr"/>
        </w:types>
        <w:behaviors>
          <w:behavior w:val="content"/>
        </w:behaviors>
        <w:guid w:val="{B805E950-2690-4ACD-BAF3-FA83AF0B7783}"/>
      </w:docPartPr>
      <w:docPartBody>
        <w:p w:rsidR="000F2586" w:rsidRDefault="00C46F86" w:rsidP="00C46F86">
          <w:pPr>
            <w:pStyle w:val="EC3FD0C072774AC0AE4F978DAD2F10392"/>
          </w:pPr>
          <w:r w:rsidRPr="009E0D91">
            <w:rPr>
              <w:rStyle w:val="PlaceholderText"/>
              <w:rFonts w:asciiTheme="minorHAnsi" w:hAnsiTheme="minorHAnsi"/>
              <w:sz w:val="22"/>
              <w:szCs w:val="22"/>
              <w:highlight w:val="lightGray"/>
              <w:u w:val="single"/>
            </w:rPr>
            <w:t>Enter text here.</w:t>
          </w:r>
        </w:p>
      </w:docPartBody>
    </w:docPart>
    <w:docPart>
      <w:docPartPr>
        <w:name w:val="F9EEC261FB554EC7AF8730F98D9201CE"/>
        <w:category>
          <w:name w:val="General"/>
          <w:gallery w:val="placeholder"/>
        </w:category>
        <w:types>
          <w:type w:val="bbPlcHdr"/>
        </w:types>
        <w:behaviors>
          <w:behavior w:val="content"/>
        </w:behaviors>
        <w:guid w:val="{38FCCD2A-D23C-45F3-8004-BC2B6BC113F0}"/>
      </w:docPartPr>
      <w:docPartBody>
        <w:p w:rsidR="000F2586" w:rsidRDefault="00C46F86" w:rsidP="00C46F86">
          <w:pPr>
            <w:pStyle w:val="F9EEC261FB554EC7AF8730F98D9201CE2"/>
          </w:pPr>
          <w:r w:rsidRPr="009E0D91">
            <w:rPr>
              <w:rStyle w:val="PlaceholderText"/>
              <w:rFonts w:asciiTheme="minorHAnsi" w:hAnsiTheme="minorHAnsi"/>
              <w:sz w:val="22"/>
              <w:szCs w:val="22"/>
              <w:highlight w:val="lightGray"/>
              <w:u w:val="single"/>
            </w:rPr>
            <w:t>Enter text here.</w:t>
          </w:r>
        </w:p>
      </w:docPartBody>
    </w:docPart>
    <w:docPart>
      <w:docPartPr>
        <w:name w:val="84A137ED99CD4ED28FDCF5041AF67719"/>
        <w:category>
          <w:name w:val="General"/>
          <w:gallery w:val="placeholder"/>
        </w:category>
        <w:types>
          <w:type w:val="bbPlcHdr"/>
        </w:types>
        <w:behaviors>
          <w:behavior w:val="content"/>
        </w:behaviors>
        <w:guid w:val="{5BBB82D5-4715-44C7-AD2E-3E0485F7F2A8}"/>
      </w:docPartPr>
      <w:docPartBody>
        <w:p w:rsidR="000F2586" w:rsidRDefault="00C46F86" w:rsidP="00C46F86">
          <w:pPr>
            <w:pStyle w:val="84A137ED99CD4ED28FDCF5041AF677192"/>
          </w:pPr>
          <w:r w:rsidRPr="009E0D91">
            <w:rPr>
              <w:rStyle w:val="PlaceholderText"/>
              <w:rFonts w:asciiTheme="minorHAnsi" w:hAnsiTheme="minorHAnsi"/>
              <w:sz w:val="22"/>
              <w:szCs w:val="22"/>
              <w:highlight w:val="lightGray"/>
              <w:u w:val="single"/>
            </w:rPr>
            <w:t>Enter text here.</w:t>
          </w:r>
        </w:p>
      </w:docPartBody>
    </w:docPart>
    <w:docPart>
      <w:docPartPr>
        <w:name w:val="347CC10CFAEF496CB4F0AECBE247F7D3"/>
        <w:category>
          <w:name w:val="General"/>
          <w:gallery w:val="placeholder"/>
        </w:category>
        <w:types>
          <w:type w:val="bbPlcHdr"/>
        </w:types>
        <w:behaviors>
          <w:behavior w:val="content"/>
        </w:behaviors>
        <w:guid w:val="{6583E06E-C686-432F-97F0-EE566E01CD3F}"/>
      </w:docPartPr>
      <w:docPartBody>
        <w:p w:rsidR="000F2586" w:rsidRDefault="00C46F86" w:rsidP="00C46F86">
          <w:pPr>
            <w:pStyle w:val="347CC10CFAEF496CB4F0AECBE247F7D32"/>
          </w:pPr>
          <w:r w:rsidRPr="009E0D91">
            <w:rPr>
              <w:rStyle w:val="PlaceholderText"/>
              <w:rFonts w:asciiTheme="minorHAnsi" w:hAnsiTheme="minorHAnsi"/>
              <w:sz w:val="22"/>
              <w:szCs w:val="22"/>
              <w:highlight w:val="lightGray"/>
              <w:u w:val="single"/>
            </w:rPr>
            <w:t>Enter text here.</w:t>
          </w:r>
        </w:p>
      </w:docPartBody>
    </w:docPart>
    <w:docPart>
      <w:docPartPr>
        <w:name w:val="08B4E35234FE41B486C877A5E349A11F"/>
        <w:category>
          <w:name w:val="General"/>
          <w:gallery w:val="placeholder"/>
        </w:category>
        <w:types>
          <w:type w:val="bbPlcHdr"/>
        </w:types>
        <w:behaviors>
          <w:behavior w:val="content"/>
        </w:behaviors>
        <w:guid w:val="{6619C0AC-6B98-4187-9A91-6CFAA0EE4495}"/>
      </w:docPartPr>
      <w:docPartBody>
        <w:p w:rsidR="000F2586" w:rsidRDefault="00C46F86" w:rsidP="00C46F86">
          <w:pPr>
            <w:pStyle w:val="08B4E35234FE41B486C877A5E349A11F2"/>
          </w:pPr>
          <w:r w:rsidRPr="009E0D91">
            <w:rPr>
              <w:rStyle w:val="PlaceholderText"/>
              <w:rFonts w:asciiTheme="minorHAnsi" w:hAnsiTheme="minorHAnsi"/>
              <w:sz w:val="22"/>
              <w:szCs w:val="22"/>
              <w:highlight w:val="lightGray"/>
              <w:u w:val="single"/>
            </w:rPr>
            <w:t>Enter text here.</w:t>
          </w:r>
        </w:p>
      </w:docPartBody>
    </w:docPart>
    <w:docPart>
      <w:docPartPr>
        <w:name w:val="A7064B4E08C648D7890BE83C96AC25E8"/>
        <w:category>
          <w:name w:val="General"/>
          <w:gallery w:val="placeholder"/>
        </w:category>
        <w:types>
          <w:type w:val="bbPlcHdr"/>
        </w:types>
        <w:behaviors>
          <w:behavior w:val="content"/>
        </w:behaviors>
        <w:guid w:val="{A3C2AEAF-25EC-4D88-A24D-F7F1D74E540E}"/>
      </w:docPartPr>
      <w:docPartBody>
        <w:p w:rsidR="000F2586" w:rsidRDefault="00C46F86" w:rsidP="00C46F86">
          <w:pPr>
            <w:pStyle w:val="A7064B4E08C648D7890BE83C96AC25E82"/>
          </w:pPr>
          <w:r w:rsidRPr="009E0D91">
            <w:rPr>
              <w:rStyle w:val="PlaceholderText"/>
              <w:rFonts w:asciiTheme="minorHAnsi" w:hAnsiTheme="minorHAnsi"/>
              <w:sz w:val="22"/>
              <w:szCs w:val="22"/>
              <w:highlight w:val="lightGray"/>
              <w:u w:val="single"/>
            </w:rPr>
            <w:t>Enter text here.</w:t>
          </w:r>
        </w:p>
      </w:docPartBody>
    </w:docPart>
    <w:docPart>
      <w:docPartPr>
        <w:name w:val="D371340B80584A04B09337BDF02D4B57"/>
        <w:category>
          <w:name w:val="General"/>
          <w:gallery w:val="placeholder"/>
        </w:category>
        <w:types>
          <w:type w:val="bbPlcHdr"/>
        </w:types>
        <w:behaviors>
          <w:behavior w:val="content"/>
        </w:behaviors>
        <w:guid w:val="{0CBB2DA6-1DB0-4920-9769-AE4B953C84D4}"/>
      </w:docPartPr>
      <w:docPartBody>
        <w:p w:rsidR="000F2586" w:rsidRDefault="00C46F86" w:rsidP="00C46F86">
          <w:pPr>
            <w:pStyle w:val="D371340B80584A04B09337BDF02D4B572"/>
          </w:pPr>
          <w:r w:rsidRPr="009E0D91">
            <w:rPr>
              <w:rStyle w:val="PlaceholderText"/>
              <w:rFonts w:asciiTheme="minorHAnsi" w:hAnsiTheme="minorHAnsi"/>
              <w:sz w:val="22"/>
              <w:szCs w:val="22"/>
              <w:highlight w:val="lightGray"/>
              <w:u w:val="single"/>
            </w:rPr>
            <w:t>Enter text here.</w:t>
          </w:r>
        </w:p>
      </w:docPartBody>
    </w:docPart>
    <w:docPart>
      <w:docPartPr>
        <w:name w:val="FFDF2648BEDD4A8B8DCFB0A58E26942F"/>
        <w:category>
          <w:name w:val="General"/>
          <w:gallery w:val="placeholder"/>
        </w:category>
        <w:types>
          <w:type w:val="bbPlcHdr"/>
        </w:types>
        <w:behaviors>
          <w:behavior w:val="content"/>
        </w:behaviors>
        <w:guid w:val="{31362CA4-911C-4304-A9D1-62D611CC530B}"/>
      </w:docPartPr>
      <w:docPartBody>
        <w:p w:rsidR="000F2586" w:rsidRDefault="00C46F86" w:rsidP="00C46F86">
          <w:pPr>
            <w:pStyle w:val="FFDF2648BEDD4A8B8DCFB0A58E26942F2"/>
          </w:pPr>
          <w:r w:rsidRPr="009E0D91">
            <w:rPr>
              <w:rStyle w:val="PlaceholderText"/>
              <w:rFonts w:asciiTheme="minorHAnsi" w:hAnsiTheme="minorHAnsi"/>
              <w:sz w:val="22"/>
              <w:szCs w:val="22"/>
              <w:highlight w:val="lightGray"/>
              <w:u w:val="single"/>
            </w:rPr>
            <w:t>Enter text here.</w:t>
          </w:r>
        </w:p>
      </w:docPartBody>
    </w:docPart>
    <w:docPart>
      <w:docPartPr>
        <w:name w:val="EAD095F955574B8C8180B42C4923CB36"/>
        <w:category>
          <w:name w:val="General"/>
          <w:gallery w:val="placeholder"/>
        </w:category>
        <w:types>
          <w:type w:val="bbPlcHdr"/>
        </w:types>
        <w:behaviors>
          <w:behavior w:val="content"/>
        </w:behaviors>
        <w:guid w:val="{84115804-CE8E-4062-B46E-3680547CE1EA}"/>
      </w:docPartPr>
      <w:docPartBody>
        <w:p w:rsidR="000F2586" w:rsidRDefault="00C46F86" w:rsidP="00C46F86">
          <w:pPr>
            <w:pStyle w:val="EAD095F955574B8C8180B42C4923CB362"/>
          </w:pPr>
          <w:r w:rsidRPr="009E0D91">
            <w:rPr>
              <w:rStyle w:val="PlaceholderText"/>
              <w:rFonts w:asciiTheme="minorHAnsi" w:hAnsiTheme="minorHAnsi"/>
              <w:sz w:val="22"/>
              <w:szCs w:val="22"/>
              <w:highlight w:val="lightGray"/>
              <w:u w:val="single"/>
            </w:rPr>
            <w:t>Enter text here.</w:t>
          </w:r>
        </w:p>
      </w:docPartBody>
    </w:docPart>
    <w:docPart>
      <w:docPartPr>
        <w:name w:val="5D7D6D8763284D5A840A0D436B8C941C"/>
        <w:category>
          <w:name w:val="General"/>
          <w:gallery w:val="placeholder"/>
        </w:category>
        <w:types>
          <w:type w:val="bbPlcHdr"/>
        </w:types>
        <w:behaviors>
          <w:behavior w:val="content"/>
        </w:behaviors>
        <w:guid w:val="{77D4A1CC-FFAA-4657-8C00-9DA58110FCAC}"/>
      </w:docPartPr>
      <w:docPartBody>
        <w:p w:rsidR="000F2586" w:rsidRDefault="00C46F86" w:rsidP="00C46F86">
          <w:pPr>
            <w:pStyle w:val="5D7D6D8763284D5A840A0D436B8C941C2"/>
          </w:pPr>
          <w:r w:rsidRPr="009E0D91">
            <w:rPr>
              <w:rStyle w:val="PlaceholderText"/>
              <w:rFonts w:asciiTheme="minorHAnsi" w:hAnsiTheme="minorHAnsi"/>
              <w:sz w:val="22"/>
              <w:szCs w:val="22"/>
              <w:highlight w:val="lightGray"/>
              <w:u w:val="single"/>
            </w:rPr>
            <w:t>Enter text here.</w:t>
          </w:r>
        </w:p>
      </w:docPartBody>
    </w:docPart>
    <w:docPart>
      <w:docPartPr>
        <w:name w:val="A947F9E9C23C446088C361D52BA98757"/>
        <w:category>
          <w:name w:val="General"/>
          <w:gallery w:val="placeholder"/>
        </w:category>
        <w:types>
          <w:type w:val="bbPlcHdr"/>
        </w:types>
        <w:behaviors>
          <w:behavior w:val="content"/>
        </w:behaviors>
        <w:guid w:val="{B9E2AC05-F24E-456F-B6E0-920F274F93BB}"/>
      </w:docPartPr>
      <w:docPartBody>
        <w:p w:rsidR="000F2586" w:rsidRDefault="00C46F86" w:rsidP="00C46F86">
          <w:pPr>
            <w:pStyle w:val="A947F9E9C23C446088C361D52BA987572"/>
          </w:pPr>
          <w:r w:rsidRPr="009E0D91">
            <w:rPr>
              <w:rStyle w:val="PlaceholderText"/>
              <w:rFonts w:asciiTheme="minorHAnsi" w:hAnsiTheme="minorHAnsi"/>
              <w:sz w:val="22"/>
              <w:szCs w:val="22"/>
              <w:highlight w:val="lightGray"/>
              <w:u w:val="single"/>
            </w:rPr>
            <w:t>Enter text here.</w:t>
          </w:r>
        </w:p>
      </w:docPartBody>
    </w:docPart>
    <w:docPart>
      <w:docPartPr>
        <w:name w:val="49F8107A9ABE4A35AFFBD9653CC2F92D"/>
        <w:category>
          <w:name w:val="General"/>
          <w:gallery w:val="placeholder"/>
        </w:category>
        <w:types>
          <w:type w:val="bbPlcHdr"/>
        </w:types>
        <w:behaviors>
          <w:behavior w:val="content"/>
        </w:behaviors>
        <w:guid w:val="{3E3621EC-92E1-4C7E-95C5-E7D35732EC12}"/>
      </w:docPartPr>
      <w:docPartBody>
        <w:p w:rsidR="000F2586" w:rsidRDefault="00C46F86" w:rsidP="00C46F86">
          <w:pPr>
            <w:pStyle w:val="49F8107A9ABE4A35AFFBD9653CC2F92D2"/>
          </w:pPr>
          <w:r w:rsidRPr="009E0D91">
            <w:rPr>
              <w:rStyle w:val="PlaceholderText"/>
              <w:rFonts w:asciiTheme="minorHAnsi" w:hAnsiTheme="minorHAnsi"/>
              <w:sz w:val="22"/>
              <w:szCs w:val="22"/>
              <w:highlight w:val="lightGray"/>
              <w:u w:val="single"/>
            </w:rPr>
            <w:t>Enter text here.</w:t>
          </w:r>
        </w:p>
      </w:docPartBody>
    </w:docPart>
    <w:docPart>
      <w:docPartPr>
        <w:name w:val="478FD1EAD202487F8267A17687281D8C"/>
        <w:category>
          <w:name w:val="General"/>
          <w:gallery w:val="placeholder"/>
        </w:category>
        <w:types>
          <w:type w:val="bbPlcHdr"/>
        </w:types>
        <w:behaviors>
          <w:behavior w:val="content"/>
        </w:behaviors>
        <w:guid w:val="{DAF76EFD-E971-4DD2-B2C7-506842266B7F}"/>
      </w:docPartPr>
      <w:docPartBody>
        <w:p w:rsidR="000F2586" w:rsidRDefault="00C46F86" w:rsidP="00C46F86">
          <w:pPr>
            <w:pStyle w:val="478FD1EAD202487F8267A17687281D8C2"/>
          </w:pPr>
          <w:r w:rsidRPr="009E0D91">
            <w:rPr>
              <w:rStyle w:val="PlaceholderText"/>
              <w:rFonts w:asciiTheme="minorHAnsi" w:hAnsiTheme="minorHAnsi"/>
              <w:sz w:val="22"/>
              <w:szCs w:val="22"/>
              <w:highlight w:val="lightGray"/>
              <w:u w:val="single"/>
            </w:rPr>
            <w:t>Enter text here.</w:t>
          </w:r>
        </w:p>
      </w:docPartBody>
    </w:docPart>
    <w:docPart>
      <w:docPartPr>
        <w:name w:val="043BBA4627914AD28C07EB2FCE7FAE7F"/>
        <w:category>
          <w:name w:val="General"/>
          <w:gallery w:val="placeholder"/>
        </w:category>
        <w:types>
          <w:type w:val="bbPlcHdr"/>
        </w:types>
        <w:behaviors>
          <w:behavior w:val="content"/>
        </w:behaviors>
        <w:guid w:val="{0ABFFDBD-C56B-48C0-A68E-071BB6598918}"/>
      </w:docPartPr>
      <w:docPartBody>
        <w:p w:rsidR="000F2586" w:rsidRDefault="00C46F86" w:rsidP="00C46F86">
          <w:pPr>
            <w:pStyle w:val="043BBA4627914AD28C07EB2FCE7FAE7F2"/>
          </w:pPr>
          <w:r w:rsidRPr="009E0D91">
            <w:rPr>
              <w:rStyle w:val="PlaceholderText"/>
              <w:rFonts w:asciiTheme="minorHAnsi" w:hAnsiTheme="minorHAnsi"/>
              <w:sz w:val="22"/>
              <w:szCs w:val="22"/>
              <w:highlight w:val="lightGray"/>
              <w:u w:val="single"/>
            </w:rPr>
            <w:t>Enter text here.</w:t>
          </w:r>
        </w:p>
      </w:docPartBody>
    </w:docPart>
    <w:docPart>
      <w:docPartPr>
        <w:name w:val="629991CF4E1E45D5AEC53FA4C22629B0"/>
        <w:category>
          <w:name w:val="General"/>
          <w:gallery w:val="placeholder"/>
        </w:category>
        <w:types>
          <w:type w:val="bbPlcHdr"/>
        </w:types>
        <w:behaviors>
          <w:behavior w:val="content"/>
        </w:behaviors>
        <w:guid w:val="{8ABB0811-87BE-47B9-B786-F6337CB8E124}"/>
      </w:docPartPr>
      <w:docPartBody>
        <w:p w:rsidR="000F2586" w:rsidRDefault="00C46F86" w:rsidP="00C46F86">
          <w:pPr>
            <w:pStyle w:val="629991CF4E1E45D5AEC53FA4C22629B02"/>
          </w:pPr>
          <w:r w:rsidRPr="009E0D91">
            <w:rPr>
              <w:rStyle w:val="PlaceholderText"/>
              <w:rFonts w:asciiTheme="minorHAnsi" w:hAnsiTheme="minorHAnsi"/>
              <w:sz w:val="22"/>
              <w:szCs w:val="22"/>
              <w:highlight w:val="lightGray"/>
              <w:u w:val="single"/>
            </w:rPr>
            <w:t>Enter text here.</w:t>
          </w:r>
        </w:p>
      </w:docPartBody>
    </w:docPart>
    <w:docPart>
      <w:docPartPr>
        <w:name w:val="E069BE3CA4D448D2BB562C65499D3238"/>
        <w:category>
          <w:name w:val="General"/>
          <w:gallery w:val="placeholder"/>
        </w:category>
        <w:types>
          <w:type w:val="bbPlcHdr"/>
        </w:types>
        <w:behaviors>
          <w:behavior w:val="content"/>
        </w:behaviors>
        <w:guid w:val="{CB17AA88-75D6-40E1-8D61-9438205C6660}"/>
      </w:docPartPr>
      <w:docPartBody>
        <w:p w:rsidR="000F2586" w:rsidRDefault="00C46F86" w:rsidP="00C46F86">
          <w:pPr>
            <w:pStyle w:val="E069BE3CA4D448D2BB562C65499D32382"/>
          </w:pPr>
          <w:r w:rsidRPr="009E0D91">
            <w:rPr>
              <w:rStyle w:val="PlaceholderText"/>
              <w:rFonts w:asciiTheme="minorHAnsi" w:hAnsiTheme="minorHAnsi"/>
              <w:sz w:val="22"/>
              <w:szCs w:val="22"/>
              <w:highlight w:val="lightGray"/>
              <w:u w:val="single"/>
            </w:rPr>
            <w:t>Enter text here.</w:t>
          </w:r>
        </w:p>
      </w:docPartBody>
    </w:docPart>
    <w:docPart>
      <w:docPartPr>
        <w:name w:val="2AE3E566FF8F4BBE9D215D68DF0F3794"/>
        <w:category>
          <w:name w:val="General"/>
          <w:gallery w:val="placeholder"/>
        </w:category>
        <w:types>
          <w:type w:val="bbPlcHdr"/>
        </w:types>
        <w:behaviors>
          <w:behavior w:val="content"/>
        </w:behaviors>
        <w:guid w:val="{67A50E3B-C73D-4C40-90D6-CBEF6FDAC411}"/>
      </w:docPartPr>
      <w:docPartBody>
        <w:p w:rsidR="000F2586" w:rsidRDefault="00C46F86" w:rsidP="00C46F86">
          <w:pPr>
            <w:pStyle w:val="2AE3E566FF8F4BBE9D215D68DF0F37942"/>
          </w:pPr>
          <w:r w:rsidRPr="009E0D91">
            <w:rPr>
              <w:rStyle w:val="PlaceholderText"/>
              <w:rFonts w:asciiTheme="minorHAnsi" w:hAnsiTheme="minorHAnsi"/>
              <w:sz w:val="22"/>
              <w:szCs w:val="22"/>
              <w:highlight w:val="lightGray"/>
              <w:u w:val="single"/>
            </w:rPr>
            <w:t>Enter text here.</w:t>
          </w:r>
        </w:p>
      </w:docPartBody>
    </w:docPart>
    <w:docPart>
      <w:docPartPr>
        <w:name w:val="66769EF20A704F03A0206756B0D16848"/>
        <w:category>
          <w:name w:val="General"/>
          <w:gallery w:val="placeholder"/>
        </w:category>
        <w:types>
          <w:type w:val="bbPlcHdr"/>
        </w:types>
        <w:behaviors>
          <w:behavior w:val="content"/>
        </w:behaviors>
        <w:guid w:val="{BC693618-B8CA-4A44-BDB0-B1BDED749E55}"/>
      </w:docPartPr>
      <w:docPartBody>
        <w:p w:rsidR="00A650CE" w:rsidRDefault="00C46F86" w:rsidP="00C46F86">
          <w:pPr>
            <w:pStyle w:val="66769EF20A704F03A0206756B0D168482"/>
          </w:pPr>
          <w:r w:rsidRPr="009E0D91">
            <w:rPr>
              <w:rStyle w:val="PlaceholderText"/>
              <w:rFonts w:asciiTheme="minorHAnsi" w:hAnsiTheme="minorHAnsi"/>
              <w:sz w:val="22"/>
              <w:szCs w:val="22"/>
              <w:highlight w:val="lightGray"/>
              <w:u w:val="single"/>
            </w:rPr>
            <w:t>Enter text here.</w:t>
          </w:r>
        </w:p>
      </w:docPartBody>
    </w:docPart>
    <w:docPart>
      <w:docPartPr>
        <w:name w:val="4790B1226C9949A8B700CAFE5297729B"/>
        <w:category>
          <w:name w:val="General"/>
          <w:gallery w:val="placeholder"/>
        </w:category>
        <w:types>
          <w:type w:val="bbPlcHdr"/>
        </w:types>
        <w:behaviors>
          <w:behavior w:val="content"/>
        </w:behaviors>
        <w:guid w:val="{E6A9638D-7D11-4F83-83D4-C0F6FED0E37E}"/>
      </w:docPartPr>
      <w:docPartBody>
        <w:p w:rsidR="00A650CE" w:rsidRDefault="00C46F86" w:rsidP="00C46F86">
          <w:pPr>
            <w:pStyle w:val="4790B1226C9949A8B700CAFE5297729B2"/>
          </w:pPr>
          <w:r w:rsidRPr="009E0D91">
            <w:rPr>
              <w:rStyle w:val="PlaceholderText"/>
              <w:rFonts w:asciiTheme="minorHAnsi" w:hAnsiTheme="minorHAnsi"/>
              <w:sz w:val="22"/>
              <w:szCs w:val="22"/>
              <w:highlight w:val="lightGray"/>
              <w:u w:val="single"/>
            </w:rPr>
            <w:t>Enter text here.</w:t>
          </w:r>
        </w:p>
      </w:docPartBody>
    </w:docPart>
    <w:docPart>
      <w:docPartPr>
        <w:name w:val="F21505358BCE480185AA075C365E780E"/>
        <w:category>
          <w:name w:val="General"/>
          <w:gallery w:val="placeholder"/>
        </w:category>
        <w:types>
          <w:type w:val="bbPlcHdr"/>
        </w:types>
        <w:behaviors>
          <w:behavior w:val="content"/>
        </w:behaviors>
        <w:guid w:val="{52C27ED9-0786-4DA0-853C-A38B1384DC70}"/>
      </w:docPartPr>
      <w:docPartBody>
        <w:p w:rsidR="00A650CE" w:rsidRDefault="00C46F86" w:rsidP="00C46F86">
          <w:pPr>
            <w:pStyle w:val="F21505358BCE480185AA075C365E780E2"/>
          </w:pPr>
          <w:r w:rsidRPr="009E0D91">
            <w:rPr>
              <w:rStyle w:val="PlaceholderText"/>
              <w:rFonts w:asciiTheme="minorHAnsi" w:hAnsiTheme="minorHAnsi"/>
              <w:sz w:val="22"/>
              <w:szCs w:val="22"/>
              <w:highlight w:val="lightGray"/>
              <w:u w:val="single"/>
            </w:rPr>
            <w:t>Enter text here.</w:t>
          </w:r>
        </w:p>
      </w:docPartBody>
    </w:docPart>
    <w:docPart>
      <w:docPartPr>
        <w:name w:val="14BF95B5BDC34F2AB66CD87794904AF4"/>
        <w:category>
          <w:name w:val="General"/>
          <w:gallery w:val="placeholder"/>
        </w:category>
        <w:types>
          <w:type w:val="bbPlcHdr"/>
        </w:types>
        <w:behaviors>
          <w:behavior w:val="content"/>
        </w:behaviors>
        <w:guid w:val="{EEFA36C2-33D0-42DE-A7F5-CDB8EA0DA343}"/>
      </w:docPartPr>
      <w:docPartBody>
        <w:p w:rsidR="00A650CE" w:rsidRDefault="00C46F86" w:rsidP="00C46F86">
          <w:pPr>
            <w:pStyle w:val="14BF95B5BDC34F2AB66CD87794904AF42"/>
          </w:pPr>
          <w:r w:rsidRPr="009E0D91">
            <w:rPr>
              <w:rStyle w:val="PlaceholderText"/>
              <w:rFonts w:asciiTheme="minorHAnsi" w:hAnsiTheme="minorHAnsi"/>
              <w:sz w:val="22"/>
              <w:szCs w:val="22"/>
              <w:highlight w:val="lightGray"/>
              <w:u w:val="single"/>
            </w:rPr>
            <w:t>Enter text here.</w:t>
          </w:r>
        </w:p>
      </w:docPartBody>
    </w:docPart>
    <w:docPart>
      <w:docPartPr>
        <w:name w:val="7B866CA7844648239C25F77A4FC79B8A"/>
        <w:category>
          <w:name w:val="General"/>
          <w:gallery w:val="placeholder"/>
        </w:category>
        <w:types>
          <w:type w:val="bbPlcHdr"/>
        </w:types>
        <w:behaviors>
          <w:behavior w:val="content"/>
        </w:behaviors>
        <w:guid w:val="{A3AA8E60-DC05-42B3-A694-770C77730641}"/>
      </w:docPartPr>
      <w:docPartBody>
        <w:p w:rsidR="00A650CE" w:rsidRDefault="00C46F86" w:rsidP="00C46F86">
          <w:pPr>
            <w:pStyle w:val="7B866CA7844648239C25F77A4FC79B8A2"/>
          </w:pPr>
          <w:r w:rsidRPr="009E0D91">
            <w:rPr>
              <w:rStyle w:val="PlaceholderText"/>
              <w:rFonts w:asciiTheme="minorHAnsi" w:hAnsiTheme="minorHAnsi"/>
              <w:sz w:val="22"/>
              <w:szCs w:val="22"/>
              <w:highlight w:val="lightGray"/>
              <w:u w:val="single"/>
            </w:rPr>
            <w:t>Enter text here.</w:t>
          </w:r>
        </w:p>
      </w:docPartBody>
    </w:docPart>
    <w:docPart>
      <w:docPartPr>
        <w:name w:val="026EDC9A269C4F3288B7C7CCD7C4C29A"/>
        <w:category>
          <w:name w:val="General"/>
          <w:gallery w:val="placeholder"/>
        </w:category>
        <w:types>
          <w:type w:val="bbPlcHdr"/>
        </w:types>
        <w:behaviors>
          <w:behavior w:val="content"/>
        </w:behaviors>
        <w:guid w:val="{B675157C-0E01-48C5-95A1-42143850E631}"/>
      </w:docPartPr>
      <w:docPartBody>
        <w:p w:rsidR="00A650CE" w:rsidRDefault="00C46F86" w:rsidP="00C46F86">
          <w:pPr>
            <w:pStyle w:val="026EDC9A269C4F3288B7C7CCD7C4C29A2"/>
          </w:pPr>
          <w:r w:rsidRPr="009E0D91">
            <w:rPr>
              <w:rStyle w:val="PlaceholderText"/>
              <w:rFonts w:asciiTheme="minorHAnsi" w:hAnsiTheme="minorHAnsi"/>
              <w:sz w:val="22"/>
              <w:szCs w:val="22"/>
              <w:highlight w:val="lightGray"/>
              <w:u w:val="single"/>
            </w:rPr>
            <w:t>Enter text here.</w:t>
          </w:r>
        </w:p>
      </w:docPartBody>
    </w:docPart>
    <w:docPart>
      <w:docPartPr>
        <w:name w:val="595269E69F2F4DDC856A89C60978A425"/>
        <w:category>
          <w:name w:val="General"/>
          <w:gallery w:val="placeholder"/>
        </w:category>
        <w:types>
          <w:type w:val="bbPlcHdr"/>
        </w:types>
        <w:behaviors>
          <w:behavior w:val="content"/>
        </w:behaviors>
        <w:guid w:val="{4CDD8971-9536-48AF-B026-62709D446D3E}"/>
      </w:docPartPr>
      <w:docPartBody>
        <w:p w:rsidR="00A650CE" w:rsidRDefault="00C46F86" w:rsidP="00C46F86">
          <w:pPr>
            <w:pStyle w:val="595269E69F2F4DDC856A89C60978A4252"/>
          </w:pPr>
          <w:r w:rsidRPr="009E0D91">
            <w:rPr>
              <w:rStyle w:val="PlaceholderText"/>
              <w:rFonts w:asciiTheme="minorHAnsi" w:hAnsiTheme="minorHAnsi"/>
              <w:sz w:val="22"/>
              <w:szCs w:val="22"/>
              <w:highlight w:val="lightGray"/>
              <w:u w:val="single"/>
            </w:rPr>
            <w:t>Enter text here.</w:t>
          </w:r>
        </w:p>
      </w:docPartBody>
    </w:docPart>
    <w:docPart>
      <w:docPartPr>
        <w:name w:val="674A631FF6B84D1A8A884A88F6B37198"/>
        <w:category>
          <w:name w:val="General"/>
          <w:gallery w:val="placeholder"/>
        </w:category>
        <w:types>
          <w:type w:val="bbPlcHdr"/>
        </w:types>
        <w:behaviors>
          <w:behavior w:val="content"/>
        </w:behaviors>
        <w:guid w:val="{65CC2C82-271D-4980-8D18-B05A0551D84F}"/>
      </w:docPartPr>
      <w:docPartBody>
        <w:p w:rsidR="00A650CE" w:rsidRDefault="00C46F86" w:rsidP="00C46F86">
          <w:pPr>
            <w:pStyle w:val="674A631FF6B84D1A8A884A88F6B371982"/>
          </w:pPr>
          <w:r w:rsidRPr="009E0D91">
            <w:rPr>
              <w:rStyle w:val="PlaceholderText"/>
              <w:rFonts w:asciiTheme="minorHAnsi" w:hAnsiTheme="minorHAnsi"/>
              <w:sz w:val="22"/>
              <w:szCs w:val="22"/>
              <w:highlight w:val="lightGray"/>
              <w:u w:val="single"/>
            </w:rPr>
            <w:t>Enter text here.</w:t>
          </w:r>
        </w:p>
      </w:docPartBody>
    </w:docPart>
    <w:docPart>
      <w:docPartPr>
        <w:name w:val="DFA0CE2B34314BDCA988F9E38A0FEF72"/>
        <w:category>
          <w:name w:val="General"/>
          <w:gallery w:val="placeholder"/>
        </w:category>
        <w:types>
          <w:type w:val="bbPlcHdr"/>
        </w:types>
        <w:behaviors>
          <w:behavior w:val="content"/>
        </w:behaviors>
        <w:guid w:val="{ABEACAC0-6A0A-485F-AD9F-1787B8A4DA6C}"/>
      </w:docPartPr>
      <w:docPartBody>
        <w:p w:rsidR="00A650CE" w:rsidRDefault="00C46F86" w:rsidP="00C46F86">
          <w:pPr>
            <w:pStyle w:val="DFA0CE2B34314BDCA988F9E38A0FEF722"/>
          </w:pPr>
          <w:r w:rsidRPr="009E0D91">
            <w:rPr>
              <w:rStyle w:val="PlaceholderText"/>
              <w:rFonts w:asciiTheme="minorHAnsi" w:hAnsiTheme="minorHAnsi"/>
              <w:sz w:val="22"/>
              <w:szCs w:val="22"/>
              <w:highlight w:val="lightGray"/>
              <w:u w:val="single"/>
            </w:rPr>
            <w:t>Enter text here.</w:t>
          </w:r>
        </w:p>
      </w:docPartBody>
    </w:docPart>
    <w:docPart>
      <w:docPartPr>
        <w:name w:val="79F0B8A386FE44A2AE9F7AEDE63E541C"/>
        <w:category>
          <w:name w:val="General"/>
          <w:gallery w:val="placeholder"/>
        </w:category>
        <w:types>
          <w:type w:val="bbPlcHdr"/>
        </w:types>
        <w:behaviors>
          <w:behavior w:val="content"/>
        </w:behaviors>
        <w:guid w:val="{80BC71D3-6326-46C8-AD7C-ED91DF6B2F0C}"/>
      </w:docPartPr>
      <w:docPartBody>
        <w:p w:rsidR="00A650CE" w:rsidRDefault="00C46F86" w:rsidP="00C46F86">
          <w:pPr>
            <w:pStyle w:val="79F0B8A386FE44A2AE9F7AEDE63E541C2"/>
          </w:pPr>
          <w:r w:rsidRPr="009E0D91">
            <w:rPr>
              <w:rStyle w:val="PlaceholderText"/>
              <w:rFonts w:asciiTheme="minorHAnsi" w:hAnsiTheme="minorHAnsi"/>
              <w:sz w:val="22"/>
              <w:szCs w:val="22"/>
              <w:highlight w:val="lightGray"/>
              <w:u w:val="single"/>
            </w:rPr>
            <w:t>Enter text here.</w:t>
          </w:r>
        </w:p>
      </w:docPartBody>
    </w:docPart>
    <w:docPart>
      <w:docPartPr>
        <w:name w:val="3664C9F36F874AD39045525E4FF08765"/>
        <w:category>
          <w:name w:val="General"/>
          <w:gallery w:val="placeholder"/>
        </w:category>
        <w:types>
          <w:type w:val="bbPlcHdr"/>
        </w:types>
        <w:behaviors>
          <w:behavior w:val="content"/>
        </w:behaviors>
        <w:guid w:val="{7DBA248A-E623-42C9-A87C-CCDC416497D0}"/>
      </w:docPartPr>
      <w:docPartBody>
        <w:p w:rsidR="00A650CE" w:rsidRDefault="00C46F86" w:rsidP="00C46F86">
          <w:pPr>
            <w:pStyle w:val="3664C9F36F874AD39045525E4FF087652"/>
          </w:pPr>
          <w:r w:rsidRPr="009E0D91">
            <w:rPr>
              <w:rStyle w:val="PlaceholderText"/>
              <w:rFonts w:asciiTheme="minorHAnsi" w:hAnsiTheme="minorHAnsi"/>
              <w:sz w:val="22"/>
              <w:szCs w:val="22"/>
              <w:highlight w:val="lightGray"/>
              <w:u w:val="single"/>
            </w:rPr>
            <w:t>Enter text here.</w:t>
          </w:r>
        </w:p>
      </w:docPartBody>
    </w:docPart>
    <w:docPart>
      <w:docPartPr>
        <w:name w:val="742BC9B10E4944F29672842BF0B42A18"/>
        <w:category>
          <w:name w:val="General"/>
          <w:gallery w:val="placeholder"/>
        </w:category>
        <w:types>
          <w:type w:val="bbPlcHdr"/>
        </w:types>
        <w:behaviors>
          <w:behavior w:val="content"/>
        </w:behaviors>
        <w:guid w:val="{CAD0AE2C-26CE-4CDD-82C0-835DFECB8717}"/>
      </w:docPartPr>
      <w:docPartBody>
        <w:p w:rsidR="00A650CE" w:rsidRDefault="00C46F86" w:rsidP="00C46F86">
          <w:pPr>
            <w:pStyle w:val="742BC9B10E4944F29672842BF0B42A182"/>
          </w:pPr>
          <w:r w:rsidRPr="009E0D91">
            <w:rPr>
              <w:rStyle w:val="PlaceholderText"/>
              <w:rFonts w:asciiTheme="minorHAnsi" w:hAnsiTheme="minorHAnsi"/>
              <w:sz w:val="22"/>
              <w:szCs w:val="22"/>
              <w:highlight w:val="lightGray"/>
              <w:u w:val="single"/>
            </w:rPr>
            <w:t>Enter text here.</w:t>
          </w:r>
        </w:p>
      </w:docPartBody>
    </w:docPart>
    <w:docPart>
      <w:docPartPr>
        <w:name w:val="A6F3D803C7664DB1BE3ED99FBE3039EC"/>
        <w:category>
          <w:name w:val="General"/>
          <w:gallery w:val="placeholder"/>
        </w:category>
        <w:types>
          <w:type w:val="bbPlcHdr"/>
        </w:types>
        <w:behaviors>
          <w:behavior w:val="content"/>
        </w:behaviors>
        <w:guid w:val="{00B744A6-7D15-4014-8061-28BC5713880C}"/>
      </w:docPartPr>
      <w:docPartBody>
        <w:p w:rsidR="00A650CE" w:rsidRDefault="00C46F86" w:rsidP="00C46F86">
          <w:pPr>
            <w:pStyle w:val="A6F3D803C7664DB1BE3ED99FBE3039EC2"/>
          </w:pPr>
          <w:r w:rsidRPr="009E0D91">
            <w:rPr>
              <w:rStyle w:val="PlaceholderText"/>
              <w:rFonts w:asciiTheme="minorHAnsi" w:hAnsiTheme="minorHAnsi"/>
              <w:sz w:val="22"/>
              <w:szCs w:val="22"/>
              <w:highlight w:val="lightGray"/>
              <w:u w:val="single"/>
            </w:rPr>
            <w:t>Enter text here.</w:t>
          </w:r>
        </w:p>
      </w:docPartBody>
    </w:docPart>
    <w:docPart>
      <w:docPartPr>
        <w:name w:val="EA36AB4048294B20B32EE4E67028A9D2"/>
        <w:category>
          <w:name w:val="General"/>
          <w:gallery w:val="placeholder"/>
        </w:category>
        <w:types>
          <w:type w:val="bbPlcHdr"/>
        </w:types>
        <w:behaviors>
          <w:behavior w:val="content"/>
        </w:behaviors>
        <w:guid w:val="{73F9BECA-3537-4431-B26D-D0FA32D8F053}"/>
      </w:docPartPr>
      <w:docPartBody>
        <w:p w:rsidR="00A650CE" w:rsidRDefault="00C46F86" w:rsidP="00C46F86">
          <w:pPr>
            <w:pStyle w:val="EA36AB4048294B20B32EE4E67028A9D22"/>
          </w:pPr>
          <w:r w:rsidRPr="009E0D91">
            <w:rPr>
              <w:rStyle w:val="PlaceholderText"/>
              <w:rFonts w:asciiTheme="minorHAnsi" w:hAnsiTheme="minorHAnsi"/>
              <w:sz w:val="22"/>
              <w:szCs w:val="22"/>
              <w:highlight w:val="lightGray"/>
              <w:u w:val="single"/>
            </w:rPr>
            <w:t>Enter text here.</w:t>
          </w:r>
        </w:p>
      </w:docPartBody>
    </w:docPart>
    <w:docPart>
      <w:docPartPr>
        <w:name w:val="77197D5639FE488DA50BFBDB39D7289F"/>
        <w:category>
          <w:name w:val="General"/>
          <w:gallery w:val="placeholder"/>
        </w:category>
        <w:types>
          <w:type w:val="bbPlcHdr"/>
        </w:types>
        <w:behaviors>
          <w:behavior w:val="content"/>
        </w:behaviors>
        <w:guid w:val="{9C62F40D-C477-4475-A1A7-A09BE59BC8A1}"/>
      </w:docPartPr>
      <w:docPartBody>
        <w:p w:rsidR="00A650CE" w:rsidRDefault="00C46F86" w:rsidP="00C46F86">
          <w:pPr>
            <w:pStyle w:val="77197D5639FE488DA50BFBDB39D7289F2"/>
          </w:pPr>
          <w:r w:rsidRPr="009E0D91">
            <w:rPr>
              <w:rStyle w:val="PlaceholderText"/>
              <w:rFonts w:asciiTheme="minorHAnsi" w:hAnsiTheme="minorHAnsi"/>
              <w:sz w:val="22"/>
              <w:szCs w:val="22"/>
              <w:highlight w:val="lightGray"/>
              <w:u w:val="single"/>
            </w:rPr>
            <w:t>Enter text here.</w:t>
          </w:r>
        </w:p>
      </w:docPartBody>
    </w:docPart>
    <w:docPart>
      <w:docPartPr>
        <w:name w:val="E857CC4BBA0548B78692BD50999303B5"/>
        <w:category>
          <w:name w:val="General"/>
          <w:gallery w:val="placeholder"/>
        </w:category>
        <w:types>
          <w:type w:val="bbPlcHdr"/>
        </w:types>
        <w:behaviors>
          <w:behavior w:val="content"/>
        </w:behaviors>
        <w:guid w:val="{6D137F86-8153-4F57-A879-4F2877241E4E}"/>
      </w:docPartPr>
      <w:docPartBody>
        <w:p w:rsidR="00A650CE" w:rsidRDefault="00C46F86" w:rsidP="00C46F86">
          <w:pPr>
            <w:pStyle w:val="E857CC4BBA0548B78692BD50999303B52"/>
          </w:pPr>
          <w:r w:rsidRPr="009E0D91">
            <w:rPr>
              <w:rStyle w:val="PlaceholderText"/>
              <w:rFonts w:asciiTheme="minorHAnsi" w:hAnsiTheme="minorHAnsi"/>
              <w:sz w:val="22"/>
              <w:szCs w:val="22"/>
              <w:highlight w:val="lightGray"/>
              <w:u w:val="single"/>
            </w:rPr>
            <w:t>Enter text here.</w:t>
          </w:r>
        </w:p>
      </w:docPartBody>
    </w:docPart>
    <w:docPart>
      <w:docPartPr>
        <w:name w:val="28F74BD52EDF40D88A10ED6995E20BB1"/>
        <w:category>
          <w:name w:val="General"/>
          <w:gallery w:val="placeholder"/>
        </w:category>
        <w:types>
          <w:type w:val="bbPlcHdr"/>
        </w:types>
        <w:behaviors>
          <w:behavior w:val="content"/>
        </w:behaviors>
        <w:guid w:val="{4C8DDF84-1734-44B8-86E9-DDF21184130A}"/>
      </w:docPartPr>
      <w:docPartBody>
        <w:p w:rsidR="00A650CE" w:rsidRDefault="00C46F86" w:rsidP="00C46F86">
          <w:pPr>
            <w:pStyle w:val="28F74BD52EDF40D88A10ED6995E20BB12"/>
          </w:pPr>
          <w:r w:rsidRPr="009E0D91">
            <w:rPr>
              <w:rStyle w:val="PlaceholderText"/>
              <w:rFonts w:asciiTheme="minorHAnsi" w:hAnsiTheme="minorHAnsi"/>
              <w:sz w:val="22"/>
              <w:szCs w:val="22"/>
              <w:highlight w:val="lightGray"/>
              <w:u w:val="single"/>
            </w:rPr>
            <w:t>Enter text here.</w:t>
          </w:r>
        </w:p>
      </w:docPartBody>
    </w:docPart>
    <w:docPart>
      <w:docPartPr>
        <w:name w:val="AE7BE2BC24F74CE4B8BF6210A3FCBCF3"/>
        <w:category>
          <w:name w:val="General"/>
          <w:gallery w:val="placeholder"/>
        </w:category>
        <w:types>
          <w:type w:val="bbPlcHdr"/>
        </w:types>
        <w:behaviors>
          <w:behavior w:val="content"/>
        </w:behaviors>
        <w:guid w:val="{6849E9D1-ADBC-4FFB-8809-C8B6EC54E2EB}"/>
      </w:docPartPr>
      <w:docPartBody>
        <w:p w:rsidR="00A650CE" w:rsidRDefault="00C46F86" w:rsidP="00C46F86">
          <w:pPr>
            <w:pStyle w:val="AE7BE2BC24F74CE4B8BF6210A3FCBCF32"/>
          </w:pPr>
          <w:r w:rsidRPr="009E0D91">
            <w:rPr>
              <w:rStyle w:val="PlaceholderText"/>
              <w:rFonts w:asciiTheme="minorHAnsi" w:hAnsiTheme="minorHAnsi"/>
              <w:sz w:val="22"/>
              <w:szCs w:val="22"/>
              <w:highlight w:val="lightGray"/>
              <w:u w:val="single"/>
            </w:rPr>
            <w:t>Enter text here.</w:t>
          </w:r>
        </w:p>
      </w:docPartBody>
    </w:docPart>
    <w:docPart>
      <w:docPartPr>
        <w:name w:val="BA85E834EFEE45CFBCCEC8B059E5E790"/>
        <w:category>
          <w:name w:val="General"/>
          <w:gallery w:val="placeholder"/>
        </w:category>
        <w:types>
          <w:type w:val="bbPlcHdr"/>
        </w:types>
        <w:behaviors>
          <w:behavior w:val="content"/>
        </w:behaviors>
        <w:guid w:val="{7C5DF77D-0F8A-43B0-A185-AAF14B46B384}"/>
      </w:docPartPr>
      <w:docPartBody>
        <w:p w:rsidR="00A650CE" w:rsidRDefault="00C46F86" w:rsidP="00C46F86">
          <w:pPr>
            <w:pStyle w:val="BA85E834EFEE45CFBCCEC8B059E5E7902"/>
          </w:pPr>
          <w:r w:rsidRPr="009E0D91">
            <w:rPr>
              <w:rStyle w:val="PlaceholderText"/>
              <w:rFonts w:asciiTheme="minorHAnsi" w:hAnsiTheme="minorHAnsi"/>
              <w:sz w:val="22"/>
              <w:szCs w:val="22"/>
              <w:highlight w:val="lightGray"/>
              <w:u w:val="single"/>
            </w:rPr>
            <w:t>Enter text here.</w:t>
          </w:r>
        </w:p>
      </w:docPartBody>
    </w:docPart>
    <w:docPart>
      <w:docPartPr>
        <w:name w:val="0A71AB719C47475E98B92D2033F1FDAD"/>
        <w:category>
          <w:name w:val="General"/>
          <w:gallery w:val="placeholder"/>
        </w:category>
        <w:types>
          <w:type w:val="bbPlcHdr"/>
        </w:types>
        <w:behaviors>
          <w:behavior w:val="content"/>
        </w:behaviors>
        <w:guid w:val="{4C5D2EF5-B759-47B0-BB6F-493738807125}"/>
      </w:docPartPr>
      <w:docPartBody>
        <w:p w:rsidR="00A650CE" w:rsidRDefault="00C46F86" w:rsidP="00C46F86">
          <w:pPr>
            <w:pStyle w:val="0A71AB719C47475E98B92D2033F1FDAD2"/>
          </w:pPr>
          <w:r w:rsidRPr="009E0D91">
            <w:rPr>
              <w:rStyle w:val="PlaceholderText"/>
              <w:rFonts w:asciiTheme="minorHAnsi" w:hAnsiTheme="minorHAnsi"/>
              <w:sz w:val="22"/>
              <w:szCs w:val="22"/>
              <w:highlight w:val="lightGray"/>
              <w:u w:val="single"/>
            </w:rPr>
            <w:t>Enter text here.</w:t>
          </w:r>
        </w:p>
      </w:docPartBody>
    </w:docPart>
    <w:docPart>
      <w:docPartPr>
        <w:name w:val="37B7DF983CD2451CAF5A4AF165AFA455"/>
        <w:category>
          <w:name w:val="General"/>
          <w:gallery w:val="placeholder"/>
        </w:category>
        <w:types>
          <w:type w:val="bbPlcHdr"/>
        </w:types>
        <w:behaviors>
          <w:behavior w:val="content"/>
        </w:behaviors>
        <w:guid w:val="{393E1FF8-F118-4C1A-B22C-52BED0A7AD49}"/>
      </w:docPartPr>
      <w:docPartBody>
        <w:p w:rsidR="00A650CE" w:rsidRDefault="00C46F86" w:rsidP="00C46F86">
          <w:pPr>
            <w:pStyle w:val="37B7DF983CD2451CAF5A4AF165AFA4552"/>
          </w:pPr>
          <w:r w:rsidRPr="009E0D91">
            <w:rPr>
              <w:rStyle w:val="PlaceholderText"/>
              <w:rFonts w:asciiTheme="minorHAnsi" w:hAnsiTheme="minorHAnsi"/>
              <w:sz w:val="22"/>
              <w:szCs w:val="22"/>
              <w:highlight w:val="lightGray"/>
              <w:u w:val="single"/>
            </w:rPr>
            <w:t>Enter text here.</w:t>
          </w:r>
        </w:p>
      </w:docPartBody>
    </w:docPart>
    <w:docPart>
      <w:docPartPr>
        <w:name w:val="2ED36EC21D344515A63096059BAC8BB1"/>
        <w:category>
          <w:name w:val="General"/>
          <w:gallery w:val="placeholder"/>
        </w:category>
        <w:types>
          <w:type w:val="bbPlcHdr"/>
        </w:types>
        <w:behaviors>
          <w:behavior w:val="content"/>
        </w:behaviors>
        <w:guid w:val="{4ABAFC3F-7A44-4270-9ED7-6DA90B371D31}"/>
      </w:docPartPr>
      <w:docPartBody>
        <w:p w:rsidR="00A650CE" w:rsidRDefault="00C46F86" w:rsidP="00C46F86">
          <w:pPr>
            <w:pStyle w:val="2ED36EC21D344515A63096059BAC8BB12"/>
          </w:pPr>
          <w:r w:rsidRPr="009E0D91">
            <w:rPr>
              <w:rStyle w:val="PlaceholderText"/>
              <w:rFonts w:asciiTheme="minorHAnsi" w:hAnsiTheme="minorHAnsi"/>
              <w:sz w:val="22"/>
              <w:szCs w:val="22"/>
              <w:highlight w:val="lightGray"/>
              <w:u w:val="single"/>
            </w:rPr>
            <w:t>Enter text here.</w:t>
          </w:r>
        </w:p>
      </w:docPartBody>
    </w:docPart>
    <w:docPart>
      <w:docPartPr>
        <w:name w:val="BBF3268FCAB74F66A768163C7C78410C"/>
        <w:category>
          <w:name w:val="General"/>
          <w:gallery w:val="placeholder"/>
        </w:category>
        <w:types>
          <w:type w:val="bbPlcHdr"/>
        </w:types>
        <w:behaviors>
          <w:behavior w:val="content"/>
        </w:behaviors>
        <w:guid w:val="{185FDADC-162D-469D-86A4-8C10F005C256}"/>
      </w:docPartPr>
      <w:docPartBody>
        <w:p w:rsidR="00A650CE" w:rsidRDefault="00C46F86" w:rsidP="00C46F86">
          <w:pPr>
            <w:pStyle w:val="BBF3268FCAB74F66A768163C7C78410C2"/>
          </w:pPr>
          <w:r w:rsidRPr="009E0D91">
            <w:rPr>
              <w:rStyle w:val="PlaceholderText"/>
              <w:rFonts w:asciiTheme="minorHAnsi" w:hAnsiTheme="minorHAnsi"/>
              <w:sz w:val="22"/>
              <w:szCs w:val="22"/>
              <w:highlight w:val="lightGray"/>
              <w:u w:val="single"/>
            </w:rPr>
            <w:t>Enter text here.</w:t>
          </w:r>
        </w:p>
      </w:docPartBody>
    </w:docPart>
    <w:docPart>
      <w:docPartPr>
        <w:name w:val="522BA037E2B545C2982296BC57971F1E"/>
        <w:category>
          <w:name w:val="General"/>
          <w:gallery w:val="placeholder"/>
        </w:category>
        <w:types>
          <w:type w:val="bbPlcHdr"/>
        </w:types>
        <w:behaviors>
          <w:behavior w:val="content"/>
        </w:behaviors>
        <w:guid w:val="{4C11B5C2-2C45-4C9E-96EA-3B32CFD6B8C1}"/>
      </w:docPartPr>
      <w:docPartBody>
        <w:p w:rsidR="00A650CE" w:rsidRDefault="00C46F86" w:rsidP="00C46F86">
          <w:pPr>
            <w:pStyle w:val="522BA037E2B545C2982296BC57971F1E2"/>
          </w:pPr>
          <w:r w:rsidRPr="009E0D91">
            <w:rPr>
              <w:rStyle w:val="PlaceholderText"/>
              <w:rFonts w:asciiTheme="minorHAnsi" w:hAnsiTheme="minorHAnsi"/>
              <w:sz w:val="22"/>
              <w:szCs w:val="22"/>
              <w:highlight w:val="lightGray"/>
              <w:u w:val="single"/>
            </w:rPr>
            <w:t>Enter text here.</w:t>
          </w:r>
        </w:p>
      </w:docPartBody>
    </w:docPart>
    <w:docPart>
      <w:docPartPr>
        <w:name w:val="5D1ED010DB444921A9B486E75F822ED6"/>
        <w:category>
          <w:name w:val="General"/>
          <w:gallery w:val="placeholder"/>
        </w:category>
        <w:types>
          <w:type w:val="bbPlcHdr"/>
        </w:types>
        <w:behaviors>
          <w:behavior w:val="content"/>
        </w:behaviors>
        <w:guid w:val="{5451594B-938F-47D0-906D-49BB9F2C5B6E}"/>
      </w:docPartPr>
      <w:docPartBody>
        <w:p w:rsidR="00A650CE" w:rsidRDefault="00C46F86" w:rsidP="00C46F86">
          <w:pPr>
            <w:pStyle w:val="5D1ED010DB444921A9B486E75F822ED62"/>
          </w:pPr>
          <w:r w:rsidRPr="009E0D91">
            <w:rPr>
              <w:rStyle w:val="PlaceholderText"/>
              <w:rFonts w:asciiTheme="minorHAnsi" w:hAnsiTheme="minorHAnsi"/>
              <w:sz w:val="22"/>
              <w:szCs w:val="22"/>
              <w:highlight w:val="lightGray"/>
              <w:u w:val="single"/>
            </w:rPr>
            <w:t>Enter text here.</w:t>
          </w:r>
        </w:p>
      </w:docPartBody>
    </w:docPart>
    <w:docPart>
      <w:docPartPr>
        <w:name w:val="AF3EB377138B45D9B5BA7FAC03A731B8"/>
        <w:category>
          <w:name w:val="General"/>
          <w:gallery w:val="placeholder"/>
        </w:category>
        <w:types>
          <w:type w:val="bbPlcHdr"/>
        </w:types>
        <w:behaviors>
          <w:behavior w:val="content"/>
        </w:behaviors>
        <w:guid w:val="{C1D813BE-76D4-4360-8638-CC743FB652B5}"/>
      </w:docPartPr>
      <w:docPartBody>
        <w:p w:rsidR="00A650CE" w:rsidRDefault="00C46F86" w:rsidP="00C46F86">
          <w:pPr>
            <w:pStyle w:val="AF3EB377138B45D9B5BA7FAC03A731B82"/>
          </w:pPr>
          <w:r w:rsidRPr="009E0D91">
            <w:rPr>
              <w:rStyle w:val="PlaceholderText"/>
              <w:rFonts w:asciiTheme="minorHAnsi" w:hAnsiTheme="minorHAnsi"/>
              <w:sz w:val="22"/>
              <w:szCs w:val="22"/>
              <w:highlight w:val="lightGray"/>
              <w:u w:val="single"/>
            </w:rPr>
            <w:t>Enter text here.</w:t>
          </w:r>
        </w:p>
      </w:docPartBody>
    </w:docPart>
    <w:docPart>
      <w:docPartPr>
        <w:name w:val="9F021C5A794F413E996A9F2AD0B24AAC"/>
        <w:category>
          <w:name w:val="General"/>
          <w:gallery w:val="placeholder"/>
        </w:category>
        <w:types>
          <w:type w:val="bbPlcHdr"/>
        </w:types>
        <w:behaviors>
          <w:behavior w:val="content"/>
        </w:behaviors>
        <w:guid w:val="{1071CBB5-6D51-4200-9620-A394A4022EB0}"/>
      </w:docPartPr>
      <w:docPartBody>
        <w:p w:rsidR="00A650CE" w:rsidRDefault="00C46F86" w:rsidP="00C46F86">
          <w:pPr>
            <w:pStyle w:val="9F021C5A794F413E996A9F2AD0B24AAC2"/>
          </w:pPr>
          <w:r w:rsidRPr="009E0D91">
            <w:rPr>
              <w:rStyle w:val="PlaceholderText"/>
              <w:rFonts w:asciiTheme="minorHAnsi" w:hAnsiTheme="minorHAnsi"/>
              <w:sz w:val="22"/>
              <w:szCs w:val="22"/>
              <w:highlight w:val="lightGray"/>
              <w:u w:val="single"/>
            </w:rPr>
            <w:t>Enter text here.</w:t>
          </w:r>
        </w:p>
      </w:docPartBody>
    </w:docPart>
    <w:docPart>
      <w:docPartPr>
        <w:name w:val="D4E055540C354AE89B3965229F2BBC9A"/>
        <w:category>
          <w:name w:val="General"/>
          <w:gallery w:val="placeholder"/>
        </w:category>
        <w:types>
          <w:type w:val="bbPlcHdr"/>
        </w:types>
        <w:behaviors>
          <w:behavior w:val="content"/>
        </w:behaviors>
        <w:guid w:val="{15AC6BE3-02E7-439E-891C-27625D0D3AFD}"/>
      </w:docPartPr>
      <w:docPartBody>
        <w:p w:rsidR="00A650CE" w:rsidRDefault="00C46F86" w:rsidP="00C46F86">
          <w:pPr>
            <w:pStyle w:val="D4E055540C354AE89B3965229F2BBC9A2"/>
          </w:pPr>
          <w:r w:rsidRPr="009E0D91">
            <w:rPr>
              <w:rStyle w:val="PlaceholderText"/>
              <w:rFonts w:asciiTheme="minorHAnsi" w:hAnsiTheme="minorHAnsi"/>
              <w:sz w:val="22"/>
              <w:szCs w:val="22"/>
              <w:highlight w:val="lightGray"/>
              <w:u w:val="single"/>
            </w:rPr>
            <w:t>Enter text here.</w:t>
          </w:r>
        </w:p>
      </w:docPartBody>
    </w:docPart>
    <w:docPart>
      <w:docPartPr>
        <w:name w:val="5AD11EFAB9924B60A06A8B100EB5037D"/>
        <w:category>
          <w:name w:val="General"/>
          <w:gallery w:val="placeholder"/>
        </w:category>
        <w:types>
          <w:type w:val="bbPlcHdr"/>
        </w:types>
        <w:behaviors>
          <w:behavior w:val="content"/>
        </w:behaviors>
        <w:guid w:val="{72C59396-04C7-40D7-B280-A2D6B71A69FC}"/>
      </w:docPartPr>
      <w:docPartBody>
        <w:p w:rsidR="00A650CE" w:rsidRDefault="00C46F86" w:rsidP="00C46F86">
          <w:pPr>
            <w:pStyle w:val="5AD11EFAB9924B60A06A8B100EB5037D2"/>
          </w:pPr>
          <w:r w:rsidRPr="009E0D91">
            <w:rPr>
              <w:rStyle w:val="PlaceholderText"/>
              <w:rFonts w:asciiTheme="minorHAnsi" w:hAnsiTheme="minorHAnsi"/>
              <w:sz w:val="22"/>
              <w:szCs w:val="22"/>
              <w:highlight w:val="lightGray"/>
              <w:u w:val="single"/>
            </w:rPr>
            <w:t>Enter text here.</w:t>
          </w:r>
        </w:p>
      </w:docPartBody>
    </w:docPart>
    <w:docPart>
      <w:docPartPr>
        <w:name w:val="B2CEDFF4084943D388F780D3B0416683"/>
        <w:category>
          <w:name w:val="General"/>
          <w:gallery w:val="placeholder"/>
        </w:category>
        <w:types>
          <w:type w:val="bbPlcHdr"/>
        </w:types>
        <w:behaviors>
          <w:behavior w:val="content"/>
        </w:behaviors>
        <w:guid w:val="{1E0F85FE-1192-48B9-9485-E3E04D660A35}"/>
      </w:docPartPr>
      <w:docPartBody>
        <w:p w:rsidR="00A650CE" w:rsidRDefault="00C46F86" w:rsidP="00C46F86">
          <w:pPr>
            <w:pStyle w:val="B2CEDFF4084943D388F780D3B04166832"/>
          </w:pPr>
          <w:r w:rsidRPr="009E0D91">
            <w:rPr>
              <w:rStyle w:val="PlaceholderText"/>
              <w:rFonts w:asciiTheme="minorHAnsi" w:hAnsiTheme="minorHAnsi"/>
              <w:sz w:val="22"/>
              <w:szCs w:val="22"/>
              <w:highlight w:val="lightGray"/>
              <w:u w:val="single"/>
            </w:rPr>
            <w:t>Enter text here.</w:t>
          </w:r>
        </w:p>
      </w:docPartBody>
    </w:docPart>
    <w:docPart>
      <w:docPartPr>
        <w:name w:val="4ABA6874B64C4174B665C0512ECC587A"/>
        <w:category>
          <w:name w:val="General"/>
          <w:gallery w:val="placeholder"/>
        </w:category>
        <w:types>
          <w:type w:val="bbPlcHdr"/>
        </w:types>
        <w:behaviors>
          <w:behavior w:val="content"/>
        </w:behaviors>
        <w:guid w:val="{57CB9406-66D3-4CA4-BA11-A6DB8D102FBE}"/>
      </w:docPartPr>
      <w:docPartBody>
        <w:p w:rsidR="00A650CE" w:rsidRDefault="00C46F86" w:rsidP="00C46F86">
          <w:pPr>
            <w:pStyle w:val="4ABA6874B64C4174B665C0512ECC587A2"/>
          </w:pPr>
          <w:r w:rsidRPr="009E0D91">
            <w:rPr>
              <w:rStyle w:val="PlaceholderText"/>
              <w:rFonts w:asciiTheme="minorHAnsi" w:hAnsiTheme="minorHAnsi"/>
              <w:sz w:val="22"/>
              <w:szCs w:val="22"/>
              <w:highlight w:val="lightGray"/>
              <w:u w:val="single"/>
            </w:rPr>
            <w:t>Enter text here.</w:t>
          </w:r>
        </w:p>
      </w:docPartBody>
    </w:docPart>
    <w:docPart>
      <w:docPartPr>
        <w:name w:val="4CF7BA2CAF764D788754FEC9D27021DC"/>
        <w:category>
          <w:name w:val="General"/>
          <w:gallery w:val="placeholder"/>
        </w:category>
        <w:types>
          <w:type w:val="bbPlcHdr"/>
        </w:types>
        <w:behaviors>
          <w:behavior w:val="content"/>
        </w:behaviors>
        <w:guid w:val="{52317100-6F59-4A37-8217-E96FB9CEC7A4}"/>
      </w:docPartPr>
      <w:docPartBody>
        <w:p w:rsidR="00A650CE" w:rsidRDefault="00C46F86" w:rsidP="00C46F86">
          <w:pPr>
            <w:pStyle w:val="4CF7BA2CAF764D788754FEC9D27021DC2"/>
          </w:pPr>
          <w:r w:rsidRPr="009E0D91">
            <w:rPr>
              <w:rStyle w:val="PlaceholderText"/>
              <w:rFonts w:asciiTheme="minorHAnsi" w:hAnsiTheme="minorHAnsi"/>
              <w:sz w:val="22"/>
              <w:szCs w:val="22"/>
              <w:highlight w:val="lightGray"/>
              <w:u w:val="single"/>
            </w:rPr>
            <w:t>Enter text here.</w:t>
          </w:r>
        </w:p>
      </w:docPartBody>
    </w:docPart>
    <w:docPart>
      <w:docPartPr>
        <w:name w:val="46170F51261E4AE09100BBE16720F475"/>
        <w:category>
          <w:name w:val="General"/>
          <w:gallery w:val="placeholder"/>
        </w:category>
        <w:types>
          <w:type w:val="bbPlcHdr"/>
        </w:types>
        <w:behaviors>
          <w:behavior w:val="content"/>
        </w:behaviors>
        <w:guid w:val="{20780510-07DB-4F64-98FA-B6A7EA7EB0C2}"/>
      </w:docPartPr>
      <w:docPartBody>
        <w:p w:rsidR="00A650CE" w:rsidRDefault="00C46F86" w:rsidP="00C46F86">
          <w:pPr>
            <w:pStyle w:val="46170F51261E4AE09100BBE16720F4752"/>
          </w:pPr>
          <w:r w:rsidRPr="009E0D91">
            <w:rPr>
              <w:rStyle w:val="PlaceholderText"/>
              <w:rFonts w:asciiTheme="minorHAnsi" w:hAnsiTheme="minorHAnsi"/>
              <w:sz w:val="22"/>
              <w:szCs w:val="22"/>
              <w:highlight w:val="lightGray"/>
              <w:u w:val="single"/>
            </w:rPr>
            <w:t>Enter text here.</w:t>
          </w:r>
        </w:p>
      </w:docPartBody>
    </w:docPart>
    <w:docPart>
      <w:docPartPr>
        <w:name w:val="8E311662C4684748B70FFB0BB8860F49"/>
        <w:category>
          <w:name w:val="General"/>
          <w:gallery w:val="placeholder"/>
        </w:category>
        <w:types>
          <w:type w:val="bbPlcHdr"/>
        </w:types>
        <w:behaviors>
          <w:behavior w:val="content"/>
        </w:behaviors>
        <w:guid w:val="{6DEB0939-A3AD-4071-8D8F-2BD679DD7835}"/>
      </w:docPartPr>
      <w:docPartBody>
        <w:p w:rsidR="00A650CE" w:rsidRDefault="00C46F86" w:rsidP="00C46F86">
          <w:pPr>
            <w:pStyle w:val="8E311662C4684748B70FFB0BB8860F492"/>
          </w:pPr>
          <w:r w:rsidRPr="009E0D91">
            <w:rPr>
              <w:rStyle w:val="PlaceholderText"/>
              <w:rFonts w:asciiTheme="minorHAnsi" w:hAnsiTheme="minorHAnsi"/>
              <w:sz w:val="22"/>
              <w:szCs w:val="22"/>
              <w:highlight w:val="lightGray"/>
              <w:u w:val="single"/>
            </w:rPr>
            <w:t>Enter text here.</w:t>
          </w:r>
        </w:p>
      </w:docPartBody>
    </w:docPart>
    <w:docPart>
      <w:docPartPr>
        <w:name w:val="B46CE8E89BB64C308D802E5AEC1D8BD7"/>
        <w:category>
          <w:name w:val="General"/>
          <w:gallery w:val="placeholder"/>
        </w:category>
        <w:types>
          <w:type w:val="bbPlcHdr"/>
        </w:types>
        <w:behaviors>
          <w:behavior w:val="content"/>
        </w:behaviors>
        <w:guid w:val="{C6B8F9A2-5A0D-4E3C-AE6E-A30CA7DD7CEB}"/>
      </w:docPartPr>
      <w:docPartBody>
        <w:p w:rsidR="00A650CE" w:rsidRDefault="00C46F86" w:rsidP="00C46F86">
          <w:pPr>
            <w:pStyle w:val="B46CE8E89BB64C308D802E5AEC1D8BD72"/>
          </w:pPr>
          <w:r w:rsidRPr="009E0D91">
            <w:rPr>
              <w:rStyle w:val="PlaceholderText"/>
              <w:rFonts w:asciiTheme="minorHAnsi" w:hAnsiTheme="minorHAnsi"/>
              <w:sz w:val="22"/>
              <w:szCs w:val="22"/>
              <w:highlight w:val="lightGray"/>
              <w:u w:val="single"/>
            </w:rPr>
            <w:t>Enter text here.</w:t>
          </w:r>
        </w:p>
      </w:docPartBody>
    </w:docPart>
    <w:docPart>
      <w:docPartPr>
        <w:name w:val="43A20881C7334C16A45C57BC04F639F6"/>
        <w:category>
          <w:name w:val="General"/>
          <w:gallery w:val="placeholder"/>
        </w:category>
        <w:types>
          <w:type w:val="bbPlcHdr"/>
        </w:types>
        <w:behaviors>
          <w:behavior w:val="content"/>
        </w:behaviors>
        <w:guid w:val="{B856E647-1B47-4CCD-9FB5-6DA2864F73EB}"/>
      </w:docPartPr>
      <w:docPartBody>
        <w:p w:rsidR="00A650CE" w:rsidRDefault="00C46F86" w:rsidP="00C46F86">
          <w:pPr>
            <w:pStyle w:val="43A20881C7334C16A45C57BC04F639F62"/>
          </w:pPr>
          <w:r w:rsidRPr="009E0D91">
            <w:rPr>
              <w:rStyle w:val="PlaceholderText"/>
              <w:rFonts w:asciiTheme="minorHAnsi" w:hAnsiTheme="minorHAnsi"/>
              <w:sz w:val="22"/>
              <w:szCs w:val="22"/>
              <w:highlight w:val="lightGray"/>
              <w:u w:val="single"/>
            </w:rPr>
            <w:t>Enter text here.</w:t>
          </w:r>
        </w:p>
      </w:docPartBody>
    </w:docPart>
    <w:docPart>
      <w:docPartPr>
        <w:name w:val="8EE4B3001C1B41C088EC79BFC377D8B5"/>
        <w:category>
          <w:name w:val="General"/>
          <w:gallery w:val="placeholder"/>
        </w:category>
        <w:types>
          <w:type w:val="bbPlcHdr"/>
        </w:types>
        <w:behaviors>
          <w:behavior w:val="content"/>
        </w:behaviors>
        <w:guid w:val="{7D1B70F1-05CA-4708-B988-F2F9C4DDE647}"/>
      </w:docPartPr>
      <w:docPartBody>
        <w:p w:rsidR="00A650CE" w:rsidRDefault="00C46F86" w:rsidP="00C46F86">
          <w:pPr>
            <w:pStyle w:val="8EE4B3001C1B41C088EC79BFC377D8B52"/>
          </w:pPr>
          <w:r w:rsidRPr="009E0D91">
            <w:rPr>
              <w:rStyle w:val="PlaceholderText"/>
              <w:rFonts w:asciiTheme="minorHAnsi" w:hAnsiTheme="minorHAnsi"/>
              <w:sz w:val="22"/>
              <w:szCs w:val="22"/>
              <w:highlight w:val="lightGray"/>
              <w:u w:val="single"/>
            </w:rPr>
            <w:t>Enter text here.</w:t>
          </w:r>
        </w:p>
      </w:docPartBody>
    </w:docPart>
    <w:docPart>
      <w:docPartPr>
        <w:name w:val="BFF3A14BAB054A6498D8293C1D6C2998"/>
        <w:category>
          <w:name w:val="General"/>
          <w:gallery w:val="placeholder"/>
        </w:category>
        <w:types>
          <w:type w:val="bbPlcHdr"/>
        </w:types>
        <w:behaviors>
          <w:behavior w:val="content"/>
        </w:behaviors>
        <w:guid w:val="{3451867B-2EF8-4AEF-9BA7-09F2BDFF6845}"/>
      </w:docPartPr>
      <w:docPartBody>
        <w:p w:rsidR="00A650CE" w:rsidRDefault="00C46F86" w:rsidP="00C46F86">
          <w:pPr>
            <w:pStyle w:val="BFF3A14BAB054A6498D8293C1D6C29982"/>
          </w:pPr>
          <w:r w:rsidRPr="009E0D91">
            <w:rPr>
              <w:rStyle w:val="PlaceholderText"/>
              <w:rFonts w:asciiTheme="minorHAnsi" w:hAnsiTheme="minorHAnsi"/>
              <w:sz w:val="22"/>
              <w:szCs w:val="22"/>
              <w:highlight w:val="lightGray"/>
              <w:u w:val="single"/>
            </w:rPr>
            <w:t>Enter text here.</w:t>
          </w:r>
        </w:p>
      </w:docPartBody>
    </w:docPart>
    <w:docPart>
      <w:docPartPr>
        <w:name w:val="D695F7A9FA2F4092810FB5C707189DDC"/>
        <w:category>
          <w:name w:val="General"/>
          <w:gallery w:val="placeholder"/>
        </w:category>
        <w:types>
          <w:type w:val="bbPlcHdr"/>
        </w:types>
        <w:behaviors>
          <w:behavior w:val="content"/>
        </w:behaviors>
        <w:guid w:val="{3A1B3CC4-7479-40E5-A9C8-B07A756EC9B5}"/>
      </w:docPartPr>
      <w:docPartBody>
        <w:p w:rsidR="00A650CE" w:rsidRDefault="00C46F86" w:rsidP="00C46F86">
          <w:pPr>
            <w:pStyle w:val="D695F7A9FA2F4092810FB5C707189DDC2"/>
          </w:pPr>
          <w:r w:rsidRPr="009E0D91">
            <w:rPr>
              <w:rStyle w:val="PlaceholderText"/>
              <w:rFonts w:asciiTheme="minorHAnsi" w:hAnsiTheme="minorHAnsi"/>
              <w:sz w:val="22"/>
              <w:szCs w:val="22"/>
              <w:highlight w:val="lightGray"/>
              <w:u w:val="single"/>
            </w:rPr>
            <w:t>Enter text here.</w:t>
          </w:r>
        </w:p>
      </w:docPartBody>
    </w:docPart>
    <w:docPart>
      <w:docPartPr>
        <w:name w:val="34B4E62FAC1B4BE195906E2C33437BED"/>
        <w:category>
          <w:name w:val="General"/>
          <w:gallery w:val="placeholder"/>
        </w:category>
        <w:types>
          <w:type w:val="bbPlcHdr"/>
        </w:types>
        <w:behaviors>
          <w:behavior w:val="content"/>
        </w:behaviors>
        <w:guid w:val="{E70B7185-25CA-4BC9-9BA9-2067D4375B6A}"/>
      </w:docPartPr>
      <w:docPartBody>
        <w:p w:rsidR="00A650CE" w:rsidRDefault="00C46F86" w:rsidP="00C46F86">
          <w:pPr>
            <w:pStyle w:val="34B4E62FAC1B4BE195906E2C33437BED2"/>
          </w:pPr>
          <w:r w:rsidRPr="009E0D91">
            <w:rPr>
              <w:rStyle w:val="PlaceholderText"/>
              <w:rFonts w:asciiTheme="minorHAnsi" w:hAnsiTheme="minorHAnsi"/>
              <w:sz w:val="22"/>
              <w:szCs w:val="22"/>
              <w:highlight w:val="lightGray"/>
              <w:u w:val="single"/>
            </w:rPr>
            <w:t>Enter text here.</w:t>
          </w:r>
        </w:p>
      </w:docPartBody>
    </w:docPart>
    <w:docPart>
      <w:docPartPr>
        <w:name w:val="13348AC69C664640B67424957D62E0AA"/>
        <w:category>
          <w:name w:val="General"/>
          <w:gallery w:val="placeholder"/>
        </w:category>
        <w:types>
          <w:type w:val="bbPlcHdr"/>
        </w:types>
        <w:behaviors>
          <w:behavior w:val="content"/>
        </w:behaviors>
        <w:guid w:val="{CBCB1CFF-E8AB-4E9C-B046-A68ABF7C3A14}"/>
      </w:docPartPr>
      <w:docPartBody>
        <w:p w:rsidR="00A650CE" w:rsidRDefault="00C46F86" w:rsidP="00C46F86">
          <w:pPr>
            <w:pStyle w:val="13348AC69C664640B67424957D62E0AA2"/>
          </w:pPr>
          <w:r w:rsidRPr="009E0D91">
            <w:rPr>
              <w:rStyle w:val="PlaceholderText"/>
              <w:rFonts w:asciiTheme="minorHAnsi" w:hAnsiTheme="minorHAnsi"/>
              <w:sz w:val="22"/>
              <w:szCs w:val="22"/>
              <w:highlight w:val="lightGray"/>
              <w:u w:val="single"/>
            </w:rPr>
            <w:t>Enter text here.</w:t>
          </w:r>
        </w:p>
      </w:docPartBody>
    </w:docPart>
    <w:docPart>
      <w:docPartPr>
        <w:name w:val="0827A20D26E44C099A03050C298E3E7A"/>
        <w:category>
          <w:name w:val="General"/>
          <w:gallery w:val="placeholder"/>
        </w:category>
        <w:types>
          <w:type w:val="bbPlcHdr"/>
        </w:types>
        <w:behaviors>
          <w:behavior w:val="content"/>
        </w:behaviors>
        <w:guid w:val="{1A84144C-7F66-4EFA-82D7-004679CAE396}"/>
      </w:docPartPr>
      <w:docPartBody>
        <w:p w:rsidR="00A650CE" w:rsidRDefault="00C46F86" w:rsidP="00C46F86">
          <w:pPr>
            <w:pStyle w:val="0827A20D26E44C099A03050C298E3E7A2"/>
          </w:pPr>
          <w:r w:rsidRPr="009E0D91">
            <w:rPr>
              <w:rStyle w:val="PlaceholderText"/>
              <w:rFonts w:asciiTheme="minorHAnsi" w:hAnsiTheme="minorHAnsi"/>
              <w:sz w:val="22"/>
              <w:szCs w:val="22"/>
              <w:highlight w:val="lightGray"/>
              <w:u w:val="single"/>
            </w:rPr>
            <w:t>Enter text here.</w:t>
          </w:r>
        </w:p>
      </w:docPartBody>
    </w:docPart>
    <w:docPart>
      <w:docPartPr>
        <w:name w:val="A9699CBE41FF450BB2C7F8D49FB4A0B4"/>
        <w:category>
          <w:name w:val="General"/>
          <w:gallery w:val="placeholder"/>
        </w:category>
        <w:types>
          <w:type w:val="bbPlcHdr"/>
        </w:types>
        <w:behaviors>
          <w:behavior w:val="content"/>
        </w:behaviors>
        <w:guid w:val="{32A21F16-88C8-45B6-A479-E6144B7EB386}"/>
      </w:docPartPr>
      <w:docPartBody>
        <w:p w:rsidR="00A650CE" w:rsidRDefault="00C46F86" w:rsidP="00C46F86">
          <w:pPr>
            <w:pStyle w:val="A9699CBE41FF450BB2C7F8D49FB4A0B42"/>
          </w:pPr>
          <w:r w:rsidRPr="009E0D91">
            <w:rPr>
              <w:rStyle w:val="PlaceholderText"/>
              <w:rFonts w:asciiTheme="minorHAnsi" w:hAnsiTheme="minorHAnsi"/>
              <w:sz w:val="22"/>
              <w:szCs w:val="22"/>
              <w:highlight w:val="lightGray"/>
              <w:u w:val="single"/>
            </w:rPr>
            <w:t>Enter text here.</w:t>
          </w:r>
        </w:p>
      </w:docPartBody>
    </w:docPart>
    <w:docPart>
      <w:docPartPr>
        <w:name w:val="4332062624994548AA14A494AD5047C1"/>
        <w:category>
          <w:name w:val="General"/>
          <w:gallery w:val="placeholder"/>
        </w:category>
        <w:types>
          <w:type w:val="bbPlcHdr"/>
        </w:types>
        <w:behaviors>
          <w:behavior w:val="content"/>
        </w:behaviors>
        <w:guid w:val="{BCBF71A0-8B74-4C5D-A874-91F47C1C75D4}"/>
      </w:docPartPr>
      <w:docPartBody>
        <w:p w:rsidR="00A650CE" w:rsidRDefault="00C46F86" w:rsidP="00C46F86">
          <w:pPr>
            <w:pStyle w:val="4332062624994548AA14A494AD5047C12"/>
          </w:pPr>
          <w:r w:rsidRPr="009E0D91">
            <w:rPr>
              <w:rStyle w:val="PlaceholderText"/>
              <w:rFonts w:asciiTheme="minorHAnsi" w:hAnsiTheme="minorHAnsi"/>
              <w:sz w:val="22"/>
              <w:szCs w:val="22"/>
              <w:highlight w:val="lightGray"/>
              <w:u w:val="single"/>
            </w:rPr>
            <w:t>Enter text here.</w:t>
          </w:r>
        </w:p>
      </w:docPartBody>
    </w:docPart>
    <w:docPart>
      <w:docPartPr>
        <w:name w:val="D3C7FC850BC24F06BA0600833E9101D0"/>
        <w:category>
          <w:name w:val="General"/>
          <w:gallery w:val="placeholder"/>
        </w:category>
        <w:types>
          <w:type w:val="bbPlcHdr"/>
        </w:types>
        <w:behaviors>
          <w:behavior w:val="content"/>
        </w:behaviors>
        <w:guid w:val="{F231225F-FC2E-4372-BA08-AA625631894F}"/>
      </w:docPartPr>
      <w:docPartBody>
        <w:p w:rsidR="00A650CE" w:rsidRDefault="00C46F86" w:rsidP="00C46F86">
          <w:pPr>
            <w:pStyle w:val="D3C7FC850BC24F06BA0600833E9101D02"/>
          </w:pPr>
          <w:r w:rsidRPr="009E0D91">
            <w:rPr>
              <w:rStyle w:val="PlaceholderText"/>
              <w:rFonts w:asciiTheme="minorHAnsi" w:hAnsiTheme="minorHAnsi"/>
              <w:sz w:val="22"/>
              <w:szCs w:val="22"/>
              <w:highlight w:val="lightGray"/>
              <w:u w:val="single"/>
            </w:rPr>
            <w:t>Enter text here.</w:t>
          </w:r>
        </w:p>
      </w:docPartBody>
    </w:docPart>
    <w:docPart>
      <w:docPartPr>
        <w:name w:val="5C58E8439A2F40A7BFF34A98787EF2B1"/>
        <w:category>
          <w:name w:val="General"/>
          <w:gallery w:val="placeholder"/>
        </w:category>
        <w:types>
          <w:type w:val="bbPlcHdr"/>
        </w:types>
        <w:behaviors>
          <w:behavior w:val="content"/>
        </w:behaviors>
        <w:guid w:val="{D17F9A0C-D804-4F1D-9FFF-36A126D7CE21}"/>
      </w:docPartPr>
      <w:docPartBody>
        <w:p w:rsidR="00A650CE" w:rsidRDefault="00C46F86" w:rsidP="00C46F86">
          <w:pPr>
            <w:pStyle w:val="5C58E8439A2F40A7BFF34A98787EF2B12"/>
          </w:pPr>
          <w:r w:rsidRPr="009E0D91">
            <w:rPr>
              <w:rStyle w:val="PlaceholderText"/>
              <w:rFonts w:asciiTheme="minorHAnsi" w:hAnsiTheme="minorHAnsi"/>
              <w:sz w:val="22"/>
              <w:szCs w:val="22"/>
              <w:highlight w:val="lightGray"/>
              <w:u w:val="single"/>
            </w:rPr>
            <w:t>Enter text here.</w:t>
          </w:r>
        </w:p>
      </w:docPartBody>
    </w:docPart>
    <w:docPart>
      <w:docPartPr>
        <w:name w:val="7A4890A840A143F1923F0A10B95F9136"/>
        <w:category>
          <w:name w:val="General"/>
          <w:gallery w:val="placeholder"/>
        </w:category>
        <w:types>
          <w:type w:val="bbPlcHdr"/>
        </w:types>
        <w:behaviors>
          <w:behavior w:val="content"/>
        </w:behaviors>
        <w:guid w:val="{F8BF74A4-93C6-4B5F-92B4-0FADBE321BF6}"/>
      </w:docPartPr>
      <w:docPartBody>
        <w:p w:rsidR="00A650CE" w:rsidRDefault="00C46F86" w:rsidP="00C46F86">
          <w:pPr>
            <w:pStyle w:val="7A4890A840A143F1923F0A10B95F91362"/>
          </w:pPr>
          <w:r w:rsidRPr="009E0D91">
            <w:rPr>
              <w:rStyle w:val="PlaceholderText"/>
              <w:rFonts w:asciiTheme="minorHAnsi" w:hAnsiTheme="minorHAnsi"/>
              <w:sz w:val="22"/>
              <w:szCs w:val="22"/>
              <w:highlight w:val="lightGray"/>
              <w:u w:val="single"/>
            </w:rPr>
            <w:t>Enter text here.</w:t>
          </w:r>
        </w:p>
      </w:docPartBody>
    </w:docPart>
    <w:docPart>
      <w:docPartPr>
        <w:name w:val="18487148BA2B4D89B6317B15374ED8C7"/>
        <w:category>
          <w:name w:val="General"/>
          <w:gallery w:val="placeholder"/>
        </w:category>
        <w:types>
          <w:type w:val="bbPlcHdr"/>
        </w:types>
        <w:behaviors>
          <w:behavior w:val="content"/>
        </w:behaviors>
        <w:guid w:val="{616F8C04-1F09-494B-B997-47CF70728653}"/>
      </w:docPartPr>
      <w:docPartBody>
        <w:p w:rsidR="00A650CE" w:rsidRDefault="00C46F86" w:rsidP="00C46F86">
          <w:pPr>
            <w:pStyle w:val="18487148BA2B4D89B6317B15374ED8C72"/>
          </w:pPr>
          <w:r w:rsidRPr="009E0D91">
            <w:rPr>
              <w:rStyle w:val="PlaceholderText"/>
              <w:rFonts w:asciiTheme="minorHAnsi" w:hAnsiTheme="minorHAnsi"/>
              <w:sz w:val="22"/>
              <w:szCs w:val="22"/>
              <w:highlight w:val="lightGray"/>
              <w:u w:val="single"/>
            </w:rPr>
            <w:t>Enter text here.</w:t>
          </w:r>
        </w:p>
      </w:docPartBody>
    </w:docPart>
    <w:docPart>
      <w:docPartPr>
        <w:name w:val="77A5FCF25A584A90BE731B43A21E5AEE"/>
        <w:category>
          <w:name w:val="General"/>
          <w:gallery w:val="placeholder"/>
        </w:category>
        <w:types>
          <w:type w:val="bbPlcHdr"/>
        </w:types>
        <w:behaviors>
          <w:behavior w:val="content"/>
        </w:behaviors>
        <w:guid w:val="{A789D476-93C0-4493-81CE-BFFBFBFAE21B}"/>
      </w:docPartPr>
      <w:docPartBody>
        <w:p w:rsidR="00A650CE" w:rsidRDefault="00C46F86" w:rsidP="00C46F86">
          <w:pPr>
            <w:pStyle w:val="77A5FCF25A584A90BE731B43A21E5AEE2"/>
          </w:pPr>
          <w:r w:rsidRPr="009E0D91">
            <w:rPr>
              <w:rStyle w:val="PlaceholderText"/>
              <w:rFonts w:asciiTheme="minorHAnsi" w:hAnsiTheme="minorHAnsi"/>
              <w:sz w:val="22"/>
              <w:szCs w:val="22"/>
              <w:highlight w:val="lightGray"/>
              <w:u w:val="single"/>
            </w:rPr>
            <w:t>Enter text here.</w:t>
          </w:r>
        </w:p>
      </w:docPartBody>
    </w:docPart>
    <w:docPart>
      <w:docPartPr>
        <w:name w:val="CD617C2E5615410D89DF32CA792D5640"/>
        <w:category>
          <w:name w:val="General"/>
          <w:gallery w:val="placeholder"/>
        </w:category>
        <w:types>
          <w:type w:val="bbPlcHdr"/>
        </w:types>
        <w:behaviors>
          <w:behavior w:val="content"/>
        </w:behaviors>
        <w:guid w:val="{6A6361B3-90D2-4F19-872B-B1E5EA46D20F}"/>
      </w:docPartPr>
      <w:docPartBody>
        <w:p w:rsidR="00A650CE" w:rsidRDefault="00C46F86" w:rsidP="00C46F86">
          <w:pPr>
            <w:pStyle w:val="CD617C2E5615410D89DF32CA792D56402"/>
          </w:pPr>
          <w:r w:rsidRPr="009E0D91">
            <w:rPr>
              <w:rStyle w:val="PlaceholderText"/>
              <w:rFonts w:asciiTheme="minorHAnsi" w:hAnsiTheme="minorHAnsi"/>
              <w:sz w:val="22"/>
              <w:szCs w:val="22"/>
              <w:highlight w:val="lightGray"/>
              <w:u w:val="single"/>
            </w:rPr>
            <w:t>Enter text here.</w:t>
          </w:r>
        </w:p>
      </w:docPartBody>
    </w:docPart>
    <w:docPart>
      <w:docPartPr>
        <w:name w:val="6CF43A998A6B4786BC28EE33B16666BF"/>
        <w:category>
          <w:name w:val="General"/>
          <w:gallery w:val="placeholder"/>
        </w:category>
        <w:types>
          <w:type w:val="bbPlcHdr"/>
        </w:types>
        <w:behaviors>
          <w:behavior w:val="content"/>
        </w:behaviors>
        <w:guid w:val="{FA47E9E9-73CC-4B39-886A-34FEE87175CA}"/>
      </w:docPartPr>
      <w:docPartBody>
        <w:p w:rsidR="00A650CE" w:rsidRDefault="00C46F86" w:rsidP="00C46F86">
          <w:pPr>
            <w:pStyle w:val="6CF43A998A6B4786BC28EE33B16666BF2"/>
          </w:pPr>
          <w:r w:rsidRPr="009E0D91">
            <w:rPr>
              <w:rStyle w:val="PlaceholderText"/>
              <w:rFonts w:asciiTheme="minorHAnsi" w:hAnsiTheme="minorHAnsi"/>
              <w:sz w:val="22"/>
              <w:szCs w:val="22"/>
              <w:highlight w:val="lightGray"/>
              <w:u w:val="single"/>
            </w:rPr>
            <w:t>Enter text here.</w:t>
          </w:r>
        </w:p>
      </w:docPartBody>
    </w:docPart>
    <w:docPart>
      <w:docPartPr>
        <w:name w:val="7507F9B406244BEA92FBC5E47F64E678"/>
        <w:category>
          <w:name w:val="General"/>
          <w:gallery w:val="placeholder"/>
        </w:category>
        <w:types>
          <w:type w:val="bbPlcHdr"/>
        </w:types>
        <w:behaviors>
          <w:behavior w:val="content"/>
        </w:behaviors>
        <w:guid w:val="{15424C33-538C-4084-A63E-09BD2959EE62}"/>
      </w:docPartPr>
      <w:docPartBody>
        <w:p w:rsidR="00A650CE" w:rsidRDefault="00C46F86" w:rsidP="00C46F86">
          <w:pPr>
            <w:pStyle w:val="7507F9B406244BEA92FBC5E47F64E6782"/>
          </w:pPr>
          <w:r w:rsidRPr="009E0D91">
            <w:rPr>
              <w:rStyle w:val="PlaceholderText"/>
              <w:rFonts w:asciiTheme="minorHAnsi" w:hAnsiTheme="minorHAnsi"/>
              <w:sz w:val="22"/>
              <w:szCs w:val="22"/>
              <w:highlight w:val="lightGray"/>
              <w:u w:val="single"/>
            </w:rPr>
            <w:t>Enter text here.</w:t>
          </w:r>
        </w:p>
      </w:docPartBody>
    </w:docPart>
    <w:docPart>
      <w:docPartPr>
        <w:name w:val="286D4E9BE0B649D99F21530A0C6730BC"/>
        <w:category>
          <w:name w:val="General"/>
          <w:gallery w:val="placeholder"/>
        </w:category>
        <w:types>
          <w:type w:val="bbPlcHdr"/>
        </w:types>
        <w:behaviors>
          <w:behavior w:val="content"/>
        </w:behaviors>
        <w:guid w:val="{46CD49E9-7E5C-40A8-A4B2-FE6869486FB5}"/>
      </w:docPartPr>
      <w:docPartBody>
        <w:p w:rsidR="00A650CE" w:rsidRDefault="00C46F86" w:rsidP="00C46F86">
          <w:pPr>
            <w:pStyle w:val="286D4E9BE0B649D99F21530A0C6730BC2"/>
          </w:pPr>
          <w:r w:rsidRPr="009E0D91">
            <w:rPr>
              <w:rStyle w:val="PlaceholderText"/>
              <w:rFonts w:asciiTheme="minorHAnsi" w:hAnsiTheme="minorHAnsi"/>
              <w:sz w:val="22"/>
              <w:szCs w:val="22"/>
              <w:highlight w:val="lightGray"/>
              <w:u w:val="single"/>
            </w:rPr>
            <w:t>Enter text here.</w:t>
          </w:r>
        </w:p>
      </w:docPartBody>
    </w:docPart>
    <w:docPart>
      <w:docPartPr>
        <w:name w:val="CE84ACD1832D4F61A202D799BF58208D"/>
        <w:category>
          <w:name w:val="General"/>
          <w:gallery w:val="placeholder"/>
        </w:category>
        <w:types>
          <w:type w:val="bbPlcHdr"/>
        </w:types>
        <w:behaviors>
          <w:behavior w:val="content"/>
        </w:behaviors>
        <w:guid w:val="{2D98D8A6-3B13-45E3-B54B-9BF2A323414F}"/>
      </w:docPartPr>
      <w:docPartBody>
        <w:p w:rsidR="00A650CE" w:rsidRDefault="00C46F86" w:rsidP="00C46F86">
          <w:pPr>
            <w:pStyle w:val="CE84ACD1832D4F61A202D799BF58208D2"/>
          </w:pPr>
          <w:r w:rsidRPr="009E0D91">
            <w:rPr>
              <w:rStyle w:val="PlaceholderText"/>
              <w:rFonts w:asciiTheme="minorHAnsi" w:hAnsiTheme="minorHAnsi"/>
              <w:sz w:val="22"/>
              <w:szCs w:val="22"/>
              <w:highlight w:val="lightGray"/>
              <w:u w:val="single"/>
            </w:rPr>
            <w:t>Enter text here.</w:t>
          </w:r>
        </w:p>
      </w:docPartBody>
    </w:docPart>
    <w:docPart>
      <w:docPartPr>
        <w:name w:val="9F18CE3DD4C4437AB9767F90382FC27E"/>
        <w:category>
          <w:name w:val="General"/>
          <w:gallery w:val="placeholder"/>
        </w:category>
        <w:types>
          <w:type w:val="bbPlcHdr"/>
        </w:types>
        <w:behaviors>
          <w:behavior w:val="content"/>
        </w:behaviors>
        <w:guid w:val="{8C86EF05-CEC9-47B1-A01A-EBB873D76087}"/>
      </w:docPartPr>
      <w:docPartBody>
        <w:p w:rsidR="00A650CE" w:rsidRDefault="00C46F86" w:rsidP="00C46F86">
          <w:pPr>
            <w:pStyle w:val="9F18CE3DD4C4437AB9767F90382FC27E2"/>
          </w:pPr>
          <w:r w:rsidRPr="009E0D91">
            <w:rPr>
              <w:rStyle w:val="PlaceholderText"/>
              <w:rFonts w:asciiTheme="minorHAnsi" w:hAnsiTheme="minorHAnsi"/>
              <w:sz w:val="22"/>
              <w:szCs w:val="22"/>
              <w:highlight w:val="lightGray"/>
              <w:u w:val="single"/>
            </w:rPr>
            <w:t>Enter text here.</w:t>
          </w:r>
        </w:p>
      </w:docPartBody>
    </w:docPart>
    <w:docPart>
      <w:docPartPr>
        <w:name w:val="1661CF01EEC3474FBAF6618E9C7FFD25"/>
        <w:category>
          <w:name w:val="General"/>
          <w:gallery w:val="placeholder"/>
        </w:category>
        <w:types>
          <w:type w:val="bbPlcHdr"/>
        </w:types>
        <w:behaviors>
          <w:behavior w:val="content"/>
        </w:behaviors>
        <w:guid w:val="{F62D01B0-6A48-421D-A7E0-566081372C98}"/>
      </w:docPartPr>
      <w:docPartBody>
        <w:p w:rsidR="009B53E0" w:rsidRDefault="00C46F86" w:rsidP="00C46F86">
          <w:pPr>
            <w:pStyle w:val="1661CF01EEC3474FBAF6618E9C7FFD252"/>
          </w:pPr>
          <w:r w:rsidRPr="009E0D91">
            <w:rPr>
              <w:rStyle w:val="PlaceholderText"/>
              <w:rFonts w:asciiTheme="minorHAnsi" w:hAnsiTheme="minorHAnsi"/>
              <w:sz w:val="22"/>
              <w:szCs w:val="22"/>
              <w:highlight w:val="lightGray"/>
              <w:u w:val="single"/>
            </w:rPr>
            <w:t>Enter text here.</w:t>
          </w:r>
        </w:p>
      </w:docPartBody>
    </w:docPart>
    <w:docPart>
      <w:docPartPr>
        <w:name w:val="DefaultPlaceholder_-1854013440"/>
        <w:category>
          <w:name w:val="General"/>
          <w:gallery w:val="placeholder"/>
        </w:category>
        <w:types>
          <w:type w:val="bbPlcHdr"/>
        </w:types>
        <w:behaviors>
          <w:behavior w:val="content"/>
        </w:behaviors>
        <w:guid w:val="{CA2991FC-2552-47D1-B205-F63033591FEB}"/>
      </w:docPartPr>
      <w:docPartBody>
        <w:p w:rsidR="00811140" w:rsidRDefault="00062E2F">
          <w:r w:rsidRPr="00394066">
            <w:rPr>
              <w:rStyle w:val="PlaceholderText"/>
              <w:rPrChange w:id="0" w:author="Maurer, James N (HEALTH)" w:date="2018-03-07T15:18:00Z">
                <w:rPr>
                  <w:sz w:val="20"/>
                </w:rPr>
              </w:rPrChange>
            </w:rPr>
            <w:t>Click or tap here to enter text.</w:t>
          </w:r>
        </w:p>
      </w:docPartBody>
    </w:docPart>
    <w:docPart>
      <w:docPartPr>
        <w:name w:val="3CE5C92B9E114950B4730FCEFB24AAEA"/>
        <w:category>
          <w:name w:val="General"/>
          <w:gallery w:val="placeholder"/>
        </w:category>
        <w:types>
          <w:type w:val="bbPlcHdr"/>
        </w:types>
        <w:behaviors>
          <w:behavior w:val="content"/>
        </w:behaviors>
        <w:guid w:val="{EDBCEB0B-D758-480E-855F-A9593CA8D7F3}"/>
      </w:docPartPr>
      <w:docPartBody>
        <w:p w:rsidR="004F75F2" w:rsidRDefault="00C46F86" w:rsidP="00C46F86">
          <w:pPr>
            <w:pStyle w:val="3CE5C92B9E114950B4730FCEFB24AAEA2"/>
          </w:pPr>
          <w:r w:rsidRPr="007800C5">
            <w:rPr>
              <w:rFonts w:ascii="Calibri" w:eastAsia="Calibri" w:hAnsi="Calibri"/>
              <w:color w:val="808080"/>
              <w:sz w:val="22"/>
              <w:szCs w:val="22"/>
              <w:highlight w:val="lightGray"/>
              <w:u w:val="single"/>
            </w:rPr>
            <w:t>Enter text here.</w:t>
          </w:r>
        </w:p>
      </w:docPartBody>
    </w:docPart>
    <w:docPart>
      <w:docPartPr>
        <w:name w:val="D1B07E09CEC44492B3C1623FC65B4B7E"/>
        <w:category>
          <w:name w:val="General"/>
          <w:gallery w:val="placeholder"/>
        </w:category>
        <w:types>
          <w:type w:val="bbPlcHdr"/>
        </w:types>
        <w:behaviors>
          <w:behavior w:val="content"/>
        </w:behaviors>
        <w:guid w:val="{4BCF55F4-E6A3-4027-818B-9B943D01B37A}"/>
      </w:docPartPr>
      <w:docPartBody>
        <w:p w:rsidR="004F75F2" w:rsidRDefault="00C46F86" w:rsidP="00C46F86">
          <w:pPr>
            <w:pStyle w:val="D1B07E09CEC44492B3C1623FC65B4B7E2"/>
          </w:pPr>
          <w:r w:rsidRPr="007800C5">
            <w:rPr>
              <w:rFonts w:ascii="Calibri" w:eastAsia="Calibri" w:hAnsi="Calibri"/>
              <w:color w:val="808080"/>
              <w:sz w:val="22"/>
              <w:szCs w:val="22"/>
              <w:highlight w:val="lightGray"/>
              <w:u w:val="single"/>
            </w:rPr>
            <w:t>Enter a date.</w:t>
          </w:r>
        </w:p>
      </w:docPartBody>
    </w:docPart>
    <w:docPart>
      <w:docPartPr>
        <w:name w:val="565C401781BF4AFCB94256FE51A3B7CF"/>
        <w:category>
          <w:name w:val="General"/>
          <w:gallery w:val="placeholder"/>
        </w:category>
        <w:types>
          <w:type w:val="bbPlcHdr"/>
        </w:types>
        <w:behaviors>
          <w:behavior w:val="content"/>
        </w:behaviors>
        <w:guid w:val="{50095B36-1BAF-483F-82D0-1FCB74FC6E1B}"/>
      </w:docPartPr>
      <w:docPartBody>
        <w:p w:rsidR="004F75F2" w:rsidRDefault="00C46F86" w:rsidP="00C46F86">
          <w:pPr>
            <w:pStyle w:val="565C401781BF4AFCB94256FE51A3B7CF2"/>
          </w:pPr>
          <w:r w:rsidRPr="007800C5">
            <w:rPr>
              <w:rFonts w:ascii="Calibri" w:eastAsia="Calibri" w:hAnsi="Calibri"/>
              <w:color w:val="808080"/>
              <w:sz w:val="22"/>
              <w:szCs w:val="22"/>
              <w:highlight w:val="lightGray"/>
              <w:u w:val="single"/>
            </w:rPr>
            <w:t>Enter text here.</w:t>
          </w:r>
        </w:p>
      </w:docPartBody>
    </w:docPart>
    <w:docPart>
      <w:docPartPr>
        <w:name w:val="28F69618E252435EBF8A6B0F17A5A55D"/>
        <w:category>
          <w:name w:val="General"/>
          <w:gallery w:val="placeholder"/>
        </w:category>
        <w:types>
          <w:type w:val="bbPlcHdr"/>
        </w:types>
        <w:behaviors>
          <w:behavior w:val="content"/>
        </w:behaviors>
        <w:guid w:val="{69835785-0C13-4061-9EC7-4F59C884B37B}"/>
      </w:docPartPr>
      <w:docPartBody>
        <w:p w:rsidR="004F75F2" w:rsidRDefault="00C46F86" w:rsidP="00C46F86">
          <w:pPr>
            <w:pStyle w:val="28F69618E252435EBF8A6B0F17A5A55D2"/>
          </w:pPr>
          <w:r>
            <w:rPr>
              <w:rStyle w:val="PlaceholderText"/>
              <w:rFonts w:asciiTheme="minorHAnsi" w:hAnsiTheme="minorHAnsi"/>
              <w:sz w:val="22"/>
              <w:szCs w:val="22"/>
              <w:highlight w:val="lightGray"/>
              <w:u w:val="single"/>
            </w:rPr>
            <w:t>______</w:t>
          </w:r>
          <w:r>
            <w:rPr>
              <w:rStyle w:val="PlaceholderText"/>
              <w:rFonts w:asciiTheme="minorHAnsi" w:hAnsiTheme="minorHAnsi"/>
              <w:szCs w:val="22"/>
              <w:highlight w:val="lightGray"/>
              <w:u w:val="single"/>
            </w:rPr>
            <w:t>_</w:t>
          </w:r>
          <w:r>
            <w:rPr>
              <w:rStyle w:val="PlaceholderText"/>
              <w:rFonts w:asciiTheme="minorHAnsi" w:hAnsiTheme="minorHAnsi"/>
              <w:sz w:val="22"/>
              <w:szCs w:val="22"/>
              <w:highlight w:val="lightGray"/>
              <w:u w:val="single"/>
            </w:rPr>
            <w:t>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OpenSymbol">
    <w:altName w:val="Courier New"/>
    <w:charset w:val="00"/>
    <w:family w:val="auto"/>
    <w:pitch w:val="variable"/>
    <w:sig w:usb0="800000AF" w:usb1="1001ECEA" w:usb2="00000000" w:usb3="00000000" w:csb0="00000001" w:csb1="00000000"/>
  </w:font>
  <w:font w:name="Monotype Sorts">
    <w:altName w:val="Segoe UI Symbol"/>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hruti">
    <w:panose1 w:val="020B0502040204020203"/>
    <w:charset w:val="00"/>
    <w:family w:val="swiss"/>
    <w:pitch w:val="variable"/>
    <w:sig w:usb0="00040003" w:usb1="00000000" w:usb2="00000000" w:usb3="00000000" w:csb0="00000001" w:csb1="00000000"/>
  </w:font>
  <w:font w:name="WP IconicSymbolsA">
    <w:charset w:val="02"/>
    <w:family w:val="auto"/>
    <w:pitch w:val="variable"/>
  </w:font>
  <w:font w:name="WP MathA">
    <w:altName w:val="Symbol"/>
    <w:charset w:val="02"/>
    <w:family w:val="auto"/>
    <w:pitch w:val="variable"/>
  </w:font>
  <w:font w:name="Lucida Sans Unicode">
    <w:panose1 w:val="020B0602030504020204"/>
    <w:charset w:val="00"/>
    <w:family w:val="swiss"/>
    <w:pitch w:val="variable"/>
    <w:sig w:usb0="80000AFF" w:usb1="0000396B" w:usb2="00000000" w:usb3="00000000" w:csb0="000000BF" w:csb1="00000000"/>
  </w:font>
  <w:font w:name="NewZurica">
    <w:altName w:val="NewZurica"/>
    <w:charset w:val="00"/>
    <w:family w:val="swiss"/>
    <w:pitch w:val="default"/>
  </w:font>
  <w:font w:name="Thorndale AMT">
    <w:altName w:val="Times New Roman"/>
    <w:charset w:val="00"/>
    <w:family w:val="roman"/>
    <w:pitch w:val="variable"/>
    <w:sig w:usb0="00000001"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5605AE"/>
    <w:multiLevelType w:val="multilevel"/>
    <w:tmpl w:val="229644E6"/>
    <w:lvl w:ilvl="0">
      <w:start w:val="1"/>
      <w:numFmt w:val="decimal"/>
      <w:pStyle w:val="1324FCF7E51249618F9D3417A5F6AF94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EEE"/>
    <w:rsid w:val="00062E2F"/>
    <w:rsid w:val="000F2586"/>
    <w:rsid w:val="00130B77"/>
    <w:rsid w:val="002F7B8B"/>
    <w:rsid w:val="004E77CE"/>
    <w:rsid w:val="004F75F2"/>
    <w:rsid w:val="005E55B2"/>
    <w:rsid w:val="00786BFC"/>
    <w:rsid w:val="00807175"/>
    <w:rsid w:val="00811140"/>
    <w:rsid w:val="008133CC"/>
    <w:rsid w:val="009350A3"/>
    <w:rsid w:val="009B53E0"/>
    <w:rsid w:val="00A57EEE"/>
    <w:rsid w:val="00A650CE"/>
    <w:rsid w:val="00B14E6B"/>
    <w:rsid w:val="00C46F86"/>
    <w:rsid w:val="00D062D1"/>
    <w:rsid w:val="00E434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46F86"/>
    <w:rPr>
      <w:color w:val="808080"/>
    </w:rPr>
  </w:style>
  <w:style w:type="paragraph" w:customStyle="1" w:styleId="DB50C24D853A43828105BF7E68F8C6C0">
    <w:name w:val="DB50C24D853A43828105BF7E68F8C6C0"/>
    <w:rsid w:val="00A57EEE"/>
    <w:pPr>
      <w:spacing w:after="0" w:line="240" w:lineRule="auto"/>
      <w:jc w:val="center"/>
    </w:pPr>
    <w:rPr>
      <w:rFonts w:ascii="Arial" w:eastAsia="Times New Roman" w:hAnsi="Arial" w:cs="Times New Roman"/>
      <w:b/>
      <w:sz w:val="32"/>
      <w:szCs w:val="20"/>
    </w:rPr>
  </w:style>
  <w:style w:type="paragraph" w:customStyle="1" w:styleId="00A6A615B48D4C71ADAA805236BD3FF3">
    <w:name w:val="00A6A615B48D4C71ADAA805236BD3FF3"/>
    <w:rsid w:val="00A57EEE"/>
  </w:style>
  <w:style w:type="paragraph" w:customStyle="1" w:styleId="EFA162DA908A43AB980A0732F908DB03">
    <w:name w:val="EFA162DA908A43AB980A0732F908DB03"/>
    <w:rsid w:val="00A57EEE"/>
  </w:style>
  <w:style w:type="paragraph" w:customStyle="1" w:styleId="028F02C5F80E4094931213AF794BF633">
    <w:name w:val="028F02C5F80E4094931213AF794BF633"/>
    <w:rsid w:val="00A57EEE"/>
  </w:style>
  <w:style w:type="paragraph" w:customStyle="1" w:styleId="E4C7AEA3675C4A4C81CE8A8F9A4847C9">
    <w:name w:val="E4C7AEA3675C4A4C81CE8A8F9A4847C9"/>
    <w:rsid w:val="00A57EEE"/>
  </w:style>
  <w:style w:type="paragraph" w:customStyle="1" w:styleId="B7796479D47D4FC5BAB236836E4158B1">
    <w:name w:val="B7796479D47D4FC5BAB236836E4158B1"/>
    <w:rsid w:val="00A57EEE"/>
  </w:style>
  <w:style w:type="paragraph" w:customStyle="1" w:styleId="94E18B453C0D45098208F0A873B6E4C7">
    <w:name w:val="94E18B453C0D45098208F0A873B6E4C7"/>
    <w:rsid w:val="00A57EEE"/>
  </w:style>
  <w:style w:type="paragraph" w:customStyle="1" w:styleId="06A6B374A1E949E1A5826E0CE0CC3CE8">
    <w:name w:val="06A6B374A1E949E1A5826E0CE0CC3CE8"/>
    <w:rsid w:val="00A57EEE"/>
  </w:style>
  <w:style w:type="paragraph" w:customStyle="1" w:styleId="35AA11BE3D454812B7AE036D4BEA1DCD">
    <w:name w:val="35AA11BE3D454812B7AE036D4BEA1DCD"/>
    <w:rsid w:val="00A57EEE"/>
  </w:style>
  <w:style w:type="paragraph" w:customStyle="1" w:styleId="C1F2D6DA9D9F449BA6D976528E915A8C">
    <w:name w:val="C1F2D6DA9D9F449BA6D976528E915A8C"/>
    <w:rsid w:val="00A57EEE"/>
  </w:style>
  <w:style w:type="paragraph" w:customStyle="1" w:styleId="F4695D7778774AAA8FE5F8DF00F256E9">
    <w:name w:val="F4695D7778774AAA8FE5F8DF00F256E9"/>
    <w:rsid w:val="00A57EEE"/>
  </w:style>
  <w:style w:type="paragraph" w:customStyle="1" w:styleId="E3C0733AEAA8494B9655A1073EDF4B8A">
    <w:name w:val="E3C0733AEAA8494B9655A1073EDF4B8A"/>
    <w:rsid w:val="00A57EEE"/>
  </w:style>
  <w:style w:type="paragraph" w:customStyle="1" w:styleId="7F00D3D78F014281B5BB40F19806AAF8">
    <w:name w:val="7F00D3D78F014281B5BB40F19806AAF8"/>
    <w:rsid w:val="00A57EEE"/>
  </w:style>
  <w:style w:type="paragraph" w:customStyle="1" w:styleId="87D8C3174873451994DE70EE212B9D71">
    <w:name w:val="87D8C3174873451994DE70EE212B9D71"/>
    <w:rsid w:val="00A57EEE"/>
  </w:style>
  <w:style w:type="paragraph" w:customStyle="1" w:styleId="1FC3AC05E2EE422DB9B4D555D09C2774">
    <w:name w:val="1FC3AC05E2EE422DB9B4D555D09C2774"/>
    <w:rsid w:val="00A57EEE"/>
  </w:style>
  <w:style w:type="paragraph" w:customStyle="1" w:styleId="6960859E21F0441E83ED23225961BCBC">
    <w:name w:val="6960859E21F0441E83ED23225961BCBC"/>
    <w:rsid w:val="00A57EEE"/>
  </w:style>
  <w:style w:type="paragraph" w:customStyle="1" w:styleId="284A003F4C124867B62B8A6A6ED94EBC">
    <w:name w:val="284A003F4C124867B62B8A6A6ED94EBC"/>
    <w:rsid w:val="00A57EEE"/>
  </w:style>
  <w:style w:type="paragraph" w:customStyle="1" w:styleId="AA3EC4B7AA6B46FA88B3508E230555BE">
    <w:name w:val="AA3EC4B7AA6B46FA88B3508E230555BE"/>
    <w:rsid w:val="00A57EEE"/>
  </w:style>
  <w:style w:type="paragraph" w:customStyle="1" w:styleId="31F8E146954648FC91FAF0F489F9A7F0">
    <w:name w:val="31F8E146954648FC91FAF0F489F9A7F0"/>
    <w:rsid w:val="00A57EEE"/>
  </w:style>
  <w:style w:type="paragraph" w:customStyle="1" w:styleId="FCC40BB7918C4EDF87F9D2F2F16BEB02">
    <w:name w:val="FCC40BB7918C4EDF87F9D2F2F16BEB02"/>
    <w:rsid w:val="00A57EEE"/>
  </w:style>
  <w:style w:type="paragraph" w:customStyle="1" w:styleId="DB50C24D853A43828105BF7E68F8C6C01">
    <w:name w:val="DB50C24D853A43828105BF7E68F8C6C01"/>
    <w:rsid w:val="00A57EEE"/>
    <w:pPr>
      <w:spacing w:after="0" w:line="240" w:lineRule="auto"/>
      <w:jc w:val="center"/>
    </w:pPr>
    <w:rPr>
      <w:rFonts w:ascii="Arial" w:eastAsia="Times New Roman" w:hAnsi="Arial" w:cs="Times New Roman"/>
      <w:b/>
      <w:sz w:val="32"/>
      <w:szCs w:val="20"/>
    </w:rPr>
  </w:style>
  <w:style w:type="paragraph" w:customStyle="1" w:styleId="96CC47E515F44A0AB9983056C646C85E">
    <w:name w:val="96CC47E515F44A0AB9983056C646C85E"/>
    <w:rsid w:val="00A57EEE"/>
    <w:pPr>
      <w:suppressAutoHyphens/>
      <w:spacing w:after="0" w:line="240" w:lineRule="auto"/>
    </w:pPr>
    <w:rPr>
      <w:rFonts w:ascii="Times New Roman" w:eastAsia="Times New Roman" w:hAnsi="Times New Roman" w:cs="Times New Roman"/>
      <w:sz w:val="24"/>
      <w:szCs w:val="20"/>
    </w:rPr>
  </w:style>
  <w:style w:type="paragraph" w:customStyle="1" w:styleId="AA3EC4B7AA6B46FA88B3508E230555BE1">
    <w:name w:val="AA3EC4B7AA6B46FA88B3508E230555BE1"/>
    <w:rsid w:val="00A57EEE"/>
    <w:pPr>
      <w:suppressAutoHyphens/>
      <w:spacing w:after="0" w:line="240" w:lineRule="auto"/>
    </w:pPr>
    <w:rPr>
      <w:rFonts w:ascii="Times New Roman" w:eastAsia="Times New Roman" w:hAnsi="Times New Roman" w:cs="Times New Roman"/>
      <w:sz w:val="24"/>
      <w:szCs w:val="20"/>
    </w:rPr>
  </w:style>
  <w:style w:type="paragraph" w:customStyle="1" w:styleId="31F8E146954648FC91FAF0F489F9A7F01">
    <w:name w:val="31F8E146954648FC91FAF0F489F9A7F01"/>
    <w:rsid w:val="00A57EEE"/>
    <w:pPr>
      <w:suppressAutoHyphens/>
      <w:spacing w:after="0" w:line="240" w:lineRule="auto"/>
    </w:pPr>
    <w:rPr>
      <w:rFonts w:ascii="Times New Roman" w:eastAsia="Times New Roman" w:hAnsi="Times New Roman" w:cs="Times New Roman"/>
      <w:sz w:val="24"/>
      <w:szCs w:val="20"/>
    </w:rPr>
  </w:style>
  <w:style w:type="paragraph" w:customStyle="1" w:styleId="94E18B453C0D45098208F0A873B6E4C71">
    <w:name w:val="94E18B453C0D45098208F0A873B6E4C71"/>
    <w:rsid w:val="00A57EEE"/>
    <w:pPr>
      <w:suppressAutoHyphens/>
      <w:spacing w:after="0" w:line="240" w:lineRule="auto"/>
    </w:pPr>
    <w:rPr>
      <w:rFonts w:ascii="Times New Roman" w:eastAsia="Times New Roman" w:hAnsi="Times New Roman" w:cs="Times New Roman"/>
      <w:sz w:val="24"/>
      <w:szCs w:val="20"/>
    </w:rPr>
  </w:style>
  <w:style w:type="paragraph" w:customStyle="1" w:styleId="FCC40BB7918C4EDF87F9D2F2F16BEB021">
    <w:name w:val="FCC40BB7918C4EDF87F9D2F2F16BEB021"/>
    <w:rsid w:val="00A57EEE"/>
    <w:pPr>
      <w:suppressAutoHyphens/>
      <w:spacing w:after="0" w:line="240" w:lineRule="auto"/>
    </w:pPr>
    <w:rPr>
      <w:rFonts w:ascii="Times New Roman" w:eastAsia="Times New Roman" w:hAnsi="Times New Roman" w:cs="Times New Roman"/>
      <w:sz w:val="24"/>
      <w:szCs w:val="20"/>
    </w:rPr>
  </w:style>
  <w:style w:type="paragraph" w:customStyle="1" w:styleId="B7796479D47D4FC5BAB236836E4158B11">
    <w:name w:val="B7796479D47D4FC5BAB236836E4158B11"/>
    <w:rsid w:val="00A57EEE"/>
    <w:pPr>
      <w:suppressAutoHyphens/>
      <w:spacing w:after="0" w:line="240" w:lineRule="auto"/>
    </w:pPr>
    <w:rPr>
      <w:rFonts w:ascii="Times New Roman" w:eastAsia="Times New Roman" w:hAnsi="Times New Roman" w:cs="Times New Roman"/>
      <w:sz w:val="24"/>
      <w:szCs w:val="20"/>
    </w:rPr>
  </w:style>
  <w:style w:type="paragraph" w:customStyle="1" w:styleId="06A6B374A1E949E1A5826E0CE0CC3CE81">
    <w:name w:val="06A6B374A1E949E1A5826E0CE0CC3CE81"/>
    <w:rsid w:val="00A57EEE"/>
    <w:pPr>
      <w:suppressAutoHyphens/>
      <w:spacing w:after="0" w:line="240" w:lineRule="auto"/>
    </w:pPr>
    <w:rPr>
      <w:rFonts w:ascii="Times New Roman" w:eastAsia="Times New Roman" w:hAnsi="Times New Roman" w:cs="Times New Roman"/>
      <w:sz w:val="24"/>
      <w:szCs w:val="20"/>
    </w:rPr>
  </w:style>
  <w:style w:type="paragraph" w:customStyle="1" w:styleId="35AA11BE3D454812B7AE036D4BEA1DCD1">
    <w:name w:val="35AA11BE3D454812B7AE036D4BEA1DCD1"/>
    <w:rsid w:val="00A57EEE"/>
    <w:pPr>
      <w:suppressAutoHyphens/>
      <w:spacing w:after="0" w:line="240" w:lineRule="auto"/>
    </w:pPr>
    <w:rPr>
      <w:rFonts w:ascii="Times New Roman" w:eastAsia="Times New Roman" w:hAnsi="Times New Roman" w:cs="Times New Roman"/>
      <w:sz w:val="24"/>
      <w:szCs w:val="20"/>
    </w:rPr>
  </w:style>
  <w:style w:type="paragraph" w:customStyle="1" w:styleId="C1F2D6DA9D9F449BA6D976528E915A8C1">
    <w:name w:val="C1F2D6DA9D9F449BA6D976528E915A8C1"/>
    <w:rsid w:val="00A57EEE"/>
    <w:pPr>
      <w:suppressAutoHyphens/>
      <w:spacing w:after="0" w:line="240" w:lineRule="auto"/>
    </w:pPr>
    <w:rPr>
      <w:rFonts w:ascii="Times New Roman" w:eastAsia="Times New Roman" w:hAnsi="Times New Roman" w:cs="Times New Roman"/>
      <w:sz w:val="24"/>
      <w:szCs w:val="20"/>
    </w:rPr>
  </w:style>
  <w:style w:type="paragraph" w:customStyle="1" w:styleId="F4695D7778774AAA8FE5F8DF00F256E91">
    <w:name w:val="F4695D7778774AAA8FE5F8DF00F256E91"/>
    <w:rsid w:val="00A57EEE"/>
    <w:pPr>
      <w:suppressAutoHyphens/>
      <w:spacing w:after="0" w:line="240" w:lineRule="auto"/>
    </w:pPr>
    <w:rPr>
      <w:rFonts w:ascii="Times New Roman" w:eastAsia="Times New Roman" w:hAnsi="Times New Roman" w:cs="Times New Roman"/>
      <w:sz w:val="24"/>
      <w:szCs w:val="20"/>
    </w:rPr>
  </w:style>
  <w:style w:type="paragraph" w:customStyle="1" w:styleId="E3C0733AEAA8494B9655A1073EDF4B8A1">
    <w:name w:val="E3C0733AEAA8494B9655A1073EDF4B8A1"/>
    <w:rsid w:val="00A57EEE"/>
    <w:pPr>
      <w:suppressAutoHyphens/>
      <w:spacing w:after="0" w:line="240" w:lineRule="auto"/>
    </w:pPr>
    <w:rPr>
      <w:rFonts w:ascii="Times New Roman" w:eastAsia="Times New Roman" w:hAnsi="Times New Roman" w:cs="Times New Roman"/>
      <w:sz w:val="24"/>
      <w:szCs w:val="20"/>
    </w:rPr>
  </w:style>
  <w:style w:type="paragraph" w:customStyle="1" w:styleId="7F00D3D78F014281B5BB40F19806AAF81">
    <w:name w:val="7F00D3D78F014281B5BB40F19806AAF81"/>
    <w:rsid w:val="00A57EEE"/>
    <w:pPr>
      <w:suppressAutoHyphens/>
      <w:spacing w:after="0" w:line="240" w:lineRule="auto"/>
    </w:pPr>
    <w:rPr>
      <w:rFonts w:ascii="Times New Roman" w:eastAsia="Times New Roman" w:hAnsi="Times New Roman" w:cs="Times New Roman"/>
      <w:b/>
      <w:sz w:val="24"/>
      <w:szCs w:val="20"/>
    </w:rPr>
  </w:style>
  <w:style w:type="paragraph" w:customStyle="1" w:styleId="87D8C3174873451994DE70EE212B9D711">
    <w:name w:val="87D8C3174873451994DE70EE212B9D711"/>
    <w:rsid w:val="00A57EEE"/>
    <w:pPr>
      <w:suppressAutoHyphens/>
      <w:spacing w:after="0" w:line="240" w:lineRule="auto"/>
    </w:pPr>
    <w:rPr>
      <w:rFonts w:ascii="Times New Roman" w:eastAsia="Times New Roman" w:hAnsi="Times New Roman" w:cs="Times New Roman"/>
      <w:b/>
      <w:sz w:val="24"/>
      <w:szCs w:val="20"/>
    </w:rPr>
  </w:style>
  <w:style w:type="paragraph" w:customStyle="1" w:styleId="1FC3AC05E2EE422DB9B4D555D09C27741">
    <w:name w:val="1FC3AC05E2EE422DB9B4D555D09C27741"/>
    <w:rsid w:val="00A57EEE"/>
    <w:pPr>
      <w:suppressAutoHyphens/>
      <w:spacing w:after="0" w:line="240" w:lineRule="auto"/>
    </w:pPr>
    <w:rPr>
      <w:rFonts w:ascii="Times New Roman" w:eastAsia="Times New Roman" w:hAnsi="Times New Roman" w:cs="Times New Roman"/>
      <w:b/>
      <w:sz w:val="24"/>
      <w:szCs w:val="20"/>
    </w:rPr>
  </w:style>
  <w:style w:type="paragraph" w:customStyle="1" w:styleId="6960859E21F0441E83ED23225961BCBC1">
    <w:name w:val="6960859E21F0441E83ED23225961BCBC1"/>
    <w:rsid w:val="00A57EEE"/>
    <w:pPr>
      <w:suppressAutoHyphens/>
      <w:spacing w:after="0" w:line="240" w:lineRule="auto"/>
    </w:pPr>
    <w:rPr>
      <w:rFonts w:ascii="Times New Roman" w:eastAsia="Times New Roman" w:hAnsi="Times New Roman" w:cs="Times New Roman"/>
      <w:b/>
      <w:sz w:val="24"/>
      <w:szCs w:val="20"/>
    </w:rPr>
  </w:style>
  <w:style w:type="paragraph" w:customStyle="1" w:styleId="47B42F4DE9274016B6D9519B7F3E0508">
    <w:name w:val="47B42F4DE9274016B6D9519B7F3E0508"/>
    <w:rsid w:val="00A57EEE"/>
  </w:style>
  <w:style w:type="paragraph" w:customStyle="1" w:styleId="9F7A2A0B9E2A417F90D44712C05A8F4F">
    <w:name w:val="9F7A2A0B9E2A417F90D44712C05A8F4F"/>
    <w:rsid w:val="00A57EEE"/>
  </w:style>
  <w:style w:type="paragraph" w:customStyle="1" w:styleId="21FCCAD4902A4A119AAC1EBB880BF69E">
    <w:name w:val="21FCCAD4902A4A119AAC1EBB880BF69E"/>
    <w:rsid w:val="00A57EEE"/>
  </w:style>
  <w:style w:type="paragraph" w:customStyle="1" w:styleId="DB50C24D853A43828105BF7E68F8C6C02">
    <w:name w:val="DB50C24D853A43828105BF7E68F8C6C02"/>
    <w:rsid w:val="00A57EEE"/>
    <w:pPr>
      <w:spacing w:after="0" w:line="240" w:lineRule="auto"/>
      <w:jc w:val="center"/>
    </w:pPr>
    <w:rPr>
      <w:rFonts w:ascii="Arial" w:eastAsia="Times New Roman" w:hAnsi="Arial" w:cs="Times New Roman"/>
      <w:b/>
      <w:sz w:val="32"/>
      <w:szCs w:val="20"/>
    </w:rPr>
  </w:style>
  <w:style w:type="paragraph" w:customStyle="1" w:styleId="9F7A2A0B9E2A417F90D44712C05A8F4F1">
    <w:name w:val="9F7A2A0B9E2A417F90D44712C05A8F4F1"/>
    <w:rsid w:val="00A57EEE"/>
    <w:pPr>
      <w:spacing w:after="0" w:line="240" w:lineRule="auto"/>
      <w:jc w:val="center"/>
    </w:pPr>
    <w:rPr>
      <w:rFonts w:ascii="Arial" w:eastAsia="Times New Roman" w:hAnsi="Arial" w:cs="Times New Roman"/>
      <w:b/>
      <w:sz w:val="32"/>
      <w:szCs w:val="20"/>
    </w:rPr>
  </w:style>
  <w:style w:type="paragraph" w:customStyle="1" w:styleId="AA3EC4B7AA6B46FA88B3508E230555BE2">
    <w:name w:val="AA3EC4B7AA6B46FA88B3508E230555BE2"/>
    <w:rsid w:val="00A57EEE"/>
    <w:pPr>
      <w:suppressAutoHyphens/>
      <w:spacing w:after="0" w:line="240" w:lineRule="auto"/>
    </w:pPr>
    <w:rPr>
      <w:rFonts w:ascii="Times New Roman" w:eastAsia="Times New Roman" w:hAnsi="Times New Roman" w:cs="Times New Roman"/>
      <w:sz w:val="24"/>
      <w:szCs w:val="20"/>
    </w:rPr>
  </w:style>
  <w:style w:type="paragraph" w:customStyle="1" w:styleId="31F8E146954648FC91FAF0F489F9A7F02">
    <w:name w:val="31F8E146954648FC91FAF0F489F9A7F02"/>
    <w:rsid w:val="00A57EEE"/>
    <w:pPr>
      <w:suppressAutoHyphens/>
      <w:spacing w:after="0" w:line="240" w:lineRule="auto"/>
    </w:pPr>
    <w:rPr>
      <w:rFonts w:ascii="Times New Roman" w:eastAsia="Times New Roman" w:hAnsi="Times New Roman" w:cs="Times New Roman"/>
      <w:sz w:val="24"/>
      <w:szCs w:val="20"/>
    </w:rPr>
  </w:style>
  <w:style w:type="paragraph" w:customStyle="1" w:styleId="94E18B453C0D45098208F0A873B6E4C72">
    <w:name w:val="94E18B453C0D45098208F0A873B6E4C72"/>
    <w:rsid w:val="00A57EEE"/>
    <w:pPr>
      <w:suppressAutoHyphens/>
      <w:spacing w:after="0" w:line="240" w:lineRule="auto"/>
    </w:pPr>
    <w:rPr>
      <w:rFonts w:ascii="Times New Roman" w:eastAsia="Times New Roman" w:hAnsi="Times New Roman" w:cs="Times New Roman"/>
      <w:sz w:val="24"/>
      <w:szCs w:val="20"/>
    </w:rPr>
  </w:style>
  <w:style w:type="paragraph" w:customStyle="1" w:styleId="FCC40BB7918C4EDF87F9D2F2F16BEB022">
    <w:name w:val="FCC40BB7918C4EDF87F9D2F2F16BEB022"/>
    <w:rsid w:val="00A57EEE"/>
    <w:pPr>
      <w:suppressAutoHyphens/>
      <w:spacing w:after="0" w:line="240" w:lineRule="auto"/>
    </w:pPr>
    <w:rPr>
      <w:rFonts w:ascii="Times New Roman" w:eastAsia="Times New Roman" w:hAnsi="Times New Roman" w:cs="Times New Roman"/>
      <w:sz w:val="24"/>
      <w:szCs w:val="20"/>
    </w:rPr>
  </w:style>
  <w:style w:type="paragraph" w:customStyle="1" w:styleId="21FCCAD4902A4A119AAC1EBB880BF69E1">
    <w:name w:val="21FCCAD4902A4A119AAC1EBB880BF69E1"/>
    <w:rsid w:val="00A57EEE"/>
    <w:pPr>
      <w:suppressAutoHyphens/>
      <w:spacing w:after="0" w:line="240" w:lineRule="auto"/>
    </w:pPr>
    <w:rPr>
      <w:rFonts w:ascii="Times New Roman" w:eastAsia="Times New Roman" w:hAnsi="Times New Roman" w:cs="Times New Roman"/>
      <w:sz w:val="24"/>
      <w:szCs w:val="20"/>
    </w:rPr>
  </w:style>
  <w:style w:type="paragraph" w:customStyle="1" w:styleId="91653B44966B49F7B29BD5C278355B27">
    <w:name w:val="91653B44966B49F7B29BD5C278355B27"/>
    <w:rsid w:val="00A57EEE"/>
    <w:pPr>
      <w:suppressAutoHyphens/>
      <w:spacing w:after="0" w:line="240" w:lineRule="auto"/>
    </w:pPr>
    <w:rPr>
      <w:rFonts w:ascii="Times New Roman" w:eastAsia="Times New Roman" w:hAnsi="Times New Roman" w:cs="Times New Roman"/>
      <w:sz w:val="24"/>
      <w:szCs w:val="20"/>
    </w:rPr>
  </w:style>
  <w:style w:type="paragraph" w:customStyle="1" w:styleId="35AA11BE3D454812B7AE036D4BEA1DCD2">
    <w:name w:val="35AA11BE3D454812B7AE036D4BEA1DCD2"/>
    <w:rsid w:val="00A57EEE"/>
    <w:pPr>
      <w:suppressAutoHyphens/>
      <w:spacing w:after="0" w:line="240" w:lineRule="auto"/>
    </w:pPr>
    <w:rPr>
      <w:rFonts w:ascii="Times New Roman" w:eastAsia="Times New Roman" w:hAnsi="Times New Roman" w:cs="Times New Roman"/>
      <w:sz w:val="24"/>
      <w:szCs w:val="20"/>
    </w:rPr>
  </w:style>
  <w:style w:type="paragraph" w:customStyle="1" w:styleId="C1F2D6DA9D9F449BA6D976528E915A8C2">
    <w:name w:val="C1F2D6DA9D9F449BA6D976528E915A8C2"/>
    <w:rsid w:val="00A57EEE"/>
    <w:pPr>
      <w:suppressAutoHyphens/>
      <w:spacing w:after="0" w:line="240" w:lineRule="auto"/>
    </w:pPr>
    <w:rPr>
      <w:rFonts w:ascii="Times New Roman" w:eastAsia="Times New Roman" w:hAnsi="Times New Roman" w:cs="Times New Roman"/>
      <w:sz w:val="24"/>
      <w:szCs w:val="20"/>
    </w:rPr>
  </w:style>
  <w:style w:type="paragraph" w:customStyle="1" w:styleId="F4695D7778774AAA8FE5F8DF00F256E92">
    <w:name w:val="F4695D7778774AAA8FE5F8DF00F256E92"/>
    <w:rsid w:val="00A57EEE"/>
    <w:pPr>
      <w:suppressAutoHyphens/>
      <w:spacing w:after="0" w:line="240" w:lineRule="auto"/>
    </w:pPr>
    <w:rPr>
      <w:rFonts w:ascii="Times New Roman" w:eastAsia="Times New Roman" w:hAnsi="Times New Roman" w:cs="Times New Roman"/>
      <w:sz w:val="24"/>
      <w:szCs w:val="20"/>
    </w:rPr>
  </w:style>
  <w:style w:type="paragraph" w:customStyle="1" w:styleId="E3C0733AEAA8494B9655A1073EDF4B8A2">
    <w:name w:val="E3C0733AEAA8494B9655A1073EDF4B8A2"/>
    <w:rsid w:val="00A57EEE"/>
    <w:pPr>
      <w:suppressAutoHyphens/>
      <w:spacing w:after="0" w:line="240" w:lineRule="auto"/>
    </w:pPr>
    <w:rPr>
      <w:rFonts w:ascii="Times New Roman" w:eastAsia="Times New Roman" w:hAnsi="Times New Roman" w:cs="Times New Roman"/>
      <w:sz w:val="24"/>
      <w:szCs w:val="20"/>
    </w:rPr>
  </w:style>
  <w:style w:type="paragraph" w:customStyle="1" w:styleId="7F00D3D78F014281B5BB40F19806AAF82">
    <w:name w:val="7F00D3D78F014281B5BB40F19806AAF82"/>
    <w:rsid w:val="00A57EEE"/>
    <w:pPr>
      <w:suppressAutoHyphens/>
      <w:spacing w:after="0" w:line="240" w:lineRule="auto"/>
    </w:pPr>
    <w:rPr>
      <w:rFonts w:ascii="Times New Roman" w:eastAsia="Times New Roman" w:hAnsi="Times New Roman" w:cs="Times New Roman"/>
      <w:b/>
      <w:sz w:val="24"/>
      <w:szCs w:val="20"/>
    </w:rPr>
  </w:style>
  <w:style w:type="paragraph" w:customStyle="1" w:styleId="87D8C3174873451994DE70EE212B9D712">
    <w:name w:val="87D8C3174873451994DE70EE212B9D712"/>
    <w:rsid w:val="00A57EEE"/>
    <w:pPr>
      <w:suppressAutoHyphens/>
      <w:spacing w:after="0" w:line="240" w:lineRule="auto"/>
    </w:pPr>
    <w:rPr>
      <w:rFonts w:ascii="Times New Roman" w:eastAsia="Times New Roman" w:hAnsi="Times New Roman" w:cs="Times New Roman"/>
      <w:b/>
      <w:sz w:val="24"/>
      <w:szCs w:val="20"/>
    </w:rPr>
  </w:style>
  <w:style w:type="paragraph" w:customStyle="1" w:styleId="1FC3AC05E2EE422DB9B4D555D09C27742">
    <w:name w:val="1FC3AC05E2EE422DB9B4D555D09C27742"/>
    <w:rsid w:val="00A57EEE"/>
    <w:pPr>
      <w:suppressAutoHyphens/>
      <w:spacing w:after="0" w:line="240" w:lineRule="auto"/>
    </w:pPr>
    <w:rPr>
      <w:rFonts w:ascii="Times New Roman" w:eastAsia="Times New Roman" w:hAnsi="Times New Roman" w:cs="Times New Roman"/>
      <w:b/>
      <w:sz w:val="24"/>
      <w:szCs w:val="20"/>
    </w:rPr>
  </w:style>
  <w:style w:type="paragraph" w:customStyle="1" w:styleId="6960859E21F0441E83ED23225961BCBC2">
    <w:name w:val="6960859E21F0441E83ED23225961BCBC2"/>
    <w:rsid w:val="00A57EEE"/>
    <w:pPr>
      <w:suppressAutoHyphens/>
      <w:spacing w:after="0" w:line="240" w:lineRule="auto"/>
    </w:pPr>
    <w:rPr>
      <w:rFonts w:ascii="Times New Roman" w:eastAsia="Times New Roman" w:hAnsi="Times New Roman" w:cs="Times New Roman"/>
      <w:b/>
      <w:sz w:val="24"/>
      <w:szCs w:val="20"/>
    </w:rPr>
  </w:style>
  <w:style w:type="paragraph" w:customStyle="1" w:styleId="DB50C24D853A43828105BF7E68F8C6C03">
    <w:name w:val="DB50C24D853A43828105BF7E68F8C6C03"/>
    <w:rsid w:val="00A57EEE"/>
    <w:pPr>
      <w:spacing w:after="0" w:line="240" w:lineRule="auto"/>
      <w:jc w:val="center"/>
    </w:pPr>
    <w:rPr>
      <w:rFonts w:ascii="Arial" w:eastAsia="Times New Roman" w:hAnsi="Arial" w:cs="Times New Roman"/>
      <w:b/>
      <w:sz w:val="32"/>
      <w:szCs w:val="20"/>
    </w:rPr>
  </w:style>
  <w:style w:type="paragraph" w:customStyle="1" w:styleId="9F7A2A0B9E2A417F90D44712C05A8F4F2">
    <w:name w:val="9F7A2A0B9E2A417F90D44712C05A8F4F2"/>
    <w:rsid w:val="00A57EEE"/>
    <w:pPr>
      <w:spacing w:after="0" w:line="240" w:lineRule="auto"/>
      <w:jc w:val="center"/>
    </w:pPr>
    <w:rPr>
      <w:rFonts w:ascii="Arial" w:eastAsia="Times New Roman" w:hAnsi="Arial" w:cs="Times New Roman"/>
      <w:b/>
      <w:sz w:val="32"/>
      <w:szCs w:val="20"/>
    </w:rPr>
  </w:style>
  <w:style w:type="paragraph" w:customStyle="1" w:styleId="AA3EC4B7AA6B46FA88B3508E230555BE3">
    <w:name w:val="AA3EC4B7AA6B46FA88B3508E230555BE3"/>
    <w:rsid w:val="00A57EEE"/>
    <w:pPr>
      <w:suppressAutoHyphens/>
      <w:spacing w:after="0" w:line="240" w:lineRule="auto"/>
    </w:pPr>
    <w:rPr>
      <w:rFonts w:ascii="Times New Roman" w:eastAsia="Times New Roman" w:hAnsi="Times New Roman" w:cs="Times New Roman"/>
      <w:sz w:val="24"/>
      <w:szCs w:val="20"/>
    </w:rPr>
  </w:style>
  <w:style w:type="paragraph" w:customStyle="1" w:styleId="31F8E146954648FC91FAF0F489F9A7F03">
    <w:name w:val="31F8E146954648FC91FAF0F489F9A7F03"/>
    <w:rsid w:val="00A57EEE"/>
    <w:pPr>
      <w:suppressAutoHyphens/>
      <w:spacing w:after="0" w:line="240" w:lineRule="auto"/>
    </w:pPr>
    <w:rPr>
      <w:rFonts w:ascii="Times New Roman" w:eastAsia="Times New Roman" w:hAnsi="Times New Roman" w:cs="Times New Roman"/>
      <w:sz w:val="24"/>
      <w:szCs w:val="20"/>
    </w:rPr>
  </w:style>
  <w:style w:type="paragraph" w:customStyle="1" w:styleId="94E18B453C0D45098208F0A873B6E4C73">
    <w:name w:val="94E18B453C0D45098208F0A873B6E4C73"/>
    <w:rsid w:val="00A57EEE"/>
    <w:pPr>
      <w:suppressAutoHyphens/>
      <w:spacing w:after="0" w:line="240" w:lineRule="auto"/>
    </w:pPr>
    <w:rPr>
      <w:rFonts w:ascii="Times New Roman" w:eastAsia="Times New Roman" w:hAnsi="Times New Roman" w:cs="Times New Roman"/>
      <w:sz w:val="24"/>
      <w:szCs w:val="20"/>
    </w:rPr>
  </w:style>
  <w:style w:type="paragraph" w:customStyle="1" w:styleId="FCC40BB7918C4EDF87F9D2F2F16BEB023">
    <w:name w:val="FCC40BB7918C4EDF87F9D2F2F16BEB023"/>
    <w:rsid w:val="00A57EEE"/>
    <w:pPr>
      <w:suppressAutoHyphens/>
      <w:spacing w:after="0" w:line="240" w:lineRule="auto"/>
    </w:pPr>
    <w:rPr>
      <w:rFonts w:ascii="Times New Roman" w:eastAsia="Times New Roman" w:hAnsi="Times New Roman" w:cs="Times New Roman"/>
      <w:sz w:val="24"/>
      <w:szCs w:val="20"/>
    </w:rPr>
  </w:style>
  <w:style w:type="paragraph" w:customStyle="1" w:styleId="21FCCAD4902A4A119AAC1EBB880BF69E2">
    <w:name w:val="21FCCAD4902A4A119AAC1EBB880BF69E2"/>
    <w:rsid w:val="00A57EEE"/>
    <w:pPr>
      <w:suppressAutoHyphens/>
      <w:spacing w:after="0" w:line="240" w:lineRule="auto"/>
    </w:pPr>
    <w:rPr>
      <w:rFonts w:ascii="Times New Roman" w:eastAsia="Times New Roman" w:hAnsi="Times New Roman" w:cs="Times New Roman"/>
      <w:sz w:val="24"/>
      <w:szCs w:val="20"/>
    </w:rPr>
  </w:style>
  <w:style w:type="paragraph" w:customStyle="1" w:styleId="91653B44966B49F7B29BD5C278355B271">
    <w:name w:val="91653B44966B49F7B29BD5C278355B271"/>
    <w:rsid w:val="00A57EEE"/>
    <w:pPr>
      <w:suppressAutoHyphens/>
      <w:spacing w:after="0" w:line="240" w:lineRule="auto"/>
    </w:pPr>
    <w:rPr>
      <w:rFonts w:ascii="Times New Roman" w:eastAsia="Times New Roman" w:hAnsi="Times New Roman" w:cs="Times New Roman"/>
      <w:sz w:val="24"/>
      <w:szCs w:val="20"/>
    </w:rPr>
  </w:style>
  <w:style w:type="paragraph" w:customStyle="1" w:styleId="35AA11BE3D454812B7AE036D4BEA1DCD3">
    <w:name w:val="35AA11BE3D454812B7AE036D4BEA1DCD3"/>
    <w:rsid w:val="00A57EEE"/>
    <w:pPr>
      <w:suppressAutoHyphens/>
      <w:spacing w:after="0" w:line="240" w:lineRule="auto"/>
    </w:pPr>
    <w:rPr>
      <w:rFonts w:ascii="Times New Roman" w:eastAsia="Times New Roman" w:hAnsi="Times New Roman" w:cs="Times New Roman"/>
      <w:sz w:val="24"/>
      <w:szCs w:val="20"/>
    </w:rPr>
  </w:style>
  <w:style w:type="paragraph" w:customStyle="1" w:styleId="C1F2D6DA9D9F449BA6D976528E915A8C3">
    <w:name w:val="C1F2D6DA9D9F449BA6D976528E915A8C3"/>
    <w:rsid w:val="00A57EEE"/>
    <w:pPr>
      <w:suppressAutoHyphens/>
      <w:spacing w:after="0" w:line="240" w:lineRule="auto"/>
    </w:pPr>
    <w:rPr>
      <w:rFonts w:ascii="Times New Roman" w:eastAsia="Times New Roman" w:hAnsi="Times New Roman" w:cs="Times New Roman"/>
      <w:sz w:val="24"/>
      <w:szCs w:val="20"/>
    </w:rPr>
  </w:style>
  <w:style w:type="paragraph" w:customStyle="1" w:styleId="F4695D7778774AAA8FE5F8DF00F256E93">
    <w:name w:val="F4695D7778774AAA8FE5F8DF00F256E93"/>
    <w:rsid w:val="00A57EEE"/>
    <w:pPr>
      <w:suppressAutoHyphens/>
      <w:spacing w:after="0" w:line="240" w:lineRule="auto"/>
    </w:pPr>
    <w:rPr>
      <w:rFonts w:ascii="Times New Roman" w:eastAsia="Times New Roman" w:hAnsi="Times New Roman" w:cs="Times New Roman"/>
      <w:sz w:val="24"/>
      <w:szCs w:val="20"/>
    </w:rPr>
  </w:style>
  <w:style w:type="paragraph" w:customStyle="1" w:styleId="E3C0733AEAA8494B9655A1073EDF4B8A3">
    <w:name w:val="E3C0733AEAA8494B9655A1073EDF4B8A3"/>
    <w:rsid w:val="00A57EEE"/>
    <w:pPr>
      <w:suppressAutoHyphens/>
      <w:spacing w:after="0" w:line="240" w:lineRule="auto"/>
    </w:pPr>
    <w:rPr>
      <w:rFonts w:ascii="Times New Roman" w:eastAsia="Times New Roman" w:hAnsi="Times New Roman" w:cs="Times New Roman"/>
      <w:sz w:val="24"/>
      <w:szCs w:val="20"/>
    </w:rPr>
  </w:style>
  <w:style w:type="paragraph" w:customStyle="1" w:styleId="7F00D3D78F014281B5BB40F19806AAF83">
    <w:name w:val="7F00D3D78F014281B5BB40F19806AAF83"/>
    <w:rsid w:val="00A57EEE"/>
    <w:pPr>
      <w:suppressAutoHyphens/>
      <w:spacing w:after="0" w:line="240" w:lineRule="auto"/>
    </w:pPr>
    <w:rPr>
      <w:rFonts w:ascii="Times New Roman" w:eastAsia="Times New Roman" w:hAnsi="Times New Roman" w:cs="Times New Roman"/>
      <w:b/>
      <w:sz w:val="24"/>
      <w:szCs w:val="20"/>
    </w:rPr>
  </w:style>
  <w:style w:type="paragraph" w:customStyle="1" w:styleId="87D8C3174873451994DE70EE212B9D713">
    <w:name w:val="87D8C3174873451994DE70EE212B9D713"/>
    <w:rsid w:val="00A57EEE"/>
    <w:pPr>
      <w:suppressAutoHyphens/>
      <w:spacing w:after="0" w:line="240" w:lineRule="auto"/>
    </w:pPr>
    <w:rPr>
      <w:rFonts w:ascii="Times New Roman" w:eastAsia="Times New Roman" w:hAnsi="Times New Roman" w:cs="Times New Roman"/>
      <w:b/>
      <w:sz w:val="24"/>
      <w:szCs w:val="20"/>
    </w:rPr>
  </w:style>
  <w:style w:type="paragraph" w:customStyle="1" w:styleId="1FC3AC05E2EE422DB9B4D555D09C27743">
    <w:name w:val="1FC3AC05E2EE422DB9B4D555D09C27743"/>
    <w:rsid w:val="00A57EEE"/>
    <w:pPr>
      <w:suppressAutoHyphens/>
      <w:spacing w:after="0" w:line="240" w:lineRule="auto"/>
    </w:pPr>
    <w:rPr>
      <w:rFonts w:ascii="Times New Roman" w:eastAsia="Times New Roman" w:hAnsi="Times New Roman" w:cs="Times New Roman"/>
      <w:b/>
      <w:sz w:val="24"/>
      <w:szCs w:val="20"/>
    </w:rPr>
  </w:style>
  <w:style w:type="paragraph" w:customStyle="1" w:styleId="6960859E21F0441E83ED23225961BCBC3">
    <w:name w:val="6960859E21F0441E83ED23225961BCBC3"/>
    <w:rsid w:val="00A57EEE"/>
    <w:pPr>
      <w:suppressAutoHyphens/>
      <w:spacing w:after="0" w:line="240" w:lineRule="auto"/>
    </w:pPr>
    <w:rPr>
      <w:rFonts w:ascii="Times New Roman" w:eastAsia="Times New Roman" w:hAnsi="Times New Roman" w:cs="Times New Roman"/>
      <w:b/>
      <w:sz w:val="24"/>
      <w:szCs w:val="20"/>
    </w:rPr>
  </w:style>
  <w:style w:type="paragraph" w:customStyle="1" w:styleId="A8A901C42E8949148C27661778DF2E79">
    <w:name w:val="A8A901C42E8949148C27661778DF2E79"/>
    <w:rsid w:val="00A57EEE"/>
  </w:style>
  <w:style w:type="paragraph" w:customStyle="1" w:styleId="3E51935B237746D2B91E75BDDBC716F4">
    <w:name w:val="3E51935B237746D2B91E75BDDBC716F4"/>
    <w:rsid w:val="00A57EEE"/>
  </w:style>
  <w:style w:type="paragraph" w:customStyle="1" w:styleId="73E6C9CCD89145CD89A6B141AC3CD009">
    <w:name w:val="73E6C9CCD89145CD89A6B141AC3CD009"/>
    <w:rsid w:val="00A57EEE"/>
  </w:style>
  <w:style w:type="paragraph" w:customStyle="1" w:styleId="5848B31DEA854A00BD41EA958AFB70B4">
    <w:name w:val="5848B31DEA854A00BD41EA958AFB70B4"/>
    <w:rsid w:val="00A57EEE"/>
  </w:style>
  <w:style w:type="paragraph" w:customStyle="1" w:styleId="02075FF4E09F4189BD71632C02BA8B41">
    <w:name w:val="02075FF4E09F4189BD71632C02BA8B41"/>
    <w:rsid w:val="00A57EEE"/>
  </w:style>
  <w:style w:type="paragraph" w:customStyle="1" w:styleId="894F115D91394287B9F6DE19167D9F1A">
    <w:name w:val="894F115D91394287B9F6DE19167D9F1A"/>
    <w:rsid w:val="00A57EEE"/>
  </w:style>
  <w:style w:type="paragraph" w:customStyle="1" w:styleId="916A4B2F873B46308358A5EB7E99CA97">
    <w:name w:val="916A4B2F873B46308358A5EB7E99CA97"/>
    <w:rsid w:val="00A57EEE"/>
  </w:style>
  <w:style w:type="paragraph" w:customStyle="1" w:styleId="E3BF56FBF8AB4931B35928577D386B30">
    <w:name w:val="E3BF56FBF8AB4931B35928577D386B30"/>
    <w:rsid w:val="00A57EEE"/>
  </w:style>
  <w:style w:type="paragraph" w:customStyle="1" w:styleId="B1F75D216D5D4BA39EBA798BD2CFE8B7">
    <w:name w:val="B1F75D216D5D4BA39EBA798BD2CFE8B7"/>
    <w:rsid w:val="00A57EEE"/>
  </w:style>
  <w:style w:type="paragraph" w:customStyle="1" w:styleId="092169C1AAD245E1B721EBDFBEC49FC1">
    <w:name w:val="092169C1AAD245E1B721EBDFBEC49FC1"/>
    <w:rsid w:val="00A57EEE"/>
  </w:style>
  <w:style w:type="paragraph" w:customStyle="1" w:styleId="4DDA8F42A0E643D9A186E17ABB025B59">
    <w:name w:val="4DDA8F42A0E643D9A186E17ABB025B59"/>
    <w:rsid w:val="00A57EEE"/>
  </w:style>
  <w:style w:type="paragraph" w:customStyle="1" w:styleId="CA136C15C32B46C7A15520E0B5D242C3">
    <w:name w:val="CA136C15C32B46C7A15520E0B5D242C3"/>
    <w:rsid w:val="00A57EEE"/>
  </w:style>
  <w:style w:type="paragraph" w:customStyle="1" w:styleId="BEE3FBDEE9514247AD07B298574881E3">
    <w:name w:val="BEE3FBDEE9514247AD07B298574881E3"/>
    <w:rsid w:val="00A57EEE"/>
  </w:style>
  <w:style w:type="paragraph" w:customStyle="1" w:styleId="413B149E12494DE98884A4E06F1A66D5">
    <w:name w:val="413B149E12494DE98884A4E06F1A66D5"/>
    <w:rsid w:val="00A57EEE"/>
  </w:style>
  <w:style w:type="paragraph" w:customStyle="1" w:styleId="7C5C10DB140240118B9C592787A45B49">
    <w:name w:val="7C5C10DB140240118B9C592787A45B49"/>
    <w:rsid w:val="00A57EEE"/>
  </w:style>
  <w:style w:type="paragraph" w:customStyle="1" w:styleId="7E763A4AE33A41DC92FFE6B3BE5951D4">
    <w:name w:val="7E763A4AE33A41DC92FFE6B3BE5951D4"/>
    <w:rsid w:val="00A57EEE"/>
  </w:style>
  <w:style w:type="paragraph" w:customStyle="1" w:styleId="80980ECB04614AE68504C76166D84BB0">
    <w:name w:val="80980ECB04614AE68504C76166D84BB0"/>
    <w:rsid w:val="00A57EEE"/>
  </w:style>
  <w:style w:type="paragraph" w:customStyle="1" w:styleId="85905558277742EDB665DA42586719FA">
    <w:name w:val="85905558277742EDB665DA42586719FA"/>
    <w:rsid w:val="00A57EEE"/>
  </w:style>
  <w:style w:type="paragraph" w:customStyle="1" w:styleId="C306D4F25870474EAAEEE60A18502599">
    <w:name w:val="C306D4F25870474EAAEEE60A18502599"/>
    <w:rsid w:val="00A57EEE"/>
  </w:style>
  <w:style w:type="paragraph" w:customStyle="1" w:styleId="D92A3C7486C147F98B748304FFD350EF">
    <w:name w:val="D92A3C7486C147F98B748304FFD350EF"/>
    <w:rsid w:val="00A57EEE"/>
  </w:style>
  <w:style w:type="paragraph" w:customStyle="1" w:styleId="47B8EDFAB3734CFFA318C21043BD855E">
    <w:name w:val="47B8EDFAB3734CFFA318C21043BD855E"/>
    <w:rsid w:val="00A57EEE"/>
  </w:style>
  <w:style w:type="paragraph" w:customStyle="1" w:styleId="855B1666D32945DFA5DAA4DEAB775960">
    <w:name w:val="855B1666D32945DFA5DAA4DEAB775960"/>
    <w:rsid w:val="00A57EEE"/>
  </w:style>
  <w:style w:type="paragraph" w:customStyle="1" w:styleId="833D530F716640A2AA486482628B968D">
    <w:name w:val="833D530F716640A2AA486482628B968D"/>
    <w:rsid w:val="00A57EEE"/>
  </w:style>
  <w:style w:type="paragraph" w:customStyle="1" w:styleId="88805783BD5E4F85AF566E8C15C81642">
    <w:name w:val="88805783BD5E4F85AF566E8C15C81642"/>
    <w:rsid w:val="00A57EEE"/>
  </w:style>
  <w:style w:type="paragraph" w:customStyle="1" w:styleId="DB07587556224A8394CA741E5406E768">
    <w:name w:val="DB07587556224A8394CA741E5406E768"/>
    <w:rsid w:val="00A57EEE"/>
  </w:style>
  <w:style w:type="paragraph" w:customStyle="1" w:styleId="F24F82A5FFE5475BAC34FC743D373510">
    <w:name w:val="F24F82A5FFE5475BAC34FC743D373510"/>
    <w:rsid w:val="00A57EEE"/>
  </w:style>
  <w:style w:type="paragraph" w:customStyle="1" w:styleId="94519B171AAA49BEB5F1057C7C79BB7F">
    <w:name w:val="94519B171AAA49BEB5F1057C7C79BB7F"/>
    <w:rsid w:val="00A57EEE"/>
  </w:style>
  <w:style w:type="paragraph" w:customStyle="1" w:styleId="D17EB7BABA96446CB94A1BE511B2148F">
    <w:name w:val="D17EB7BABA96446CB94A1BE511B2148F"/>
    <w:rsid w:val="00A57EEE"/>
  </w:style>
  <w:style w:type="paragraph" w:customStyle="1" w:styleId="0E449990B3B445BC94E728698FDF3B26">
    <w:name w:val="0E449990B3B445BC94E728698FDF3B26"/>
    <w:rsid w:val="00A57EEE"/>
  </w:style>
  <w:style w:type="paragraph" w:customStyle="1" w:styleId="7E4F79E0129A45C3B3D11BCB1B0E44DF">
    <w:name w:val="7E4F79E0129A45C3B3D11BCB1B0E44DF"/>
    <w:rsid w:val="00A57EEE"/>
  </w:style>
  <w:style w:type="paragraph" w:customStyle="1" w:styleId="370F5B082B5D4516A70E5A38C124BE55">
    <w:name w:val="370F5B082B5D4516A70E5A38C124BE55"/>
    <w:rsid w:val="00A57EEE"/>
  </w:style>
  <w:style w:type="paragraph" w:customStyle="1" w:styleId="5888D22FD42D4D7F9C9DC1D9E11C9DD6">
    <w:name w:val="5888D22FD42D4D7F9C9DC1D9E11C9DD6"/>
    <w:rsid w:val="00A57EEE"/>
  </w:style>
  <w:style w:type="paragraph" w:customStyle="1" w:styleId="DB50C24D853A43828105BF7E68F8C6C04">
    <w:name w:val="DB50C24D853A43828105BF7E68F8C6C04"/>
    <w:rsid w:val="00A57EEE"/>
    <w:pPr>
      <w:spacing w:after="0" w:line="240" w:lineRule="auto"/>
      <w:jc w:val="center"/>
    </w:pPr>
    <w:rPr>
      <w:rFonts w:ascii="Arial" w:eastAsia="Times New Roman" w:hAnsi="Arial" w:cs="Times New Roman"/>
      <w:b/>
      <w:sz w:val="32"/>
      <w:szCs w:val="20"/>
    </w:rPr>
  </w:style>
  <w:style w:type="paragraph" w:customStyle="1" w:styleId="9F7A2A0B9E2A417F90D44712C05A8F4F3">
    <w:name w:val="9F7A2A0B9E2A417F90D44712C05A8F4F3"/>
    <w:rsid w:val="00A57EEE"/>
    <w:pPr>
      <w:spacing w:after="0" w:line="240" w:lineRule="auto"/>
      <w:jc w:val="center"/>
    </w:pPr>
    <w:rPr>
      <w:rFonts w:ascii="Arial" w:eastAsia="Times New Roman" w:hAnsi="Arial" w:cs="Times New Roman"/>
      <w:b/>
      <w:sz w:val="32"/>
      <w:szCs w:val="20"/>
    </w:rPr>
  </w:style>
  <w:style w:type="paragraph" w:customStyle="1" w:styleId="AA3EC4B7AA6B46FA88B3508E230555BE4">
    <w:name w:val="AA3EC4B7AA6B46FA88B3508E230555BE4"/>
    <w:rsid w:val="00A57EEE"/>
    <w:pPr>
      <w:suppressAutoHyphens/>
      <w:spacing w:after="0" w:line="240" w:lineRule="auto"/>
    </w:pPr>
    <w:rPr>
      <w:rFonts w:ascii="Times New Roman" w:eastAsia="Times New Roman" w:hAnsi="Times New Roman" w:cs="Times New Roman"/>
      <w:sz w:val="24"/>
      <w:szCs w:val="20"/>
    </w:rPr>
  </w:style>
  <w:style w:type="paragraph" w:customStyle="1" w:styleId="31F8E146954648FC91FAF0F489F9A7F04">
    <w:name w:val="31F8E146954648FC91FAF0F489F9A7F04"/>
    <w:rsid w:val="00A57EEE"/>
    <w:pPr>
      <w:suppressAutoHyphens/>
      <w:spacing w:after="0" w:line="240" w:lineRule="auto"/>
    </w:pPr>
    <w:rPr>
      <w:rFonts w:ascii="Times New Roman" w:eastAsia="Times New Roman" w:hAnsi="Times New Roman" w:cs="Times New Roman"/>
      <w:sz w:val="24"/>
      <w:szCs w:val="20"/>
    </w:rPr>
  </w:style>
  <w:style w:type="paragraph" w:customStyle="1" w:styleId="94E18B453C0D45098208F0A873B6E4C74">
    <w:name w:val="94E18B453C0D45098208F0A873B6E4C74"/>
    <w:rsid w:val="00A57EEE"/>
    <w:pPr>
      <w:suppressAutoHyphens/>
      <w:spacing w:after="0" w:line="240" w:lineRule="auto"/>
    </w:pPr>
    <w:rPr>
      <w:rFonts w:ascii="Times New Roman" w:eastAsia="Times New Roman" w:hAnsi="Times New Roman" w:cs="Times New Roman"/>
      <w:sz w:val="24"/>
      <w:szCs w:val="20"/>
    </w:rPr>
  </w:style>
  <w:style w:type="paragraph" w:customStyle="1" w:styleId="FCC40BB7918C4EDF87F9D2F2F16BEB024">
    <w:name w:val="FCC40BB7918C4EDF87F9D2F2F16BEB024"/>
    <w:rsid w:val="00A57EEE"/>
    <w:pPr>
      <w:suppressAutoHyphens/>
      <w:spacing w:after="0" w:line="240" w:lineRule="auto"/>
    </w:pPr>
    <w:rPr>
      <w:rFonts w:ascii="Times New Roman" w:eastAsia="Times New Roman" w:hAnsi="Times New Roman" w:cs="Times New Roman"/>
      <w:sz w:val="24"/>
      <w:szCs w:val="20"/>
    </w:rPr>
  </w:style>
  <w:style w:type="paragraph" w:customStyle="1" w:styleId="21FCCAD4902A4A119AAC1EBB880BF69E3">
    <w:name w:val="21FCCAD4902A4A119AAC1EBB880BF69E3"/>
    <w:rsid w:val="00A57EEE"/>
    <w:pPr>
      <w:suppressAutoHyphens/>
      <w:spacing w:after="0" w:line="240" w:lineRule="auto"/>
    </w:pPr>
    <w:rPr>
      <w:rFonts w:ascii="Times New Roman" w:eastAsia="Times New Roman" w:hAnsi="Times New Roman" w:cs="Times New Roman"/>
      <w:sz w:val="24"/>
      <w:szCs w:val="20"/>
    </w:rPr>
  </w:style>
  <w:style w:type="paragraph" w:customStyle="1" w:styleId="91653B44966B49F7B29BD5C278355B272">
    <w:name w:val="91653B44966B49F7B29BD5C278355B272"/>
    <w:rsid w:val="00A57EEE"/>
    <w:pPr>
      <w:suppressAutoHyphens/>
      <w:spacing w:after="0" w:line="240" w:lineRule="auto"/>
    </w:pPr>
    <w:rPr>
      <w:rFonts w:ascii="Times New Roman" w:eastAsia="Times New Roman" w:hAnsi="Times New Roman" w:cs="Times New Roman"/>
      <w:sz w:val="24"/>
      <w:szCs w:val="20"/>
    </w:rPr>
  </w:style>
  <w:style w:type="paragraph" w:customStyle="1" w:styleId="A8A901C42E8949148C27661778DF2E791">
    <w:name w:val="A8A901C42E8949148C27661778DF2E791"/>
    <w:rsid w:val="00A57EEE"/>
    <w:pPr>
      <w:suppressAutoHyphens/>
      <w:spacing w:after="0" w:line="240" w:lineRule="auto"/>
    </w:pPr>
    <w:rPr>
      <w:rFonts w:ascii="Times New Roman" w:eastAsia="Times New Roman" w:hAnsi="Times New Roman" w:cs="Times New Roman"/>
      <w:sz w:val="24"/>
      <w:szCs w:val="20"/>
    </w:rPr>
  </w:style>
  <w:style w:type="paragraph" w:customStyle="1" w:styleId="C1F2D6DA9D9F449BA6D976528E915A8C4">
    <w:name w:val="C1F2D6DA9D9F449BA6D976528E915A8C4"/>
    <w:rsid w:val="00A57EEE"/>
    <w:pPr>
      <w:suppressAutoHyphens/>
      <w:spacing w:after="0" w:line="240" w:lineRule="auto"/>
    </w:pPr>
    <w:rPr>
      <w:rFonts w:ascii="Times New Roman" w:eastAsia="Times New Roman" w:hAnsi="Times New Roman" w:cs="Times New Roman"/>
      <w:sz w:val="24"/>
      <w:szCs w:val="20"/>
    </w:rPr>
  </w:style>
  <w:style w:type="paragraph" w:customStyle="1" w:styleId="F4695D7778774AAA8FE5F8DF00F256E94">
    <w:name w:val="F4695D7778774AAA8FE5F8DF00F256E94"/>
    <w:rsid w:val="00A57EEE"/>
    <w:pPr>
      <w:suppressAutoHyphens/>
      <w:spacing w:after="0" w:line="240" w:lineRule="auto"/>
    </w:pPr>
    <w:rPr>
      <w:rFonts w:ascii="Times New Roman" w:eastAsia="Times New Roman" w:hAnsi="Times New Roman" w:cs="Times New Roman"/>
      <w:sz w:val="24"/>
      <w:szCs w:val="20"/>
    </w:rPr>
  </w:style>
  <w:style w:type="paragraph" w:customStyle="1" w:styleId="E3C0733AEAA8494B9655A1073EDF4B8A4">
    <w:name w:val="E3C0733AEAA8494B9655A1073EDF4B8A4"/>
    <w:rsid w:val="00A57EEE"/>
    <w:pPr>
      <w:suppressAutoHyphens/>
      <w:spacing w:after="0" w:line="240" w:lineRule="auto"/>
    </w:pPr>
    <w:rPr>
      <w:rFonts w:ascii="Times New Roman" w:eastAsia="Times New Roman" w:hAnsi="Times New Roman" w:cs="Times New Roman"/>
      <w:sz w:val="24"/>
      <w:szCs w:val="20"/>
    </w:rPr>
  </w:style>
  <w:style w:type="paragraph" w:customStyle="1" w:styleId="3E51935B237746D2B91E75BDDBC716F41">
    <w:name w:val="3E51935B237746D2B91E75BDDBC716F41"/>
    <w:rsid w:val="00A57EEE"/>
    <w:pPr>
      <w:suppressAutoHyphens/>
      <w:spacing w:after="0" w:line="240" w:lineRule="auto"/>
    </w:pPr>
    <w:rPr>
      <w:rFonts w:ascii="Times New Roman" w:eastAsia="Times New Roman" w:hAnsi="Times New Roman" w:cs="Times New Roman"/>
      <w:b/>
      <w:sz w:val="24"/>
      <w:szCs w:val="20"/>
    </w:rPr>
  </w:style>
  <w:style w:type="paragraph" w:customStyle="1" w:styleId="73E6C9CCD89145CD89A6B141AC3CD0091">
    <w:name w:val="73E6C9CCD89145CD89A6B141AC3CD0091"/>
    <w:rsid w:val="00A57EEE"/>
    <w:pPr>
      <w:suppressAutoHyphens/>
      <w:spacing w:after="0" w:line="240" w:lineRule="auto"/>
    </w:pPr>
    <w:rPr>
      <w:rFonts w:ascii="Times New Roman" w:eastAsia="Times New Roman" w:hAnsi="Times New Roman" w:cs="Times New Roman"/>
      <w:b/>
      <w:sz w:val="24"/>
      <w:szCs w:val="20"/>
    </w:rPr>
  </w:style>
  <w:style w:type="paragraph" w:customStyle="1" w:styleId="5848B31DEA854A00BD41EA958AFB70B41">
    <w:name w:val="5848B31DEA854A00BD41EA958AFB70B41"/>
    <w:rsid w:val="00A57EEE"/>
    <w:pPr>
      <w:suppressAutoHyphens/>
      <w:spacing w:after="0" w:line="240" w:lineRule="auto"/>
    </w:pPr>
    <w:rPr>
      <w:rFonts w:ascii="Times New Roman" w:eastAsia="Times New Roman" w:hAnsi="Times New Roman" w:cs="Times New Roman"/>
      <w:b/>
      <w:sz w:val="24"/>
      <w:szCs w:val="20"/>
    </w:rPr>
  </w:style>
  <w:style w:type="paragraph" w:customStyle="1" w:styleId="02075FF4E09F4189BD71632C02BA8B411">
    <w:name w:val="02075FF4E09F4189BD71632C02BA8B411"/>
    <w:rsid w:val="00A57EEE"/>
    <w:pPr>
      <w:suppressAutoHyphens/>
      <w:spacing w:after="0" w:line="240" w:lineRule="auto"/>
    </w:pPr>
    <w:rPr>
      <w:rFonts w:ascii="Times New Roman" w:eastAsia="Times New Roman" w:hAnsi="Times New Roman" w:cs="Times New Roman"/>
      <w:b/>
      <w:sz w:val="24"/>
      <w:szCs w:val="20"/>
    </w:rPr>
  </w:style>
  <w:style w:type="paragraph" w:customStyle="1" w:styleId="894F115D91394287B9F6DE19167D9F1A1">
    <w:name w:val="894F115D91394287B9F6DE19167D9F1A1"/>
    <w:rsid w:val="00A57EEE"/>
    <w:pPr>
      <w:suppressAutoHyphens/>
      <w:spacing w:after="0" w:line="240" w:lineRule="auto"/>
    </w:pPr>
    <w:rPr>
      <w:rFonts w:ascii="Times New Roman" w:eastAsia="Times New Roman" w:hAnsi="Times New Roman" w:cs="Times New Roman"/>
      <w:sz w:val="24"/>
      <w:szCs w:val="20"/>
    </w:rPr>
  </w:style>
  <w:style w:type="paragraph" w:customStyle="1" w:styleId="916A4B2F873B46308358A5EB7E99CA971">
    <w:name w:val="916A4B2F873B46308358A5EB7E99CA971"/>
    <w:rsid w:val="00A57EEE"/>
    <w:pPr>
      <w:spacing w:after="0" w:line="240" w:lineRule="auto"/>
    </w:pPr>
    <w:rPr>
      <w:rFonts w:ascii="Arial" w:eastAsia="Times New Roman" w:hAnsi="Arial" w:cs="Times New Roman"/>
      <w:sz w:val="24"/>
      <w:szCs w:val="20"/>
    </w:rPr>
  </w:style>
  <w:style w:type="paragraph" w:customStyle="1" w:styleId="E3BF56FBF8AB4931B35928577D386B301">
    <w:name w:val="E3BF56FBF8AB4931B35928577D386B301"/>
    <w:rsid w:val="00A57EEE"/>
    <w:pPr>
      <w:spacing w:after="0" w:line="240" w:lineRule="auto"/>
    </w:pPr>
    <w:rPr>
      <w:rFonts w:ascii="Arial" w:eastAsia="Times New Roman" w:hAnsi="Arial" w:cs="Times New Roman"/>
      <w:sz w:val="24"/>
      <w:szCs w:val="20"/>
    </w:rPr>
  </w:style>
  <w:style w:type="paragraph" w:customStyle="1" w:styleId="B1F75D216D5D4BA39EBA798BD2CFE8B71">
    <w:name w:val="B1F75D216D5D4BA39EBA798BD2CFE8B71"/>
    <w:rsid w:val="00A57EEE"/>
    <w:pPr>
      <w:spacing w:after="0" w:line="240" w:lineRule="auto"/>
    </w:pPr>
    <w:rPr>
      <w:rFonts w:ascii="Arial" w:eastAsia="Times New Roman" w:hAnsi="Arial" w:cs="Times New Roman"/>
      <w:sz w:val="24"/>
      <w:szCs w:val="20"/>
    </w:rPr>
  </w:style>
  <w:style w:type="paragraph" w:customStyle="1" w:styleId="092169C1AAD245E1B721EBDFBEC49FC11">
    <w:name w:val="092169C1AAD245E1B721EBDFBEC49FC11"/>
    <w:rsid w:val="00A57EEE"/>
    <w:pPr>
      <w:spacing w:after="0" w:line="240" w:lineRule="auto"/>
      <w:ind w:firstLine="720"/>
    </w:pPr>
    <w:rPr>
      <w:rFonts w:ascii="Times New Roman" w:eastAsia="Times New Roman" w:hAnsi="Times New Roman" w:cs="Times New Roman"/>
      <w:sz w:val="24"/>
      <w:szCs w:val="20"/>
    </w:rPr>
  </w:style>
  <w:style w:type="paragraph" w:customStyle="1" w:styleId="4DDA8F42A0E643D9A186E17ABB025B591">
    <w:name w:val="4DDA8F42A0E643D9A186E17ABB025B591"/>
    <w:rsid w:val="00A57EEE"/>
    <w:pPr>
      <w:suppressAutoHyphens/>
      <w:spacing w:after="0" w:line="240" w:lineRule="auto"/>
    </w:pPr>
    <w:rPr>
      <w:rFonts w:ascii="Times New Roman" w:eastAsia="Times New Roman" w:hAnsi="Times New Roman" w:cs="Times New Roman"/>
      <w:sz w:val="24"/>
      <w:szCs w:val="20"/>
    </w:rPr>
  </w:style>
  <w:style w:type="paragraph" w:customStyle="1" w:styleId="CA136C15C32B46C7A15520E0B5D242C31">
    <w:name w:val="CA136C15C32B46C7A15520E0B5D242C31"/>
    <w:rsid w:val="00A57EEE"/>
    <w:pPr>
      <w:suppressAutoHyphens/>
      <w:spacing w:after="0" w:line="240" w:lineRule="auto"/>
    </w:pPr>
    <w:rPr>
      <w:rFonts w:ascii="Times New Roman" w:eastAsia="Times New Roman" w:hAnsi="Times New Roman" w:cs="Times New Roman"/>
      <w:sz w:val="24"/>
      <w:szCs w:val="20"/>
    </w:rPr>
  </w:style>
  <w:style w:type="paragraph" w:customStyle="1" w:styleId="BEE3FBDEE9514247AD07B298574881E31">
    <w:name w:val="BEE3FBDEE9514247AD07B298574881E31"/>
    <w:rsid w:val="00A57EEE"/>
    <w:pPr>
      <w:suppressAutoHyphens/>
      <w:spacing w:after="0" w:line="240" w:lineRule="auto"/>
    </w:pPr>
    <w:rPr>
      <w:rFonts w:ascii="Times New Roman" w:eastAsia="Times New Roman" w:hAnsi="Times New Roman" w:cs="Times New Roman"/>
      <w:sz w:val="24"/>
      <w:szCs w:val="20"/>
    </w:rPr>
  </w:style>
  <w:style w:type="paragraph" w:customStyle="1" w:styleId="C306D4F25870474EAAEEE60A185025991">
    <w:name w:val="C306D4F25870474EAAEEE60A185025991"/>
    <w:rsid w:val="00A57EEE"/>
    <w:pPr>
      <w:suppressAutoHyphens/>
      <w:spacing w:after="0" w:line="240" w:lineRule="auto"/>
    </w:pPr>
    <w:rPr>
      <w:rFonts w:ascii="Times New Roman" w:eastAsia="Times New Roman" w:hAnsi="Times New Roman" w:cs="Times New Roman"/>
      <w:sz w:val="24"/>
      <w:szCs w:val="20"/>
    </w:rPr>
  </w:style>
  <w:style w:type="paragraph" w:customStyle="1" w:styleId="413B149E12494DE98884A4E06F1A66D51">
    <w:name w:val="413B149E12494DE98884A4E06F1A66D51"/>
    <w:rsid w:val="00A57EEE"/>
    <w:pPr>
      <w:suppressAutoHyphens/>
      <w:spacing w:after="0" w:line="240" w:lineRule="auto"/>
    </w:pPr>
    <w:rPr>
      <w:rFonts w:ascii="Times New Roman" w:eastAsia="Times New Roman" w:hAnsi="Times New Roman" w:cs="Times New Roman"/>
      <w:sz w:val="24"/>
      <w:szCs w:val="20"/>
    </w:rPr>
  </w:style>
  <w:style w:type="paragraph" w:customStyle="1" w:styleId="D92A3C7486C147F98B748304FFD350EF1">
    <w:name w:val="D92A3C7486C147F98B748304FFD350EF1"/>
    <w:rsid w:val="00A57EEE"/>
    <w:pPr>
      <w:suppressAutoHyphens/>
      <w:spacing w:after="0" w:line="240" w:lineRule="auto"/>
    </w:pPr>
    <w:rPr>
      <w:rFonts w:ascii="Times New Roman" w:eastAsia="Times New Roman" w:hAnsi="Times New Roman" w:cs="Times New Roman"/>
      <w:sz w:val="24"/>
      <w:szCs w:val="20"/>
    </w:rPr>
  </w:style>
  <w:style w:type="paragraph" w:customStyle="1" w:styleId="7C5C10DB140240118B9C592787A45B491">
    <w:name w:val="7C5C10DB140240118B9C592787A45B491"/>
    <w:rsid w:val="00A57EEE"/>
    <w:pPr>
      <w:suppressAutoHyphens/>
      <w:spacing w:after="0" w:line="240" w:lineRule="auto"/>
    </w:pPr>
    <w:rPr>
      <w:rFonts w:ascii="Times New Roman" w:eastAsia="Times New Roman" w:hAnsi="Times New Roman" w:cs="Times New Roman"/>
      <w:sz w:val="24"/>
      <w:szCs w:val="20"/>
    </w:rPr>
  </w:style>
  <w:style w:type="paragraph" w:customStyle="1" w:styleId="47B8EDFAB3734CFFA318C21043BD855E1">
    <w:name w:val="47B8EDFAB3734CFFA318C21043BD855E1"/>
    <w:rsid w:val="00A57EEE"/>
    <w:pPr>
      <w:suppressAutoHyphens/>
      <w:spacing w:after="0" w:line="240" w:lineRule="auto"/>
    </w:pPr>
    <w:rPr>
      <w:rFonts w:ascii="Times New Roman" w:eastAsia="Times New Roman" w:hAnsi="Times New Roman" w:cs="Times New Roman"/>
      <w:sz w:val="24"/>
      <w:szCs w:val="20"/>
    </w:rPr>
  </w:style>
  <w:style w:type="paragraph" w:customStyle="1" w:styleId="7E763A4AE33A41DC92FFE6B3BE5951D41">
    <w:name w:val="7E763A4AE33A41DC92FFE6B3BE5951D41"/>
    <w:rsid w:val="00A57EEE"/>
    <w:pPr>
      <w:suppressAutoHyphens/>
      <w:spacing w:after="0" w:line="240" w:lineRule="auto"/>
    </w:pPr>
    <w:rPr>
      <w:rFonts w:ascii="Times New Roman" w:eastAsia="Times New Roman" w:hAnsi="Times New Roman" w:cs="Times New Roman"/>
      <w:sz w:val="24"/>
      <w:szCs w:val="20"/>
    </w:rPr>
  </w:style>
  <w:style w:type="paragraph" w:customStyle="1" w:styleId="855B1666D32945DFA5DAA4DEAB7759601">
    <w:name w:val="855B1666D32945DFA5DAA4DEAB7759601"/>
    <w:rsid w:val="00A57EEE"/>
    <w:pPr>
      <w:suppressAutoHyphens/>
      <w:spacing w:after="0" w:line="240" w:lineRule="auto"/>
    </w:pPr>
    <w:rPr>
      <w:rFonts w:ascii="Times New Roman" w:eastAsia="Times New Roman" w:hAnsi="Times New Roman" w:cs="Times New Roman"/>
      <w:sz w:val="24"/>
      <w:szCs w:val="20"/>
    </w:rPr>
  </w:style>
  <w:style w:type="paragraph" w:customStyle="1" w:styleId="80980ECB04614AE68504C76166D84BB01">
    <w:name w:val="80980ECB04614AE68504C76166D84BB01"/>
    <w:rsid w:val="00A57EEE"/>
    <w:pPr>
      <w:suppressAutoHyphens/>
      <w:spacing w:after="0" w:line="240" w:lineRule="auto"/>
    </w:pPr>
    <w:rPr>
      <w:rFonts w:ascii="Times New Roman" w:eastAsia="Times New Roman" w:hAnsi="Times New Roman" w:cs="Times New Roman"/>
      <w:sz w:val="24"/>
      <w:szCs w:val="20"/>
    </w:rPr>
  </w:style>
  <w:style w:type="paragraph" w:customStyle="1" w:styleId="833D530F716640A2AA486482628B968D1">
    <w:name w:val="833D530F716640A2AA486482628B968D1"/>
    <w:rsid w:val="00A57EEE"/>
    <w:pPr>
      <w:suppressAutoHyphens/>
      <w:spacing w:after="0" w:line="240" w:lineRule="auto"/>
    </w:pPr>
    <w:rPr>
      <w:rFonts w:ascii="Times New Roman" w:eastAsia="Times New Roman" w:hAnsi="Times New Roman" w:cs="Times New Roman"/>
      <w:sz w:val="24"/>
      <w:szCs w:val="20"/>
    </w:rPr>
  </w:style>
  <w:style w:type="paragraph" w:customStyle="1" w:styleId="85905558277742EDB665DA42586719FA1">
    <w:name w:val="85905558277742EDB665DA42586719FA1"/>
    <w:rsid w:val="00A57EEE"/>
    <w:pPr>
      <w:suppressAutoHyphens/>
      <w:spacing w:after="0" w:line="240" w:lineRule="auto"/>
    </w:pPr>
    <w:rPr>
      <w:rFonts w:ascii="Times New Roman" w:eastAsia="Times New Roman" w:hAnsi="Times New Roman" w:cs="Times New Roman"/>
      <w:sz w:val="24"/>
      <w:szCs w:val="20"/>
    </w:rPr>
  </w:style>
  <w:style w:type="paragraph" w:customStyle="1" w:styleId="88805783BD5E4F85AF566E8C15C816421">
    <w:name w:val="88805783BD5E4F85AF566E8C15C816421"/>
    <w:rsid w:val="00A57EEE"/>
    <w:pPr>
      <w:suppressAutoHyphens/>
      <w:spacing w:after="0" w:line="240" w:lineRule="auto"/>
    </w:pPr>
    <w:rPr>
      <w:rFonts w:ascii="Times New Roman" w:eastAsia="Times New Roman" w:hAnsi="Times New Roman" w:cs="Times New Roman"/>
      <w:sz w:val="24"/>
      <w:szCs w:val="20"/>
    </w:rPr>
  </w:style>
  <w:style w:type="paragraph" w:customStyle="1" w:styleId="DB07587556224A8394CA741E5406E7681">
    <w:name w:val="DB07587556224A8394CA741E5406E7681"/>
    <w:rsid w:val="00A57EEE"/>
    <w:pPr>
      <w:suppressAutoHyphens/>
      <w:spacing w:after="0" w:line="240" w:lineRule="auto"/>
    </w:pPr>
    <w:rPr>
      <w:rFonts w:ascii="Times New Roman" w:eastAsia="Times New Roman" w:hAnsi="Times New Roman" w:cs="Times New Roman"/>
      <w:sz w:val="24"/>
      <w:szCs w:val="20"/>
    </w:rPr>
  </w:style>
  <w:style w:type="paragraph" w:customStyle="1" w:styleId="F24F82A5FFE5475BAC34FC743D3735101">
    <w:name w:val="F24F82A5FFE5475BAC34FC743D3735101"/>
    <w:rsid w:val="00A57EEE"/>
    <w:pPr>
      <w:widowControl w:val="0"/>
      <w:suppressAutoHyphens/>
      <w:spacing w:after="0" w:line="240" w:lineRule="auto"/>
      <w:ind w:left="288" w:right="90" w:hanging="288"/>
    </w:pPr>
    <w:rPr>
      <w:rFonts w:ascii="Times New Roman" w:eastAsia="Times New Roman" w:hAnsi="Times New Roman" w:cs="Times New Roman"/>
      <w:sz w:val="24"/>
      <w:szCs w:val="20"/>
    </w:rPr>
  </w:style>
  <w:style w:type="paragraph" w:customStyle="1" w:styleId="94519B171AAA49BEB5F1057C7C79BB7F1">
    <w:name w:val="94519B171AAA49BEB5F1057C7C79BB7F1"/>
    <w:rsid w:val="00A57EEE"/>
    <w:pPr>
      <w:suppressAutoHyphens/>
      <w:spacing w:after="0" w:line="240" w:lineRule="auto"/>
    </w:pPr>
    <w:rPr>
      <w:rFonts w:ascii="Times New Roman" w:eastAsia="Times New Roman" w:hAnsi="Times New Roman" w:cs="Times New Roman"/>
      <w:sz w:val="24"/>
      <w:szCs w:val="20"/>
    </w:rPr>
  </w:style>
  <w:style w:type="paragraph" w:customStyle="1" w:styleId="7E4F79E0129A45C3B3D11BCB1B0E44DF1">
    <w:name w:val="7E4F79E0129A45C3B3D11BCB1B0E44DF1"/>
    <w:rsid w:val="00A57EEE"/>
    <w:pPr>
      <w:suppressAutoHyphens/>
      <w:spacing w:after="0" w:line="240" w:lineRule="auto"/>
    </w:pPr>
    <w:rPr>
      <w:rFonts w:ascii="Times New Roman" w:eastAsia="Times New Roman" w:hAnsi="Times New Roman" w:cs="Times New Roman"/>
      <w:sz w:val="24"/>
      <w:szCs w:val="20"/>
    </w:rPr>
  </w:style>
  <w:style w:type="paragraph" w:customStyle="1" w:styleId="D17EB7BABA96446CB94A1BE511B2148F1">
    <w:name w:val="D17EB7BABA96446CB94A1BE511B2148F1"/>
    <w:rsid w:val="00A57EEE"/>
    <w:pPr>
      <w:suppressAutoHyphens/>
      <w:spacing w:after="0" w:line="240" w:lineRule="auto"/>
    </w:pPr>
    <w:rPr>
      <w:rFonts w:ascii="Times New Roman" w:eastAsia="Times New Roman" w:hAnsi="Times New Roman" w:cs="Times New Roman"/>
      <w:sz w:val="24"/>
      <w:szCs w:val="20"/>
    </w:rPr>
  </w:style>
  <w:style w:type="paragraph" w:customStyle="1" w:styleId="370F5B082B5D4516A70E5A38C124BE551">
    <w:name w:val="370F5B082B5D4516A70E5A38C124BE551"/>
    <w:rsid w:val="00A57EEE"/>
    <w:pPr>
      <w:suppressAutoHyphens/>
      <w:spacing w:after="0" w:line="240" w:lineRule="auto"/>
    </w:pPr>
    <w:rPr>
      <w:rFonts w:ascii="Times New Roman" w:eastAsia="Times New Roman" w:hAnsi="Times New Roman" w:cs="Times New Roman"/>
      <w:sz w:val="24"/>
      <w:szCs w:val="20"/>
    </w:rPr>
  </w:style>
  <w:style w:type="paragraph" w:customStyle="1" w:styleId="0E449990B3B445BC94E728698FDF3B261">
    <w:name w:val="0E449990B3B445BC94E728698FDF3B261"/>
    <w:rsid w:val="00A57EEE"/>
    <w:pPr>
      <w:suppressAutoHyphens/>
      <w:spacing w:after="0" w:line="240" w:lineRule="auto"/>
    </w:pPr>
    <w:rPr>
      <w:rFonts w:ascii="Times New Roman" w:eastAsia="Times New Roman" w:hAnsi="Times New Roman" w:cs="Times New Roman"/>
      <w:sz w:val="24"/>
      <w:szCs w:val="20"/>
    </w:rPr>
  </w:style>
  <w:style w:type="paragraph" w:customStyle="1" w:styleId="5888D22FD42D4D7F9C9DC1D9E11C9DD61">
    <w:name w:val="5888D22FD42D4D7F9C9DC1D9E11C9DD61"/>
    <w:rsid w:val="00A57EEE"/>
    <w:pPr>
      <w:suppressAutoHyphens/>
      <w:spacing w:after="0" w:line="240" w:lineRule="auto"/>
    </w:pPr>
    <w:rPr>
      <w:rFonts w:ascii="Times New Roman" w:eastAsia="Times New Roman" w:hAnsi="Times New Roman" w:cs="Times New Roman"/>
      <w:sz w:val="24"/>
      <w:szCs w:val="20"/>
    </w:rPr>
  </w:style>
  <w:style w:type="paragraph" w:customStyle="1" w:styleId="F08C652417424EEFAC45C264FB7A72FF">
    <w:name w:val="F08C652417424EEFAC45C264FB7A72FF"/>
    <w:rsid w:val="00A57EEE"/>
  </w:style>
  <w:style w:type="paragraph" w:customStyle="1" w:styleId="DB50C24D853A43828105BF7E68F8C6C05">
    <w:name w:val="DB50C24D853A43828105BF7E68F8C6C05"/>
    <w:rsid w:val="00A57EEE"/>
    <w:pPr>
      <w:spacing w:after="0" w:line="240" w:lineRule="auto"/>
      <w:jc w:val="center"/>
    </w:pPr>
    <w:rPr>
      <w:rFonts w:ascii="Arial" w:eastAsia="Times New Roman" w:hAnsi="Arial" w:cs="Times New Roman"/>
      <w:b/>
      <w:sz w:val="32"/>
      <w:szCs w:val="20"/>
    </w:rPr>
  </w:style>
  <w:style w:type="paragraph" w:customStyle="1" w:styleId="9F7A2A0B9E2A417F90D44712C05A8F4F4">
    <w:name w:val="9F7A2A0B9E2A417F90D44712C05A8F4F4"/>
    <w:rsid w:val="00A57EEE"/>
    <w:pPr>
      <w:spacing w:after="0" w:line="240" w:lineRule="auto"/>
      <w:jc w:val="center"/>
    </w:pPr>
    <w:rPr>
      <w:rFonts w:ascii="Arial" w:eastAsia="Times New Roman" w:hAnsi="Arial" w:cs="Times New Roman"/>
      <w:b/>
      <w:sz w:val="32"/>
      <w:szCs w:val="20"/>
    </w:rPr>
  </w:style>
  <w:style w:type="paragraph" w:customStyle="1" w:styleId="AA3EC4B7AA6B46FA88B3508E230555BE5">
    <w:name w:val="AA3EC4B7AA6B46FA88B3508E230555BE5"/>
    <w:rsid w:val="00A57EEE"/>
    <w:pPr>
      <w:suppressAutoHyphens/>
      <w:spacing w:after="0" w:line="240" w:lineRule="auto"/>
    </w:pPr>
    <w:rPr>
      <w:rFonts w:ascii="Times New Roman" w:eastAsia="Times New Roman" w:hAnsi="Times New Roman" w:cs="Times New Roman"/>
      <w:sz w:val="24"/>
      <w:szCs w:val="20"/>
    </w:rPr>
  </w:style>
  <w:style w:type="paragraph" w:customStyle="1" w:styleId="31F8E146954648FC91FAF0F489F9A7F05">
    <w:name w:val="31F8E146954648FC91FAF0F489F9A7F05"/>
    <w:rsid w:val="00A57EEE"/>
    <w:pPr>
      <w:suppressAutoHyphens/>
      <w:spacing w:after="0" w:line="240" w:lineRule="auto"/>
    </w:pPr>
    <w:rPr>
      <w:rFonts w:ascii="Times New Roman" w:eastAsia="Times New Roman" w:hAnsi="Times New Roman" w:cs="Times New Roman"/>
      <w:sz w:val="24"/>
      <w:szCs w:val="20"/>
    </w:rPr>
  </w:style>
  <w:style w:type="paragraph" w:customStyle="1" w:styleId="94E18B453C0D45098208F0A873B6E4C75">
    <w:name w:val="94E18B453C0D45098208F0A873B6E4C75"/>
    <w:rsid w:val="00A57EEE"/>
    <w:pPr>
      <w:suppressAutoHyphens/>
      <w:spacing w:after="0" w:line="240" w:lineRule="auto"/>
    </w:pPr>
    <w:rPr>
      <w:rFonts w:ascii="Times New Roman" w:eastAsia="Times New Roman" w:hAnsi="Times New Roman" w:cs="Times New Roman"/>
      <w:sz w:val="24"/>
      <w:szCs w:val="20"/>
    </w:rPr>
  </w:style>
  <w:style w:type="paragraph" w:customStyle="1" w:styleId="FCC40BB7918C4EDF87F9D2F2F16BEB025">
    <w:name w:val="FCC40BB7918C4EDF87F9D2F2F16BEB025"/>
    <w:rsid w:val="00A57EEE"/>
    <w:pPr>
      <w:suppressAutoHyphens/>
      <w:spacing w:after="0" w:line="240" w:lineRule="auto"/>
    </w:pPr>
    <w:rPr>
      <w:rFonts w:ascii="Times New Roman" w:eastAsia="Times New Roman" w:hAnsi="Times New Roman" w:cs="Times New Roman"/>
      <w:sz w:val="24"/>
      <w:szCs w:val="20"/>
    </w:rPr>
  </w:style>
  <w:style w:type="paragraph" w:customStyle="1" w:styleId="21FCCAD4902A4A119AAC1EBB880BF69E4">
    <w:name w:val="21FCCAD4902A4A119AAC1EBB880BF69E4"/>
    <w:rsid w:val="00A57EEE"/>
    <w:pPr>
      <w:suppressAutoHyphens/>
      <w:spacing w:after="0" w:line="240" w:lineRule="auto"/>
    </w:pPr>
    <w:rPr>
      <w:rFonts w:ascii="Times New Roman" w:eastAsia="Times New Roman" w:hAnsi="Times New Roman" w:cs="Times New Roman"/>
      <w:sz w:val="24"/>
      <w:szCs w:val="20"/>
    </w:rPr>
  </w:style>
  <w:style w:type="paragraph" w:customStyle="1" w:styleId="91653B44966B49F7B29BD5C278355B273">
    <w:name w:val="91653B44966B49F7B29BD5C278355B273"/>
    <w:rsid w:val="00A57EEE"/>
    <w:pPr>
      <w:suppressAutoHyphens/>
      <w:spacing w:after="0" w:line="240" w:lineRule="auto"/>
    </w:pPr>
    <w:rPr>
      <w:rFonts w:ascii="Times New Roman" w:eastAsia="Times New Roman" w:hAnsi="Times New Roman" w:cs="Times New Roman"/>
      <w:sz w:val="24"/>
      <w:szCs w:val="20"/>
    </w:rPr>
  </w:style>
  <w:style w:type="paragraph" w:customStyle="1" w:styleId="A8A901C42E8949148C27661778DF2E792">
    <w:name w:val="A8A901C42E8949148C27661778DF2E792"/>
    <w:rsid w:val="00A57EEE"/>
    <w:pPr>
      <w:suppressAutoHyphens/>
      <w:spacing w:after="0" w:line="240" w:lineRule="auto"/>
    </w:pPr>
    <w:rPr>
      <w:rFonts w:ascii="Times New Roman" w:eastAsia="Times New Roman" w:hAnsi="Times New Roman" w:cs="Times New Roman"/>
      <w:sz w:val="24"/>
      <w:szCs w:val="20"/>
    </w:rPr>
  </w:style>
  <w:style w:type="paragraph" w:customStyle="1" w:styleId="C1F2D6DA9D9F449BA6D976528E915A8C5">
    <w:name w:val="C1F2D6DA9D9F449BA6D976528E915A8C5"/>
    <w:rsid w:val="00A57EEE"/>
    <w:pPr>
      <w:suppressAutoHyphens/>
      <w:spacing w:after="0" w:line="240" w:lineRule="auto"/>
    </w:pPr>
    <w:rPr>
      <w:rFonts w:ascii="Times New Roman" w:eastAsia="Times New Roman" w:hAnsi="Times New Roman" w:cs="Times New Roman"/>
      <w:sz w:val="24"/>
      <w:szCs w:val="20"/>
    </w:rPr>
  </w:style>
  <w:style w:type="paragraph" w:customStyle="1" w:styleId="F4695D7778774AAA8FE5F8DF00F256E95">
    <w:name w:val="F4695D7778774AAA8FE5F8DF00F256E95"/>
    <w:rsid w:val="00A57EEE"/>
    <w:pPr>
      <w:suppressAutoHyphens/>
      <w:spacing w:after="0" w:line="240" w:lineRule="auto"/>
    </w:pPr>
    <w:rPr>
      <w:rFonts w:ascii="Times New Roman" w:eastAsia="Times New Roman" w:hAnsi="Times New Roman" w:cs="Times New Roman"/>
      <w:sz w:val="24"/>
      <w:szCs w:val="20"/>
    </w:rPr>
  </w:style>
  <w:style w:type="paragraph" w:customStyle="1" w:styleId="E3C0733AEAA8494B9655A1073EDF4B8A5">
    <w:name w:val="E3C0733AEAA8494B9655A1073EDF4B8A5"/>
    <w:rsid w:val="00A57EEE"/>
    <w:pPr>
      <w:suppressAutoHyphens/>
      <w:spacing w:after="0" w:line="240" w:lineRule="auto"/>
    </w:pPr>
    <w:rPr>
      <w:rFonts w:ascii="Times New Roman" w:eastAsia="Times New Roman" w:hAnsi="Times New Roman" w:cs="Times New Roman"/>
      <w:sz w:val="24"/>
      <w:szCs w:val="20"/>
    </w:rPr>
  </w:style>
  <w:style w:type="paragraph" w:customStyle="1" w:styleId="3E51935B237746D2B91E75BDDBC716F42">
    <w:name w:val="3E51935B237746D2B91E75BDDBC716F42"/>
    <w:rsid w:val="00A57EEE"/>
    <w:pPr>
      <w:suppressAutoHyphens/>
      <w:spacing w:after="0" w:line="240" w:lineRule="auto"/>
    </w:pPr>
    <w:rPr>
      <w:rFonts w:ascii="Times New Roman" w:eastAsia="Times New Roman" w:hAnsi="Times New Roman" w:cs="Times New Roman"/>
      <w:b/>
      <w:sz w:val="24"/>
      <w:szCs w:val="20"/>
    </w:rPr>
  </w:style>
  <w:style w:type="paragraph" w:customStyle="1" w:styleId="73E6C9CCD89145CD89A6B141AC3CD0092">
    <w:name w:val="73E6C9CCD89145CD89A6B141AC3CD0092"/>
    <w:rsid w:val="00A57EEE"/>
    <w:pPr>
      <w:suppressAutoHyphens/>
      <w:spacing w:after="0" w:line="240" w:lineRule="auto"/>
    </w:pPr>
    <w:rPr>
      <w:rFonts w:ascii="Times New Roman" w:eastAsia="Times New Roman" w:hAnsi="Times New Roman" w:cs="Times New Roman"/>
      <w:b/>
      <w:sz w:val="24"/>
      <w:szCs w:val="20"/>
    </w:rPr>
  </w:style>
  <w:style w:type="paragraph" w:customStyle="1" w:styleId="5848B31DEA854A00BD41EA958AFB70B42">
    <w:name w:val="5848B31DEA854A00BD41EA958AFB70B42"/>
    <w:rsid w:val="00A57EEE"/>
    <w:pPr>
      <w:suppressAutoHyphens/>
      <w:spacing w:after="0" w:line="240" w:lineRule="auto"/>
    </w:pPr>
    <w:rPr>
      <w:rFonts w:ascii="Times New Roman" w:eastAsia="Times New Roman" w:hAnsi="Times New Roman" w:cs="Times New Roman"/>
      <w:b/>
      <w:sz w:val="24"/>
      <w:szCs w:val="20"/>
    </w:rPr>
  </w:style>
  <w:style w:type="paragraph" w:customStyle="1" w:styleId="02075FF4E09F4189BD71632C02BA8B412">
    <w:name w:val="02075FF4E09F4189BD71632C02BA8B412"/>
    <w:rsid w:val="00A57EEE"/>
    <w:pPr>
      <w:suppressAutoHyphens/>
      <w:spacing w:after="0" w:line="240" w:lineRule="auto"/>
    </w:pPr>
    <w:rPr>
      <w:rFonts w:ascii="Times New Roman" w:eastAsia="Times New Roman" w:hAnsi="Times New Roman" w:cs="Times New Roman"/>
      <w:b/>
      <w:sz w:val="24"/>
      <w:szCs w:val="20"/>
    </w:rPr>
  </w:style>
  <w:style w:type="paragraph" w:customStyle="1" w:styleId="894F115D91394287B9F6DE19167D9F1A2">
    <w:name w:val="894F115D91394287B9F6DE19167D9F1A2"/>
    <w:rsid w:val="00A57EEE"/>
    <w:pPr>
      <w:suppressAutoHyphens/>
      <w:spacing w:after="0" w:line="240" w:lineRule="auto"/>
    </w:pPr>
    <w:rPr>
      <w:rFonts w:ascii="Times New Roman" w:eastAsia="Times New Roman" w:hAnsi="Times New Roman" w:cs="Times New Roman"/>
      <w:sz w:val="24"/>
      <w:szCs w:val="20"/>
    </w:rPr>
  </w:style>
  <w:style w:type="paragraph" w:customStyle="1" w:styleId="916A4B2F873B46308358A5EB7E99CA972">
    <w:name w:val="916A4B2F873B46308358A5EB7E99CA972"/>
    <w:rsid w:val="00A57EEE"/>
    <w:pPr>
      <w:spacing w:after="0" w:line="240" w:lineRule="auto"/>
    </w:pPr>
    <w:rPr>
      <w:rFonts w:ascii="Arial" w:eastAsia="Times New Roman" w:hAnsi="Arial" w:cs="Times New Roman"/>
      <w:sz w:val="24"/>
      <w:szCs w:val="20"/>
    </w:rPr>
  </w:style>
  <w:style w:type="paragraph" w:customStyle="1" w:styleId="E3BF56FBF8AB4931B35928577D386B302">
    <w:name w:val="E3BF56FBF8AB4931B35928577D386B302"/>
    <w:rsid w:val="00A57EEE"/>
    <w:pPr>
      <w:spacing w:after="0" w:line="240" w:lineRule="auto"/>
    </w:pPr>
    <w:rPr>
      <w:rFonts w:ascii="Arial" w:eastAsia="Times New Roman" w:hAnsi="Arial" w:cs="Times New Roman"/>
      <w:sz w:val="24"/>
      <w:szCs w:val="20"/>
    </w:rPr>
  </w:style>
  <w:style w:type="paragraph" w:customStyle="1" w:styleId="B1F75D216D5D4BA39EBA798BD2CFE8B72">
    <w:name w:val="B1F75D216D5D4BA39EBA798BD2CFE8B72"/>
    <w:rsid w:val="00A57EEE"/>
    <w:pPr>
      <w:spacing w:after="0" w:line="240" w:lineRule="auto"/>
    </w:pPr>
    <w:rPr>
      <w:rFonts w:ascii="Arial" w:eastAsia="Times New Roman" w:hAnsi="Arial" w:cs="Times New Roman"/>
      <w:sz w:val="24"/>
      <w:szCs w:val="20"/>
    </w:rPr>
  </w:style>
  <w:style w:type="paragraph" w:customStyle="1" w:styleId="092169C1AAD245E1B721EBDFBEC49FC12">
    <w:name w:val="092169C1AAD245E1B721EBDFBEC49FC12"/>
    <w:rsid w:val="00A57EEE"/>
    <w:pPr>
      <w:spacing w:after="0" w:line="240" w:lineRule="auto"/>
      <w:ind w:firstLine="720"/>
    </w:pPr>
    <w:rPr>
      <w:rFonts w:ascii="Times New Roman" w:eastAsia="Times New Roman" w:hAnsi="Times New Roman" w:cs="Times New Roman"/>
      <w:sz w:val="24"/>
      <w:szCs w:val="20"/>
    </w:rPr>
  </w:style>
  <w:style w:type="paragraph" w:customStyle="1" w:styleId="4DDA8F42A0E643D9A186E17ABB025B592">
    <w:name w:val="4DDA8F42A0E643D9A186E17ABB025B592"/>
    <w:rsid w:val="00A57EEE"/>
    <w:pPr>
      <w:suppressAutoHyphens/>
      <w:spacing w:after="0" w:line="240" w:lineRule="auto"/>
    </w:pPr>
    <w:rPr>
      <w:rFonts w:ascii="Times New Roman" w:eastAsia="Times New Roman" w:hAnsi="Times New Roman" w:cs="Times New Roman"/>
      <w:sz w:val="24"/>
      <w:szCs w:val="20"/>
    </w:rPr>
  </w:style>
  <w:style w:type="paragraph" w:customStyle="1" w:styleId="CA136C15C32B46C7A15520E0B5D242C32">
    <w:name w:val="CA136C15C32B46C7A15520E0B5D242C32"/>
    <w:rsid w:val="00A57EEE"/>
    <w:pPr>
      <w:suppressAutoHyphens/>
      <w:spacing w:after="0" w:line="240" w:lineRule="auto"/>
    </w:pPr>
    <w:rPr>
      <w:rFonts w:ascii="Times New Roman" w:eastAsia="Times New Roman" w:hAnsi="Times New Roman" w:cs="Times New Roman"/>
      <w:sz w:val="24"/>
      <w:szCs w:val="20"/>
    </w:rPr>
  </w:style>
  <w:style w:type="paragraph" w:customStyle="1" w:styleId="BEE3FBDEE9514247AD07B298574881E32">
    <w:name w:val="BEE3FBDEE9514247AD07B298574881E32"/>
    <w:rsid w:val="00A57EEE"/>
    <w:pPr>
      <w:suppressAutoHyphens/>
      <w:spacing w:after="0" w:line="240" w:lineRule="auto"/>
    </w:pPr>
    <w:rPr>
      <w:rFonts w:ascii="Times New Roman" w:eastAsia="Times New Roman" w:hAnsi="Times New Roman" w:cs="Times New Roman"/>
      <w:sz w:val="24"/>
      <w:szCs w:val="20"/>
    </w:rPr>
  </w:style>
  <w:style w:type="paragraph" w:customStyle="1" w:styleId="C306D4F25870474EAAEEE60A185025992">
    <w:name w:val="C306D4F25870474EAAEEE60A185025992"/>
    <w:rsid w:val="00A57EEE"/>
    <w:pPr>
      <w:suppressAutoHyphens/>
      <w:spacing w:after="0" w:line="240" w:lineRule="auto"/>
    </w:pPr>
    <w:rPr>
      <w:rFonts w:ascii="Times New Roman" w:eastAsia="Times New Roman" w:hAnsi="Times New Roman" w:cs="Times New Roman"/>
      <w:sz w:val="24"/>
      <w:szCs w:val="20"/>
    </w:rPr>
  </w:style>
  <w:style w:type="paragraph" w:customStyle="1" w:styleId="413B149E12494DE98884A4E06F1A66D52">
    <w:name w:val="413B149E12494DE98884A4E06F1A66D52"/>
    <w:rsid w:val="00A57EEE"/>
    <w:pPr>
      <w:suppressAutoHyphens/>
      <w:spacing w:after="0" w:line="240" w:lineRule="auto"/>
    </w:pPr>
    <w:rPr>
      <w:rFonts w:ascii="Times New Roman" w:eastAsia="Times New Roman" w:hAnsi="Times New Roman" w:cs="Times New Roman"/>
      <w:sz w:val="24"/>
      <w:szCs w:val="20"/>
    </w:rPr>
  </w:style>
  <w:style w:type="paragraph" w:customStyle="1" w:styleId="D92A3C7486C147F98B748304FFD350EF2">
    <w:name w:val="D92A3C7486C147F98B748304FFD350EF2"/>
    <w:rsid w:val="00A57EEE"/>
    <w:pPr>
      <w:suppressAutoHyphens/>
      <w:spacing w:after="0" w:line="240" w:lineRule="auto"/>
    </w:pPr>
    <w:rPr>
      <w:rFonts w:ascii="Times New Roman" w:eastAsia="Times New Roman" w:hAnsi="Times New Roman" w:cs="Times New Roman"/>
      <w:sz w:val="24"/>
      <w:szCs w:val="20"/>
    </w:rPr>
  </w:style>
  <w:style w:type="paragraph" w:customStyle="1" w:styleId="7C5C10DB140240118B9C592787A45B492">
    <w:name w:val="7C5C10DB140240118B9C592787A45B492"/>
    <w:rsid w:val="00A57EEE"/>
    <w:pPr>
      <w:suppressAutoHyphens/>
      <w:spacing w:after="0" w:line="240" w:lineRule="auto"/>
    </w:pPr>
    <w:rPr>
      <w:rFonts w:ascii="Times New Roman" w:eastAsia="Times New Roman" w:hAnsi="Times New Roman" w:cs="Times New Roman"/>
      <w:sz w:val="24"/>
      <w:szCs w:val="20"/>
    </w:rPr>
  </w:style>
  <w:style w:type="paragraph" w:customStyle="1" w:styleId="47B8EDFAB3734CFFA318C21043BD855E2">
    <w:name w:val="47B8EDFAB3734CFFA318C21043BD855E2"/>
    <w:rsid w:val="00A57EEE"/>
    <w:pPr>
      <w:suppressAutoHyphens/>
      <w:spacing w:after="0" w:line="240" w:lineRule="auto"/>
    </w:pPr>
    <w:rPr>
      <w:rFonts w:ascii="Times New Roman" w:eastAsia="Times New Roman" w:hAnsi="Times New Roman" w:cs="Times New Roman"/>
      <w:sz w:val="24"/>
      <w:szCs w:val="20"/>
    </w:rPr>
  </w:style>
  <w:style w:type="paragraph" w:customStyle="1" w:styleId="7E763A4AE33A41DC92FFE6B3BE5951D42">
    <w:name w:val="7E763A4AE33A41DC92FFE6B3BE5951D42"/>
    <w:rsid w:val="00A57EEE"/>
    <w:pPr>
      <w:suppressAutoHyphens/>
      <w:spacing w:after="0" w:line="240" w:lineRule="auto"/>
    </w:pPr>
    <w:rPr>
      <w:rFonts w:ascii="Times New Roman" w:eastAsia="Times New Roman" w:hAnsi="Times New Roman" w:cs="Times New Roman"/>
      <w:sz w:val="24"/>
      <w:szCs w:val="20"/>
    </w:rPr>
  </w:style>
  <w:style w:type="paragraph" w:customStyle="1" w:styleId="855B1666D32945DFA5DAA4DEAB7759602">
    <w:name w:val="855B1666D32945DFA5DAA4DEAB7759602"/>
    <w:rsid w:val="00A57EEE"/>
    <w:pPr>
      <w:suppressAutoHyphens/>
      <w:spacing w:after="0" w:line="240" w:lineRule="auto"/>
    </w:pPr>
    <w:rPr>
      <w:rFonts w:ascii="Times New Roman" w:eastAsia="Times New Roman" w:hAnsi="Times New Roman" w:cs="Times New Roman"/>
      <w:sz w:val="24"/>
      <w:szCs w:val="20"/>
    </w:rPr>
  </w:style>
  <w:style w:type="paragraph" w:customStyle="1" w:styleId="80980ECB04614AE68504C76166D84BB02">
    <w:name w:val="80980ECB04614AE68504C76166D84BB02"/>
    <w:rsid w:val="00A57EEE"/>
    <w:pPr>
      <w:suppressAutoHyphens/>
      <w:spacing w:after="0" w:line="240" w:lineRule="auto"/>
    </w:pPr>
    <w:rPr>
      <w:rFonts w:ascii="Times New Roman" w:eastAsia="Times New Roman" w:hAnsi="Times New Roman" w:cs="Times New Roman"/>
      <w:sz w:val="24"/>
      <w:szCs w:val="20"/>
    </w:rPr>
  </w:style>
  <w:style w:type="paragraph" w:customStyle="1" w:styleId="833D530F716640A2AA486482628B968D2">
    <w:name w:val="833D530F716640A2AA486482628B968D2"/>
    <w:rsid w:val="00A57EEE"/>
    <w:pPr>
      <w:suppressAutoHyphens/>
      <w:spacing w:after="0" w:line="240" w:lineRule="auto"/>
    </w:pPr>
    <w:rPr>
      <w:rFonts w:ascii="Times New Roman" w:eastAsia="Times New Roman" w:hAnsi="Times New Roman" w:cs="Times New Roman"/>
      <w:sz w:val="24"/>
      <w:szCs w:val="20"/>
    </w:rPr>
  </w:style>
  <w:style w:type="paragraph" w:customStyle="1" w:styleId="85905558277742EDB665DA42586719FA2">
    <w:name w:val="85905558277742EDB665DA42586719FA2"/>
    <w:rsid w:val="00A57EEE"/>
    <w:pPr>
      <w:suppressAutoHyphens/>
      <w:spacing w:after="0" w:line="240" w:lineRule="auto"/>
    </w:pPr>
    <w:rPr>
      <w:rFonts w:ascii="Times New Roman" w:eastAsia="Times New Roman" w:hAnsi="Times New Roman" w:cs="Times New Roman"/>
      <w:sz w:val="24"/>
      <w:szCs w:val="20"/>
    </w:rPr>
  </w:style>
  <w:style w:type="paragraph" w:customStyle="1" w:styleId="88805783BD5E4F85AF566E8C15C816422">
    <w:name w:val="88805783BD5E4F85AF566E8C15C816422"/>
    <w:rsid w:val="00A57EEE"/>
    <w:pPr>
      <w:suppressAutoHyphens/>
      <w:spacing w:after="0" w:line="240" w:lineRule="auto"/>
    </w:pPr>
    <w:rPr>
      <w:rFonts w:ascii="Times New Roman" w:eastAsia="Times New Roman" w:hAnsi="Times New Roman" w:cs="Times New Roman"/>
      <w:sz w:val="24"/>
      <w:szCs w:val="20"/>
    </w:rPr>
  </w:style>
  <w:style w:type="paragraph" w:customStyle="1" w:styleId="DB07587556224A8394CA741E5406E7682">
    <w:name w:val="DB07587556224A8394CA741E5406E7682"/>
    <w:rsid w:val="00A57EEE"/>
    <w:pPr>
      <w:suppressAutoHyphens/>
      <w:spacing w:after="0" w:line="240" w:lineRule="auto"/>
    </w:pPr>
    <w:rPr>
      <w:rFonts w:ascii="Times New Roman" w:eastAsia="Times New Roman" w:hAnsi="Times New Roman" w:cs="Times New Roman"/>
      <w:sz w:val="24"/>
      <w:szCs w:val="20"/>
    </w:rPr>
  </w:style>
  <w:style w:type="paragraph" w:customStyle="1" w:styleId="F24F82A5FFE5475BAC34FC743D3735102">
    <w:name w:val="F24F82A5FFE5475BAC34FC743D3735102"/>
    <w:rsid w:val="00A57EEE"/>
    <w:pPr>
      <w:widowControl w:val="0"/>
      <w:suppressAutoHyphens/>
      <w:spacing w:after="0" w:line="240" w:lineRule="auto"/>
      <w:ind w:left="288" w:right="90" w:hanging="288"/>
    </w:pPr>
    <w:rPr>
      <w:rFonts w:ascii="Times New Roman" w:eastAsia="Times New Roman" w:hAnsi="Times New Roman" w:cs="Times New Roman"/>
      <w:sz w:val="24"/>
      <w:szCs w:val="20"/>
    </w:rPr>
  </w:style>
  <w:style w:type="paragraph" w:customStyle="1" w:styleId="94519B171AAA49BEB5F1057C7C79BB7F2">
    <w:name w:val="94519B171AAA49BEB5F1057C7C79BB7F2"/>
    <w:rsid w:val="00A57EEE"/>
    <w:pPr>
      <w:suppressAutoHyphens/>
      <w:spacing w:after="0" w:line="240" w:lineRule="auto"/>
    </w:pPr>
    <w:rPr>
      <w:rFonts w:ascii="Times New Roman" w:eastAsia="Times New Roman" w:hAnsi="Times New Roman" w:cs="Times New Roman"/>
      <w:sz w:val="24"/>
      <w:szCs w:val="20"/>
    </w:rPr>
  </w:style>
  <w:style w:type="paragraph" w:customStyle="1" w:styleId="7E4F79E0129A45C3B3D11BCB1B0E44DF2">
    <w:name w:val="7E4F79E0129A45C3B3D11BCB1B0E44DF2"/>
    <w:rsid w:val="00A57EEE"/>
    <w:pPr>
      <w:suppressAutoHyphens/>
      <w:spacing w:after="0" w:line="240" w:lineRule="auto"/>
    </w:pPr>
    <w:rPr>
      <w:rFonts w:ascii="Times New Roman" w:eastAsia="Times New Roman" w:hAnsi="Times New Roman" w:cs="Times New Roman"/>
      <w:sz w:val="24"/>
      <w:szCs w:val="20"/>
    </w:rPr>
  </w:style>
  <w:style w:type="paragraph" w:customStyle="1" w:styleId="D17EB7BABA96446CB94A1BE511B2148F2">
    <w:name w:val="D17EB7BABA96446CB94A1BE511B2148F2"/>
    <w:rsid w:val="00A57EEE"/>
    <w:pPr>
      <w:suppressAutoHyphens/>
      <w:spacing w:after="0" w:line="240" w:lineRule="auto"/>
    </w:pPr>
    <w:rPr>
      <w:rFonts w:ascii="Times New Roman" w:eastAsia="Times New Roman" w:hAnsi="Times New Roman" w:cs="Times New Roman"/>
      <w:sz w:val="24"/>
      <w:szCs w:val="20"/>
    </w:rPr>
  </w:style>
  <w:style w:type="paragraph" w:customStyle="1" w:styleId="370F5B082B5D4516A70E5A38C124BE552">
    <w:name w:val="370F5B082B5D4516A70E5A38C124BE552"/>
    <w:rsid w:val="00A57EEE"/>
    <w:pPr>
      <w:suppressAutoHyphens/>
      <w:spacing w:after="0" w:line="240" w:lineRule="auto"/>
    </w:pPr>
    <w:rPr>
      <w:rFonts w:ascii="Times New Roman" w:eastAsia="Times New Roman" w:hAnsi="Times New Roman" w:cs="Times New Roman"/>
      <w:sz w:val="24"/>
      <w:szCs w:val="20"/>
    </w:rPr>
  </w:style>
  <w:style w:type="paragraph" w:customStyle="1" w:styleId="0E449990B3B445BC94E728698FDF3B262">
    <w:name w:val="0E449990B3B445BC94E728698FDF3B262"/>
    <w:rsid w:val="00A57EEE"/>
    <w:pPr>
      <w:suppressAutoHyphens/>
      <w:spacing w:after="0" w:line="240" w:lineRule="auto"/>
    </w:pPr>
    <w:rPr>
      <w:rFonts w:ascii="Times New Roman" w:eastAsia="Times New Roman" w:hAnsi="Times New Roman" w:cs="Times New Roman"/>
      <w:sz w:val="24"/>
      <w:szCs w:val="20"/>
    </w:rPr>
  </w:style>
  <w:style w:type="paragraph" w:customStyle="1" w:styleId="5888D22FD42D4D7F9C9DC1D9E11C9DD62">
    <w:name w:val="5888D22FD42D4D7F9C9DC1D9E11C9DD62"/>
    <w:rsid w:val="00A57EEE"/>
    <w:pPr>
      <w:suppressAutoHyphens/>
      <w:spacing w:after="0" w:line="240" w:lineRule="auto"/>
    </w:pPr>
    <w:rPr>
      <w:rFonts w:ascii="Times New Roman" w:eastAsia="Times New Roman" w:hAnsi="Times New Roman" w:cs="Times New Roman"/>
      <w:sz w:val="24"/>
      <w:szCs w:val="20"/>
    </w:rPr>
  </w:style>
  <w:style w:type="paragraph" w:customStyle="1" w:styleId="F08C652417424EEFAC45C264FB7A72FF1">
    <w:name w:val="F08C652417424EEFAC45C264FB7A72FF1"/>
    <w:rsid w:val="00A57EEE"/>
    <w:pPr>
      <w:suppressAutoHyphens/>
      <w:spacing w:after="0" w:line="240" w:lineRule="auto"/>
      <w:jc w:val="both"/>
    </w:pPr>
    <w:rPr>
      <w:rFonts w:ascii="Times New Roman" w:eastAsia="Times New Roman" w:hAnsi="Times New Roman" w:cs="Times New Roman"/>
      <w:sz w:val="24"/>
      <w:szCs w:val="20"/>
    </w:rPr>
  </w:style>
  <w:style w:type="paragraph" w:customStyle="1" w:styleId="DB50C24D853A43828105BF7E68F8C6C06">
    <w:name w:val="DB50C24D853A43828105BF7E68F8C6C06"/>
    <w:rsid w:val="00A57EEE"/>
    <w:pPr>
      <w:spacing w:after="0" w:line="240" w:lineRule="auto"/>
      <w:jc w:val="center"/>
    </w:pPr>
    <w:rPr>
      <w:rFonts w:ascii="Arial" w:eastAsia="Times New Roman" w:hAnsi="Arial" w:cs="Times New Roman"/>
      <w:b/>
      <w:sz w:val="32"/>
      <w:szCs w:val="20"/>
    </w:rPr>
  </w:style>
  <w:style w:type="paragraph" w:customStyle="1" w:styleId="9F7A2A0B9E2A417F90D44712C05A8F4F5">
    <w:name w:val="9F7A2A0B9E2A417F90D44712C05A8F4F5"/>
    <w:rsid w:val="00A57EEE"/>
    <w:pPr>
      <w:spacing w:after="0" w:line="240" w:lineRule="auto"/>
      <w:jc w:val="center"/>
    </w:pPr>
    <w:rPr>
      <w:rFonts w:ascii="Arial" w:eastAsia="Times New Roman" w:hAnsi="Arial" w:cs="Times New Roman"/>
      <w:b/>
      <w:sz w:val="32"/>
      <w:szCs w:val="20"/>
    </w:rPr>
  </w:style>
  <w:style w:type="paragraph" w:customStyle="1" w:styleId="AA3EC4B7AA6B46FA88B3508E230555BE6">
    <w:name w:val="AA3EC4B7AA6B46FA88B3508E230555BE6"/>
    <w:rsid w:val="00A57EEE"/>
    <w:pPr>
      <w:suppressAutoHyphens/>
      <w:spacing w:after="0" w:line="240" w:lineRule="auto"/>
    </w:pPr>
    <w:rPr>
      <w:rFonts w:ascii="Times New Roman" w:eastAsia="Times New Roman" w:hAnsi="Times New Roman" w:cs="Times New Roman"/>
      <w:sz w:val="24"/>
      <w:szCs w:val="20"/>
    </w:rPr>
  </w:style>
  <w:style w:type="paragraph" w:customStyle="1" w:styleId="31F8E146954648FC91FAF0F489F9A7F06">
    <w:name w:val="31F8E146954648FC91FAF0F489F9A7F06"/>
    <w:rsid w:val="00A57EEE"/>
    <w:pPr>
      <w:suppressAutoHyphens/>
      <w:spacing w:after="0" w:line="240" w:lineRule="auto"/>
    </w:pPr>
    <w:rPr>
      <w:rFonts w:ascii="Times New Roman" w:eastAsia="Times New Roman" w:hAnsi="Times New Roman" w:cs="Times New Roman"/>
      <w:sz w:val="24"/>
      <w:szCs w:val="20"/>
    </w:rPr>
  </w:style>
  <w:style w:type="paragraph" w:customStyle="1" w:styleId="94E18B453C0D45098208F0A873B6E4C76">
    <w:name w:val="94E18B453C0D45098208F0A873B6E4C76"/>
    <w:rsid w:val="00A57EEE"/>
    <w:pPr>
      <w:suppressAutoHyphens/>
      <w:spacing w:after="0" w:line="240" w:lineRule="auto"/>
    </w:pPr>
    <w:rPr>
      <w:rFonts w:ascii="Times New Roman" w:eastAsia="Times New Roman" w:hAnsi="Times New Roman" w:cs="Times New Roman"/>
      <w:sz w:val="24"/>
      <w:szCs w:val="20"/>
    </w:rPr>
  </w:style>
  <w:style w:type="paragraph" w:customStyle="1" w:styleId="FCC40BB7918C4EDF87F9D2F2F16BEB026">
    <w:name w:val="FCC40BB7918C4EDF87F9D2F2F16BEB026"/>
    <w:rsid w:val="00A57EEE"/>
    <w:pPr>
      <w:suppressAutoHyphens/>
      <w:spacing w:after="0" w:line="240" w:lineRule="auto"/>
    </w:pPr>
    <w:rPr>
      <w:rFonts w:ascii="Times New Roman" w:eastAsia="Times New Roman" w:hAnsi="Times New Roman" w:cs="Times New Roman"/>
      <w:sz w:val="24"/>
      <w:szCs w:val="20"/>
    </w:rPr>
  </w:style>
  <w:style w:type="paragraph" w:customStyle="1" w:styleId="21FCCAD4902A4A119AAC1EBB880BF69E5">
    <w:name w:val="21FCCAD4902A4A119AAC1EBB880BF69E5"/>
    <w:rsid w:val="00A57EEE"/>
    <w:pPr>
      <w:suppressAutoHyphens/>
      <w:spacing w:after="0" w:line="240" w:lineRule="auto"/>
    </w:pPr>
    <w:rPr>
      <w:rFonts w:ascii="Times New Roman" w:eastAsia="Times New Roman" w:hAnsi="Times New Roman" w:cs="Times New Roman"/>
      <w:sz w:val="24"/>
      <w:szCs w:val="20"/>
    </w:rPr>
  </w:style>
  <w:style w:type="paragraph" w:customStyle="1" w:styleId="91653B44966B49F7B29BD5C278355B274">
    <w:name w:val="91653B44966B49F7B29BD5C278355B274"/>
    <w:rsid w:val="00A57EEE"/>
    <w:pPr>
      <w:suppressAutoHyphens/>
      <w:spacing w:after="0" w:line="240" w:lineRule="auto"/>
    </w:pPr>
    <w:rPr>
      <w:rFonts w:ascii="Times New Roman" w:eastAsia="Times New Roman" w:hAnsi="Times New Roman" w:cs="Times New Roman"/>
      <w:sz w:val="24"/>
      <w:szCs w:val="20"/>
    </w:rPr>
  </w:style>
  <w:style w:type="paragraph" w:customStyle="1" w:styleId="A8A901C42E8949148C27661778DF2E793">
    <w:name w:val="A8A901C42E8949148C27661778DF2E793"/>
    <w:rsid w:val="00A57EEE"/>
    <w:pPr>
      <w:suppressAutoHyphens/>
      <w:spacing w:after="0" w:line="240" w:lineRule="auto"/>
    </w:pPr>
    <w:rPr>
      <w:rFonts w:ascii="Times New Roman" w:eastAsia="Times New Roman" w:hAnsi="Times New Roman" w:cs="Times New Roman"/>
      <w:sz w:val="24"/>
      <w:szCs w:val="20"/>
    </w:rPr>
  </w:style>
  <w:style w:type="paragraph" w:customStyle="1" w:styleId="C1F2D6DA9D9F449BA6D976528E915A8C6">
    <w:name w:val="C1F2D6DA9D9F449BA6D976528E915A8C6"/>
    <w:rsid w:val="00A57EEE"/>
    <w:pPr>
      <w:suppressAutoHyphens/>
      <w:spacing w:after="0" w:line="240" w:lineRule="auto"/>
    </w:pPr>
    <w:rPr>
      <w:rFonts w:ascii="Times New Roman" w:eastAsia="Times New Roman" w:hAnsi="Times New Roman" w:cs="Times New Roman"/>
      <w:sz w:val="24"/>
      <w:szCs w:val="20"/>
    </w:rPr>
  </w:style>
  <w:style w:type="paragraph" w:customStyle="1" w:styleId="F4695D7778774AAA8FE5F8DF00F256E96">
    <w:name w:val="F4695D7778774AAA8FE5F8DF00F256E96"/>
    <w:rsid w:val="00A57EEE"/>
    <w:pPr>
      <w:suppressAutoHyphens/>
      <w:spacing w:after="0" w:line="240" w:lineRule="auto"/>
    </w:pPr>
    <w:rPr>
      <w:rFonts w:ascii="Times New Roman" w:eastAsia="Times New Roman" w:hAnsi="Times New Roman" w:cs="Times New Roman"/>
      <w:sz w:val="24"/>
      <w:szCs w:val="20"/>
    </w:rPr>
  </w:style>
  <w:style w:type="paragraph" w:customStyle="1" w:styleId="E3C0733AEAA8494B9655A1073EDF4B8A6">
    <w:name w:val="E3C0733AEAA8494B9655A1073EDF4B8A6"/>
    <w:rsid w:val="00A57EEE"/>
    <w:pPr>
      <w:suppressAutoHyphens/>
      <w:spacing w:after="0" w:line="240" w:lineRule="auto"/>
    </w:pPr>
    <w:rPr>
      <w:rFonts w:ascii="Times New Roman" w:eastAsia="Times New Roman" w:hAnsi="Times New Roman" w:cs="Times New Roman"/>
      <w:sz w:val="24"/>
      <w:szCs w:val="20"/>
    </w:rPr>
  </w:style>
  <w:style w:type="paragraph" w:customStyle="1" w:styleId="3E51935B237746D2B91E75BDDBC716F43">
    <w:name w:val="3E51935B237746D2B91E75BDDBC716F43"/>
    <w:rsid w:val="00A57EEE"/>
    <w:pPr>
      <w:suppressAutoHyphens/>
      <w:spacing w:after="0" w:line="240" w:lineRule="auto"/>
    </w:pPr>
    <w:rPr>
      <w:rFonts w:ascii="Times New Roman" w:eastAsia="Times New Roman" w:hAnsi="Times New Roman" w:cs="Times New Roman"/>
      <w:b/>
      <w:sz w:val="24"/>
      <w:szCs w:val="20"/>
    </w:rPr>
  </w:style>
  <w:style w:type="paragraph" w:customStyle="1" w:styleId="73E6C9CCD89145CD89A6B141AC3CD0093">
    <w:name w:val="73E6C9CCD89145CD89A6B141AC3CD0093"/>
    <w:rsid w:val="00A57EEE"/>
    <w:pPr>
      <w:suppressAutoHyphens/>
      <w:spacing w:after="0" w:line="240" w:lineRule="auto"/>
    </w:pPr>
    <w:rPr>
      <w:rFonts w:ascii="Times New Roman" w:eastAsia="Times New Roman" w:hAnsi="Times New Roman" w:cs="Times New Roman"/>
      <w:b/>
      <w:sz w:val="24"/>
      <w:szCs w:val="20"/>
    </w:rPr>
  </w:style>
  <w:style w:type="paragraph" w:customStyle="1" w:styleId="5848B31DEA854A00BD41EA958AFB70B43">
    <w:name w:val="5848B31DEA854A00BD41EA958AFB70B43"/>
    <w:rsid w:val="00A57EEE"/>
    <w:pPr>
      <w:suppressAutoHyphens/>
      <w:spacing w:after="0" w:line="240" w:lineRule="auto"/>
    </w:pPr>
    <w:rPr>
      <w:rFonts w:ascii="Times New Roman" w:eastAsia="Times New Roman" w:hAnsi="Times New Roman" w:cs="Times New Roman"/>
      <w:b/>
      <w:sz w:val="24"/>
      <w:szCs w:val="20"/>
    </w:rPr>
  </w:style>
  <w:style w:type="paragraph" w:customStyle="1" w:styleId="02075FF4E09F4189BD71632C02BA8B413">
    <w:name w:val="02075FF4E09F4189BD71632C02BA8B413"/>
    <w:rsid w:val="00A57EEE"/>
    <w:pPr>
      <w:suppressAutoHyphens/>
      <w:spacing w:after="0" w:line="240" w:lineRule="auto"/>
    </w:pPr>
    <w:rPr>
      <w:rFonts w:ascii="Times New Roman" w:eastAsia="Times New Roman" w:hAnsi="Times New Roman" w:cs="Times New Roman"/>
      <w:b/>
      <w:sz w:val="24"/>
      <w:szCs w:val="20"/>
    </w:rPr>
  </w:style>
  <w:style w:type="paragraph" w:customStyle="1" w:styleId="894F115D91394287B9F6DE19167D9F1A3">
    <w:name w:val="894F115D91394287B9F6DE19167D9F1A3"/>
    <w:rsid w:val="00A57EEE"/>
    <w:pPr>
      <w:suppressAutoHyphens/>
      <w:spacing w:after="0" w:line="240" w:lineRule="auto"/>
    </w:pPr>
    <w:rPr>
      <w:rFonts w:ascii="Times New Roman" w:eastAsia="Times New Roman" w:hAnsi="Times New Roman" w:cs="Times New Roman"/>
      <w:sz w:val="24"/>
      <w:szCs w:val="20"/>
    </w:rPr>
  </w:style>
  <w:style w:type="paragraph" w:customStyle="1" w:styleId="916A4B2F873B46308358A5EB7E99CA973">
    <w:name w:val="916A4B2F873B46308358A5EB7E99CA973"/>
    <w:rsid w:val="00A57EEE"/>
    <w:pPr>
      <w:spacing w:after="0" w:line="240" w:lineRule="auto"/>
    </w:pPr>
    <w:rPr>
      <w:rFonts w:ascii="Arial" w:eastAsia="Times New Roman" w:hAnsi="Arial" w:cs="Times New Roman"/>
      <w:sz w:val="24"/>
      <w:szCs w:val="20"/>
    </w:rPr>
  </w:style>
  <w:style w:type="paragraph" w:customStyle="1" w:styleId="E3BF56FBF8AB4931B35928577D386B303">
    <w:name w:val="E3BF56FBF8AB4931B35928577D386B303"/>
    <w:rsid w:val="00A57EEE"/>
    <w:pPr>
      <w:spacing w:after="0" w:line="240" w:lineRule="auto"/>
    </w:pPr>
    <w:rPr>
      <w:rFonts w:ascii="Arial" w:eastAsia="Times New Roman" w:hAnsi="Arial" w:cs="Times New Roman"/>
      <w:sz w:val="24"/>
      <w:szCs w:val="20"/>
    </w:rPr>
  </w:style>
  <w:style w:type="paragraph" w:customStyle="1" w:styleId="B1F75D216D5D4BA39EBA798BD2CFE8B73">
    <w:name w:val="B1F75D216D5D4BA39EBA798BD2CFE8B73"/>
    <w:rsid w:val="00A57EEE"/>
    <w:pPr>
      <w:spacing w:after="0" w:line="240" w:lineRule="auto"/>
    </w:pPr>
    <w:rPr>
      <w:rFonts w:ascii="Arial" w:eastAsia="Times New Roman" w:hAnsi="Arial" w:cs="Times New Roman"/>
      <w:sz w:val="24"/>
      <w:szCs w:val="20"/>
    </w:rPr>
  </w:style>
  <w:style w:type="paragraph" w:customStyle="1" w:styleId="092169C1AAD245E1B721EBDFBEC49FC13">
    <w:name w:val="092169C1AAD245E1B721EBDFBEC49FC13"/>
    <w:rsid w:val="00A57EEE"/>
    <w:pPr>
      <w:spacing w:after="0" w:line="240" w:lineRule="auto"/>
      <w:ind w:firstLine="720"/>
    </w:pPr>
    <w:rPr>
      <w:rFonts w:ascii="Times New Roman" w:eastAsia="Times New Roman" w:hAnsi="Times New Roman" w:cs="Times New Roman"/>
      <w:sz w:val="24"/>
      <w:szCs w:val="20"/>
    </w:rPr>
  </w:style>
  <w:style w:type="paragraph" w:customStyle="1" w:styleId="4DDA8F42A0E643D9A186E17ABB025B593">
    <w:name w:val="4DDA8F42A0E643D9A186E17ABB025B593"/>
    <w:rsid w:val="00A57EEE"/>
    <w:pPr>
      <w:suppressAutoHyphens/>
      <w:spacing w:after="0" w:line="240" w:lineRule="auto"/>
    </w:pPr>
    <w:rPr>
      <w:rFonts w:ascii="Times New Roman" w:eastAsia="Times New Roman" w:hAnsi="Times New Roman" w:cs="Times New Roman"/>
      <w:sz w:val="24"/>
      <w:szCs w:val="20"/>
    </w:rPr>
  </w:style>
  <w:style w:type="paragraph" w:customStyle="1" w:styleId="CA136C15C32B46C7A15520E0B5D242C33">
    <w:name w:val="CA136C15C32B46C7A15520E0B5D242C33"/>
    <w:rsid w:val="00A57EEE"/>
    <w:pPr>
      <w:suppressAutoHyphens/>
      <w:spacing w:after="0" w:line="240" w:lineRule="auto"/>
    </w:pPr>
    <w:rPr>
      <w:rFonts w:ascii="Times New Roman" w:eastAsia="Times New Roman" w:hAnsi="Times New Roman" w:cs="Times New Roman"/>
      <w:sz w:val="24"/>
      <w:szCs w:val="20"/>
    </w:rPr>
  </w:style>
  <w:style w:type="paragraph" w:customStyle="1" w:styleId="BEE3FBDEE9514247AD07B298574881E33">
    <w:name w:val="BEE3FBDEE9514247AD07B298574881E33"/>
    <w:rsid w:val="00A57EEE"/>
    <w:pPr>
      <w:suppressAutoHyphens/>
      <w:spacing w:after="0" w:line="240" w:lineRule="auto"/>
    </w:pPr>
    <w:rPr>
      <w:rFonts w:ascii="Times New Roman" w:eastAsia="Times New Roman" w:hAnsi="Times New Roman" w:cs="Times New Roman"/>
      <w:sz w:val="24"/>
      <w:szCs w:val="20"/>
    </w:rPr>
  </w:style>
  <w:style w:type="paragraph" w:customStyle="1" w:styleId="C306D4F25870474EAAEEE60A185025993">
    <w:name w:val="C306D4F25870474EAAEEE60A185025993"/>
    <w:rsid w:val="00A57EEE"/>
    <w:pPr>
      <w:suppressAutoHyphens/>
      <w:spacing w:after="0" w:line="240" w:lineRule="auto"/>
    </w:pPr>
    <w:rPr>
      <w:rFonts w:ascii="Times New Roman" w:eastAsia="Times New Roman" w:hAnsi="Times New Roman" w:cs="Times New Roman"/>
      <w:sz w:val="24"/>
      <w:szCs w:val="20"/>
    </w:rPr>
  </w:style>
  <w:style w:type="paragraph" w:customStyle="1" w:styleId="413B149E12494DE98884A4E06F1A66D53">
    <w:name w:val="413B149E12494DE98884A4E06F1A66D53"/>
    <w:rsid w:val="00A57EEE"/>
    <w:pPr>
      <w:suppressAutoHyphens/>
      <w:spacing w:after="0" w:line="240" w:lineRule="auto"/>
    </w:pPr>
    <w:rPr>
      <w:rFonts w:ascii="Times New Roman" w:eastAsia="Times New Roman" w:hAnsi="Times New Roman" w:cs="Times New Roman"/>
      <w:sz w:val="24"/>
      <w:szCs w:val="20"/>
    </w:rPr>
  </w:style>
  <w:style w:type="paragraph" w:customStyle="1" w:styleId="D92A3C7486C147F98B748304FFD350EF3">
    <w:name w:val="D92A3C7486C147F98B748304FFD350EF3"/>
    <w:rsid w:val="00A57EEE"/>
    <w:pPr>
      <w:suppressAutoHyphens/>
      <w:spacing w:after="0" w:line="240" w:lineRule="auto"/>
    </w:pPr>
    <w:rPr>
      <w:rFonts w:ascii="Times New Roman" w:eastAsia="Times New Roman" w:hAnsi="Times New Roman" w:cs="Times New Roman"/>
      <w:sz w:val="24"/>
      <w:szCs w:val="20"/>
    </w:rPr>
  </w:style>
  <w:style w:type="paragraph" w:customStyle="1" w:styleId="7C5C10DB140240118B9C592787A45B493">
    <w:name w:val="7C5C10DB140240118B9C592787A45B493"/>
    <w:rsid w:val="00A57EEE"/>
    <w:pPr>
      <w:suppressAutoHyphens/>
      <w:spacing w:after="0" w:line="240" w:lineRule="auto"/>
    </w:pPr>
    <w:rPr>
      <w:rFonts w:ascii="Times New Roman" w:eastAsia="Times New Roman" w:hAnsi="Times New Roman" w:cs="Times New Roman"/>
      <w:sz w:val="24"/>
      <w:szCs w:val="20"/>
    </w:rPr>
  </w:style>
  <w:style w:type="paragraph" w:customStyle="1" w:styleId="47B8EDFAB3734CFFA318C21043BD855E3">
    <w:name w:val="47B8EDFAB3734CFFA318C21043BD855E3"/>
    <w:rsid w:val="00A57EEE"/>
    <w:pPr>
      <w:suppressAutoHyphens/>
      <w:spacing w:after="0" w:line="240" w:lineRule="auto"/>
    </w:pPr>
    <w:rPr>
      <w:rFonts w:ascii="Times New Roman" w:eastAsia="Times New Roman" w:hAnsi="Times New Roman" w:cs="Times New Roman"/>
      <w:sz w:val="24"/>
      <w:szCs w:val="20"/>
    </w:rPr>
  </w:style>
  <w:style w:type="paragraph" w:customStyle="1" w:styleId="7E763A4AE33A41DC92FFE6B3BE5951D43">
    <w:name w:val="7E763A4AE33A41DC92FFE6B3BE5951D43"/>
    <w:rsid w:val="00A57EEE"/>
    <w:pPr>
      <w:suppressAutoHyphens/>
      <w:spacing w:after="0" w:line="240" w:lineRule="auto"/>
    </w:pPr>
    <w:rPr>
      <w:rFonts w:ascii="Times New Roman" w:eastAsia="Times New Roman" w:hAnsi="Times New Roman" w:cs="Times New Roman"/>
      <w:sz w:val="24"/>
      <w:szCs w:val="20"/>
    </w:rPr>
  </w:style>
  <w:style w:type="paragraph" w:customStyle="1" w:styleId="855B1666D32945DFA5DAA4DEAB7759603">
    <w:name w:val="855B1666D32945DFA5DAA4DEAB7759603"/>
    <w:rsid w:val="00A57EEE"/>
    <w:pPr>
      <w:suppressAutoHyphens/>
      <w:spacing w:after="0" w:line="240" w:lineRule="auto"/>
    </w:pPr>
    <w:rPr>
      <w:rFonts w:ascii="Times New Roman" w:eastAsia="Times New Roman" w:hAnsi="Times New Roman" w:cs="Times New Roman"/>
      <w:sz w:val="24"/>
      <w:szCs w:val="20"/>
    </w:rPr>
  </w:style>
  <w:style w:type="paragraph" w:customStyle="1" w:styleId="80980ECB04614AE68504C76166D84BB03">
    <w:name w:val="80980ECB04614AE68504C76166D84BB03"/>
    <w:rsid w:val="00A57EEE"/>
    <w:pPr>
      <w:suppressAutoHyphens/>
      <w:spacing w:after="0" w:line="240" w:lineRule="auto"/>
    </w:pPr>
    <w:rPr>
      <w:rFonts w:ascii="Times New Roman" w:eastAsia="Times New Roman" w:hAnsi="Times New Roman" w:cs="Times New Roman"/>
      <w:sz w:val="24"/>
      <w:szCs w:val="20"/>
    </w:rPr>
  </w:style>
  <w:style w:type="paragraph" w:customStyle="1" w:styleId="833D530F716640A2AA486482628B968D3">
    <w:name w:val="833D530F716640A2AA486482628B968D3"/>
    <w:rsid w:val="00A57EEE"/>
    <w:pPr>
      <w:suppressAutoHyphens/>
      <w:spacing w:after="0" w:line="240" w:lineRule="auto"/>
    </w:pPr>
    <w:rPr>
      <w:rFonts w:ascii="Times New Roman" w:eastAsia="Times New Roman" w:hAnsi="Times New Roman" w:cs="Times New Roman"/>
      <w:sz w:val="24"/>
      <w:szCs w:val="20"/>
    </w:rPr>
  </w:style>
  <w:style w:type="paragraph" w:customStyle="1" w:styleId="85905558277742EDB665DA42586719FA3">
    <w:name w:val="85905558277742EDB665DA42586719FA3"/>
    <w:rsid w:val="00A57EEE"/>
    <w:pPr>
      <w:suppressAutoHyphens/>
      <w:spacing w:after="0" w:line="240" w:lineRule="auto"/>
    </w:pPr>
    <w:rPr>
      <w:rFonts w:ascii="Times New Roman" w:eastAsia="Times New Roman" w:hAnsi="Times New Roman" w:cs="Times New Roman"/>
      <w:sz w:val="24"/>
      <w:szCs w:val="20"/>
    </w:rPr>
  </w:style>
  <w:style w:type="paragraph" w:customStyle="1" w:styleId="88805783BD5E4F85AF566E8C15C816423">
    <w:name w:val="88805783BD5E4F85AF566E8C15C816423"/>
    <w:rsid w:val="00A57EEE"/>
    <w:pPr>
      <w:suppressAutoHyphens/>
      <w:spacing w:after="0" w:line="240" w:lineRule="auto"/>
    </w:pPr>
    <w:rPr>
      <w:rFonts w:ascii="Times New Roman" w:eastAsia="Times New Roman" w:hAnsi="Times New Roman" w:cs="Times New Roman"/>
      <w:sz w:val="24"/>
      <w:szCs w:val="20"/>
    </w:rPr>
  </w:style>
  <w:style w:type="paragraph" w:customStyle="1" w:styleId="DB07587556224A8394CA741E5406E7683">
    <w:name w:val="DB07587556224A8394CA741E5406E7683"/>
    <w:rsid w:val="00A57EEE"/>
    <w:pPr>
      <w:suppressAutoHyphens/>
      <w:spacing w:after="0" w:line="240" w:lineRule="auto"/>
    </w:pPr>
    <w:rPr>
      <w:rFonts w:ascii="Times New Roman" w:eastAsia="Times New Roman" w:hAnsi="Times New Roman" w:cs="Times New Roman"/>
      <w:sz w:val="24"/>
      <w:szCs w:val="20"/>
    </w:rPr>
  </w:style>
  <w:style w:type="paragraph" w:customStyle="1" w:styleId="F24F82A5FFE5475BAC34FC743D3735103">
    <w:name w:val="F24F82A5FFE5475BAC34FC743D3735103"/>
    <w:rsid w:val="00A57EEE"/>
    <w:pPr>
      <w:widowControl w:val="0"/>
      <w:suppressAutoHyphens/>
      <w:spacing w:after="0" w:line="240" w:lineRule="auto"/>
      <w:ind w:left="288" w:right="90" w:hanging="288"/>
    </w:pPr>
    <w:rPr>
      <w:rFonts w:ascii="Times New Roman" w:eastAsia="Times New Roman" w:hAnsi="Times New Roman" w:cs="Times New Roman"/>
      <w:sz w:val="24"/>
      <w:szCs w:val="20"/>
    </w:rPr>
  </w:style>
  <w:style w:type="paragraph" w:customStyle="1" w:styleId="94519B171AAA49BEB5F1057C7C79BB7F3">
    <w:name w:val="94519B171AAA49BEB5F1057C7C79BB7F3"/>
    <w:rsid w:val="00A57EEE"/>
    <w:pPr>
      <w:suppressAutoHyphens/>
      <w:spacing w:after="0" w:line="240" w:lineRule="auto"/>
    </w:pPr>
    <w:rPr>
      <w:rFonts w:ascii="Times New Roman" w:eastAsia="Times New Roman" w:hAnsi="Times New Roman" w:cs="Times New Roman"/>
      <w:sz w:val="24"/>
      <w:szCs w:val="20"/>
    </w:rPr>
  </w:style>
  <w:style w:type="paragraph" w:customStyle="1" w:styleId="7E4F79E0129A45C3B3D11BCB1B0E44DF3">
    <w:name w:val="7E4F79E0129A45C3B3D11BCB1B0E44DF3"/>
    <w:rsid w:val="00A57EEE"/>
    <w:pPr>
      <w:suppressAutoHyphens/>
      <w:spacing w:after="0" w:line="240" w:lineRule="auto"/>
    </w:pPr>
    <w:rPr>
      <w:rFonts w:ascii="Times New Roman" w:eastAsia="Times New Roman" w:hAnsi="Times New Roman" w:cs="Times New Roman"/>
      <w:sz w:val="24"/>
      <w:szCs w:val="20"/>
    </w:rPr>
  </w:style>
  <w:style w:type="paragraph" w:customStyle="1" w:styleId="D17EB7BABA96446CB94A1BE511B2148F3">
    <w:name w:val="D17EB7BABA96446CB94A1BE511B2148F3"/>
    <w:rsid w:val="00A57EEE"/>
    <w:pPr>
      <w:suppressAutoHyphens/>
      <w:spacing w:after="0" w:line="240" w:lineRule="auto"/>
    </w:pPr>
    <w:rPr>
      <w:rFonts w:ascii="Times New Roman" w:eastAsia="Times New Roman" w:hAnsi="Times New Roman" w:cs="Times New Roman"/>
      <w:sz w:val="24"/>
      <w:szCs w:val="20"/>
    </w:rPr>
  </w:style>
  <w:style w:type="paragraph" w:customStyle="1" w:styleId="370F5B082B5D4516A70E5A38C124BE553">
    <w:name w:val="370F5B082B5D4516A70E5A38C124BE553"/>
    <w:rsid w:val="00A57EEE"/>
    <w:pPr>
      <w:suppressAutoHyphens/>
      <w:spacing w:after="0" w:line="240" w:lineRule="auto"/>
    </w:pPr>
    <w:rPr>
      <w:rFonts w:ascii="Times New Roman" w:eastAsia="Times New Roman" w:hAnsi="Times New Roman" w:cs="Times New Roman"/>
      <w:sz w:val="24"/>
      <w:szCs w:val="20"/>
    </w:rPr>
  </w:style>
  <w:style w:type="paragraph" w:customStyle="1" w:styleId="0E449990B3B445BC94E728698FDF3B263">
    <w:name w:val="0E449990B3B445BC94E728698FDF3B263"/>
    <w:rsid w:val="00A57EEE"/>
    <w:pPr>
      <w:suppressAutoHyphens/>
      <w:spacing w:after="0" w:line="240" w:lineRule="auto"/>
    </w:pPr>
    <w:rPr>
      <w:rFonts w:ascii="Times New Roman" w:eastAsia="Times New Roman" w:hAnsi="Times New Roman" w:cs="Times New Roman"/>
      <w:sz w:val="24"/>
      <w:szCs w:val="20"/>
    </w:rPr>
  </w:style>
  <w:style w:type="paragraph" w:customStyle="1" w:styleId="5888D22FD42D4D7F9C9DC1D9E11C9DD63">
    <w:name w:val="5888D22FD42D4D7F9C9DC1D9E11C9DD63"/>
    <w:rsid w:val="00A57EEE"/>
    <w:pPr>
      <w:suppressAutoHyphens/>
      <w:spacing w:after="0" w:line="240" w:lineRule="auto"/>
    </w:pPr>
    <w:rPr>
      <w:rFonts w:ascii="Times New Roman" w:eastAsia="Times New Roman" w:hAnsi="Times New Roman" w:cs="Times New Roman"/>
      <w:sz w:val="24"/>
      <w:szCs w:val="20"/>
    </w:rPr>
  </w:style>
  <w:style w:type="paragraph" w:customStyle="1" w:styleId="F08C652417424EEFAC45C264FB7A72FF2">
    <w:name w:val="F08C652417424EEFAC45C264FB7A72FF2"/>
    <w:rsid w:val="00A57EEE"/>
    <w:pPr>
      <w:suppressAutoHyphens/>
      <w:spacing w:after="0" w:line="240" w:lineRule="auto"/>
      <w:jc w:val="both"/>
    </w:pPr>
    <w:rPr>
      <w:rFonts w:ascii="Times New Roman" w:eastAsia="Times New Roman" w:hAnsi="Times New Roman" w:cs="Times New Roman"/>
      <w:sz w:val="24"/>
      <w:szCs w:val="20"/>
    </w:rPr>
  </w:style>
  <w:style w:type="paragraph" w:customStyle="1" w:styleId="C07A8398330146E1B372D35B8284622F">
    <w:name w:val="C07A8398330146E1B372D35B8284622F"/>
    <w:rsid w:val="00A57EEE"/>
  </w:style>
  <w:style w:type="paragraph" w:customStyle="1" w:styleId="DB50C24D853A43828105BF7E68F8C6C07">
    <w:name w:val="DB50C24D853A43828105BF7E68F8C6C07"/>
    <w:rsid w:val="00A57EEE"/>
    <w:pPr>
      <w:spacing w:after="0" w:line="240" w:lineRule="auto"/>
      <w:jc w:val="center"/>
    </w:pPr>
    <w:rPr>
      <w:rFonts w:ascii="Arial" w:eastAsia="Times New Roman" w:hAnsi="Arial" w:cs="Times New Roman"/>
      <w:b/>
      <w:sz w:val="32"/>
      <w:szCs w:val="20"/>
    </w:rPr>
  </w:style>
  <w:style w:type="paragraph" w:customStyle="1" w:styleId="9F7A2A0B9E2A417F90D44712C05A8F4F6">
    <w:name w:val="9F7A2A0B9E2A417F90D44712C05A8F4F6"/>
    <w:rsid w:val="00A57EEE"/>
    <w:pPr>
      <w:spacing w:after="0" w:line="240" w:lineRule="auto"/>
      <w:jc w:val="center"/>
    </w:pPr>
    <w:rPr>
      <w:rFonts w:ascii="Arial" w:eastAsia="Times New Roman" w:hAnsi="Arial" w:cs="Times New Roman"/>
      <w:b/>
      <w:sz w:val="32"/>
      <w:szCs w:val="20"/>
    </w:rPr>
  </w:style>
  <w:style w:type="paragraph" w:customStyle="1" w:styleId="AA3EC4B7AA6B46FA88B3508E230555BE7">
    <w:name w:val="AA3EC4B7AA6B46FA88B3508E230555BE7"/>
    <w:rsid w:val="00A57EEE"/>
    <w:pPr>
      <w:suppressAutoHyphens/>
      <w:spacing w:after="0" w:line="240" w:lineRule="auto"/>
    </w:pPr>
    <w:rPr>
      <w:rFonts w:ascii="Times New Roman" w:eastAsia="Times New Roman" w:hAnsi="Times New Roman" w:cs="Times New Roman"/>
      <w:sz w:val="24"/>
      <w:szCs w:val="20"/>
    </w:rPr>
  </w:style>
  <w:style w:type="paragraph" w:customStyle="1" w:styleId="31F8E146954648FC91FAF0F489F9A7F07">
    <w:name w:val="31F8E146954648FC91FAF0F489F9A7F07"/>
    <w:rsid w:val="00A57EEE"/>
    <w:pPr>
      <w:suppressAutoHyphens/>
      <w:spacing w:after="0" w:line="240" w:lineRule="auto"/>
    </w:pPr>
    <w:rPr>
      <w:rFonts w:ascii="Times New Roman" w:eastAsia="Times New Roman" w:hAnsi="Times New Roman" w:cs="Times New Roman"/>
      <w:sz w:val="24"/>
      <w:szCs w:val="20"/>
    </w:rPr>
  </w:style>
  <w:style w:type="paragraph" w:customStyle="1" w:styleId="C07A8398330146E1B372D35B8284622F1">
    <w:name w:val="C07A8398330146E1B372D35B8284622F1"/>
    <w:rsid w:val="00A57EEE"/>
    <w:pPr>
      <w:suppressAutoHyphens/>
      <w:spacing w:after="0" w:line="240" w:lineRule="auto"/>
    </w:pPr>
    <w:rPr>
      <w:rFonts w:ascii="Times New Roman" w:eastAsia="Times New Roman" w:hAnsi="Times New Roman" w:cs="Times New Roman"/>
      <w:sz w:val="24"/>
      <w:szCs w:val="20"/>
    </w:rPr>
  </w:style>
  <w:style w:type="paragraph" w:customStyle="1" w:styleId="FCC40BB7918C4EDF87F9D2F2F16BEB027">
    <w:name w:val="FCC40BB7918C4EDF87F9D2F2F16BEB027"/>
    <w:rsid w:val="00A57EEE"/>
    <w:pPr>
      <w:suppressAutoHyphens/>
      <w:spacing w:after="0" w:line="240" w:lineRule="auto"/>
    </w:pPr>
    <w:rPr>
      <w:rFonts w:ascii="Times New Roman" w:eastAsia="Times New Roman" w:hAnsi="Times New Roman" w:cs="Times New Roman"/>
      <w:sz w:val="24"/>
      <w:szCs w:val="20"/>
    </w:rPr>
  </w:style>
  <w:style w:type="paragraph" w:customStyle="1" w:styleId="21FCCAD4902A4A119AAC1EBB880BF69E6">
    <w:name w:val="21FCCAD4902A4A119AAC1EBB880BF69E6"/>
    <w:rsid w:val="00A57EEE"/>
    <w:pPr>
      <w:suppressAutoHyphens/>
      <w:spacing w:after="0" w:line="240" w:lineRule="auto"/>
    </w:pPr>
    <w:rPr>
      <w:rFonts w:ascii="Times New Roman" w:eastAsia="Times New Roman" w:hAnsi="Times New Roman" w:cs="Times New Roman"/>
      <w:sz w:val="24"/>
      <w:szCs w:val="20"/>
    </w:rPr>
  </w:style>
  <w:style w:type="paragraph" w:customStyle="1" w:styleId="91653B44966B49F7B29BD5C278355B275">
    <w:name w:val="91653B44966B49F7B29BD5C278355B275"/>
    <w:rsid w:val="00A57EEE"/>
    <w:pPr>
      <w:suppressAutoHyphens/>
      <w:spacing w:after="0" w:line="240" w:lineRule="auto"/>
    </w:pPr>
    <w:rPr>
      <w:rFonts w:ascii="Times New Roman" w:eastAsia="Times New Roman" w:hAnsi="Times New Roman" w:cs="Times New Roman"/>
      <w:sz w:val="24"/>
      <w:szCs w:val="20"/>
    </w:rPr>
  </w:style>
  <w:style w:type="paragraph" w:customStyle="1" w:styleId="A8A901C42E8949148C27661778DF2E794">
    <w:name w:val="A8A901C42E8949148C27661778DF2E794"/>
    <w:rsid w:val="00A57EEE"/>
    <w:pPr>
      <w:suppressAutoHyphens/>
      <w:spacing w:after="0" w:line="240" w:lineRule="auto"/>
    </w:pPr>
    <w:rPr>
      <w:rFonts w:ascii="Times New Roman" w:eastAsia="Times New Roman" w:hAnsi="Times New Roman" w:cs="Times New Roman"/>
      <w:sz w:val="24"/>
      <w:szCs w:val="20"/>
    </w:rPr>
  </w:style>
  <w:style w:type="paragraph" w:customStyle="1" w:styleId="C1F2D6DA9D9F449BA6D976528E915A8C7">
    <w:name w:val="C1F2D6DA9D9F449BA6D976528E915A8C7"/>
    <w:rsid w:val="00A57EEE"/>
    <w:pPr>
      <w:suppressAutoHyphens/>
      <w:spacing w:after="0" w:line="240" w:lineRule="auto"/>
    </w:pPr>
    <w:rPr>
      <w:rFonts w:ascii="Times New Roman" w:eastAsia="Times New Roman" w:hAnsi="Times New Roman" w:cs="Times New Roman"/>
      <w:sz w:val="24"/>
      <w:szCs w:val="20"/>
    </w:rPr>
  </w:style>
  <w:style w:type="paragraph" w:customStyle="1" w:styleId="F4695D7778774AAA8FE5F8DF00F256E97">
    <w:name w:val="F4695D7778774AAA8FE5F8DF00F256E97"/>
    <w:rsid w:val="00A57EEE"/>
    <w:pPr>
      <w:suppressAutoHyphens/>
      <w:spacing w:after="0" w:line="240" w:lineRule="auto"/>
    </w:pPr>
    <w:rPr>
      <w:rFonts w:ascii="Times New Roman" w:eastAsia="Times New Roman" w:hAnsi="Times New Roman" w:cs="Times New Roman"/>
      <w:sz w:val="24"/>
      <w:szCs w:val="20"/>
    </w:rPr>
  </w:style>
  <w:style w:type="paragraph" w:customStyle="1" w:styleId="E3C0733AEAA8494B9655A1073EDF4B8A7">
    <w:name w:val="E3C0733AEAA8494B9655A1073EDF4B8A7"/>
    <w:rsid w:val="00A57EEE"/>
    <w:pPr>
      <w:suppressAutoHyphens/>
      <w:spacing w:after="0" w:line="240" w:lineRule="auto"/>
    </w:pPr>
    <w:rPr>
      <w:rFonts w:ascii="Times New Roman" w:eastAsia="Times New Roman" w:hAnsi="Times New Roman" w:cs="Times New Roman"/>
      <w:sz w:val="24"/>
      <w:szCs w:val="20"/>
    </w:rPr>
  </w:style>
  <w:style w:type="paragraph" w:customStyle="1" w:styleId="3E51935B237746D2B91E75BDDBC716F44">
    <w:name w:val="3E51935B237746D2B91E75BDDBC716F44"/>
    <w:rsid w:val="00A57EEE"/>
    <w:pPr>
      <w:suppressAutoHyphens/>
      <w:spacing w:after="0" w:line="240" w:lineRule="auto"/>
    </w:pPr>
    <w:rPr>
      <w:rFonts w:ascii="Times New Roman" w:eastAsia="Times New Roman" w:hAnsi="Times New Roman" w:cs="Times New Roman"/>
      <w:b/>
      <w:sz w:val="24"/>
      <w:szCs w:val="20"/>
    </w:rPr>
  </w:style>
  <w:style w:type="paragraph" w:customStyle="1" w:styleId="73E6C9CCD89145CD89A6B141AC3CD0094">
    <w:name w:val="73E6C9CCD89145CD89A6B141AC3CD0094"/>
    <w:rsid w:val="00A57EEE"/>
    <w:pPr>
      <w:suppressAutoHyphens/>
      <w:spacing w:after="0" w:line="240" w:lineRule="auto"/>
    </w:pPr>
    <w:rPr>
      <w:rFonts w:ascii="Times New Roman" w:eastAsia="Times New Roman" w:hAnsi="Times New Roman" w:cs="Times New Roman"/>
      <w:b/>
      <w:sz w:val="24"/>
      <w:szCs w:val="20"/>
    </w:rPr>
  </w:style>
  <w:style w:type="paragraph" w:customStyle="1" w:styleId="5848B31DEA854A00BD41EA958AFB70B44">
    <w:name w:val="5848B31DEA854A00BD41EA958AFB70B44"/>
    <w:rsid w:val="00A57EEE"/>
    <w:pPr>
      <w:suppressAutoHyphens/>
      <w:spacing w:after="0" w:line="240" w:lineRule="auto"/>
    </w:pPr>
    <w:rPr>
      <w:rFonts w:ascii="Times New Roman" w:eastAsia="Times New Roman" w:hAnsi="Times New Roman" w:cs="Times New Roman"/>
      <w:b/>
      <w:sz w:val="24"/>
      <w:szCs w:val="20"/>
    </w:rPr>
  </w:style>
  <w:style w:type="paragraph" w:customStyle="1" w:styleId="02075FF4E09F4189BD71632C02BA8B414">
    <w:name w:val="02075FF4E09F4189BD71632C02BA8B414"/>
    <w:rsid w:val="00A57EEE"/>
    <w:pPr>
      <w:suppressAutoHyphens/>
      <w:spacing w:after="0" w:line="240" w:lineRule="auto"/>
    </w:pPr>
    <w:rPr>
      <w:rFonts w:ascii="Times New Roman" w:eastAsia="Times New Roman" w:hAnsi="Times New Roman" w:cs="Times New Roman"/>
      <w:b/>
      <w:sz w:val="24"/>
      <w:szCs w:val="20"/>
    </w:rPr>
  </w:style>
  <w:style w:type="paragraph" w:customStyle="1" w:styleId="894F115D91394287B9F6DE19167D9F1A4">
    <w:name w:val="894F115D91394287B9F6DE19167D9F1A4"/>
    <w:rsid w:val="00A57EEE"/>
    <w:pPr>
      <w:suppressAutoHyphens/>
      <w:spacing w:after="0" w:line="240" w:lineRule="auto"/>
    </w:pPr>
    <w:rPr>
      <w:rFonts w:ascii="Times New Roman" w:eastAsia="Times New Roman" w:hAnsi="Times New Roman" w:cs="Times New Roman"/>
      <w:sz w:val="24"/>
      <w:szCs w:val="20"/>
    </w:rPr>
  </w:style>
  <w:style w:type="paragraph" w:customStyle="1" w:styleId="916A4B2F873B46308358A5EB7E99CA974">
    <w:name w:val="916A4B2F873B46308358A5EB7E99CA974"/>
    <w:rsid w:val="00A57EEE"/>
    <w:pPr>
      <w:spacing w:after="0" w:line="240" w:lineRule="auto"/>
    </w:pPr>
    <w:rPr>
      <w:rFonts w:ascii="Arial" w:eastAsia="Times New Roman" w:hAnsi="Arial" w:cs="Times New Roman"/>
      <w:sz w:val="24"/>
      <w:szCs w:val="20"/>
    </w:rPr>
  </w:style>
  <w:style w:type="paragraph" w:customStyle="1" w:styleId="E3BF56FBF8AB4931B35928577D386B304">
    <w:name w:val="E3BF56FBF8AB4931B35928577D386B304"/>
    <w:rsid w:val="00A57EEE"/>
    <w:pPr>
      <w:spacing w:after="0" w:line="240" w:lineRule="auto"/>
    </w:pPr>
    <w:rPr>
      <w:rFonts w:ascii="Arial" w:eastAsia="Times New Roman" w:hAnsi="Arial" w:cs="Times New Roman"/>
      <w:sz w:val="24"/>
      <w:szCs w:val="20"/>
    </w:rPr>
  </w:style>
  <w:style w:type="paragraph" w:customStyle="1" w:styleId="B1F75D216D5D4BA39EBA798BD2CFE8B74">
    <w:name w:val="B1F75D216D5D4BA39EBA798BD2CFE8B74"/>
    <w:rsid w:val="00A57EEE"/>
    <w:pPr>
      <w:spacing w:after="0" w:line="240" w:lineRule="auto"/>
    </w:pPr>
    <w:rPr>
      <w:rFonts w:ascii="Arial" w:eastAsia="Times New Roman" w:hAnsi="Arial" w:cs="Times New Roman"/>
      <w:sz w:val="24"/>
      <w:szCs w:val="20"/>
    </w:rPr>
  </w:style>
  <w:style w:type="paragraph" w:customStyle="1" w:styleId="092169C1AAD245E1B721EBDFBEC49FC14">
    <w:name w:val="092169C1AAD245E1B721EBDFBEC49FC14"/>
    <w:rsid w:val="00A57EEE"/>
    <w:pPr>
      <w:spacing w:after="0" w:line="240" w:lineRule="auto"/>
      <w:ind w:firstLine="720"/>
    </w:pPr>
    <w:rPr>
      <w:rFonts w:ascii="Times New Roman" w:eastAsia="Times New Roman" w:hAnsi="Times New Roman" w:cs="Times New Roman"/>
      <w:sz w:val="24"/>
      <w:szCs w:val="20"/>
    </w:rPr>
  </w:style>
  <w:style w:type="paragraph" w:customStyle="1" w:styleId="4DDA8F42A0E643D9A186E17ABB025B594">
    <w:name w:val="4DDA8F42A0E643D9A186E17ABB025B594"/>
    <w:rsid w:val="00A57EEE"/>
    <w:pPr>
      <w:suppressAutoHyphens/>
      <w:spacing w:after="0" w:line="240" w:lineRule="auto"/>
    </w:pPr>
    <w:rPr>
      <w:rFonts w:ascii="Times New Roman" w:eastAsia="Times New Roman" w:hAnsi="Times New Roman" w:cs="Times New Roman"/>
      <w:sz w:val="24"/>
      <w:szCs w:val="20"/>
    </w:rPr>
  </w:style>
  <w:style w:type="paragraph" w:customStyle="1" w:styleId="CA136C15C32B46C7A15520E0B5D242C34">
    <w:name w:val="CA136C15C32B46C7A15520E0B5D242C34"/>
    <w:rsid w:val="00A57EEE"/>
    <w:pPr>
      <w:suppressAutoHyphens/>
      <w:spacing w:after="0" w:line="240" w:lineRule="auto"/>
    </w:pPr>
    <w:rPr>
      <w:rFonts w:ascii="Times New Roman" w:eastAsia="Times New Roman" w:hAnsi="Times New Roman" w:cs="Times New Roman"/>
      <w:sz w:val="24"/>
      <w:szCs w:val="20"/>
    </w:rPr>
  </w:style>
  <w:style w:type="paragraph" w:customStyle="1" w:styleId="BEE3FBDEE9514247AD07B298574881E34">
    <w:name w:val="BEE3FBDEE9514247AD07B298574881E34"/>
    <w:rsid w:val="00A57EEE"/>
    <w:pPr>
      <w:suppressAutoHyphens/>
      <w:spacing w:after="0" w:line="240" w:lineRule="auto"/>
    </w:pPr>
    <w:rPr>
      <w:rFonts w:ascii="Times New Roman" w:eastAsia="Times New Roman" w:hAnsi="Times New Roman" w:cs="Times New Roman"/>
      <w:sz w:val="24"/>
      <w:szCs w:val="20"/>
    </w:rPr>
  </w:style>
  <w:style w:type="paragraph" w:customStyle="1" w:styleId="C306D4F25870474EAAEEE60A185025994">
    <w:name w:val="C306D4F25870474EAAEEE60A185025994"/>
    <w:rsid w:val="00A57EEE"/>
    <w:pPr>
      <w:suppressAutoHyphens/>
      <w:spacing w:after="0" w:line="240" w:lineRule="auto"/>
    </w:pPr>
    <w:rPr>
      <w:rFonts w:ascii="Times New Roman" w:eastAsia="Times New Roman" w:hAnsi="Times New Roman" w:cs="Times New Roman"/>
      <w:sz w:val="24"/>
      <w:szCs w:val="20"/>
    </w:rPr>
  </w:style>
  <w:style w:type="paragraph" w:customStyle="1" w:styleId="413B149E12494DE98884A4E06F1A66D54">
    <w:name w:val="413B149E12494DE98884A4E06F1A66D54"/>
    <w:rsid w:val="00A57EEE"/>
    <w:pPr>
      <w:suppressAutoHyphens/>
      <w:spacing w:after="0" w:line="240" w:lineRule="auto"/>
    </w:pPr>
    <w:rPr>
      <w:rFonts w:ascii="Times New Roman" w:eastAsia="Times New Roman" w:hAnsi="Times New Roman" w:cs="Times New Roman"/>
      <w:sz w:val="24"/>
      <w:szCs w:val="20"/>
    </w:rPr>
  </w:style>
  <w:style w:type="paragraph" w:customStyle="1" w:styleId="D92A3C7486C147F98B748304FFD350EF4">
    <w:name w:val="D92A3C7486C147F98B748304FFD350EF4"/>
    <w:rsid w:val="00A57EEE"/>
    <w:pPr>
      <w:suppressAutoHyphens/>
      <w:spacing w:after="0" w:line="240" w:lineRule="auto"/>
    </w:pPr>
    <w:rPr>
      <w:rFonts w:ascii="Times New Roman" w:eastAsia="Times New Roman" w:hAnsi="Times New Roman" w:cs="Times New Roman"/>
      <w:sz w:val="24"/>
      <w:szCs w:val="20"/>
    </w:rPr>
  </w:style>
  <w:style w:type="paragraph" w:customStyle="1" w:styleId="7C5C10DB140240118B9C592787A45B494">
    <w:name w:val="7C5C10DB140240118B9C592787A45B494"/>
    <w:rsid w:val="00A57EEE"/>
    <w:pPr>
      <w:suppressAutoHyphens/>
      <w:spacing w:after="0" w:line="240" w:lineRule="auto"/>
    </w:pPr>
    <w:rPr>
      <w:rFonts w:ascii="Times New Roman" w:eastAsia="Times New Roman" w:hAnsi="Times New Roman" w:cs="Times New Roman"/>
      <w:sz w:val="24"/>
      <w:szCs w:val="20"/>
    </w:rPr>
  </w:style>
  <w:style w:type="paragraph" w:customStyle="1" w:styleId="47B8EDFAB3734CFFA318C21043BD855E4">
    <w:name w:val="47B8EDFAB3734CFFA318C21043BD855E4"/>
    <w:rsid w:val="00A57EEE"/>
    <w:pPr>
      <w:suppressAutoHyphens/>
      <w:spacing w:after="0" w:line="240" w:lineRule="auto"/>
    </w:pPr>
    <w:rPr>
      <w:rFonts w:ascii="Times New Roman" w:eastAsia="Times New Roman" w:hAnsi="Times New Roman" w:cs="Times New Roman"/>
      <w:sz w:val="24"/>
      <w:szCs w:val="20"/>
    </w:rPr>
  </w:style>
  <w:style w:type="paragraph" w:customStyle="1" w:styleId="7E763A4AE33A41DC92FFE6B3BE5951D44">
    <w:name w:val="7E763A4AE33A41DC92FFE6B3BE5951D44"/>
    <w:rsid w:val="00A57EEE"/>
    <w:pPr>
      <w:suppressAutoHyphens/>
      <w:spacing w:after="0" w:line="240" w:lineRule="auto"/>
    </w:pPr>
    <w:rPr>
      <w:rFonts w:ascii="Times New Roman" w:eastAsia="Times New Roman" w:hAnsi="Times New Roman" w:cs="Times New Roman"/>
      <w:sz w:val="24"/>
      <w:szCs w:val="20"/>
    </w:rPr>
  </w:style>
  <w:style w:type="paragraph" w:customStyle="1" w:styleId="855B1666D32945DFA5DAA4DEAB7759604">
    <w:name w:val="855B1666D32945DFA5DAA4DEAB7759604"/>
    <w:rsid w:val="00A57EEE"/>
    <w:pPr>
      <w:suppressAutoHyphens/>
      <w:spacing w:after="0" w:line="240" w:lineRule="auto"/>
    </w:pPr>
    <w:rPr>
      <w:rFonts w:ascii="Times New Roman" w:eastAsia="Times New Roman" w:hAnsi="Times New Roman" w:cs="Times New Roman"/>
      <w:sz w:val="24"/>
      <w:szCs w:val="20"/>
    </w:rPr>
  </w:style>
  <w:style w:type="paragraph" w:customStyle="1" w:styleId="80980ECB04614AE68504C76166D84BB04">
    <w:name w:val="80980ECB04614AE68504C76166D84BB04"/>
    <w:rsid w:val="00A57EEE"/>
    <w:pPr>
      <w:suppressAutoHyphens/>
      <w:spacing w:after="0" w:line="240" w:lineRule="auto"/>
    </w:pPr>
    <w:rPr>
      <w:rFonts w:ascii="Times New Roman" w:eastAsia="Times New Roman" w:hAnsi="Times New Roman" w:cs="Times New Roman"/>
      <w:sz w:val="24"/>
      <w:szCs w:val="20"/>
    </w:rPr>
  </w:style>
  <w:style w:type="paragraph" w:customStyle="1" w:styleId="833D530F716640A2AA486482628B968D4">
    <w:name w:val="833D530F716640A2AA486482628B968D4"/>
    <w:rsid w:val="00A57EEE"/>
    <w:pPr>
      <w:suppressAutoHyphens/>
      <w:spacing w:after="0" w:line="240" w:lineRule="auto"/>
    </w:pPr>
    <w:rPr>
      <w:rFonts w:ascii="Times New Roman" w:eastAsia="Times New Roman" w:hAnsi="Times New Roman" w:cs="Times New Roman"/>
      <w:sz w:val="24"/>
      <w:szCs w:val="20"/>
    </w:rPr>
  </w:style>
  <w:style w:type="paragraph" w:customStyle="1" w:styleId="85905558277742EDB665DA42586719FA4">
    <w:name w:val="85905558277742EDB665DA42586719FA4"/>
    <w:rsid w:val="00A57EEE"/>
    <w:pPr>
      <w:suppressAutoHyphens/>
      <w:spacing w:after="0" w:line="240" w:lineRule="auto"/>
    </w:pPr>
    <w:rPr>
      <w:rFonts w:ascii="Times New Roman" w:eastAsia="Times New Roman" w:hAnsi="Times New Roman" w:cs="Times New Roman"/>
      <w:sz w:val="24"/>
      <w:szCs w:val="20"/>
    </w:rPr>
  </w:style>
  <w:style w:type="paragraph" w:customStyle="1" w:styleId="88805783BD5E4F85AF566E8C15C816424">
    <w:name w:val="88805783BD5E4F85AF566E8C15C816424"/>
    <w:rsid w:val="00A57EEE"/>
    <w:pPr>
      <w:suppressAutoHyphens/>
      <w:spacing w:after="0" w:line="240" w:lineRule="auto"/>
    </w:pPr>
    <w:rPr>
      <w:rFonts w:ascii="Times New Roman" w:eastAsia="Times New Roman" w:hAnsi="Times New Roman" w:cs="Times New Roman"/>
      <w:sz w:val="24"/>
      <w:szCs w:val="20"/>
    </w:rPr>
  </w:style>
  <w:style w:type="paragraph" w:customStyle="1" w:styleId="DB07587556224A8394CA741E5406E7684">
    <w:name w:val="DB07587556224A8394CA741E5406E7684"/>
    <w:rsid w:val="00A57EEE"/>
    <w:pPr>
      <w:suppressAutoHyphens/>
      <w:spacing w:after="0" w:line="240" w:lineRule="auto"/>
    </w:pPr>
    <w:rPr>
      <w:rFonts w:ascii="Times New Roman" w:eastAsia="Times New Roman" w:hAnsi="Times New Roman" w:cs="Times New Roman"/>
      <w:sz w:val="24"/>
      <w:szCs w:val="20"/>
    </w:rPr>
  </w:style>
  <w:style w:type="paragraph" w:customStyle="1" w:styleId="F24F82A5FFE5475BAC34FC743D3735104">
    <w:name w:val="F24F82A5FFE5475BAC34FC743D3735104"/>
    <w:rsid w:val="00A57EEE"/>
    <w:pPr>
      <w:widowControl w:val="0"/>
      <w:suppressAutoHyphens/>
      <w:spacing w:after="0" w:line="240" w:lineRule="auto"/>
      <w:ind w:left="288" w:right="90" w:hanging="288"/>
    </w:pPr>
    <w:rPr>
      <w:rFonts w:ascii="Times New Roman" w:eastAsia="Times New Roman" w:hAnsi="Times New Roman" w:cs="Times New Roman"/>
      <w:sz w:val="24"/>
      <w:szCs w:val="20"/>
    </w:rPr>
  </w:style>
  <w:style w:type="paragraph" w:customStyle="1" w:styleId="94519B171AAA49BEB5F1057C7C79BB7F4">
    <w:name w:val="94519B171AAA49BEB5F1057C7C79BB7F4"/>
    <w:rsid w:val="00A57EEE"/>
    <w:pPr>
      <w:suppressAutoHyphens/>
      <w:spacing w:after="0" w:line="240" w:lineRule="auto"/>
    </w:pPr>
    <w:rPr>
      <w:rFonts w:ascii="Times New Roman" w:eastAsia="Times New Roman" w:hAnsi="Times New Roman" w:cs="Times New Roman"/>
      <w:sz w:val="24"/>
      <w:szCs w:val="20"/>
    </w:rPr>
  </w:style>
  <w:style w:type="paragraph" w:customStyle="1" w:styleId="7E4F79E0129A45C3B3D11BCB1B0E44DF4">
    <w:name w:val="7E4F79E0129A45C3B3D11BCB1B0E44DF4"/>
    <w:rsid w:val="00A57EEE"/>
    <w:pPr>
      <w:suppressAutoHyphens/>
      <w:spacing w:after="0" w:line="240" w:lineRule="auto"/>
    </w:pPr>
    <w:rPr>
      <w:rFonts w:ascii="Times New Roman" w:eastAsia="Times New Roman" w:hAnsi="Times New Roman" w:cs="Times New Roman"/>
      <w:sz w:val="24"/>
      <w:szCs w:val="20"/>
    </w:rPr>
  </w:style>
  <w:style w:type="paragraph" w:customStyle="1" w:styleId="D17EB7BABA96446CB94A1BE511B2148F4">
    <w:name w:val="D17EB7BABA96446CB94A1BE511B2148F4"/>
    <w:rsid w:val="00A57EEE"/>
    <w:pPr>
      <w:suppressAutoHyphens/>
      <w:spacing w:after="0" w:line="240" w:lineRule="auto"/>
    </w:pPr>
    <w:rPr>
      <w:rFonts w:ascii="Times New Roman" w:eastAsia="Times New Roman" w:hAnsi="Times New Roman" w:cs="Times New Roman"/>
      <w:sz w:val="24"/>
      <w:szCs w:val="20"/>
    </w:rPr>
  </w:style>
  <w:style w:type="paragraph" w:customStyle="1" w:styleId="370F5B082B5D4516A70E5A38C124BE554">
    <w:name w:val="370F5B082B5D4516A70E5A38C124BE554"/>
    <w:rsid w:val="00A57EEE"/>
    <w:pPr>
      <w:suppressAutoHyphens/>
      <w:spacing w:after="0" w:line="240" w:lineRule="auto"/>
    </w:pPr>
    <w:rPr>
      <w:rFonts w:ascii="Times New Roman" w:eastAsia="Times New Roman" w:hAnsi="Times New Roman" w:cs="Times New Roman"/>
      <w:sz w:val="24"/>
      <w:szCs w:val="20"/>
    </w:rPr>
  </w:style>
  <w:style w:type="paragraph" w:customStyle="1" w:styleId="0E449990B3B445BC94E728698FDF3B264">
    <w:name w:val="0E449990B3B445BC94E728698FDF3B264"/>
    <w:rsid w:val="00A57EEE"/>
    <w:pPr>
      <w:suppressAutoHyphens/>
      <w:spacing w:after="0" w:line="240" w:lineRule="auto"/>
    </w:pPr>
    <w:rPr>
      <w:rFonts w:ascii="Times New Roman" w:eastAsia="Times New Roman" w:hAnsi="Times New Roman" w:cs="Times New Roman"/>
      <w:sz w:val="24"/>
      <w:szCs w:val="20"/>
    </w:rPr>
  </w:style>
  <w:style w:type="paragraph" w:customStyle="1" w:styleId="5888D22FD42D4D7F9C9DC1D9E11C9DD64">
    <w:name w:val="5888D22FD42D4D7F9C9DC1D9E11C9DD64"/>
    <w:rsid w:val="00A57EEE"/>
    <w:pPr>
      <w:suppressAutoHyphens/>
      <w:spacing w:after="0" w:line="240" w:lineRule="auto"/>
    </w:pPr>
    <w:rPr>
      <w:rFonts w:ascii="Times New Roman" w:eastAsia="Times New Roman" w:hAnsi="Times New Roman" w:cs="Times New Roman"/>
      <w:sz w:val="24"/>
      <w:szCs w:val="20"/>
    </w:rPr>
  </w:style>
  <w:style w:type="paragraph" w:customStyle="1" w:styleId="F08C652417424EEFAC45C264FB7A72FF3">
    <w:name w:val="F08C652417424EEFAC45C264FB7A72FF3"/>
    <w:rsid w:val="00A57EEE"/>
    <w:pPr>
      <w:suppressAutoHyphens/>
      <w:spacing w:after="0" w:line="240" w:lineRule="auto"/>
      <w:jc w:val="both"/>
    </w:pPr>
    <w:rPr>
      <w:rFonts w:ascii="Times New Roman" w:eastAsia="Times New Roman" w:hAnsi="Times New Roman" w:cs="Times New Roman"/>
      <w:sz w:val="24"/>
      <w:szCs w:val="20"/>
    </w:rPr>
  </w:style>
  <w:style w:type="paragraph" w:customStyle="1" w:styleId="E19D990557C742DAB245ACDFF321776A">
    <w:name w:val="E19D990557C742DAB245ACDFF321776A"/>
    <w:rsid w:val="00A57EEE"/>
  </w:style>
  <w:style w:type="paragraph" w:customStyle="1" w:styleId="3C4B481510EA4DC3B592CA9A74F70A1E">
    <w:name w:val="3C4B481510EA4DC3B592CA9A74F70A1E"/>
    <w:rsid w:val="00A57EEE"/>
  </w:style>
  <w:style w:type="paragraph" w:customStyle="1" w:styleId="B7D067F498CC4B49B7C4C82D44687D3D">
    <w:name w:val="B7D067F498CC4B49B7C4C82D44687D3D"/>
    <w:rsid w:val="00A57EEE"/>
  </w:style>
  <w:style w:type="paragraph" w:customStyle="1" w:styleId="12FA8E10A67445EC866ADF90875C36DE">
    <w:name w:val="12FA8E10A67445EC866ADF90875C36DE"/>
    <w:rsid w:val="00A57EEE"/>
  </w:style>
  <w:style w:type="paragraph" w:customStyle="1" w:styleId="BBC3E216465C4E15813377B6A3197EE6">
    <w:name w:val="BBC3E216465C4E15813377B6A3197EE6"/>
    <w:rsid w:val="00A57EEE"/>
  </w:style>
  <w:style w:type="paragraph" w:customStyle="1" w:styleId="F77D4CC99CC440D598975B29426E47C7">
    <w:name w:val="F77D4CC99CC440D598975B29426E47C7"/>
    <w:rsid w:val="00A57EEE"/>
  </w:style>
  <w:style w:type="paragraph" w:customStyle="1" w:styleId="E8327BBCA7324A6298DEDEDFF7AA9677">
    <w:name w:val="E8327BBCA7324A6298DEDEDFF7AA9677"/>
    <w:rsid w:val="00A57EEE"/>
  </w:style>
  <w:style w:type="paragraph" w:customStyle="1" w:styleId="C0CC203CE618400F80262378D60734B1">
    <w:name w:val="C0CC203CE618400F80262378D60734B1"/>
    <w:rsid w:val="00A57EEE"/>
  </w:style>
  <w:style w:type="paragraph" w:customStyle="1" w:styleId="30273063FD1944129A946ABC91BA1585">
    <w:name w:val="30273063FD1944129A946ABC91BA1585"/>
    <w:rsid w:val="00A57EEE"/>
  </w:style>
  <w:style w:type="paragraph" w:customStyle="1" w:styleId="947B76404F584D028F0BD0AD948EFE15">
    <w:name w:val="947B76404F584D028F0BD0AD948EFE15"/>
    <w:rsid w:val="00A57EEE"/>
  </w:style>
  <w:style w:type="paragraph" w:customStyle="1" w:styleId="02395EF7D2284B28AEA654921660CB25">
    <w:name w:val="02395EF7D2284B28AEA654921660CB25"/>
    <w:rsid w:val="00A57EEE"/>
  </w:style>
  <w:style w:type="paragraph" w:customStyle="1" w:styleId="A65313A6CC794E41B7DF11D7BDE83BC5">
    <w:name w:val="A65313A6CC794E41B7DF11D7BDE83BC5"/>
    <w:rsid w:val="00A57EEE"/>
  </w:style>
  <w:style w:type="paragraph" w:customStyle="1" w:styleId="2CA80B3EB8BA42D5992ACF8BFDE2209A">
    <w:name w:val="2CA80B3EB8BA42D5992ACF8BFDE2209A"/>
    <w:rsid w:val="00A57EEE"/>
  </w:style>
  <w:style w:type="paragraph" w:customStyle="1" w:styleId="4510C629C333456EBCE03D82D53B23D4">
    <w:name w:val="4510C629C333456EBCE03D82D53B23D4"/>
    <w:rsid w:val="00A57EEE"/>
  </w:style>
  <w:style w:type="paragraph" w:customStyle="1" w:styleId="325E74FE3E8F429CBEFE62E3294C9E3F">
    <w:name w:val="325E74FE3E8F429CBEFE62E3294C9E3F"/>
    <w:rsid w:val="00A57EEE"/>
  </w:style>
  <w:style w:type="paragraph" w:customStyle="1" w:styleId="FE9B949C96D8416FB00A9440C55ADB37">
    <w:name w:val="FE9B949C96D8416FB00A9440C55ADB37"/>
    <w:rsid w:val="00A57EEE"/>
  </w:style>
  <w:style w:type="paragraph" w:customStyle="1" w:styleId="45B08802EFC747C2AB18807AFACA6AE2">
    <w:name w:val="45B08802EFC747C2AB18807AFACA6AE2"/>
    <w:rsid w:val="00A57EEE"/>
  </w:style>
  <w:style w:type="paragraph" w:customStyle="1" w:styleId="0E843A190DDC4E4AB2CEFFE35D2E0B03">
    <w:name w:val="0E843A190DDC4E4AB2CEFFE35D2E0B03"/>
    <w:rsid w:val="00A57EEE"/>
  </w:style>
  <w:style w:type="paragraph" w:customStyle="1" w:styleId="08C69A766B9D4F0EB4C3E1BB1442986B">
    <w:name w:val="08C69A766B9D4F0EB4C3E1BB1442986B"/>
    <w:rsid w:val="00A57EEE"/>
  </w:style>
  <w:style w:type="paragraph" w:customStyle="1" w:styleId="38CA7BA8D63342D9ACB82DBC38427716">
    <w:name w:val="38CA7BA8D63342D9ACB82DBC38427716"/>
    <w:rsid w:val="00A57EEE"/>
  </w:style>
  <w:style w:type="paragraph" w:customStyle="1" w:styleId="BBD92BACADA54038B152858623C9BDD0">
    <w:name w:val="BBD92BACADA54038B152858623C9BDD0"/>
    <w:rsid w:val="00A57EEE"/>
  </w:style>
  <w:style w:type="paragraph" w:customStyle="1" w:styleId="5B2CD16002EA4ED2A755D7A6DE7817F1">
    <w:name w:val="5B2CD16002EA4ED2A755D7A6DE7817F1"/>
    <w:rsid w:val="00A57EEE"/>
  </w:style>
  <w:style w:type="paragraph" w:customStyle="1" w:styleId="E00D49E16FD44BDBA65EDE44154DC67E">
    <w:name w:val="E00D49E16FD44BDBA65EDE44154DC67E"/>
    <w:rsid w:val="00A57EEE"/>
  </w:style>
  <w:style w:type="paragraph" w:customStyle="1" w:styleId="18D7BCCACB0F4AE18A75BBFDD434D526">
    <w:name w:val="18D7BCCACB0F4AE18A75BBFDD434D526"/>
    <w:rsid w:val="00A57EEE"/>
  </w:style>
  <w:style w:type="paragraph" w:customStyle="1" w:styleId="B5FA762A678046D1B6FA41756647E778">
    <w:name w:val="B5FA762A678046D1B6FA41756647E778"/>
    <w:rsid w:val="00A57EEE"/>
  </w:style>
  <w:style w:type="paragraph" w:customStyle="1" w:styleId="81AE5D7348E44992B84D9969EF0A4C78">
    <w:name w:val="81AE5D7348E44992B84D9969EF0A4C78"/>
    <w:rsid w:val="00A57EEE"/>
  </w:style>
  <w:style w:type="paragraph" w:customStyle="1" w:styleId="10E1E74F66E94ED3AB9ECACAC361A9D4">
    <w:name w:val="10E1E74F66E94ED3AB9ECACAC361A9D4"/>
    <w:rsid w:val="00A57EEE"/>
  </w:style>
  <w:style w:type="paragraph" w:customStyle="1" w:styleId="CA0EBDF8AD9A4EA1A002C839DBD04E53">
    <w:name w:val="CA0EBDF8AD9A4EA1A002C839DBD04E53"/>
    <w:rsid w:val="00A57EEE"/>
  </w:style>
  <w:style w:type="paragraph" w:customStyle="1" w:styleId="142DA4B3AAF549CDA76F4181369A26A3">
    <w:name w:val="142DA4B3AAF549CDA76F4181369A26A3"/>
    <w:rsid w:val="00A57EEE"/>
  </w:style>
  <w:style w:type="paragraph" w:customStyle="1" w:styleId="0BCC91239D0B4C0CB716C5375DA8C938">
    <w:name w:val="0BCC91239D0B4C0CB716C5375DA8C938"/>
    <w:rsid w:val="00A57EEE"/>
  </w:style>
  <w:style w:type="paragraph" w:customStyle="1" w:styleId="7FFDAAD703564B12B2AC124237289253">
    <w:name w:val="7FFDAAD703564B12B2AC124237289253"/>
    <w:rsid w:val="00A57EEE"/>
  </w:style>
  <w:style w:type="paragraph" w:customStyle="1" w:styleId="193B82672A274BC3B9D24AD98D62C047">
    <w:name w:val="193B82672A274BC3B9D24AD98D62C047"/>
    <w:rsid w:val="00A57EEE"/>
  </w:style>
  <w:style w:type="paragraph" w:customStyle="1" w:styleId="9D944FEF21C94E9A8D2EF420E236ADCE">
    <w:name w:val="9D944FEF21C94E9A8D2EF420E236ADCE"/>
    <w:rsid w:val="00A57EEE"/>
  </w:style>
  <w:style w:type="paragraph" w:customStyle="1" w:styleId="42F141DCE15F439E8F0FE7DA31FFC778">
    <w:name w:val="42F141DCE15F439E8F0FE7DA31FFC778"/>
    <w:rsid w:val="00A57EEE"/>
  </w:style>
  <w:style w:type="paragraph" w:customStyle="1" w:styleId="A6AFE4DA90BB4696A7D2FDDA7B63D55D">
    <w:name w:val="A6AFE4DA90BB4696A7D2FDDA7B63D55D"/>
    <w:rsid w:val="00A57EEE"/>
  </w:style>
  <w:style w:type="paragraph" w:customStyle="1" w:styleId="1940C24E8FB9415E91C65CB55ED625A5">
    <w:name w:val="1940C24E8FB9415E91C65CB55ED625A5"/>
    <w:rsid w:val="00A57EEE"/>
  </w:style>
  <w:style w:type="paragraph" w:customStyle="1" w:styleId="AA0118381A4E4B7B9BC65A8457448209">
    <w:name w:val="AA0118381A4E4B7B9BC65A8457448209"/>
    <w:rsid w:val="00A57EEE"/>
  </w:style>
  <w:style w:type="paragraph" w:customStyle="1" w:styleId="EB28632FFB92495093BBEB17E8B6E1A4">
    <w:name w:val="EB28632FFB92495093BBEB17E8B6E1A4"/>
    <w:rsid w:val="00A57EEE"/>
  </w:style>
  <w:style w:type="paragraph" w:customStyle="1" w:styleId="F66ACE59BE264FF99965E0CE519A7B90">
    <w:name w:val="F66ACE59BE264FF99965E0CE519A7B90"/>
    <w:rsid w:val="00A57EEE"/>
  </w:style>
  <w:style w:type="paragraph" w:customStyle="1" w:styleId="2C9DD64A73974256984B9B1EFF3A1DF7">
    <w:name w:val="2C9DD64A73974256984B9B1EFF3A1DF7"/>
    <w:rsid w:val="00A57EEE"/>
  </w:style>
  <w:style w:type="paragraph" w:customStyle="1" w:styleId="B9C89D0D7202414CA62DE835774E57E1">
    <w:name w:val="B9C89D0D7202414CA62DE835774E57E1"/>
    <w:rsid w:val="00A57EEE"/>
  </w:style>
  <w:style w:type="paragraph" w:customStyle="1" w:styleId="D569320BDD5647DEA14ED804254E7BB5">
    <w:name w:val="D569320BDD5647DEA14ED804254E7BB5"/>
    <w:rsid w:val="009350A3"/>
  </w:style>
  <w:style w:type="paragraph" w:customStyle="1" w:styleId="383F61FA79D541BF830B4D8BCC60614D">
    <w:name w:val="383F61FA79D541BF830B4D8BCC60614D"/>
    <w:rsid w:val="000F2586"/>
  </w:style>
  <w:style w:type="paragraph" w:customStyle="1" w:styleId="3DA6A185816E41D99058DC10573B2B3B">
    <w:name w:val="3DA6A185816E41D99058DC10573B2B3B"/>
    <w:rsid w:val="000F2586"/>
  </w:style>
  <w:style w:type="paragraph" w:customStyle="1" w:styleId="619C4507399043D19693D9759346C106">
    <w:name w:val="619C4507399043D19693D9759346C106"/>
    <w:rsid w:val="000F2586"/>
  </w:style>
  <w:style w:type="paragraph" w:customStyle="1" w:styleId="60C12188D3D547FC83912117336B694E">
    <w:name w:val="60C12188D3D547FC83912117336B694E"/>
    <w:rsid w:val="000F2586"/>
  </w:style>
  <w:style w:type="paragraph" w:customStyle="1" w:styleId="202F08A6A78545C5BE8FA5D92431A820">
    <w:name w:val="202F08A6A78545C5BE8FA5D92431A820"/>
    <w:rsid w:val="000F2586"/>
  </w:style>
  <w:style w:type="paragraph" w:customStyle="1" w:styleId="D439F6921B1A4C838E4E655AEA80B445">
    <w:name w:val="D439F6921B1A4C838E4E655AEA80B445"/>
    <w:rsid w:val="000F2586"/>
  </w:style>
  <w:style w:type="paragraph" w:customStyle="1" w:styleId="D3FB717ECCE9452795000B1857AA0A6D">
    <w:name w:val="D3FB717ECCE9452795000B1857AA0A6D"/>
    <w:rsid w:val="000F2586"/>
  </w:style>
  <w:style w:type="paragraph" w:customStyle="1" w:styleId="1324FCF7E51249618F9D3417A5F6AF94">
    <w:name w:val="1324FCF7E51249618F9D3417A5F6AF94"/>
    <w:rsid w:val="000F2586"/>
  </w:style>
  <w:style w:type="paragraph" w:customStyle="1" w:styleId="F514048C1143484E88BBC87D766BA25C">
    <w:name w:val="F514048C1143484E88BBC87D766BA25C"/>
    <w:rsid w:val="000F2586"/>
  </w:style>
  <w:style w:type="paragraph" w:customStyle="1" w:styleId="6A715710B7064D01A7A97B3AF77E115A">
    <w:name w:val="6A715710B7064D01A7A97B3AF77E115A"/>
    <w:rsid w:val="000F2586"/>
  </w:style>
  <w:style w:type="paragraph" w:customStyle="1" w:styleId="2E5D84E54CA14D3184374249D7DCAB50">
    <w:name w:val="2E5D84E54CA14D3184374249D7DCAB50"/>
    <w:rsid w:val="000F2586"/>
  </w:style>
  <w:style w:type="paragraph" w:customStyle="1" w:styleId="7DF377702F1A489AB5F77B1784EE98CA">
    <w:name w:val="7DF377702F1A489AB5F77B1784EE98CA"/>
    <w:rsid w:val="000F2586"/>
  </w:style>
  <w:style w:type="paragraph" w:customStyle="1" w:styleId="2BDE0A96B280492885EC81EFA974B03C">
    <w:name w:val="2BDE0A96B280492885EC81EFA974B03C"/>
    <w:rsid w:val="000F2586"/>
  </w:style>
  <w:style w:type="paragraph" w:customStyle="1" w:styleId="6DA5189B3CA54DFFADC572F6EA880675">
    <w:name w:val="6DA5189B3CA54DFFADC572F6EA880675"/>
    <w:rsid w:val="000F2586"/>
  </w:style>
  <w:style w:type="paragraph" w:customStyle="1" w:styleId="958A6FE724994BA1B3E3B60B44E909AC">
    <w:name w:val="958A6FE724994BA1B3E3B60B44E909AC"/>
    <w:rsid w:val="000F2586"/>
  </w:style>
  <w:style w:type="paragraph" w:customStyle="1" w:styleId="3A7DF8BFE39541208673317C3C6D4764">
    <w:name w:val="3A7DF8BFE39541208673317C3C6D4764"/>
    <w:rsid w:val="000F2586"/>
  </w:style>
  <w:style w:type="paragraph" w:customStyle="1" w:styleId="4AA4638E928847F4B71F5A045260A69A">
    <w:name w:val="4AA4638E928847F4B71F5A045260A69A"/>
    <w:rsid w:val="000F2586"/>
  </w:style>
  <w:style w:type="paragraph" w:customStyle="1" w:styleId="A3253D39A5A449458E81565D7B82C6D2">
    <w:name w:val="A3253D39A5A449458E81565D7B82C6D2"/>
    <w:rsid w:val="000F2586"/>
  </w:style>
  <w:style w:type="paragraph" w:customStyle="1" w:styleId="FF7DCBD0F98841F9B9FB1E00E1E26DA1">
    <w:name w:val="FF7DCBD0F98841F9B9FB1E00E1E26DA1"/>
    <w:rsid w:val="000F2586"/>
  </w:style>
  <w:style w:type="paragraph" w:customStyle="1" w:styleId="B2D795552A6841A3AE9CD4DAB7991534">
    <w:name w:val="B2D795552A6841A3AE9CD4DAB7991534"/>
    <w:rsid w:val="000F2586"/>
  </w:style>
  <w:style w:type="paragraph" w:customStyle="1" w:styleId="C95A6D2B0B7E44C580946DA256F5E192">
    <w:name w:val="C95A6D2B0B7E44C580946DA256F5E192"/>
    <w:rsid w:val="000F2586"/>
  </w:style>
  <w:style w:type="paragraph" w:customStyle="1" w:styleId="10067E842602481496FA2267443BDB50">
    <w:name w:val="10067E842602481496FA2267443BDB50"/>
    <w:rsid w:val="000F2586"/>
  </w:style>
  <w:style w:type="paragraph" w:customStyle="1" w:styleId="FEA374AE675C4B91B066DDB70E12D2CF">
    <w:name w:val="FEA374AE675C4B91B066DDB70E12D2CF"/>
    <w:rsid w:val="000F2586"/>
  </w:style>
  <w:style w:type="paragraph" w:customStyle="1" w:styleId="0E19E53CC37C4C18B9185DA61FE91DC2">
    <w:name w:val="0E19E53CC37C4C18B9185DA61FE91DC2"/>
    <w:rsid w:val="000F2586"/>
  </w:style>
  <w:style w:type="paragraph" w:customStyle="1" w:styleId="A69C6CDDD8E94E6EA70F2CBD06FC187E">
    <w:name w:val="A69C6CDDD8E94E6EA70F2CBD06FC187E"/>
    <w:rsid w:val="000F2586"/>
  </w:style>
  <w:style w:type="paragraph" w:customStyle="1" w:styleId="DF259AC4AD6847E48F2A3E97C3622745">
    <w:name w:val="DF259AC4AD6847E48F2A3E97C3622745"/>
    <w:rsid w:val="000F2586"/>
  </w:style>
  <w:style w:type="paragraph" w:customStyle="1" w:styleId="D4FFAD366D08456B85E3A4B5FC5980B7">
    <w:name w:val="D4FFAD366D08456B85E3A4B5FC5980B7"/>
    <w:rsid w:val="000F2586"/>
  </w:style>
  <w:style w:type="paragraph" w:customStyle="1" w:styleId="B1634C29394A4A16BF3F7B4B96ADCDDA">
    <w:name w:val="B1634C29394A4A16BF3F7B4B96ADCDDA"/>
    <w:rsid w:val="000F2586"/>
  </w:style>
  <w:style w:type="paragraph" w:customStyle="1" w:styleId="5723D639A12840AA87067251B59185CC">
    <w:name w:val="5723D639A12840AA87067251B59185CC"/>
    <w:rsid w:val="000F2586"/>
  </w:style>
  <w:style w:type="paragraph" w:customStyle="1" w:styleId="85D4EA1270624B058E110BB5B3A2265D">
    <w:name w:val="85D4EA1270624B058E110BB5B3A2265D"/>
    <w:rsid w:val="000F2586"/>
  </w:style>
  <w:style w:type="paragraph" w:customStyle="1" w:styleId="75B358DC23C94A13B9F20C00D5DD3E79">
    <w:name w:val="75B358DC23C94A13B9F20C00D5DD3E79"/>
    <w:rsid w:val="000F2586"/>
  </w:style>
  <w:style w:type="paragraph" w:customStyle="1" w:styleId="6C79E21D6324478797C1A8675D8BB7E4">
    <w:name w:val="6C79E21D6324478797C1A8675D8BB7E4"/>
    <w:rsid w:val="000F2586"/>
  </w:style>
  <w:style w:type="paragraph" w:customStyle="1" w:styleId="5648E2C3F3304C24912FE6C259C17976">
    <w:name w:val="5648E2C3F3304C24912FE6C259C17976"/>
    <w:rsid w:val="000F2586"/>
  </w:style>
  <w:style w:type="paragraph" w:customStyle="1" w:styleId="4DB2DE1101674502BF50733F8F34C889">
    <w:name w:val="4DB2DE1101674502BF50733F8F34C889"/>
    <w:rsid w:val="000F2586"/>
  </w:style>
  <w:style w:type="paragraph" w:customStyle="1" w:styleId="F2611EBE8B774923B93D001459B8FA92">
    <w:name w:val="F2611EBE8B774923B93D001459B8FA92"/>
    <w:rsid w:val="000F2586"/>
  </w:style>
  <w:style w:type="paragraph" w:customStyle="1" w:styleId="98EAE54F3CE14FF598C55BDFFAE46460">
    <w:name w:val="98EAE54F3CE14FF598C55BDFFAE46460"/>
    <w:rsid w:val="000F2586"/>
  </w:style>
  <w:style w:type="paragraph" w:customStyle="1" w:styleId="B0E9A94E6BC3416CAFD1243EF60851FD">
    <w:name w:val="B0E9A94E6BC3416CAFD1243EF60851FD"/>
    <w:rsid w:val="000F2586"/>
  </w:style>
  <w:style w:type="paragraph" w:customStyle="1" w:styleId="0649F9150F504869A726A62E12D8B422">
    <w:name w:val="0649F9150F504869A726A62E12D8B422"/>
    <w:rsid w:val="000F2586"/>
  </w:style>
  <w:style w:type="paragraph" w:customStyle="1" w:styleId="3FE147FECF754F56A61926A38FBB4108">
    <w:name w:val="3FE147FECF754F56A61926A38FBB4108"/>
    <w:rsid w:val="000F2586"/>
  </w:style>
  <w:style w:type="paragraph" w:customStyle="1" w:styleId="4020515EA2224CD18951D94CA4F44E8C">
    <w:name w:val="4020515EA2224CD18951D94CA4F44E8C"/>
    <w:rsid w:val="000F2586"/>
  </w:style>
  <w:style w:type="paragraph" w:customStyle="1" w:styleId="B68134D5C94547BC8AF28C6A0FBE54FE">
    <w:name w:val="B68134D5C94547BC8AF28C6A0FBE54FE"/>
    <w:rsid w:val="000F2586"/>
  </w:style>
  <w:style w:type="paragraph" w:customStyle="1" w:styleId="0A8E8898233340F781E81E792858D667">
    <w:name w:val="0A8E8898233340F781E81E792858D667"/>
    <w:rsid w:val="000F2586"/>
  </w:style>
  <w:style w:type="paragraph" w:customStyle="1" w:styleId="081D8F09C35649E38DF0CE3C019A6C4E">
    <w:name w:val="081D8F09C35649E38DF0CE3C019A6C4E"/>
    <w:rsid w:val="000F2586"/>
  </w:style>
  <w:style w:type="paragraph" w:customStyle="1" w:styleId="BCE8641E308D4C43B43806CA14CA82EC">
    <w:name w:val="BCE8641E308D4C43B43806CA14CA82EC"/>
    <w:rsid w:val="000F2586"/>
  </w:style>
  <w:style w:type="paragraph" w:customStyle="1" w:styleId="8425188777A8401781CB66692044E9AD">
    <w:name w:val="8425188777A8401781CB66692044E9AD"/>
    <w:rsid w:val="000F2586"/>
  </w:style>
  <w:style w:type="paragraph" w:customStyle="1" w:styleId="89B519E4D30A44B685AB4EEF41E790A3">
    <w:name w:val="89B519E4D30A44B685AB4EEF41E790A3"/>
    <w:rsid w:val="000F2586"/>
  </w:style>
  <w:style w:type="paragraph" w:customStyle="1" w:styleId="1271F3E88D2B4CFCB1FC37877C9A4E91">
    <w:name w:val="1271F3E88D2B4CFCB1FC37877C9A4E91"/>
    <w:rsid w:val="000F2586"/>
  </w:style>
  <w:style w:type="paragraph" w:customStyle="1" w:styleId="B25917A3AD07477E952E425D12BC99E2">
    <w:name w:val="B25917A3AD07477E952E425D12BC99E2"/>
    <w:rsid w:val="000F2586"/>
  </w:style>
  <w:style w:type="paragraph" w:customStyle="1" w:styleId="390D717E9CCB451AAE0E542D4EDE9DD4">
    <w:name w:val="390D717E9CCB451AAE0E542D4EDE9DD4"/>
    <w:rsid w:val="000F2586"/>
  </w:style>
  <w:style w:type="paragraph" w:customStyle="1" w:styleId="26F57C22AB144E819323749D40F4FE63">
    <w:name w:val="26F57C22AB144E819323749D40F4FE63"/>
    <w:rsid w:val="000F2586"/>
  </w:style>
  <w:style w:type="paragraph" w:customStyle="1" w:styleId="45B6E24F20494080B8940CDACC322D53">
    <w:name w:val="45B6E24F20494080B8940CDACC322D53"/>
    <w:rsid w:val="000F2586"/>
  </w:style>
  <w:style w:type="paragraph" w:customStyle="1" w:styleId="E4A0F7D36C0A41C2984CC6B75AF7ADFF">
    <w:name w:val="E4A0F7D36C0A41C2984CC6B75AF7ADFF"/>
    <w:rsid w:val="000F2586"/>
  </w:style>
  <w:style w:type="paragraph" w:customStyle="1" w:styleId="D98B501F8FEA4F2EACA9598BD3ACAD5E">
    <w:name w:val="D98B501F8FEA4F2EACA9598BD3ACAD5E"/>
    <w:rsid w:val="000F2586"/>
  </w:style>
  <w:style w:type="paragraph" w:customStyle="1" w:styleId="3F370727BBA440B39F7A51A7814AC9E0">
    <w:name w:val="3F370727BBA440B39F7A51A7814AC9E0"/>
    <w:rsid w:val="000F2586"/>
  </w:style>
  <w:style w:type="paragraph" w:customStyle="1" w:styleId="4CB36C8B5A6F4F83AE7EB3D16E8148B4">
    <w:name w:val="4CB36C8B5A6F4F83AE7EB3D16E8148B4"/>
    <w:rsid w:val="000F2586"/>
  </w:style>
  <w:style w:type="paragraph" w:customStyle="1" w:styleId="2C6A04AB5BF04C06B09D50191408CECF">
    <w:name w:val="2C6A04AB5BF04C06B09D50191408CECF"/>
    <w:rsid w:val="000F2586"/>
  </w:style>
  <w:style w:type="paragraph" w:customStyle="1" w:styleId="D26991C332C0465BAD4F05F75F802008">
    <w:name w:val="D26991C332C0465BAD4F05F75F802008"/>
    <w:rsid w:val="000F2586"/>
  </w:style>
  <w:style w:type="paragraph" w:customStyle="1" w:styleId="9784E034044F458BA8E402B45F950609">
    <w:name w:val="9784E034044F458BA8E402B45F950609"/>
    <w:rsid w:val="000F2586"/>
  </w:style>
  <w:style w:type="paragraph" w:customStyle="1" w:styleId="D52D56D0D6B4400997C36BE64B7C5393">
    <w:name w:val="D52D56D0D6B4400997C36BE64B7C5393"/>
    <w:rsid w:val="000F2586"/>
  </w:style>
  <w:style w:type="paragraph" w:customStyle="1" w:styleId="BAFAC8EF054247E98F5A79BE4DA55D02">
    <w:name w:val="BAFAC8EF054247E98F5A79BE4DA55D02"/>
    <w:rsid w:val="000F2586"/>
  </w:style>
  <w:style w:type="paragraph" w:customStyle="1" w:styleId="26E9DE04DF624EF4AB92FCA0C7D3E5CA">
    <w:name w:val="26E9DE04DF624EF4AB92FCA0C7D3E5CA"/>
    <w:rsid w:val="000F2586"/>
  </w:style>
  <w:style w:type="paragraph" w:customStyle="1" w:styleId="7C46C0456DBA425C83C0F84DF82AB0D5">
    <w:name w:val="7C46C0456DBA425C83C0F84DF82AB0D5"/>
    <w:rsid w:val="000F2586"/>
  </w:style>
  <w:style w:type="paragraph" w:customStyle="1" w:styleId="A7E1262854754C1E8E9B95D49680E5CE">
    <w:name w:val="A7E1262854754C1E8E9B95D49680E5CE"/>
    <w:rsid w:val="000F2586"/>
  </w:style>
  <w:style w:type="paragraph" w:customStyle="1" w:styleId="CBC18D05378348C0BEC68133E8F6CEF6">
    <w:name w:val="CBC18D05378348C0BEC68133E8F6CEF6"/>
    <w:rsid w:val="000F2586"/>
  </w:style>
  <w:style w:type="paragraph" w:customStyle="1" w:styleId="37BFFE743DC34BE882B1C19F4C7B962F">
    <w:name w:val="37BFFE743DC34BE882B1C19F4C7B962F"/>
    <w:rsid w:val="000F2586"/>
  </w:style>
  <w:style w:type="paragraph" w:customStyle="1" w:styleId="ECE1F1A8002047E7AEBF06290A1BE69D">
    <w:name w:val="ECE1F1A8002047E7AEBF06290A1BE69D"/>
    <w:rsid w:val="000F2586"/>
  </w:style>
  <w:style w:type="paragraph" w:customStyle="1" w:styleId="5126CBF3C3FB42738632A6B07EB8C59F">
    <w:name w:val="5126CBF3C3FB42738632A6B07EB8C59F"/>
    <w:rsid w:val="000F2586"/>
  </w:style>
  <w:style w:type="paragraph" w:customStyle="1" w:styleId="136D2711887043A494FFEB13A7F633BC">
    <w:name w:val="136D2711887043A494FFEB13A7F633BC"/>
    <w:rsid w:val="000F2586"/>
  </w:style>
  <w:style w:type="paragraph" w:customStyle="1" w:styleId="17D0448B12EC4C69ABAD8E4099518034">
    <w:name w:val="17D0448B12EC4C69ABAD8E4099518034"/>
    <w:rsid w:val="000F2586"/>
  </w:style>
  <w:style w:type="paragraph" w:customStyle="1" w:styleId="3F53A600EE2B4D7CB871A46B24140A3C">
    <w:name w:val="3F53A600EE2B4D7CB871A46B24140A3C"/>
    <w:rsid w:val="000F2586"/>
  </w:style>
  <w:style w:type="paragraph" w:customStyle="1" w:styleId="4F9E5886663D4972BCFE5DD1E78C7813">
    <w:name w:val="4F9E5886663D4972BCFE5DD1E78C7813"/>
    <w:rsid w:val="000F2586"/>
  </w:style>
  <w:style w:type="paragraph" w:customStyle="1" w:styleId="2E5F930695FB416B868914B5032A0253">
    <w:name w:val="2E5F930695FB416B868914B5032A0253"/>
    <w:rsid w:val="000F2586"/>
  </w:style>
  <w:style w:type="paragraph" w:customStyle="1" w:styleId="F5137F7322FB4C7784B8491C49A7B5F2">
    <w:name w:val="F5137F7322FB4C7784B8491C49A7B5F2"/>
    <w:rsid w:val="000F2586"/>
  </w:style>
  <w:style w:type="paragraph" w:customStyle="1" w:styleId="ED50A7F639D048239964D4511ABDB323">
    <w:name w:val="ED50A7F639D048239964D4511ABDB323"/>
    <w:rsid w:val="000F2586"/>
  </w:style>
  <w:style w:type="paragraph" w:customStyle="1" w:styleId="6DF212FB8AB94435BF09185C334A42C6">
    <w:name w:val="6DF212FB8AB94435BF09185C334A42C6"/>
    <w:rsid w:val="000F2586"/>
  </w:style>
  <w:style w:type="paragraph" w:customStyle="1" w:styleId="D75D207C67AE44B39F7571D1E97D0C2B">
    <w:name w:val="D75D207C67AE44B39F7571D1E97D0C2B"/>
    <w:rsid w:val="000F2586"/>
  </w:style>
  <w:style w:type="paragraph" w:customStyle="1" w:styleId="4C5D8DDC43DD47AC990FECC3CCA0519B">
    <w:name w:val="4C5D8DDC43DD47AC990FECC3CCA0519B"/>
    <w:rsid w:val="000F2586"/>
  </w:style>
  <w:style w:type="paragraph" w:customStyle="1" w:styleId="FBAD324570DE4369B29FCF00EB1EFBDE">
    <w:name w:val="FBAD324570DE4369B29FCF00EB1EFBDE"/>
    <w:rsid w:val="000F2586"/>
  </w:style>
  <w:style w:type="paragraph" w:customStyle="1" w:styleId="8271B4DB6A3449BFAC79CC50B72910A7">
    <w:name w:val="8271B4DB6A3449BFAC79CC50B72910A7"/>
    <w:rsid w:val="000F2586"/>
  </w:style>
  <w:style w:type="paragraph" w:customStyle="1" w:styleId="617D8EE75E764050BB9B09C4EBDE6590">
    <w:name w:val="617D8EE75E764050BB9B09C4EBDE6590"/>
    <w:rsid w:val="000F2586"/>
  </w:style>
  <w:style w:type="paragraph" w:customStyle="1" w:styleId="DFCAF987EB944B63BCE5993E9F5A7DA5">
    <w:name w:val="DFCAF987EB944B63BCE5993E9F5A7DA5"/>
    <w:rsid w:val="000F2586"/>
  </w:style>
  <w:style w:type="paragraph" w:customStyle="1" w:styleId="8971158EB0E54612A30FC3CEE05714D0">
    <w:name w:val="8971158EB0E54612A30FC3CEE05714D0"/>
    <w:rsid w:val="000F2586"/>
  </w:style>
  <w:style w:type="paragraph" w:customStyle="1" w:styleId="056CA41C0B6C47F58DB39F9973E81EC1">
    <w:name w:val="056CA41C0B6C47F58DB39F9973E81EC1"/>
    <w:rsid w:val="000F2586"/>
  </w:style>
  <w:style w:type="paragraph" w:customStyle="1" w:styleId="BFCF4CA3DF8F42859AD7D610D559E8F4">
    <w:name w:val="BFCF4CA3DF8F42859AD7D610D559E8F4"/>
    <w:rsid w:val="000F2586"/>
  </w:style>
  <w:style w:type="paragraph" w:customStyle="1" w:styleId="906ADB3961C14DF4A4EE88FF9EDBD123">
    <w:name w:val="906ADB3961C14DF4A4EE88FF9EDBD123"/>
    <w:rsid w:val="000F2586"/>
  </w:style>
  <w:style w:type="paragraph" w:customStyle="1" w:styleId="F020DA3900194DF5A638DCDA0AE576B6">
    <w:name w:val="F020DA3900194DF5A638DCDA0AE576B6"/>
    <w:rsid w:val="000F2586"/>
  </w:style>
  <w:style w:type="paragraph" w:customStyle="1" w:styleId="C8A6A54FB5954A148C0868D21F75A628">
    <w:name w:val="C8A6A54FB5954A148C0868D21F75A628"/>
    <w:rsid w:val="000F2586"/>
  </w:style>
  <w:style w:type="paragraph" w:customStyle="1" w:styleId="B081591EAE5C433B87C85587549800DD">
    <w:name w:val="B081591EAE5C433B87C85587549800DD"/>
    <w:rsid w:val="000F2586"/>
  </w:style>
  <w:style w:type="paragraph" w:customStyle="1" w:styleId="42E97FEC9A354083A461E7E5C6AFEA2C">
    <w:name w:val="42E97FEC9A354083A461E7E5C6AFEA2C"/>
    <w:rsid w:val="000F2586"/>
  </w:style>
  <w:style w:type="paragraph" w:customStyle="1" w:styleId="4EA1B1BE2B2F4EA3841D96F098DAA5BD">
    <w:name w:val="4EA1B1BE2B2F4EA3841D96F098DAA5BD"/>
    <w:rsid w:val="000F2586"/>
  </w:style>
  <w:style w:type="paragraph" w:customStyle="1" w:styleId="AC646AC447EB4AC48CB10486ADBD373C">
    <w:name w:val="AC646AC447EB4AC48CB10486ADBD373C"/>
    <w:rsid w:val="000F2586"/>
  </w:style>
  <w:style w:type="paragraph" w:customStyle="1" w:styleId="6A5FC8B22F07423C9B206BA3AD461888">
    <w:name w:val="6A5FC8B22F07423C9B206BA3AD461888"/>
    <w:rsid w:val="000F2586"/>
  </w:style>
  <w:style w:type="paragraph" w:customStyle="1" w:styleId="2BBBCED548BD47CBBD632D048FDC2D23">
    <w:name w:val="2BBBCED548BD47CBBD632D048FDC2D23"/>
    <w:rsid w:val="000F2586"/>
  </w:style>
  <w:style w:type="paragraph" w:customStyle="1" w:styleId="93AC32E888A848B4955A0D064E2505B9">
    <w:name w:val="93AC32E888A848B4955A0D064E2505B9"/>
    <w:rsid w:val="000F2586"/>
  </w:style>
  <w:style w:type="paragraph" w:customStyle="1" w:styleId="CB3F50CD56CF483B9117563FEAA19E4F">
    <w:name w:val="CB3F50CD56CF483B9117563FEAA19E4F"/>
    <w:rsid w:val="000F2586"/>
  </w:style>
  <w:style w:type="paragraph" w:customStyle="1" w:styleId="A753A55D906B45B48C137635B51922C0">
    <w:name w:val="A753A55D906B45B48C137635B51922C0"/>
    <w:rsid w:val="000F2586"/>
  </w:style>
  <w:style w:type="paragraph" w:customStyle="1" w:styleId="5EF946B5C9A842B090B1A44C7C2F3553">
    <w:name w:val="5EF946B5C9A842B090B1A44C7C2F3553"/>
    <w:rsid w:val="000F2586"/>
  </w:style>
  <w:style w:type="paragraph" w:customStyle="1" w:styleId="68FFFDE6EB5149E499CFAF490A1458B4">
    <w:name w:val="68FFFDE6EB5149E499CFAF490A1458B4"/>
    <w:rsid w:val="000F2586"/>
  </w:style>
  <w:style w:type="paragraph" w:customStyle="1" w:styleId="9172DFA7B1094582B2E2761994329C4D">
    <w:name w:val="9172DFA7B1094582B2E2761994329C4D"/>
    <w:rsid w:val="000F2586"/>
  </w:style>
  <w:style w:type="paragraph" w:customStyle="1" w:styleId="7E87C473E57348D0BB46111F810EB375">
    <w:name w:val="7E87C473E57348D0BB46111F810EB375"/>
    <w:rsid w:val="000F2586"/>
  </w:style>
  <w:style w:type="paragraph" w:customStyle="1" w:styleId="7C9048EA660E46DDA8C63DF7766AC441">
    <w:name w:val="7C9048EA660E46DDA8C63DF7766AC441"/>
    <w:rsid w:val="000F2586"/>
  </w:style>
  <w:style w:type="paragraph" w:customStyle="1" w:styleId="D4C42234E14D49988D90F1E2777E5527">
    <w:name w:val="D4C42234E14D49988D90F1E2777E5527"/>
    <w:rsid w:val="000F2586"/>
  </w:style>
  <w:style w:type="paragraph" w:customStyle="1" w:styleId="141A1ADCBFD1401AAE23B9E88E3EA1C5">
    <w:name w:val="141A1ADCBFD1401AAE23B9E88E3EA1C5"/>
    <w:rsid w:val="000F2586"/>
  </w:style>
  <w:style w:type="paragraph" w:customStyle="1" w:styleId="D9EF8720A8F24BF4BB3D1CB0E952FEDB">
    <w:name w:val="D9EF8720A8F24BF4BB3D1CB0E952FEDB"/>
    <w:rsid w:val="000F2586"/>
  </w:style>
  <w:style w:type="paragraph" w:customStyle="1" w:styleId="43E8F36AFA1A4C36AE35B96973D4F8F1">
    <w:name w:val="43E8F36AFA1A4C36AE35B96973D4F8F1"/>
    <w:rsid w:val="000F2586"/>
  </w:style>
  <w:style w:type="paragraph" w:customStyle="1" w:styleId="BA7C908EC9DE4B479193F2F5DD6A7B70">
    <w:name w:val="BA7C908EC9DE4B479193F2F5DD6A7B70"/>
    <w:rsid w:val="000F2586"/>
  </w:style>
  <w:style w:type="paragraph" w:customStyle="1" w:styleId="05D197E43D09433DBBAE1A829EE6C690">
    <w:name w:val="05D197E43D09433DBBAE1A829EE6C690"/>
    <w:rsid w:val="000F2586"/>
  </w:style>
  <w:style w:type="paragraph" w:customStyle="1" w:styleId="3764941C68584D559628991383C02150">
    <w:name w:val="3764941C68584D559628991383C02150"/>
    <w:rsid w:val="000F2586"/>
  </w:style>
  <w:style w:type="paragraph" w:customStyle="1" w:styleId="B8792455F24344AE869638B752D20F2A">
    <w:name w:val="B8792455F24344AE869638B752D20F2A"/>
    <w:rsid w:val="000F2586"/>
  </w:style>
  <w:style w:type="paragraph" w:customStyle="1" w:styleId="239E92041D944652B75F454DD83257C7">
    <w:name w:val="239E92041D944652B75F454DD83257C7"/>
    <w:rsid w:val="000F2586"/>
  </w:style>
  <w:style w:type="paragraph" w:customStyle="1" w:styleId="BA727C8A5704409D8D3BBA1D03310986">
    <w:name w:val="BA727C8A5704409D8D3BBA1D03310986"/>
    <w:rsid w:val="000F2586"/>
  </w:style>
  <w:style w:type="paragraph" w:customStyle="1" w:styleId="94E970DEA9084F369E345256CA6D3EA9">
    <w:name w:val="94E970DEA9084F369E345256CA6D3EA9"/>
    <w:rsid w:val="000F2586"/>
  </w:style>
  <w:style w:type="paragraph" w:customStyle="1" w:styleId="023540954E0945CCB55A06EDD027CE74">
    <w:name w:val="023540954E0945CCB55A06EDD027CE74"/>
    <w:rsid w:val="000F2586"/>
  </w:style>
  <w:style w:type="paragraph" w:customStyle="1" w:styleId="9D8D28C5CD8C422F91C465A4B13DA4CC">
    <w:name w:val="9D8D28C5CD8C422F91C465A4B13DA4CC"/>
    <w:rsid w:val="000F2586"/>
  </w:style>
  <w:style w:type="paragraph" w:customStyle="1" w:styleId="BC63F5419F524F5C9E6F26607C55F889">
    <w:name w:val="BC63F5419F524F5C9E6F26607C55F889"/>
    <w:rsid w:val="000F2586"/>
  </w:style>
  <w:style w:type="paragraph" w:customStyle="1" w:styleId="EF1BBDD2001F45E7AFE1697C21DD96F7">
    <w:name w:val="EF1BBDD2001F45E7AFE1697C21DD96F7"/>
    <w:rsid w:val="000F2586"/>
  </w:style>
  <w:style w:type="paragraph" w:customStyle="1" w:styleId="A39AB761B7E44825A346B45B62EA4FC2">
    <w:name w:val="A39AB761B7E44825A346B45B62EA4FC2"/>
    <w:rsid w:val="000F2586"/>
  </w:style>
  <w:style w:type="paragraph" w:customStyle="1" w:styleId="FE2E114C54EB4DE7A0E0A7B6E666E6FE">
    <w:name w:val="FE2E114C54EB4DE7A0E0A7B6E666E6FE"/>
    <w:rsid w:val="000F2586"/>
  </w:style>
  <w:style w:type="paragraph" w:customStyle="1" w:styleId="E03379625A614C31AFACCD25D6DCB739">
    <w:name w:val="E03379625A614C31AFACCD25D6DCB739"/>
    <w:rsid w:val="000F2586"/>
  </w:style>
  <w:style w:type="paragraph" w:customStyle="1" w:styleId="56542F323CF94940B2C169EBFB77E9CA">
    <w:name w:val="56542F323CF94940B2C169EBFB77E9CA"/>
    <w:rsid w:val="000F2586"/>
  </w:style>
  <w:style w:type="paragraph" w:customStyle="1" w:styleId="19E8AAB3EE7A427EA13799552311FBC0">
    <w:name w:val="19E8AAB3EE7A427EA13799552311FBC0"/>
    <w:rsid w:val="000F2586"/>
  </w:style>
  <w:style w:type="paragraph" w:customStyle="1" w:styleId="7317394340894CB8A50D696CB2A844DC">
    <w:name w:val="7317394340894CB8A50D696CB2A844DC"/>
    <w:rsid w:val="000F2586"/>
  </w:style>
  <w:style w:type="paragraph" w:customStyle="1" w:styleId="FB96309DAEFA44D3B5C7896468730FAD">
    <w:name w:val="FB96309DAEFA44D3B5C7896468730FAD"/>
    <w:rsid w:val="000F2586"/>
  </w:style>
  <w:style w:type="paragraph" w:customStyle="1" w:styleId="07B6CE4FEC1441368CF206387F342D80">
    <w:name w:val="07B6CE4FEC1441368CF206387F342D80"/>
    <w:rsid w:val="000F2586"/>
  </w:style>
  <w:style w:type="paragraph" w:customStyle="1" w:styleId="467C1D134AC145489C1B12B9369A7848">
    <w:name w:val="467C1D134AC145489C1B12B9369A7848"/>
    <w:rsid w:val="000F2586"/>
  </w:style>
  <w:style w:type="paragraph" w:customStyle="1" w:styleId="DD71D91659C647F0BFBB746B0D23317D">
    <w:name w:val="DD71D91659C647F0BFBB746B0D23317D"/>
    <w:rsid w:val="000F2586"/>
  </w:style>
  <w:style w:type="paragraph" w:customStyle="1" w:styleId="1680C754833C40D7A3765C7E7C37AAC7">
    <w:name w:val="1680C754833C40D7A3765C7E7C37AAC7"/>
    <w:rsid w:val="000F2586"/>
  </w:style>
  <w:style w:type="paragraph" w:customStyle="1" w:styleId="EEB44A6141404FBD89CC2722894F91BE">
    <w:name w:val="EEB44A6141404FBD89CC2722894F91BE"/>
    <w:rsid w:val="000F2586"/>
  </w:style>
  <w:style w:type="paragraph" w:customStyle="1" w:styleId="AD4E6527B8354C27AD4FF11D2B25AA4D">
    <w:name w:val="AD4E6527B8354C27AD4FF11D2B25AA4D"/>
    <w:rsid w:val="000F2586"/>
  </w:style>
  <w:style w:type="paragraph" w:customStyle="1" w:styleId="313AB76955C54D59ADB06ED39855EF1A">
    <w:name w:val="313AB76955C54D59ADB06ED39855EF1A"/>
    <w:rsid w:val="000F2586"/>
  </w:style>
  <w:style w:type="paragraph" w:customStyle="1" w:styleId="7071DB7AF6924CFD85719EFA10FBD94C">
    <w:name w:val="7071DB7AF6924CFD85719EFA10FBD94C"/>
    <w:rsid w:val="000F2586"/>
  </w:style>
  <w:style w:type="paragraph" w:customStyle="1" w:styleId="8097138C2E27470B93790A328741F8A8">
    <w:name w:val="8097138C2E27470B93790A328741F8A8"/>
    <w:rsid w:val="000F2586"/>
  </w:style>
  <w:style w:type="paragraph" w:customStyle="1" w:styleId="9AAF918A6CC44D0B837E15F9118D3471">
    <w:name w:val="9AAF918A6CC44D0B837E15F9118D3471"/>
    <w:rsid w:val="000F2586"/>
  </w:style>
  <w:style w:type="paragraph" w:customStyle="1" w:styleId="3B9F1320951B4C37A7C4F6D4EBE80ECF">
    <w:name w:val="3B9F1320951B4C37A7C4F6D4EBE80ECF"/>
    <w:rsid w:val="000F2586"/>
  </w:style>
  <w:style w:type="paragraph" w:customStyle="1" w:styleId="2477080A812840178973EAE68C2CDE3F">
    <w:name w:val="2477080A812840178973EAE68C2CDE3F"/>
    <w:rsid w:val="000F2586"/>
  </w:style>
  <w:style w:type="paragraph" w:customStyle="1" w:styleId="A240D7C91D564E81B74945C57EA19FD5">
    <w:name w:val="A240D7C91D564E81B74945C57EA19FD5"/>
    <w:rsid w:val="000F2586"/>
  </w:style>
  <w:style w:type="paragraph" w:customStyle="1" w:styleId="093E6B58658A4CA196CF01B7D91AF07A">
    <w:name w:val="093E6B58658A4CA196CF01B7D91AF07A"/>
    <w:rsid w:val="000F2586"/>
  </w:style>
  <w:style w:type="paragraph" w:customStyle="1" w:styleId="794D05D2EEAC436589C5908EAE17BA2C">
    <w:name w:val="794D05D2EEAC436589C5908EAE17BA2C"/>
    <w:rsid w:val="000F2586"/>
  </w:style>
  <w:style w:type="paragraph" w:customStyle="1" w:styleId="D1F21AC4D58D40E0A13D67A74F18D890">
    <w:name w:val="D1F21AC4D58D40E0A13D67A74F18D890"/>
    <w:rsid w:val="000F2586"/>
  </w:style>
  <w:style w:type="paragraph" w:customStyle="1" w:styleId="8909877289AD46F78B47870A5D559FA6">
    <w:name w:val="8909877289AD46F78B47870A5D559FA6"/>
    <w:rsid w:val="000F2586"/>
  </w:style>
  <w:style w:type="paragraph" w:customStyle="1" w:styleId="C3C39F864D32464F84ACA8E5BC3B76A2">
    <w:name w:val="C3C39F864D32464F84ACA8E5BC3B76A2"/>
    <w:rsid w:val="000F2586"/>
  </w:style>
  <w:style w:type="paragraph" w:customStyle="1" w:styleId="FD800F8269DC4AFF920BEEF56CAF83D0">
    <w:name w:val="FD800F8269DC4AFF920BEEF56CAF83D0"/>
    <w:rsid w:val="000F2586"/>
  </w:style>
  <w:style w:type="paragraph" w:customStyle="1" w:styleId="845254B75F464804AC014F8728B8DF33">
    <w:name w:val="845254B75F464804AC014F8728B8DF33"/>
    <w:rsid w:val="000F2586"/>
  </w:style>
  <w:style w:type="paragraph" w:customStyle="1" w:styleId="27852AB893C64CEE99B19088C5791481">
    <w:name w:val="27852AB893C64CEE99B19088C5791481"/>
    <w:rsid w:val="000F2586"/>
  </w:style>
  <w:style w:type="paragraph" w:customStyle="1" w:styleId="FD2D8D47B0594464BE8F51EE796CCFD7">
    <w:name w:val="FD2D8D47B0594464BE8F51EE796CCFD7"/>
    <w:rsid w:val="000F2586"/>
  </w:style>
  <w:style w:type="paragraph" w:customStyle="1" w:styleId="DE54541ABC50408FB0598462A82D7D7F">
    <w:name w:val="DE54541ABC50408FB0598462A82D7D7F"/>
    <w:rsid w:val="000F2586"/>
  </w:style>
  <w:style w:type="paragraph" w:customStyle="1" w:styleId="241CCB4A2CE242F4B28EF427BBE699EF">
    <w:name w:val="241CCB4A2CE242F4B28EF427BBE699EF"/>
    <w:rsid w:val="000F2586"/>
  </w:style>
  <w:style w:type="paragraph" w:customStyle="1" w:styleId="FDF9065B9DFB4F18B1E0FDBA50B1F289">
    <w:name w:val="FDF9065B9DFB4F18B1E0FDBA50B1F289"/>
    <w:rsid w:val="000F2586"/>
  </w:style>
  <w:style w:type="paragraph" w:customStyle="1" w:styleId="1ADB2F951D564BEBB78E4FBFD4599AFD">
    <w:name w:val="1ADB2F951D564BEBB78E4FBFD4599AFD"/>
    <w:rsid w:val="000F2586"/>
  </w:style>
  <w:style w:type="paragraph" w:customStyle="1" w:styleId="F94CAC72966D4B0AA9A2BCAEA59C443D">
    <w:name w:val="F94CAC72966D4B0AA9A2BCAEA59C443D"/>
    <w:rsid w:val="000F2586"/>
  </w:style>
  <w:style w:type="paragraph" w:customStyle="1" w:styleId="EC3FD0C072774AC0AE4F978DAD2F1039">
    <w:name w:val="EC3FD0C072774AC0AE4F978DAD2F1039"/>
    <w:rsid w:val="000F2586"/>
  </w:style>
  <w:style w:type="paragraph" w:customStyle="1" w:styleId="F9EEC261FB554EC7AF8730F98D9201CE">
    <w:name w:val="F9EEC261FB554EC7AF8730F98D9201CE"/>
    <w:rsid w:val="000F2586"/>
  </w:style>
  <w:style w:type="paragraph" w:customStyle="1" w:styleId="84A137ED99CD4ED28FDCF5041AF67719">
    <w:name w:val="84A137ED99CD4ED28FDCF5041AF67719"/>
    <w:rsid w:val="000F2586"/>
  </w:style>
  <w:style w:type="paragraph" w:customStyle="1" w:styleId="347CC10CFAEF496CB4F0AECBE247F7D3">
    <w:name w:val="347CC10CFAEF496CB4F0AECBE247F7D3"/>
    <w:rsid w:val="000F2586"/>
  </w:style>
  <w:style w:type="paragraph" w:customStyle="1" w:styleId="08B4E35234FE41B486C877A5E349A11F">
    <w:name w:val="08B4E35234FE41B486C877A5E349A11F"/>
    <w:rsid w:val="000F2586"/>
  </w:style>
  <w:style w:type="paragraph" w:customStyle="1" w:styleId="A7064B4E08C648D7890BE83C96AC25E8">
    <w:name w:val="A7064B4E08C648D7890BE83C96AC25E8"/>
    <w:rsid w:val="000F2586"/>
  </w:style>
  <w:style w:type="paragraph" w:customStyle="1" w:styleId="D371340B80584A04B09337BDF02D4B57">
    <w:name w:val="D371340B80584A04B09337BDF02D4B57"/>
    <w:rsid w:val="000F2586"/>
  </w:style>
  <w:style w:type="paragraph" w:customStyle="1" w:styleId="E2294F5C2BC84D66B87F33370BA78E18">
    <w:name w:val="E2294F5C2BC84D66B87F33370BA78E18"/>
    <w:rsid w:val="000F2586"/>
  </w:style>
  <w:style w:type="paragraph" w:customStyle="1" w:styleId="FFDF2648BEDD4A8B8DCFB0A58E26942F">
    <w:name w:val="FFDF2648BEDD4A8B8DCFB0A58E26942F"/>
    <w:rsid w:val="000F2586"/>
  </w:style>
  <w:style w:type="paragraph" w:customStyle="1" w:styleId="EAD095F955574B8C8180B42C4923CB36">
    <w:name w:val="EAD095F955574B8C8180B42C4923CB36"/>
    <w:rsid w:val="000F2586"/>
  </w:style>
  <w:style w:type="paragraph" w:customStyle="1" w:styleId="5D7D6D8763284D5A840A0D436B8C941C">
    <w:name w:val="5D7D6D8763284D5A840A0D436B8C941C"/>
    <w:rsid w:val="000F2586"/>
  </w:style>
  <w:style w:type="paragraph" w:customStyle="1" w:styleId="A947F9E9C23C446088C361D52BA98757">
    <w:name w:val="A947F9E9C23C446088C361D52BA98757"/>
    <w:rsid w:val="000F2586"/>
  </w:style>
  <w:style w:type="paragraph" w:customStyle="1" w:styleId="49F8107A9ABE4A35AFFBD9653CC2F92D">
    <w:name w:val="49F8107A9ABE4A35AFFBD9653CC2F92D"/>
    <w:rsid w:val="000F2586"/>
  </w:style>
  <w:style w:type="paragraph" w:customStyle="1" w:styleId="478FD1EAD202487F8267A17687281D8C">
    <w:name w:val="478FD1EAD202487F8267A17687281D8C"/>
    <w:rsid w:val="000F2586"/>
  </w:style>
  <w:style w:type="paragraph" w:customStyle="1" w:styleId="043BBA4627914AD28C07EB2FCE7FAE7F">
    <w:name w:val="043BBA4627914AD28C07EB2FCE7FAE7F"/>
    <w:rsid w:val="000F2586"/>
  </w:style>
  <w:style w:type="paragraph" w:customStyle="1" w:styleId="629991CF4E1E45D5AEC53FA4C22629B0">
    <w:name w:val="629991CF4E1E45D5AEC53FA4C22629B0"/>
    <w:rsid w:val="000F2586"/>
  </w:style>
  <w:style w:type="paragraph" w:customStyle="1" w:styleId="E069BE3CA4D448D2BB562C65499D3238">
    <w:name w:val="E069BE3CA4D448D2BB562C65499D3238"/>
    <w:rsid w:val="000F2586"/>
  </w:style>
  <w:style w:type="paragraph" w:customStyle="1" w:styleId="2AE3E566FF8F4BBE9D215D68DF0F3794">
    <w:name w:val="2AE3E566FF8F4BBE9D215D68DF0F3794"/>
    <w:rsid w:val="000F2586"/>
  </w:style>
  <w:style w:type="paragraph" w:customStyle="1" w:styleId="66769EF20A704F03A0206756B0D16848">
    <w:name w:val="66769EF20A704F03A0206756B0D16848"/>
    <w:rsid w:val="000F2586"/>
  </w:style>
  <w:style w:type="paragraph" w:customStyle="1" w:styleId="4790B1226C9949A8B700CAFE5297729B">
    <w:name w:val="4790B1226C9949A8B700CAFE5297729B"/>
    <w:rsid w:val="000F2586"/>
  </w:style>
  <w:style w:type="paragraph" w:customStyle="1" w:styleId="F21505358BCE480185AA075C365E780E">
    <w:name w:val="F21505358BCE480185AA075C365E780E"/>
    <w:rsid w:val="000F2586"/>
  </w:style>
  <w:style w:type="paragraph" w:customStyle="1" w:styleId="14BF95B5BDC34F2AB66CD87794904AF4">
    <w:name w:val="14BF95B5BDC34F2AB66CD87794904AF4"/>
    <w:rsid w:val="000F2586"/>
  </w:style>
  <w:style w:type="paragraph" w:customStyle="1" w:styleId="7B866CA7844648239C25F77A4FC79B8A">
    <w:name w:val="7B866CA7844648239C25F77A4FC79B8A"/>
    <w:rsid w:val="000F2586"/>
  </w:style>
  <w:style w:type="paragraph" w:customStyle="1" w:styleId="026EDC9A269C4F3288B7C7CCD7C4C29A">
    <w:name w:val="026EDC9A269C4F3288B7C7CCD7C4C29A"/>
    <w:rsid w:val="000F2586"/>
  </w:style>
  <w:style w:type="paragraph" w:customStyle="1" w:styleId="595269E69F2F4DDC856A89C60978A425">
    <w:name w:val="595269E69F2F4DDC856A89C60978A425"/>
    <w:rsid w:val="000F2586"/>
  </w:style>
  <w:style w:type="paragraph" w:customStyle="1" w:styleId="674A631FF6B84D1A8A884A88F6B37198">
    <w:name w:val="674A631FF6B84D1A8A884A88F6B37198"/>
    <w:rsid w:val="000F2586"/>
  </w:style>
  <w:style w:type="paragraph" w:customStyle="1" w:styleId="DFA0CE2B34314BDCA988F9E38A0FEF72">
    <w:name w:val="DFA0CE2B34314BDCA988F9E38A0FEF72"/>
    <w:rsid w:val="000F2586"/>
  </w:style>
  <w:style w:type="paragraph" w:customStyle="1" w:styleId="79F0B8A386FE44A2AE9F7AEDE63E541C">
    <w:name w:val="79F0B8A386FE44A2AE9F7AEDE63E541C"/>
    <w:rsid w:val="000F2586"/>
  </w:style>
  <w:style w:type="paragraph" w:customStyle="1" w:styleId="3664C9F36F874AD39045525E4FF08765">
    <w:name w:val="3664C9F36F874AD39045525E4FF08765"/>
    <w:rsid w:val="000F2586"/>
  </w:style>
  <w:style w:type="paragraph" w:customStyle="1" w:styleId="742BC9B10E4944F29672842BF0B42A18">
    <w:name w:val="742BC9B10E4944F29672842BF0B42A18"/>
    <w:rsid w:val="000F2586"/>
  </w:style>
  <w:style w:type="paragraph" w:customStyle="1" w:styleId="A6F3D803C7664DB1BE3ED99FBE3039EC">
    <w:name w:val="A6F3D803C7664DB1BE3ED99FBE3039EC"/>
    <w:rsid w:val="000F2586"/>
  </w:style>
  <w:style w:type="paragraph" w:customStyle="1" w:styleId="EA36AB4048294B20B32EE4E67028A9D2">
    <w:name w:val="EA36AB4048294B20B32EE4E67028A9D2"/>
    <w:rsid w:val="000F2586"/>
  </w:style>
  <w:style w:type="paragraph" w:customStyle="1" w:styleId="77197D5639FE488DA50BFBDB39D7289F">
    <w:name w:val="77197D5639FE488DA50BFBDB39D7289F"/>
    <w:rsid w:val="000F2586"/>
  </w:style>
  <w:style w:type="paragraph" w:customStyle="1" w:styleId="E857CC4BBA0548B78692BD50999303B5">
    <w:name w:val="E857CC4BBA0548B78692BD50999303B5"/>
    <w:rsid w:val="000F2586"/>
  </w:style>
  <w:style w:type="paragraph" w:customStyle="1" w:styleId="28F74BD52EDF40D88A10ED6995E20BB1">
    <w:name w:val="28F74BD52EDF40D88A10ED6995E20BB1"/>
    <w:rsid w:val="000F2586"/>
  </w:style>
  <w:style w:type="paragraph" w:customStyle="1" w:styleId="AE7BE2BC24F74CE4B8BF6210A3FCBCF3">
    <w:name w:val="AE7BE2BC24F74CE4B8BF6210A3FCBCF3"/>
    <w:rsid w:val="000F2586"/>
  </w:style>
  <w:style w:type="paragraph" w:customStyle="1" w:styleId="BA85E834EFEE45CFBCCEC8B059E5E790">
    <w:name w:val="BA85E834EFEE45CFBCCEC8B059E5E790"/>
    <w:rsid w:val="000F2586"/>
  </w:style>
  <w:style w:type="paragraph" w:customStyle="1" w:styleId="0A71AB719C47475E98B92D2033F1FDAD">
    <w:name w:val="0A71AB719C47475E98B92D2033F1FDAD"/>
    <w:rsid w:val="000F2586"/>
  </w:style>
  <w:style w:type="paragraph" w:customStyle="1" w:styleId="37B7DF983CD2451CAF5A4AF165AFA455">
    <w:name w:val="37B7DF983CD2451CAF5A4AF165AFA455"/>
    <w:rsid w:val="000F2586"/>
  </w:style>
  <w:style w:type="paragraph" w:customStyle="1" w:styleId="32823BCE218845AB85B47F589150D166">
    <w:name w:val="32823BCE218845AB85B47F589150D166"/>
    <w:rsid w:val="000F2586"/>
  </w:style>
  <w:style w:type="paragraph" w:customStyle="1" w:styleId="2ED36EC21D344515A63096059BAC8BB1">
    <w:name w:val="2ED36EC21D344515A63096059BAC8BB1"/>
    <w:rsid w:val="000F2586"/>
  </w:style>
  <w:style w:type="paragraph" w:customStyle="1" w:styleId="BBF3268FCAB74F66A768163C7C78410C">
    <w:name w:val="BBF3268FCAB74F66A768163C7C78410C"/>
    <w:rsid w:val="000F2586"/>
  </w:style>
  <w:style w:type="paragraph" w:customStyle="1" w:styleId="522BA037E2B545C2982296BC57971F1E">
    <w:name w:val="522BA037E2B545C2982296BC57971F1E"/>
    <w:rsid w:val="000F2586"/>
  </w:style>
  <w:style w:type="paragraph" w:customStyle="1" w:styleId="5D1ED010DB444921A9B486E75F822ED6">
    <w:name w:val="5D1ED010DB444921A9B486E75F822ED6"/>
    <w:rsid w:val="000F2586"/>
  </w:style>
  <w:style w:type="paragraph" w:customStyle="1" w:styleId="AF3EB377138B45D9B5BA7FAC03A731B8">
    <w:name w:val="AF3EB377138B45D9B5BA7FAC03A731B8"/>
    <w:rsid w:val="000F2586"/>
  </w:style>
  <w:style w:type="paragraph" w:customStyle="1" w:styleId="9F021C5A794F413E996A9F2AD0B24AAC">
    <w:name w:val="9F021C5A794F413E996A9F2AD0B24AAC"/>
    <w:rsid w:val="000F2586"/>
  </w:style>
  <w:style w:type="paragraph" w:customStyle="1" w:styleId="D4E055540C354AE89B3965229F2BBC9A">
    <w:name w:val="D4E055540C354AE89B3965229F2BBC9A"/>
    <w:rsid w:val="000F2586"/>
  </w:style>
  <w:style w:type="paragraph" w:customStyle="1" w:styleId="5AD11EFAB9924B60A06A8B100EB5037D">
    <w:name w:val="5AD11EFAB9924B60A06A8B100EB5037D"/>
    <w:rsid w:val="000F2586"/>
  </w:style>
  <w:style w:type="paragraph" w:customStyle="1" w:styleId="B2CEDFF4084943D388F780D3B0416683">
    <w:name w:val="B2CEDFF4084943D388F780D3B0416683"/>
    <w:rsid w:val="000F2586"/>
  </w:style>
  <w:style w:type="paragraph" w:customStyle="1" w:styleId="4ABA6874B64C4174B665C0512ECC587A">
    <w:name w:val="4ABA6874B64C4174B665C0512ECC587A"/>
    <w:rsid w:val="000F2586"/>
  </w:style>
  <w:style w:type="paragraph" w:customStyle="1" w:styleId="4CF7BA2CAF764D788754FEC9D27021DC">
    <w:name w:val="4CF7BA2CAF764D788754FEC9D27021DC"/>
    <w:rsid w:val="000F2586"/>
  </w:style>
  <w:style w:type="paragraph" w:customStyle="1" w:styleId="46170F51261E4AE09100BBE16720F475">
    <w:name w:val="46170F51261E4AE09100BBE16720F475"/>
    <w:rsid w:val="000F2586"/>
  </w:style>
  <w:style w:type="paragraph" w:customStyle="1" w:styleId="8E311662C4684748B70FFB0BB8860F49">
    <w:name w:val="8E311662C4684748B70FFB0BB8860F49"/>
    <w:rsid w:val="000F2586"/>
  </w:style>
  <w:style w:type="paragraph" w:customStyle="1" w:styleId="B46CE8E89BB64C308D802E5AEC1D8BD7">
    <w:name w:val="B46CE8E89BB64C308D802E5AEC1D8BD7"/>
    <w:rsid w:val="000F2586"/>
  </w:style>
  <w:style w:type="paragraph" w:customStyle="1" w:styleId="43A20881C7334C16A45C57BC04F639F6">
    <w:name w:val="43A20881C7334C16A45C57BC04F639F6"/>
    <w:rsid w:val="000F2586"/>
  </w:style>
  <w:style w:type="paragraph" w:customStyle="1" w:styleId="8EE4B3001C1B41C088EC79BFC377D8B5">
    <w:name w:val="8EE4B3001C1B41C088EC79BFC377D8B5"/>
    <w:rsid w:val="000F2586"/>
  </w:style>
  <w:style w:type="paragraph" w:customStyle="1" w:styleId="BFF3A14BAB054A6498D8293C1D6C2998">
    <w:name w:val="BFF3A14BAB054A6498D8293C1D6C2998"/>
    <w:rsid w:val="000F2586"/>
  </w:style>
  <w:style w:type="paragraph" w:customStyle="1" w:styleId="D695F7A9FA2F4092810FB5C707189DDC">
    <w:name w:val="D695F7A9FA2F4092810FB5C707189DDC"/>
    <w:rsid w:val="000F2586"/>
  </w:style>
  <w:style w:type="paragraph" w:customStyle="1" w:styleId="34B4E62FAC1B4BE195906E2C33437BED">
    <w:name w:val="34B4E62FAC1B4BE195906E2C33437BED"/>
    <w:rsid w:val="000F2586"/>
  </w:style>
  <w:style w:type="paragraph" w:customStyle="1" w:styleId="13348AC69C664640B67424957D62E0AA">
    <w:name w:val="13348AC69C664640B67424957D62E0AA"/>
    <w:rsid w:val="000F2586"/>
  </w:style>
  <w:style w:type="paragraph" w:customStyle="1" w:styleId="0827A20D26E44C099A03050C298E3E7A">
    <w:name w:val="0827A20D26E44C099A03050C298E3E7A"/>
    <w:rsid w:val="000F2586"/>
  </w:style>
  <w:style w:type="paragraph" w:customStyle="1" w:styleId="A9699CBE41FF450BB2C7F8D49FB4A0B4">
    <w:name w:val="A9699CBE41FF450BB2C7F8D49FB4A0B4"/>
    <w:rsid w:val="000F2586"/>
  </w:style>
  <w:style w:type="paragraph" w:customStyle="1" w:styleId="4332062624994548AA14A494AD5047C1">
    <w:name w:val="4332062624994548AA14A494AD5047C1"/>
    <w:rsid w:val="000F2586"/>
  </w:style>
  <w:style w:type="paragraph" w:customStyle="1" w:styleId="D3C7FC850BC24F06BA0600833E9101D0">
    <w:name w:val="D3C7FC850BC24F06BA0600833E9101D0"/>
    <w:rsid w:val="000F2586"/>
  </w:style>
  <w:style w:type="paragraph" w:customStyle="1" w:styleId="5C58E8439A2F40A7BFF34A98787EF2B1">
    <w:name w:val="5C58E8439A2F40A7BFF34A98787EF2B1"/>
    <w:rsid w:val="000F2586"/>
  </w:style>
  <w:style w:type="paragraph" w:customStyle="1" w:styleId="7A4890A840A143F1923F0A10B95F9136">
    <w:name w:val="7A4890A840A143F1923F0A10B95F9136"/>
    <w:rsid w:val="000F2586"/>
  </w:style>
  <w:style w:type="paragraph" w:customStyle="1" w:styleId="18487148BA2B4D89B6317B15374ED8C7">
    <w:name w:val="18487148BA2B4D89B6317B15374ED8C7"/>
    <w:rsid w:val="000F2586"/>
  </w:style>
  <w:style w:type="paragraph" w:customStyle="1" w:styleId="77A5FCF25A584A90BE731B43A21E5AEE">
    <w:name w:val="77A5FCF25A584A90BE731B43A21E5AEE"/>
    <w:rsid w:val="000F2586"/>
  </w:style>
  <w:style w:type="paragraph" w:customStyle="1" w:styleId="CD617C2E5615410D89DF32CA792D5640">
    <w:name w:val="CD617C2E5615410D89DF32CA792D5640"/>
    <w:rsid w:val="000F2586"/>
  </w:style>
  <w:style w:type="paragraph" w:customStyle="1" w:styleId="6CF43A998A6B4786BC28EE33B16666BF">
    <w:name w:val="6CF43A998A6B4786BC28EE33B16666BF"/>
    <w:rsid w:val="000F2586"/>
  </w:style>
  <w:style w:type="paragraph" w:customStyle="1" w:styleId="7507F9B406244BEA92FBC5E47F64E678">
    <w:name w:val="7507F9B406244BEA92FBC5E47F64E678"/>
    <w:rsid w:val="000F2586"/>
  </w:style>
  <w:style w:type="paragraph" w:customStyle="1" w:styleId="286D4E9BE0B649D99F21530A0C6730BC">
    <w:name w:val="286D4E9BE0B649D99F21530A0C6730BC"/>
    <w:rsid w:val="000F2586"/>
  </w:style>
  <w:style w:type="paragraph" w:customStyle="1" w:styleId="CE84ACD1832D4F61A202D799BF58208D">
    <w:name w:val="CE84ACD1832D4F61A202D799BF58208D"/>
    <w:rsid w:val="000F2586"/>
  </w:style>
  <w:style w:type="paragraph" w:customStyle="1" w:styleId="9F18CE3DD4C4437AB9767F90382FC27E">
    <w:name w:val="9F18CE3DD4C4437AB9767F90382FC27E"/>
    <w:rsid w:val="000F2586"/>
  </w:style>
  <w:style w:type="paragraph" w:customStyle="1" w:styleId="186E0D35F7594733A42E1703005BAF24">
    <w:name w:val="186E0D35F7594733A42E1703005BAF24"/>
    <w:rsid w:val="00A650CE"/>
  </w:style>
  <w:style w:type="paragraph" w:customStyle="1" w:styleId="407C6A47558E4A01A7C3E9663415B4DC">
    <w:name w:val="407C6A47558E4A01A7C3E9663415B4DC"/>
    <w:rsid w:val="00A650CE"/>
  </w:style>
  <w:style w:type="paragraph" w:customStyle="1" w:styleId="011F12BBFE004E5CA4F66DF8B14A8141">
    <w:name w:val="011F12BBFE004E5CA4F66DF8B14A8141"/>
    <w:rsid w:val="00A650CE"/>
  </w:style>
  <w:style w:type="paragraph" w:customStyle="1" w:styleId="D9F9BEB50159423194F3EF8496021EDF">
    <w:name w:val="D9F9BEB50159423194F3EF8496021EDF"/>
    <w:rsid w:val="00A650CE"/>
  </w:style>
  <w:style w:type="paragraph" w:customStyle="1" w:styleId="1CCE1CBAA6B349AFA622777C000A9D9C">
    <w:name w:val="1CCE1CBAA6B349AFA622777C000A9D9C"/>
    <w:rsid w:val="00A650CE"/>
  </w:style>
  <w:style w:type="paragraph" w:customStyle="1" w:styleId="BE40342FDA034CE28902AAF72042202B">
    <w:name w:val="BE40342FDA034CE28902AAF72042202B"/>
    <w:rsid w:val="00A650CE"/>
  </w:style>
  <w:style w:type="paragraph" w:customStyle="1" w:styleId="B6C5C5601EC74AE5B6D98790BCB852CF">
    <w:name w:val="B6C5C5601EC74AE5B6D98790BCB852CF"/>
    <w:rsid w:val="00A650CE"/>
  </w:style>
  <w:style w:type="paragraph" w:customStyle="1" w:styleId="B4F7EB3FC96E4127928C4ACA8AD31DA1">
    <w:name w:val="B4F7EB3FC96E4127928C4ACA8AD31DA1"/>
    <w:rsid w:val="00A650CE"/>
  </w:style>
  <w:style w:type="paragraph" w:customStyle="1" w:styleId="DF998F37D5A545689A15709ED9A7D159">
    <w:name w:val="DF998F37D5A545689A15709ED9A7D159"/>
    <w:rsid w:val="00A650CE"/>
  </w:style>
  <w:style w:type="paragraph" w:customStyle="1" w:styleId="6E06C54774D44A98A53A5F4AAE245762">
    <w:name w:val="6E06C54774D44A98A53A5F4AAE245762"/>
    <w:rsid w:val="00A650CE"/>
  </w:style>
  <w:style w:type="paragraph" w:customStyle="1" w:styleId="9D4D1DDD5AE14BC0BFEE568F0BDE5631">
    <w:name w:val="9D4D1DDD5AE14BC0BFEE568F0BDE5631"/>
    <w:rsid w:val="00A650CE"/>
  </w:style>
  <w:style w:type="paragraph" w:customStyle="1" w:styleId="27903B0F7F8B4A55974BA07ADA1DB822">
    <w:name w:val="27903B0F7F8B4A55974BA07ADA1DB822"/>
    <w:rsid w:val="00A650CE"/>
  </w:style>
  <w:style w:type="paragraph" w:customStyle="1" w:styleId="F1BD2E6176F1425C894A25C1D7A4471D">
    <w:name w:val="F1BD2E6176F1425C894A25C1D7A4471D"/>
    <w:rsid w:val="00A650CE"/>
  </w:style>
  <w:style w:type="paragraph" w:customStyle="1" w:styleId="87569EE906F44F82B8E05B571BBCA00A">
    <w:name w:val="87569EE906F44F82B8E05B571BBCA00A"/>
    <w:rsid w:val="00A650CE"/>
  </w:style>
  <w:style w:type="paragraph" w:customStyle="1" w:styleId="1A3F4717C0794F5B9FBF28BAB04F7A34">
    <w:name w:val="1A3F4717C0794F5B9FBF28BAB04F7A34"/>
    <w:rsid w:val="00A650CE"/>
  </w:style>
  <w:style w:type="paragraph" w:customStyle="1" w:styleId="B39838E140B64B758E56103551AA45A1">
    <w:name w:val="B39838E140B64B758E56103551AA45A1"/>
    <w:rsid w:val="00A650CE"/>
  </w:style>
  <w:style w:type="paragraph" w:customStyle="1" w:styleId="5903077864C34D22815C12BEB150DA7D">
    <w:name w:val="5903077864C34D22815C12BEB150DA7D"/>
    <w:rsid w:val="00A650CE"/>
  </w:style>
  <w:style w:type="paragraph" w:customStyle="1" w:styleId="1DC38B4FC64A49EE81251A75FB56A993">
    <w:name w:val="1DC38B4FC64A49EE81251A75FB56A993"/>
    <w:rsid w:val="00A650CE"/>
  </w:style>
  <w:style w:type="paragraph" w:customStyle="1" w:styleId="B9E2FF282D684D15B06F232514F28DB3">
    <w:name w:val="B9E2FF282D684D15B06F232514F28DB3"/>
    <w:rsid w:val="00A650CE"/>
  </w:style>
  <w:style w:type="paragraph" w:customStyle="1" w:styleId="DAB20A283FB14151A9664B7C81AD6E67">
    <w:name w:val="DAB20A283FB14151A9664B7C81AD6E67"/>
    <w:rsid w:val="00A650CE"/>
  </w:style>
  <w:style w:type="paragraph" w:customStyle="1" w:styleId="E1179C83578C4FC2A0B6AC733B2D72E8">
    <w:name w:val="E1179C83578C4FC2A0B6AC733B2D72E8"/>
    <w:rsid w:val="00A650CE"/>
  </w:style>
  <w:style w:type="paragraph" w:customStyle="1" w:styleId="BB9661B85F304520A7B5EB98DCE6F8CC">
    <w:name w:val="BB9661B85F304520A7B5EB98DCE6F8CC"/>
    <w:rsid w:val="00A650CE"/>
  </w:style>
  <w:style w:type="paragraph" w:customStyle="1" w:styleId="9D6DFED42D85431C8CE4FCC16065DC74">
    <w:name w:val="9D6DFED42D85431C8CE4FCC16065DC74"/>
    <w:rsid w:val="00A650CE"/>
  </w:style>
  <w:style w:type="paragraph" w:customStyle="1" w:styleId="3A500448413244859F91E884157427EA">
    <w:name w:val="3A500448413244859F91E884157427EA"/>
    <w:rsid w:val="00A650CE"/>
  </w:style>
  <w:style w:type="paragraph" w:customStyle="1" w:styleId="53DE76D9CD664701A068FBDC9451265E">
    <w:name w:val="53DE76D9CD664701A068FBDC9451265E"/>
    <w:rsid w:val="00A650CE"/>
  </w:style>
  <w:style w:type="paragraph" w:customStyle="1" w:styleId="311986E72EC448FBA96401C75E718AED">
    <w:name w:val="311986E72EC448FBA96401C75E718AED"/>
    <w:rsid w:val="00A650CE"/>
  </w:style>
  <w:style w:type="paragraph" w:customStyle="1" w:styleId="1D421DAD1F6D4C03A75192CAF863BBC6">
    <w:name w:val="1D421DAD1F6D4C03A75192CAF863BBC6"/>
    <w:rsid w:val="00A650CE"/>
  </w:style>
  <w:style w:type="paragraph" w:customStyle="1" w:styleId="B9AF061DA5124491B815D95E67C5599D">
    <w:name w:val="B9AF061DA5124491B815D95E67C5599D"/>
    <w:rsid w:val="00A650CE"/>
  </w:style>
  <w:style w:type="paragraph" w:customStyle="1" w:styleId="E5D4C632B9A743B2B3A250374F7119F1">
    <w:name w:val="E5D4C632B9A743B2B3A250374F7119F1"/>
    <w:rsid w:val="00A650CE"/>
  </w:style>
  <w:style w:type="paragraph" w:customStyle="1" w:styleId="9F55F8B3E8A545D4B14279C041885C23">
    <w:name w:val="9F55F8B3E8A545D4B14279C041885C23"/>
    <w:rsid w:val="00A650CE"/>
  </w:style>
  <w:style w:type="paragraph" w:customStyle="1" w:styleId="2EBB18076DAA484184347C39FC8824D6">
    <w:name w:val="2EBB18076DAA484184347C39FC8824D6"/>
    <w:rsid w:val="00A650CE"/>
  </w:style>
  <w:style w:type="paragraph" w:customStyle="1" w:styleId="AF145E7FD1474D98911033001B446826">
    <w:name w:val="AF145E7FD1474D98911033001B446826"/>
    <w:rsid w:val="00A650CE"/>
  </w:style>
  <w:style w:type="paragraph" w:customStyle="1" w:styleId="9BD4E4BC2CA547BBB34F6594FB1B6E28">
    <w:name w:val="9BD4E4BC2CA547BBB34F6594FB1B6E28"/>
    <w:rsid w:val="00A650CE"/>
  </w:style>
  <w:style w:type="paragraph" w:customStyle="1" w:styleId="5BAE2FDF4A024A8F807DEFA8110E2F0E">
    <w:name w:val="5BAE2FDF4A024A8F807DEFA8110E2F0E"/>
    <w:rsid w:val="00A650CE"/>
  </w:style>
  <w:style w:type="paragraph" w:customStyle="1" w:styleId="9D600194B08448CFBF29F267A26DA859">
    <w:name w:val="9D600194B08448CFBF29F267A26DA859"/>
    <w:rsid w:val="00A650CE"/>
  </w:style>
  <w:style w:type="paragraph" w:customStyle="1" w:styleId="BA31C82F737C4D1D89BF8802DA143835">
    <w:name w:val="BA31C82F737C4D1D89BF8802DA143835"/>
    <w:rsid w:val="00A650CE"/>
  </w:style>
  <w:style w:type="paragraph" w:customStyle="1" w:styleId="3B09AEE0F5F248EB971C4AA91CF5D4F9">
    <w:name w:val="3B09AEE0F5F248EB971C4AA91CF5D4F9"/>
    <w:rsid w:val="00A650CE"/>
  </w:style>
  <w:style w:type="paragraph" w:customStyle="1" w:styleId="D9257A6331044665A04BA9BF985A5601">
    <w:name w:val="D9257A6331044665A04BA9BF985A5601"/>
    <w:rsid w:val="00A650CE"/>
  </w:style>
  <w:style w:type="paragraph" w:customStyle="1" w:styleId="C138E60EB6394362A8434A4E2A16A3D7">
    <w:name w:val="C138E60EB6394362A8434A4E2A16A3D7"/>
    <w:rsid w:val="00A650CE"/>
  </w:style>
  <w:style w:type="paragraph" w:customStyle="1" w:styleId="E808AC1164BB4CC3865C623D655E0E2F">
    <w:name w:val="E808AC1164BB4CC3865C623D655E0E2F"/>
    <w:rsid w:val="00A650CE"/>
  </w:style>
  <w:style w:type="paragraph" w:customStyle="1" w:styleId="E1A787BB66E0443DAD6E8172808E408F">
    <w:name w:val="E1A787BB66E0443DAD6E8172808E408F"/>
    <w:rsid w:val="00A650CE"/>
  </w:style>
  <w:style w:type="paragraph" w:customStyle="1" w:styleId="46A1FEFEBEFE40498DA30ED3CB5DE3A6">
    <w:name w:val="46A1FEFEBEFE40498DA30ED3CB5DE3A6"/>
    <w:rsid w:val="00A650CE"/>
  </w:style>
  <w:style w:type="paragraph" w:customStyle="1" w:styleId="F6A8FA4D172E4322AC122CE25C2BC4D4">
    <w:name w:val="F6A8FA4D172E4322AC122CE25C2BC4D4"/>
    <w:rsid w:val="00A650CE"/>
  </w:style>
  <w:style w:type="paragraph" w:customStyle="1" w:styleId="8558A35696D5419C9C22C1CF7DBAB687">
    <w:name w:val="8558A35696D5419C9C22C1CF7DBAB687"/>
    <w:rsid w:val="00A650CE"/>
  </w:style>
  <w:style w:type="paragraph" w:customStyle="1" w:styleId="591EFA63DCE6496E8CA52DF71990E6CC">
    <w:name w:val="591EFA63DCE6496E8CA52DF71990E6CC"/>
    <w:rsid w:val="00A650CE"/>
  </w:style>
  <w:style w:type="paragraph" w:customStyle="1" w:styleId="9B87D651E5174E48AFA491912AD6ED72">
    <w:name w:val="9B87D651E5174E48AFA491912AD6ED72"/>
    <w:rsid w:val="00A650CE"/>
  </w:style>
  <w:style w:type="paragraph" w:customStyle="1" w:styleId="EDD629877AE64036AF06EF6BC3E45C83">
    <w:name w:val="EDD629877AE64036AF06EF6BC3E45C83"/>
    <w:rsid w:val="00A650CE"/>
  </w:style>
  <w:style w:type="paragraph" w:customStyle="1" w:styleId="6098CF6FEE6640F5B95828D39F710C2C">
    <w:name w:val="6098CF6FEE6640F5B95828D39F710C2C"/>
    <w:rsid w:val="00A650CE"/>
  </w:style>
  <w:style w:type="paragraph" w:customStyle="1" w:styleId="23B9325B618D449C9523D2BB28301003">
    <w:name w:val="23B9325B618D449C9523D2BB28301003"/>
    <w:rsid w:val="00A650CE"/>
  </w:style>
  <w:style w:type="paragraph" w:customStyle="1" w:styleId="E6ADCC3D226240E9B837D159CB004AE1">
    <w:name w:val="E6ADCC3D226240E9B837D159CB004AE1"/>
    <w:rsid w:val="00A650CE"/>
  </w:style>
  <w:style w:type="paragraph" w:customStyle="1" w:styleId="21CDF006A17649969258DFAE2B2E7FDA">
    <w:name w:val="21CDF006A17649969258DFAE2B2E7FDA"/>
    <w:rsid w:val="00A650CE"/>
  </w:style>
  <w:style w:type="paragraph" w:customStyle="1" w:styleId="E58E7863FE9E4AC791217975B621B5AE">
    <w:name w:val="E58E7863FE9E4AC791217975B621B5AE"/>
    <w:rsid w:val="00A650CE"/>
  </w:style>
  <w:style w:type="paragraph" w:customStyle="1" w:styleId="32D85F23F88F4375AC7B02ECA16C630A">
    <w:name w:val="32D85F23F88F4375AC7B02ECA16C630A"/>
    <w:rsid w:val="00A650CE"/>
  </w:style>
  <w:style w:type="paragraph" w:customStyle="1" w:styleId="579A269E1CD84141B4E03F5403FF30DF">
    <w:name w:val="579A269E1CD84141B4E03F5403FF30DF"/>
    <w:rsid w:val="00A650CE"/>
  </w:style>
  <w:style w:type="paragraph" w:customStyle="1" w:styleId="27DBB427FE574A0F8E65D3361450E801">
    <w:name w:val="27DBB427FE574A0F8E65D3361450E801"/>
    <w:rsid w:val="00A650CE"/>
  </w:style>
  <w:style w:type="paragraph" w:customStyle="1" w:styleId="FDA76DA652BF47EB9018752292CADF7F">
    <w:name w:val="FDA76DA652BF47EB9018752292CADF7F"/>
    <w:rsid w:val="00A650CE"/>
  </w:style>
  <w:style w:type="paragraph" w:customStyle="1" w:styleId="AB55C6CE36CD47E188F0C0B9F17FFFE8">
    <w:name w:val="AB55C6CE36CD47E188F0C0B9F17FFFE8"/>
    <w:rsid w:val="00A650CE"/>
  </w:style>
  <w:style w:type="paragraph" w:customStyle="1" w:styleId="1661CF01EEC3474FBAF6618E9C7FFD25">
    <w:name w:val="1661CF01EEC3474FBAF6618E9C7FFD25"/>
    <w:rsid w:val="008133CC"/>
  </w:style>
  <w:style w:type="paragraph" w:customStyle="1" w:styleId="2008CFEE49604512AF6BFC73543C6C8B">
    <w:name w:val="2008CFEE49604512AF6BFC73543C6C8B"/>
    <w:rsid w:val="00C46F86"/>
  </w:style>
  <w:style w:type="paragraph" w:customStyle="1" w:styleId="3BFF48E1994945AAAAA16D9734E467F3">
    <w:name w:val="3BFF48E1994945AAAAA16D9734E467F3"/>
    <w:rsid w:val="00C46F86"/>
  </w:style>
  <w:style w:type="paragraph" w:customStyle="1" w:styleId="42772EFBB5704F05A78D74D602FBA485">
    <w:name w:val="42772EFBB5704F05A78D74D602FBA485"/>
    <w:rsid w:val="00C46F86"/>
  </w:style>
  <w:style w:type="paragraph" w:customStyle="1" w:styleId="E5303E8BA6CA481282D0B71CB82656AD">
    <w:name w:val="E5303E8BA6CA481282D0B71CB82656AD"/>
    <w:rsid w:val="00C46F86"/>
  </w:style>
  <w:style w:type="paragraph" w:customStyle="1" w:styleId="3CE5C92B9E114950B4730FCEFB24AAEA">
    <w:name w:val="3CE5C92B9E114950B4730FCEFB24AAEA"/>
    <w:rsid w:val="00C46F86"/>
  </w:style>
  <w:style w:type="paragraph" w:customStyle="1" w:styleId="D1B07E09CEC44492B3C1623FC65B4B7E">
    <w:name w:val="D1B07E09CEC44492B3C1623FC65B4B7E"/>
    <w:rsid w:val="00C46F86"/>
  </w:style>
  <w:style w:type="paragraph" w:customStyle="1" w:styleId="565C401781BF4AFCB94256FE51A3B7CF">
    <w:name w:val="565C401781BF4AFCB94256FE51A3B7CF"/>
    <w:rsid w:val="00C46F86"/>
  </w:style>
  <w:style w:type="paragraph" w:customStyle="1" w:styleId="926D3E9E606341849E21CF2D7965A561">
    <w:name w:val="926D3E9E606341849E21CF2D7965A561"/>
    <w:rsid w:val="00C46F86"/>
  </w:style>
  <w:style w:type="paragraph" w:customStyle="1" w:styleId="C48009A622FB4D2180632005D45F7802">
    <w:name w:val="C48009A622FB4D2180632005D45F7802"/>
    <w:rsid w:val="00C46F86"/>
  </w:style>
  <w:style w:type="paragraph" w:customStyle="1" w:styleId="395AC71A79D845308B76234DB6282F5A">
    <w:name w:val="395AC71A79D845308B76234DB6282F5A"/>
    <w:rsid w:val="00C46F86"/>
  </w:style>
  <w:style w:type="paragraph" w:customStyle="1" w:styleId="28F69618E252435EBF8A6B0F17A5A55D">
    <w:name w:val="28F69618E252435EBF8A6B0F17A5A55D"/>
    <w:rsid w:val="00C46F86"/>
  </w:style>
  <w:style w:type="paragraph" w:customStyle="1" w:styleId="DB50C24D853A43828105BF7E68F8C6C08">
    <w:name w:val="DB50C24D853A43828105BF7E68F8C6C08"/>
    <w:rsid w:val="00C46F86"/>
    <w:pPr>
      <w:spacing w:after="0" w:line="240" w:lineRule="auto"/>
      <w:jc w:val="center"/>
    </w:pPr>
    <w:rPr>
      <w:rFonts w:ascii="Arial" w:eastAsia="Times New Roman" w:hAnsi="Arial" w:cs="Times New Roman"/>
      <w:b/>
      <w:sz w:val="32"/>
      <w:szCs w:val="20"/>
    </w:rPr>
  </w:style>
  <w:style w:type="paragraph" w:customStyle="1" w:styleId="9F7A2A0B9E2A417F90D44712C05A8F4F7">
    <w:name w:val="9F7A2A0B9E2A417F90D44712C05A8F4F7"/>
    <w:rsid w:val="00C46F86"/>
    <w:pPr>
      <w:spacing w:after="0" w:line="240" w:lineRule="auto"/>
      <w:jc w:val="center"/>
    </w:pPr>
    <w:rPr>
      <w:rFonts w:ascii="Arial" w:eastAsia="Times New Roman" w:hAnsi="Arial" w:cs="Times New Roman"/>
      <w:b/>
      <w:sz w:val="32"/>
      <w:szCs w:val="20"/>
    </w:rPr>
  </w:style>
  <w:style w:type="paragraph" w:customStyle="1" w:styleId="AA3EC4B7AA6B46FA88B3508E230555BE8">
    <w:name w:val="AA3EC4B7AA6B46FA88B3508E230555BE8"/>
    <w:rsid w:val="00C46F86"/>
    <w:pPr>
      <w:suppressAutoHyphens/>
      <w:spacing w:after="0" w:line="240" w:lineRule="auto"/>
    </w:pPr>
    <w:rPr>
      <w:rFonts w:ascii="Times New Roman" w:eastAsia="Times New Roman" w:hAnsi="Times New Roman" w:cs="Times New Roman"/>
      <w:sz w:val="24"/>
      <w:szCs w:val="20"/>
    </w:rPr>
  </w:style>
  <w:style w:type="paragraph" w:customStyle="1" w:styleId="31F8E146954648FC91FAF0F489F9A7F08">
    <w:name w:val="31F8E146954648FC91FAF0F489F9A7F08"/>
    <w:rsid w:val="00C46F86"/>
    <w:pPr>
      <w:suppressAutoHyphens/>
      <w:spacing w:after="0" w:line="240" w:lineRule="auto"/>
    </w:pPr>
    <w:rPr>
      <w:rFonts w:ascii="Times New Roman" w:eastAsia="Times New Roman" w:hAnsi="Times New Roman" w:cs="Times New Roman"/>
      <w:sz w:val="24"/>
      <w:szCs w:val="20"/>
    </w:rPr>
  </w:style>
  <w:style w:type="paragraph" w:customStyle="1" w:styleId="C07A8398330146E1B372D35B8284622F2">
    <w:name w:val="C07A8398330146E1B372D35B8284622F2"/>
    <w:rsid w:val="00C46F86"/>
    <w:pPr>
      <w:suppressAutoHyphens/>
      <w:spacing w:after="0" w:line="240" w:lineRule="auto"/>
    </w:pPr>
    <w:rPr>
      <w:rFonts w:ascii="Times New Roman" w:eastAsia="Times New Roman" w:hAnsi="Times New Roman" w:cs="Times New Roman"/>
      <w:sz w:val="24"/>
      <w:szCs w:val="20"/>
    </w:rPr>
  </w:style>
  <w:style w:type="paragraph" w:customStyle="1" w:styleId="FCC40BB7918C4EDF87F9D2F2F16BEB028">
    <w:name w:val="FCC40BB7918C4EDF87F9D2F2F16BEB028"/>
    <w:rsid w:val="00C46F86"/>
    <w:pPr>
      <w:suppressAutoHyphens/>
      <w:spacing w:after="0" w:line="240" w:lineRule="auto"/>
    </w:pPr>
    <w:rPr>
      <w:rFonts w:ascii="Times New Roman" w:eastAsia="Times New Roman" w:hAnsi="Times New Roman" w:cs="Times New Roman"/>
      <w:sz w:val="24"/>
      <w:szCs w:val="20"/>
    </w:rPr>
  </w:style>
  <w:style w:type="paragraph" w:customStyle="1" w:styleId="28F69618E252435EBF8A6B0F17A5A55D1">
    <w:name w:val="28F69618E252435EBF8A6B0F17A5A55D1"/>
    <w:rsid w:val="00C46F86"/>
    <w:pPr>
      <w:suppressAutoHyphens/>
      <w:spacing w:after="0" w:line="240" w:lineRule="auto"/>
    </w:pPr>
    <w:rPr>
      <w:rFonts w:ascii="Times New Roman" w:eastAsia="Times New Roman" w:hAnsi="Times New Roman" w:cs="Times New Roman"/>
      <w:sz w:val="24"/>
      <w:szCs w:val="20"/>
    </w:rPr>
  </w:style>
  <w:style w:type="paragraph" w:customStyle="1" w:styleId="91653B44966B49F7B29BD5C278355B276">
    <w:name w:val="91653B44966B49F7B29BD5C278355B276"/>
    <w:rsid w:val="00C46F86"/>
    <w:pPr>
      <w:suppressAutoHyphens/>
      <w:spacing w:after="0" w:line="240" w:lineRule="auto"/>
    </w:pPr>
    <w:rPr>
      <w:rFonts w:ascii="Times New Roman" w:eastAsia="Times New Roman" w:hAnsi="Times New Roman" w:cs="Times New Roman"/>
      <w:sz w:val="24"/>
      <w:szCs w:val="20"/>
    </w:rPr>
  </w:style>
  <w:style w:type="paragraph" w:customStyle="1" w:styleId="E19D990557C742DAB245ACDFF321776A1">
    <w:name w:val="E19D990557C742DAB245ACDFF321776A1"/>
    <w:rsid w:val="00C46F86"/>
    <w:pPr>
      <w:suppressAutoHyphens/>
      <w:spacing w:after="0" w:line="240" w:lineRule="auto"/>
    </w:pPr>
    <w:rPr>
      <w:rFonts w:ascii="Times New Roman" w:eastAsia="Times New Roman" w:hAnsi="Times New Roman" w:cs="Times New Roman"/>
      <w:sz w:val="24"/>
      <w:szCs w:val="20"/>
    </w:rPr>
  </w:style>
  <w:style w:type="paragraph" w:customStyle="1" w:styleId="3CE5C92B9E114950B4730FCEFB24AAEA1">
    <w:name w:val="3CE5C92B9E114950B4730FCEFB24AAEA1"/>
    <w:rsid w:val="00C46F86"/>
    <w:pPr>
      <w:spacing w:after="0" w:line="240" w:lineRule="auto"/>
      <w:ind w:firstLine="720"/>
    </w:pPr>
    <w:rPr>
      <w:rFonts w:ascii="Times New Roman" w:eastAsia="Times New Roman" w:hAnsi="Times New Roman" w:cs="Times New Roman"/>
      <w:sz w:val="24"/>
      <w:szCs w:val="20"/>
    </w:rPr>
  </w:style>
  <w:style w:type="paragraph" w:customStyle="1" w:styleId="D1B07E09CEC44492B3C1623FC65B4B7E1">
    <w:name w:val="D1B07E09CEC44492B3C1623FC65B4B7E1"/>
    <w:rsid w:val="00C46F86"/>
    <w:pPr>
      <w:spacing w:after="0" w:line="240" w:lineRule="auto"/>
      <w:ind w:firstLine="720"/>
    </w:pPr>
    <w:rPr>
      <w:rFonts w:ascii="Times New Roman" w:eastAsia="Times New Roman" w:hAnsi="Times New Roman" w:cs="Times New Roman"/>
      <w:sz w:val="24"/>
      <w:szCs w:val="20"/>
    </w:rPr>
  </w:style>
  <w:style w:type="paragraph" w:customStyle="1" w:styleId="565C401781BF4AFCB94256FE51A3B7CF1">
    <w:name w:val="565C401781BF4AFCB94256FE51A3B7CF1"/>
    <w:rsid w:val="00C46F86"/>
    <w:pPr>
      <w:spacing w:after="0" w:line="240" w:lineRule="auto"/>
      <w:ind w:firstLine="720"/>
    </w:pPr>
    <w:rPr>
      <w:rFonts w:ascii="Times New Roman" w:eastAsia="Times New Roman" w:hAnsi="Times New Roman" w:cs="Times New Roman"/>
      <w:sz w:val="24"/>
      <w:szCs w:val="20"/>
    </w:rPr>
  </w:style>
  <w:style w:type="paragraph" w:customStyle="1" w:styleId="12FA8E10A67445EC866ADF90875C36DE1">
    <w:name w:val="12FA8E10A67445EC866ADF90875C36DE1"/>
    <w:rsid w:val="00C46F86"/>
    <w:pPr>
      <w:suppressAutoHyphens/>
      <w:spacing w:after="0" w:line="240" w:lineRule="auto"/>
    </w:pPr>
    <w:rPr>
      <w:rFonts w:ascii="Times New Roman" w:eastAsia="Times New Roman" w:hAnsi="Times New Roman" w:cs="Times New Roman"/>
      <w:b/>
      <w:sz w:val="24"/>
      <w:szCs w:val="20"/>
    </w:rPr>
  </w:style>
  <w:style w:type="paragraph" w:customStyle="1" w:styleId="BBC3E216465C4E15813377B6A3197EE61">
    <w:name w:val="BBC3E216465C4E15813377B6A3197EE61"/>
    <w:rsid w:val="00C46F86"/>
    <w:pPr>
      <w:suppressAutoHyphens/>
      <w:spacing w:after="0" w:line="240" w:lineRule="auto"/>
    </w:pPr>
    <w:rPr>
      <w:rFonts w:ascii="Times New Roman" w:eastAsia="Times New Roman" w:hAnsi="Times New Roman" w:cs="Times New Roman"/>
      <w:b/>
      <w:sz w:val="24"/>
      <w:szCs w:val="20"/>
    </w:rPr>
  </w:style>
  <w:style w:type="paragraph" w:customStyle="1" w:styleId="F77D4CC99CC440D598975B29426E47C71">
    <w:name w:val="F77D4CC99CC440D598975B29426E47C71"/>
    <w:rsid w:val="00C46F86"/>
    <w:pPr>
      <w:suppressAutoHyphens/>
      <w:spacing w:after="0" w:line="240" w:lineRule="auto"/>
    </w:pPr>
    <w:rPr>
      <w:rFonts w:ascii="Times New Roman" w:eastAsia="Times New Roman" w:hAnsi="Times New Roman" w:cs="Times New Roman"/>
      <w:b/>
      <w:sz w:val="24"/>
      <w:szCs w:val="20"/>
    </w:rPr>
  </w:style>
  <w:style w:type="paragraph" w:customStyle="1" w:styleId="E8327BBCA7324A6298DEDEDFF7AA96771">
    <w:name w:val="E8327BBCA7324A6298DEDEDFF7AA96771"/>
    <w:rsid w:val="00C46F86"/>
    <w:pPr>
      <w:suppressAutoHyphens/>
      <w:spacing w:after="0" w:line="240" w:lineRule="auto"/>
    </w:pPr>
    <w:rPr>
      <w:rFonts w:ascii="Times New Roman" w:eastAsia="Times New Roman" w:hAnsi="Times New Roman" w:cs="Times New Roman"/>
      <w:b/>
      <w:sz w:val="24"/>
      <w:szCs w:val="20"/>
    </w:rPr>
  </w:style>
  <w:style w:type="paragraph" w:customStyle="1" w:styleId="C0CC203CE618400F80262378D60734B11">
    <w:name w:val="C0CC203CE618400F80262378D60734B11"/>
    <w:rsid w:val="00C46F86"/>
    <w:pPr>
      <w:suppressAutoHyphens/>
      <w:spacing w:after="0" w:line="240" w:lineRule="auto"/>
    </w:pPr>
    <w:rPr>
      <w:rFonts w:ascii="Times New Roman" w:eastAsia="Times New Roman" w:hAnsi="Times New Roman" w:cs="Times New Roman"/>
      <w:sz w:val="24"/>
      <w:szCs w:val="20"/>
    </w:rPr>
  </w:style>
  <w:style w:type="paragraph" w:customStyle="1" w:styleId="30273063FD1944129A946ABC91BA15851">
    <w:name w:val="30273063FD1944129A946ABC91BA15851"/>
    <w:rsid w:val="00C46F86"/>
    <w:pPr>
      <w:spacing w:after="0" w:line="240" w:lineRule="auto"/>
    </w:pPr>
    <w:rPr>
      <w:rFonts w:ascii="Arial" w:eastAsia="Times New Roman" w:hAnsi="Arial" w:cs="Times New Roman"/>
      <w:sz w:val="24"/>
      <w:szCs w:val="20"/>
    </w:rPr>
  </w:style>
  <w:style w:type="paragraph" w:customStyle="1" w:styleId="02395EF7D2284B28AEA654921660CB251">
    <w:name w:val="02395EF7D2284B28AEA654921660CB251"/>
    <w:rsid w:val="00C46F86"/>
    <w:pPr>
      <w:spacing w:after="0" w:line="240" w:lineRule="auto"/>
    </w:pPr>
    <w:rPr>
      <w:rFonts w:ascii="Arial" w:eastAsia="Times New Roman" w:hAnsi="Arial" w:cs="Times New Roman"/>
      <w:sz w:val="24"/>
      <w:szCs w:val="20"/>
    </w:rPr>
  </w:style>
  <w:style w:type="paragraph" w:customStyle="1" w:styleId="A65313A6CC794E41B7DF11D7BDE83BC51">
    <w:name w:val="A65313A6CC794E41B7DF11D7BDE83BC51"/>
    <w:rsid w:val="00C46F86"/>
    <w:pPr>
      <w:spacing w:after="0" w:line="240" w:lineRule="auto"/>
    </w:pPr>
    <w:rPr>
      <w:rFonts w:ascii="Arial" w:eastAsia="Times New Roman" w:hAnsi="Arial" w:cs="Times New Roman"/>
      <w:sz w:val="24"/>
      <w:szCs w:val="20"/>
    </w:rPr>
  </w:style>
  <w:style w:type="paragraph" w:customStyle="1" w:styleId="2CA80B3EB8BA42D5992ACF8BFDE2209A1">
    <w:name w:val="2CA80B3EB8BA42D5992ACF8BFDE2209A1"/>
    <w:rsid w:val="00C46F86"/>
    <w:pPr>
      <w:spacing w:after="0" w:line="240" w:lineRule="auto"/>
      <w:ind w:firstLine="720"/>
    </w:pPr>
    <w:rPr>
      <w:rFonts w:ascii="Times New Roman" w:eastAsia="Times New Roman" w:hAnsi="Times New Roman" w:cs="Times New Roman"/>
      <w:sz w:val="24"/>
      <w:szCs w:val="20"/>
    </w:rPr>
  </w:style>
  <w:style w:type="paragraph" w:customStyle="1" w:styleId="4510C629C333456EBCE03D82D53B23D41">
    <w:name w:val="4510C629C333456EBCE03D82D53B23D41"/>
    <w:rsid w:val="00C46F86"/>
    <w:pPr>
      <w:suppressAutoHyphens/>
      <w:spacing w:after="0" w:line="240" w:lineRule="auto"/>
    </w:pPr>
    <w:rPr>
      <w:rFonts w:ascii="Times New Roman" w:eastAsia="Times New Roman" w:hAnsi="Times New Roman" w:cs="Times New Roman"/>
      <w:sz w:val="24"/>
      <w:szCs w:val="20"/>
    </w:rPr>
  </w:style>
  <w:style w:type="paragraph" w:customStyle="1" w:styleId="325E74FE3E8F429CBEFE62E3294C9E3F1">
    <w:name w:val="325E74FE3E8F429CBEFE62E3294C9E3F1"/>
    <w:rsid w:val="00C46F86"/>
    <w:pPr>
      <w:suppressAutoHyphens/>
      <w:spacing w:after="0" w:line="240" w:lineRule="auto"/>
    </w:pPr>
    <w:rPr>
      <w:rFonts w:ascii="Times New Roman" w:eastAsia="Times New Roman" w:hAnsi="Times New Roman" w:cs="Times New Roman"/>
      <w:sz w:val="24"/>
      <w:szCs w:val="20"/>
    </w:rPr>
  </w:style>
  <w:style w:type="paragraph" w:customStyle="1" w:styleId="FE9B949C96D8416FB00A9440C55ADB371">
    <w:name w:val="FE9B949C96D8416FB00A9440C55ADB371"/>
    <w:rsid w:val="00C46F86"/>
    <w:pPr>
      <w:suppressAutoHyphens/>
      <w:spacing w:after="0" w:line="240" w:lineRule="auto"/>
    </w:pPr>
    <w:rPr>
      <w:rFonts w:ascii="Times New Roman" w:eastAsia="Times New Roman" w:hAnsi="Times New Roman" w:cs="Times New Roman"/>
      <w:sz w:val="24"/>
      <w:szCs w:val="20"/>
    </w:rPr>
  </w:style>
  <w:style w:type="paragraph" w:customStyle="1" w:styleId="45B08802EFC747C2AB18807AFACA6AE21">
    <w:name w:val="45B08802EFC747C2AB18807AFACA6AE21"/>
    <w:rsid w:val="00C46F86"/>
    <w:pPr>
      <w:suppressAutoHyphens/>
      <w:spacing w:after="0" w:line="240" w:lineRule="auto"/>
    </w:pPr>
    <w:rPr>
      <w:rFonts w:ascii="Times New Roman" w:eastAsia="Times New Roman" w:hAnsi="Times New Roman" w:cs="Times New Roman"/>
      <w:sz w:val="24"/>
      <w:szCs w:val="20"/>
    </w:rPr>
  </w:style>
  <w:style w:type="paragraph" w:customStyle="1" w:styleId="5B2CD16002EA4ED2A755D7A6DE7817F11">
    <w:name w:val="5B2CD16002EA4ED2A755D7A6DE7817F11"/>
    <w:rsid w:val="00C46F86"/>
    <w:pPr>
      <w:suppressAutoHyphens/>
      <w:spacing w:after="0" w:line="240" w:lineRule="auto"/>
    </w:pPr>
    <w:rPr>
      <w:rFonts w:ascii="Times New Roman" w:eastAsia="Times New Roman" w:hAnsi="Times New Roman" w:cs="Times New Roman"/>
      <w:sz w:val="24"/>
      <w:szCs w:val="20"/>
    </w:rPr>
  </w:style>
  <w:style w:type="paragraph" w:customStyle="1" w:styleId="0E843A190DDC4E4AB2CEFFE35D2E0B031">
    <w:name w:val="0E843A190DDC4E4AB2CEFFE35D2E0B031"/>
    <w:rsid w:val="00C46F86"/>
    <w:pPr>
      <w:suppressAutoHyphens/>
      <w:spacing w:after="0" w:line="240" w:lineRule="auto"/>
    </w:pPr>
    <w:rPr>
      <w:rFonts w:ascii="Times New Roman" w:eastAsia="Times New Roman" w:hAnsi="Times New Roman" w:cs="Times New Roman"/>
      <w:sz w:val="24"/>
      <w:szCs w:val="20"/>
    </w:rPr>
  </w:style>
  <w:style w:type="paragraph" w:customStyle="1" w:styleId="E00D49E16FD44BDBA65EDE44154DC67E1">
    <w:name w:val="E00D49E16FD44BDBA65EDE44154DC67E1"/>
    <w:rsid w:val="00C46F86"/>
    <w:pPr>
      <w:suppressAutoHyphens/>
      <w:spacing w:after="0" w:line="240" w:lineRule="auto"/>
    </w:pPr>
    <w:rPr>
      <w:rFonts w:ascii="Times New Roman" w:eastAsia="Times New Roman" w:hAnsi="Times New Roman" w:cs="Times New Roman"/>
      <w:sz w:val="24"/>
      <w:szCs w:val="20"/>
    </w:rPr>
  </w:style>
  <w:style w:type="paragraph" w:customStyle="1" w:styleId="08C69A766B9D4F0EB4C3E1BB1442986B1">
    <w:name w:val="08C69A766B9D4F0EB4C3E1BB1442986B1"/>
    <w:rsid w:val="00C46F86"/>
    <w:pPr>
      <w:suppressAutoHyphens/>
      <w:spacing w:after="0" w:line="240" w:lineRule="auto"/>
    </w:pPr>
    <w:rPr>
      <w:rFonts w:ascii="Times New Roman" w:eastAsia="Times New Roman" w:hAnsi="Times New Roman" w:cs="Times New Roman"/>
      <w:sz w:val="24"/>
      <w:szCs w:val="20"/>
    </w:rPr>
  </w:style>
  <w:style w:type="paragraph" w:customStyle="1" w:styleId="18D7BCCACB0F4AE18A75BBFDD434D5261">
    <w:name w:val="18D7BCCACB0F4AE18A75BBFDD434D5261"/>
    <w:rsid w:val="00C46F86"/>
    <w:pPr>
      <w:suppressAutoHyphens/>
      <w:spacing w:after="0" w:line="240" w:lineRule="auto"/>
    </w:pPr>
    <w:rPr>
      <w:rFonts w:ascii="Times New Roman" w:eastAsia="Times New Roman" w:hAnsi="Times New Roman" w:cs="Times New Roman"/>
      <w:sz w:val="24"/>
      <w:szCs w:val="20"/>
    </w:rPr>
  </w:style>
  <w:style w:type="paragraph" w:customStyle="1" w:styleId="38CA7BA8D63342D9ACB82DBC384277161">
    <w:name w:val="38CA7BA8D63342D9ACB82DBC384277161"/>
    <w:rsid w:val="00C46F86"/>
    <w:pPr>
      <w:suppressAutoHyphens/>
      <w:spacing w:after="0" w:line="240" w:lineRule="auto"/>
    </w:pPr>
    <w:rPr>
      <w:rFonts w:ascii="Times New Roman" w:eastAsia="Times New Roman" w:hAnsi="Times New Roman" w:cs="Times New Roman"/>
      <w:sz w:val="24"/>
      <w:szCs w:val="20"/>
    </w:rPr>
  </w:style>
  <w:style w:type="paragraph" w:customStyle="1" w:styleId="B5FA762A678046D1B6FA41756647E7781">
    <w:name w:val="B5FA762A678046D1B6FA41756647E7781"/>
    <w:rsid w:val="00C46F86"/>
    <w:pPr>
      <w:suppressAutoHyphens/>
      <w:spacing w:after="0" w:line="240" w:lineRule="auto"/>
    </w:pPr>
    <w:rPr>
      <w:rFonts w:ascii="Times New Roman" w:eastAsia="Times New Roman" w:hAnsi="Times New Roman" w:cs="Times New Roman"/>
      <w:sz w:val="24"/>
      <w:szCs w:val="20"/>
    </w:rPr>
  </w:style>
  <w:style w:type="paragraph" w:customStyle="1" w:styleId="BBD92BACADA54038B152858623C9BDD01">
    <w:name w:val="BBD92BACADA54038B152858623C9BDD01"/>
    <w:rsid w:val="00C46F86"/>
    <w:pPr>
      <w:suppressAutoHyphens/>
      <w:spacing w:after="0" w:line="240" w:lineRule="auto"/>
    </w:pPr>
    <w:rPr>
      <w:rFonts w:ascii="Times New Roman" w:eastAsia="Times New Roman" w:hAnsi="Times New Roman" w:cs="Times New Roman"/>
      <w:sz w:val="24"/>
      <w:szCs w:val="20"/>
    </w:rPr>
  </w:style>
  <w:style w:type="paragraph" w:customStyle="1" w:styleId="81AE5D7348E44992B84D9969EF0A4C781">
    <w:name w:val="81AE5D7348E44992B84D9969EF0A4C781"/>
    <w:rsid w:val="00C46F86"/>
    <w:pPr>
      <w:suppressAutoHyphens/>
      <w:spacing w:after="0" w:line="240" w:lineRule="auto"/>
    </w:pPr>
    <w:rPr>
      <w:rFonts w:ascii="Times New Roman" w:eastAsia="Times New Roman" w:hAnsi="Times New Roman" w:cs="Times New Roman"/>
      <w:sz w:val="24"/>
      <w:szCs w:val="20"/>
    </w:rPr>
  </w:style>
  <w:style w:type="paragraph" w:customStyle="1" w:styleId="10E1E74F66E94ED3AB9ECACAC361A9D41">
    <w:name w:val="10E1E74F66E94ED3AB9ECACAC361A9D41"/>
    <w:rsid w:val="00C46F86"/>
    <w:pPr>
      <w:suppressAutoHyphens/>
      <w:spacing w:after="0" w:line="240" w:lineRule="auto"/>
    </w:pPr>
    <w:rPr>
      <w:rFonts w:ascii="Times New Roman" w:eastAsia="Times New Roman" w:hAnsi="Times New Roman" w:cs="Times New Roman"/>
      <w:sz w:val="24"/>
      <w:szCs w:val="20"/>
    </w:rPr>
  </w:style>
  <w:style w:type="paragraph" w:customStyle="1" w:styleId="CA0EBDF8AD9A4EA1A002C839DBD04E531">
    <w:name w:val="CA0EBDF8AD9A4EA1A002C839DBD04E531"/>
    <w:rsid w:val="00C46F86"/>
    <w:pPr>
      <w:suppressAutoHyphens/>
      <w:spacing w:after="0" w:line="240" w:lineRule="auto"/>
    </w:pPr>
    <w:rPr>
      <w:rFonts w:ascii="Times New Roman" w:eastAsia="Times New Roman" w:hAnsi="Times New Roman" w:cs="Times New Roman"/>
      <w:sz w:val="24"/>
      <w:szCs w:val="20"/>
    </w:rPr>
  </w:style>
  <w:style w:type="paragraph" w:customStyle="1" w:styleId="142DA4B3AAF549CDA76F4181369A26A31">
    <w:name w:val="142DA4B3AAF549CDA76F4181369A26A31"/>
    <w:rsid w:val="00C46F86"/>
    <w:pPr>
      <w:widowControl w:val="0"/>
      <w:suppressAutoHyphens/>
      <w:spacing w:after="0" w:line="240" w:lineRule="auto"/>
      <w:ind w:left="288" w:right="90" w:hanging="288"/>
    </w:pPr>
    <w:rPr>
      <w:rFonts w:ascii="Times New Roman" w:eastAsia="Times New Roman" w:hAnsi="Times New Roman" w:cs="Times New Roman"/>
      <w:sz w:val="24"/>
      <w:szCs w:val="20"/>
    </w:rPr>
  </w:style>
  <w:style w:type="paragraph" w:customStyle="1" w:styleId="0BCC91239D0B4C0CB716C5375DA8C9381">
    <w:name w:val="0BCC91239D0B4C0CB716C5375DA8C9381"/>
    <w:rsid w:val="00C46F86"/>
    <w:pPr>
      <w:suppressAutoHyphens/>
      <w:spacing w:after="0" w:line="240" w:lineRule="auto"/>
    </w:pPr>
    <w:rPr>
      <w:rFonts w:ascii="Times New Roman" w:eastAsia="Times New Roman" w:hAnsi="Times New Roman" w:cs="Times New Roman"/>
      <w:sz w:val="24"/>
      <w:szCs w:val="20"/>
    </w:rPr>
  </w:style>
  <w:style w:type="paragraph" w:customStyle="1" w:styleId="193B82672A274BC3B9D24AD98D62C0471">
    <w:name w:val="193B82672A274BC3B9D24AD98D62C0471"/>
    <w:rsid w:val="00C46F86"/>
    <w:pPr>
      <w:suppressAutoHyphens/>
      <w:spacing w:after="0" w:line="240" w:lineRule="auto"/>
    </w:pPr>
    <w:rPr>
      <w:rFonts w:ascii="Times New Roman" w:eastAsia="Times New Roman" w:hAnsi="Times New Roman" w:cs="Times New Roman"/>
      <w:sz w:val="24"/>
      <w:szCs w:val="20"/>
    </w:rPr>
  </w:style>
  <w:style w:type="paragraph" w:customStyle="1" w:styleId="7FFDAAD703564B12B2AC1242372892531">
    <w:name w:val="7FFDAAD703564B12B2AC1242372892531"/>
    <w:rsid w:val="00C46F86"/>
    <w:pPr>
      <w:suppressAutoHyphens/>
      <w:spacing w:after="0" w:line="240" w:lineRule="auto"/>
    </w:pPr>
    <w:rPr>
      <w:rFonts w:ascii="Times New Roman" w:eastAsia="Times New Roman" w:hAnsi="Times New Roman" w:cs="Times New Roman"/>
      <w:sz w:val="24"/>
      <w:szCs w:val="20"/>
    </w:rPr>
  </w:style>
  <w:style w:type="paragraph" w:customStyle="1" w:styleId="42F141DCE15F439E8F0FE7DA31FFC7781">
    <w:name w:val="42F141DCE15F439E8F0FE7DA31FFC7781"/>
    <w:rsid w:val="00C46F86"/>
    <w:pPr>
      <w:suppressAutoHyphens/>
      <w:spacing w:after="0" w:line="240" w:lineRule="auto"/>
    </w:pPr>
    <w:rPr>
      <w:rFonts w:ascii="Times New Roman" w:eastAsia="Times New Roman" w:hAnsi="Times New Roman" w:cs="Times New Roman"/>
      <w:sz w:val="24"/>
      <w:szCs w:val="20"/>
    </w:rPr>
  </w:style>
  <w:style w:type="paragraph" w:customStyle="1" w:styleId="9D944FEF21C94E9A8D2EF420E236ADCE1">
    <w:name w:val="9D944FEF21C94E9A8D2EF420E236ADCE1"/>
    <w:rsid w:val="00C46F86"/>
    <w:pPr>
      <w:suppressAutoHyphens/>
      <w:spacing w:after="0" w:line="240" w:lineRule="auto"/>
    </w:pPr>
    <w:rPr>
      <w:rFonts w:ascii="Times New Roman" w:eastAsia="Times New Roman" w:hAnsi="Times New Roman" w:cs="Times New Roman"/>
      <w:sz w:val="24"/>
      <w:szCs w:val="20"/>
    </w:rPr>
  </w:style>
  <w:style w:type="paragraph" w:customStyle="1" w:styleId="A6AFE4DA90BB4696A7D2FDDA7B63D55D1">
    <w:name w:val="A6AFE4DA90BB4696A7D2FDDA7B63D55D1"/>
    <w:rsid w:val="00C46F86"/>
    <w:pPr>
      <w:suppressAutoHyphens/>
      <w:spacing w:after="0" w:line="240" w:lineRule="auto"/>
    </w:pPr>
    <w:rPr>
      <w:rFonts w:ascii="Times New Roman" w:eastAsia="Times New Roman" w:hAnsi="Times New Roman" w:cs="Times New Roman"/>
      <w:sz w:val="24"/>
      <w:szCs w:val="20"/>
    </w:rPr>
  </w:style>
  <w:style w:type="paragraph" w:customStyle="1" w:styleId="1940C24E8FB9415E91C65CB55ED625A51">
    <w:name w:val="1940C24E8FB9415E91C65CB55ED625A51"/>
    <w:rsid w:val="00C46F86"/>
    <w:pPr>
      <w:suppressAutoHyphens/>
      <w:spacing w:after="0" w:line="240" w:lineRule="auto"/>
      <w:jc w:val="both"/>
    </w:pPr>
    <w:rPr>
      <w:rFonts w:ascii="Times New Roman" w:eastAsia="Times New Roman" w:hAnsi="Times New Roman" w:cs="Times New Roman"/>
      <w:sz w:val="24"/>
      <w:szCs w:val="20"/>
    </w:rPr>
  </w:style>
  <w:style w:type="paragraph" w:customStyle="1" w:styleId="AA0118381A4E4B7B9BC65A84574482091">
    <w:name w:val="AA0118381A4E4B7B9BC65A84574482091"/>
    <w:rsid w:val="00C46F86"/>
    <w:pPr>
      <w:suppressAutoHyphens/>
      <w:spacing w:after="0" w:line="240" w:lineRule="auto"/>
      <w:jc w:val="both"/>
    </w:pPr>
    <w:rPr>
      <w:rFonts w:ascii="Times New Roman" w:eastAsia="Times New Roman" w:hAnsi="Times New Roman" w:cs="Times New Roman"/>
      <w:sz w:val="24"/>
      <w:szCs w:val="20"/>
    </w:rPr>
  </w:style>
  <w:style w:type="paragraph" w:customStyle="1" w:styleId="EB28632FFB92495093BBEB17E8B6E1A41">
    <w:name w:val="EB28632FFB92495093BBEB17E8B6E1A41"/>
    <w:rsid w:val="00C46F86"/>
    <w:pPr>
      <w:suppressAutoHyphens/>
      <w:spacing w:after="0" w:line="240" w:lineRule="auto"/>
    </w:pPr>
    <w:rPr>
      <w:rFonts w:ascii="Times New Roman" w:eastAsia="Times New Roman" w:hAnsi="Times New Roman" w:cs="Times New Roman"/>
      <w:sz w:val="24"/>
      <w:szCs w:val="20"/>
    </w:rPr>
  </w:style>
  <w:style w:type="paragraph" w:customStyle="1" w:styleId="F66ACE59BE264FF99965E0CE519A7B901">
    <w:name w:val="F66ACE59BE264FF99965E0CE519A7B901"/>
    <w:rsid w:val="00C46F86"/>
    <w:pPr>
      <w:suppressAutoHyphens/>
      <w:spacing w:after="0" w:line="240" w:lineRule="auto"/>
    </w:pPr>
    <w:rPr>
      <w:rFonts w:ascii="Times New Roman" w:eastAsia="Times New Roman" w:hAnsi="Times New Roman" w:cs="Times New Roman"/>
      <w:sz w:val="24"/>
      <w:szCs w:val="20"/>
    </w:rPr>
  </w:style>
  <w:style w:type="paragraph" w:customStyle="1" w:styleId="2C9DD64A73974256984B9B1EFF3A1DF71">
    <w:name w:val="2C9DD64A73974256984B9B1EFF3A1DF71"/>
    <w:rsid w:val="00C46F86"/>
    <w:pPr>
      <w:suppressAutoHyphens/>
      <w:spacing w:after="0" w:line="240" w:lineRule="auto"/>
      <w:jc w:val="both"/>
    </w:pPr>
    <w:rPr>
      <w:rFonts w:ascii="Times New Roman" w:eastAsia="Times New Roman" w:hAnsi="Times New Roman" w:cs="Times New Roman"/>
      <w:sz w:val="24"/>
      <w:szCs w:val="20"/>
    </w:rPr>
  </w:style>
  <w:style w:type="paragraph" w:customStyle="1" w:styleId="B9C89D0D7202414CA62DE835774E57E11">
    <w:name w:val="B9C89D0D7202414CA62DE835774E57E11"/>
    <w:rsid w:val="00C46F86"/>
    <w:pPr>
      <w:suppressAutoHyphens/>
      <w:spacing w:after="0" w:line="240" w:lineRule="auto"/>
      <w:jc w:val="both"/>
    </w:pPr>
    <w:rPr>
      <w:rFonts w:ascii="Times New Roman" w:eastAsia="Times New Roman" w:hAnsi="Times New Roman" w:cs="Times New Roman"/>
      <w:sz w:val="24"/>
      <w:szCs w:val="20"/>
    </w:rPr>
  </w:style>
  <w:style w:type="paragraph" w:customStyle="1" w:styleId="D569320BDD5647DEA14ED804254E7BB51">
    <w:name w:val="D569320BDD5647DEA14ED804254E7BB51"/>
    <w:rsid w:val="00C46F86"/>
    <w:pPr>
      <w:suppressAutoHyphens/>
      <w:spacing w:after="0" w:line="240" w:lineRule="auto"/>
    </w:pPr>
    <w:rPr>
      <w:rFonts w:ascii="Times New Roman" w:eastAsia="Times New Roman" w:hAnsi="Times New Roman" w:cs="Times New Roman"/>
      <w:sz w:val="24"/>
      <w:szCs w:val="20"/>
    </w:rPr>
  </w:style>
  <w:style w:type="paragraph" w:customStyle="1" w:styleId="383F61FA79D541BF830B4D8BCC60614D1">
    <w:name w:val="383F61FA79D541BF830B4D8BCC60614D1"/>
    <w:rsid w:val="00C46F86"/>
    <w:pPr>
      <w:widowControl w:val="0"/>
      <w:suppressAutoHyphens/>
      <w:spacing w:after="0" w:line="240" w:lineRule="auto"/>
      <w:ind w:left="288" w:right="90" w:hanging="288"/>
    </w:pPr>
    <w:rPr>
      <w:rFonts w:ascii="Times New Roman" w:eastAsia="Times New Roman" w:hAnsi="Times New Roman" w:cs="Times New Roman"/>
      <w:sz w:val="24"/>
      <w:szCs w:val="20"/>
    </w:rPr>
  </w:style>
  <w:style w:type="paragraph" w:customStyle="1" w:styleId="3DA6A185816E41D99058DC10573B2B3B1">
    <w:name w:val="3DA6A185816E41D99058DC10573B2B3B1"/>
    <w:rsid w:val="00C46F86"/>
    <w:pPr>
      <w:widowControl w:val="0"/>
      <w:suppressAutoHyphens/>
      <w:spacing w:after="0" w:line="240" w:lineRule="auto"/>
      <w:ind w:left="288" w:right="90" w:hanging="288"/>
    </w:pPr>
    <w:rPr>
      <w:rFonts w:ascii="Times New Roman" w:eastAsia="Times New Roman" w:hAnsi="Times New Roman" w:cs="Times New Roman"/>
      <w:sz w:val="24"/>
      <w:szCs w:val="20"/>
    </w:rPr>
  </w:style>
  <w:style w:type="paragraph" w:customStyle="1" w:styleId="619C4507399043D19693D9759346C1061">
    <w:name w:val="619C4507399043D19693D9759346C1061"/>
    <w:rsid w:val="00C46F86"/>
    <w:pPr>
      <w:suppressAutoHyphens/>
      <w:spacing w:after="0" w:line="240" w:lineRule="auto"/>
    </w:pPr>
    <w:rPr>
      <w:rFonts w:ascii="Times New Roman" w:eastAsia="Times New Roman" w:hAnsi="Times New Roman" w:cs="Times New Roman"/>
      <w:sz w:val="24"/>
      <w:szCs w:val="20"/>
    </w:rPr>
  </w:style>
  <w:style w:type="paragraph" w:customStyle="1" w:styleId="202F08A6A78545C5BE8FA5D92431A8201">
    <w:name w:val="202F08A6A78545C5BE8FA5D92431A8201"/>
    <w:rsid w:val="00C46F86"/>
    <w:pPr>
      <w:widowControl w:val="0"/>
      <w:suppressAutoHyphens/>
      <w:spacing w:after="0" w:line="240" w:lineRule="auto"/>
      <w:ind w:left="1350" w:right="90" w:hanging="360"/>
    </w:pPr>
    <w:rPr>
      <w:rFonts w:ascii="Times New Roman" w:eastAsia="Times New Roman" w:hAnsi="Times New Roman" w:cs="Times New Roman"/>
      <w:sz w:val="24"/>
      <w:szCs w:val="20"/>
    </w:rPr>
  </w:style>
  <w:style w:type="paragraph" w:customStyle="1" w:styleId="D439F6921B1A4C838E4E655AEA80B4451">
    <w:name w:val="D439F6921B1A4C838E4E655AEA80B4451"/>
    <w:rsid w:val="00C46F86"/>
    <w:pPr>
      <w:suppressAutoHyphens/>
      <w:spacing w:after="0" w:line="240" w:lineRule="auto"/>
    </w:pPr>
    <w:rPr>
      <w:rFonts w:ascii="Times New Roman" w:eastAsia="Times New Roman" w:hAnsi="Times New Roman" w:cs="Times New Roman"/>
      <w:sz w:val="24"/>
      <w:szCs w:val="20"/>
    </w:rPr>
  </w:style>
  <w:style w:type="paragraph" w:customStyle="1" w:styleId="D3FB717ECCE9452795000B1857AA0A6D1">
    <w:name w:val="D3FB717ECCE9452795000B1857AA0A6D1"/>
    <w:rsid w:val="00C46F86"/>
    <w:pPr>
      <w:widowControl w:val="0"/>
      <w:suppressAutoHyphens/>
      <w:spacing w:after="0" w:line="240" w:lineRule="auto"/>
      <w:ind w:left="288" w:right="90" w:hanging="288"/>
    </w:pPr>
    <w:rPr>
      <w:rFonts w:ascii="Times New Roman" w:eastAsia="Times New Roman" w:hAnsi="Times New Roman" w:cs="Times New Roman"/>
      <w:sz w:val="24"/>
      <w:szCs w:val="20"/>
    </w:rPr>
  </w:style>
  <w:style w:type="paragraph" w:customStyle="1" w:styleId="1324FCF7E51249618F9D3417A5F6AF941">
    <w:name w:val="1324FCF7E51249618F9D3417A5F6AF941"/>
    <w:rsid w:val="00C46F86"/>
    <w:pPr>
      <w:widowControl w:val="0"/>
      <w:numPr>
        <w:numId w:val="1"/>
      </w:numPr>
      <w:tabs>
        <w:tab w:val="num" w:pos="0"/>
      </w:tabs>
      <w:suppressAutoHyphens/>
      <w:spacing w:after="0" w:line="240" w:lineRule="auto"/>
      <w:ind w:left="540"/>
    </w:pPr>
    <w:rPr>
      <w:rFonts w:ascii="Times New Roman" w:eastAsia="Times New Roman" w:hAnsi="Times New Roman" w:cs="Times New Roman"/>
      <w:sz w:val="24"/>
      <w:szCs w:val="20"/>
    </w:rPr>
  </w:style>
  <w:style w:type="paragraph" w:customStyle="1" w:styleId="F514048C1143484E88BBC87D766BA25C1">
    <w:name w:val="F514048C1143484E88BBC87D766BA25C1"/>
    <w:rsid w:val="00C46F86"/>
    <w:pPr>
      <w:widowControl w:val="0"/>
      <w:suppressAutoHyphens/>
      <w:spacing w:after="0" w:line="240" w:lineRule="auto"/>
      <w:ind w:left="288" w:right="90" w:hanging="288"/>
    </w:pPr>
    <w:rPr>
      <w:rFonts w:ascii="Times New Roman" w:eastAsia="Times New Roman" w:hAnsi="Times New Roman" w:cs="Times New Roman"/>
      <w:sz w:val="24"/>
      <w:szCs w:val="20"/>
    </w:rPr>
  </w:style>
  <w:style w:type="paragraph" w:customStyle="1" w:styleId="6A715710B7064D01A7A97B3AF77E115A1">
    <w:name w:val="6A715710B7064D01A7A97B3AF77E115A1"/>
    <w:rsid w:val="00C46F86"/>
    <w:pPr>
      <w:widowControl w:val="0"/>
      <w:suppressAutoHyphens/>
      <w:spacing w:after="0" w:line="240" w:lineRule="auto"/>
      <w:ind w:left="288" w:right="90" w:hanging="288"/>
    </w:pPr>
    <w:rPr>
      <w:rFonts w:ascii="Times New Roman" w:eastAsia="Times New Roman" w:hAnsi="Times New Roman" w:cs="Times New Roman"/>
      <w:sz w:val="24"/>
      <w:szCs w:val="20"/>
    </w:rPr>
  </w:style>
  <w:style w:type="paragraph" w:customStyle="1" w:styleId="2E5D84E54CA14D3184374249D7DCAB501">
    <w:name w:val="2E5D84E54CA14D3184374249D7DCAB501"/>
    <w:rsid w:val="00C46F86"/>
    <w:pPr>
      <w:suppressAutoHyphens/>
      <w:spacing w:after="0" w:line="240" w:lineRule="auto"/>
    </w:pPr>
    <w:rPr>
      <w:rFonts w:ascii="Times New Roman" w:eastAsia="Times New Roman" w:hAnsi="Times New Roman" w:cs="Times New Roman"/>
      <w:sz w:val="24"/>
      <w:szCs w:val="20"/>
    </w:rPr>
  </w:style>
  <w:style w:type="paragraph" w:customStyle="1" w:styleId="7DF377702F1A489AB5F77B1784EE98CA1">
    <w:name w:val="7DF377702F1A489AB5F77B1784EE98CA1"/>
    <w:rsid w:val="00C46F86"/>
    <w:pPr>
      <w:widowControl w:val="0"/>
      <w:suppressAutoHyphens/>
      <w:spacing w:after="0" w:line="240" w:lineRule="auto"/>
      <w:ind w:left="288" w:right="90" w:hanging="288"/>
    </w:pPr>
    <w:rPr>
      <w:rFonts w:ascii="Times New Roman" w:eastAsia="Times New Roman" w:hAnsi="Times New Roman" w:cs="Times New Roman"/>
      <w:sz w:val="24"/>
      <w:szCs w:val="20"/>
    </w:rPr>
  </w:style>
  <w:style w:type="paragraph" w:customStyle="1" w:styleId="2BDE0A96B280492885EC81EFA974B03C1">
    <w:name w:val="2BDE0A96B280492885EC81EFA974B03C1"/>
    <w:rsid w:val="00C46F86"/>
    <w:pPr>
      <w:suppressAutoHyphens/>
      <w:spacing w:after="0" w:line="240" w:lineRule="auto"/>
    </w:pPr>
    <w:rPr>
      <w:rFonts w:ascii="Times New Roman" w:eastAsia="Times New Roman" w:hAnsi="Times New Roman" w:cs="Times New Roman"/>
      <w:sz w:val="24"/>
      <w:szCs w:val="20"/>
    </w:rPr>
  </w:style>
  <w:style w:type="paragraph" w:customStyle="1" w:styleId="6DA5189B3CA54DFFADC572F6EA8806751">
    <w:name w:val="6DA5189B3CA54DFFADC572F6EA8806751"/>
    <w:rsid w:val="00C46F86"/>
    <w:pPr>
      <w:suppressAutoHyphens/>
      <w:spacing w:after="0" w:line="240" w:lineRule="auto"/>
    </w:pPr>
    <w:rPr>
      <w:rFonts w:ascii="Times New Roman" w:eastAsia="Times New Roman" w:hAnsi="Times New Roman" w:cs="Times New Roman"/>
      <w:sz w:val="24"/>
      <w:szCs w:val="20"/>
    </w:rPr>
  </w:style>
  <w:style w:type="paragraph" w:customStyle="1" w:styleId="958A6FE724994BA1B3E3B60B44E909AC1">
    <w:name w:val="958A6FE724994BA1B3E3B60B44E909AC1"/>
    <w:rsid w:val="00C46F86"/>
    <w:pPr>
      <w:suppressAutoHyphens/>
      <w:spacing w:after="0" w:line="240" w:lineRule="auto"/>
    </w:pPr>
    <w:rPr>
      <w:rFonts w:ascii="Times New Roman" w:eastAsia="Times New Roman" w:hAnsi="Times New Roman" w:cs="Times New Roman"/>
      <w:sz w:val="24"/>
      <w:szCs w:val="20"/>
    </w:rPr>
  </w:style>
  <w:style w:type="paragraph" w:customStyle="1" w:styleId="3A7DF8BFE39541208673317C3C6D47641">
    <w:name w:val="3A7DF8BFE39541208673317C3C6D47641"/>
    <w:rsid w:val="00C46F86"/>
    <w:pPr>
      <w:widowControl w:val="0"/>
      <w:suppressAutoHyphens/>
      <w:spacing w:after="0" w:line="240" w:lineRule="auto"/>
      <w:ind w:left="288" w:right="90" w:hanging="288"/>
    </w:pPr>
    <w:rPr>
      <w:rFonts w:ascii="Times New Roman" w:eastAsia="Times New Roman" w:hAnsi="Times New Roman" w:cs="Times New Roman"/>
      <w:sz w:val="24"/>
      <w:szCs w:val="20"/>
    </w:rPr>
  </w:style>
  <w:style w:type="paragraph" w:customStyle="1" w:styleId="4AA4638E928847F4B71F5A045260A69A1">
    <w:name w:val="4AA4638E928847F4B71F5A045260A69A1"/>
    <w:rsid w:val="00C46F86"/>
    <w:pPr>
      <w:widowControl w:val="0"/>
      <w:suppressAutoHyphens/>
      <w:spacing w:after="0" w:line="240" w:lineRule="auto"/>
      <w:ind w:left="1350" w:right="90" w:hanging="360"/>
    </w:pPr>
    <w:rPr>
      <w:rFonts w:ascii="Times New Roman" w:eastAsia="Times New Roman" w:hAnsi="Times New Roman" w:cs="Times New Roman"/>
      <w:sz w:val="24"/>
      <w:szCs w:val="20"/>
    </w:rPr>
  </w:style>
  <w:style w:type="paragraph" w:customStyle="1" w:styleId="A3253D39A5A449458E81565D7B82C6D21">
    <w:name w:val="A3253D39A5A449458E81565D7B82C6D21"/>
    <w:rsid w:val="00C46F86"/>
    <w:pPr>
      <w:spacing w:after="0" w:line="240" w:lineRule="auto"/>
      <w:ind w:firstLine="720"/>
    </w:pPr>
    <w:rPr>
      <w:rFonts w:ascii="Times New Roman" w:eastAsia="Times New Roman" w:hAnsi="Times New Roman" w:cs="Times New Roman"/>
      <w:sz w:val="24"/>
      <w:szCs w:val="20"/>
    </w:rPr>
  </w:style>
  <w:style w:type="paragraph" w:customStyle="1" w:styleId="FF7DCBD0F98841F9B9FB1E00E1E26DA11">
    <w:name w:val="FF7DCBD0F98841F9B9FB1E00E1E26DA11"/>
    <w:rsid w:val="00C46F86"/>
    <w:pPr>
      <w:widowControl w:val="0"/>
      <w:suppressAutoHyphens/>
      <w:spacing w:after="0" w:line="240" w:lineRule="auto"/>
      <w:ind w:left="288" w:right="90" w:hanging="288"/>
    </w:pPr>
    <w:rPr>
      <w:rFonts w:ascii="Times New Roman" w:eastAsia="Times New Roman" w:hAnsi="Times New Roman" w:cs="Times New Roman"/>
      <w:sz w:val="24"/>
      <w:szCs w:val="20"/>
    </w:rPr>
  </w:style>
  <w:style w:type="paragraph" w:customStyle="1" w:styleId="B2D795552A6841A3AE9CD4DAB79915341">
    <w:name w:val="B2D795552A6841A3AE9CD4DAB79915341"/>
    <w:rsid w:val="00C46F86"/>
    <w:pPr>
      <w:tabs>
        <w:tab w:val="center" w:pos="4320"/>
        <w:tab w:val="right" w:pos="8640"/>
      </w:tabs>
      <w:suppressAutoHyphens/>
      <w:spacing w:after="0" w:line="240" w:lineRule="auto"/>
    </w:pPr>
    <w:rPr>
      <w:rFonts w:ascii="Times New Roman" w:eastAsia="Times New Roman" w:hAnsi="Times New Roman" w:cs="Times New Roman"/>
      <w:sz w:val="24"/>
      <w:szCs w:val="20"/>
    </w:rPr>
  </w:style>
  <w:style w:type="paragraph" w:customStyle="1" w:styleId="C95A6D2B0B7E44C580946DA256F5E1921">
    <w:name w:val="C95A6D2B0B7E44C580946DA256F5E1921"/>
    <w:rsid w:val="00C46F86"/>
    <w:pPr>
      <w:widowControl w:val="0"/>
      <w:suppressAutoHyphens/>
      <w:spacing w:after="0" w:line="240" w:lineRule="auto"/>
      <w:ind w:left="1350" w:right="90" w:hanging="360"/>
    </w:pPr>
    <w:rPr>
      <w:rFonts w:ascii="Times New Roman" w:eastAsia="Times New Roman" w:hAnsi="Times New Roman" w:cs="Times New Roman"/>
      <w:sz w:val="24"/>
      <w:szCs w:val="20"/>
    </w:rPr>
  </w:style>
  <w:style w:type="paragraph" w:customStyle="1" w:styleId="10067E842602481496FA2267443BDB501">
    <w:name w:val="10067E842602481496FA2267443BDB501"/>
    <w:rsid w:val="00C46F86"/>
    <w:pPr>
      <w:spacing w:after="0" w:line="240" w:lineRule="auto"/>
      <w:ind w:firstLine="720"/>
    </w:pPr>
    <w:rPr>
      <w:rFonts w:ascii="Times New Roman" w:eastAsia="Times New Roman" w:hAnsi="Times New Roman" w:cs="Times New Roman"/>
      <w:sz w:val="24"/>
      <w:szCs w:val="20"/>
    </w:rPr>
  </w:style>
  <w:style w:type="paragraph" w:customStyle="1" w:styleId="FEA374AE675C4B91B066DDB70E12D2CF1">
    <w:name w:val="FEA374AE675C4B91B066DDB70E12D2CF1"/>
    <w:rsid w:val="00C46F86"/>
    <w:pPr>
      <w:widowControl w:val="0"/>
      <w:suppressAutoHyphens/>
      <w:spacing w:after="0" w:line="240" w:lineRule="auto"/>
      <w:ind w:left="288" w:right="90" w:hanging="288"/>
    </w:pPr>
    <w:rPr>
      <w:rFonts w:ascii="Times New Roman" w:eastAsia="Times New Roman" w:hAnsi="Times New Roman" w:cs="Times New Roman"/>
      <w:sz w:val="24"/>
      <w:szCs w:val="20"/>
    </w:rPr>
  </w:style>
  <w:style w:type="paragraph" w:customStyle="1" w:styleId="0E19E53CC37C4C18B9185DA61FE91DC21">
    <w:name w:val="0E19E53CC37C4C18B9185DA61FE91DC21"/>
    <w:rsid w:val="00C46F86"/>
    <w:pPr>
      <w:widowControl w:val="0"/>
      <w:suppressAutoHyphens/>
      <w:spacing w:after="0" w:line="240" w:lineRule="auto"/>
      <w:ind w:left="288" w:right="90" w:hanging="288"/>
    </w:pPr>
    <w:rPr>
      <w:rFonts w:ascii="Times New Roman" w:eastAsia="Times New Roman" w:hAnsi="Times New Roman" w:cs="Times New Roman"/>
      <w:sz w:val="24"/>
      <w:szCs w:val="20"/>
    </w:rPr>
  </w:style>
  <w:style w:type="paragraph" w:customStyle="1" w:styleId="A69C6CDDD8E94E6EA70F2CBD06FC187E1">
    <w:name w:val="A69C6CDDD8E94E6EA70F2CBD06FC187E1"/>
    <w:rsid w:val="00C46F86"/>
    <w:pPr>
      <w:widowControl w:val="0"/>
      <w:suppressAutoHyphens/>
      <w:spacing w:after="0" w:line="240" w:lineRule="auto"/>
      <w:ind w:left="288" w:right="90" w:hanging="288"/>
    </w:pPr>
    <w:rPr>
      <w:rFonts w:ascii="Times New Roman" w:eastAsia="Times New Roman" w:hAnsi="Times New Roman" w:cs="Times New Roman"/>
      <w:sz w:val="24"/>
      <w:szCs w:val="20"/>
    </w:rPr>
  </w:style>
  <w:style w:type="paragraph" w:customStyle="1" w:styleId="DF259AC4AD6847E48F2A3E97C36227451">
    <w:name w:val="DF259AC4AD6847E48F2A3E97C36227451"/>
    <w:rsid w:val="00C46F86"/>
    <w:pPr>
      <w:widowControl w:val="0"/>
      <w:suppressAutoHyphens/>
      <w:spacing w:after="0" w:line="240" w:lineRule="auto"/>
      <w:ind w:left="288" w:right="90" w:hanging="288"/>
    </w:pPr>
    <w:rPr>
      <w:rFonts w:ascii="Times New Roman" w:eastAsia="Times New Roman" w:hAnsi="Times New Roman" w:cs="Times New Roman"/>
      <w:sz w:val="24"/>
      <w:szCs w:val="20"/>
    </w:rPr>
  </w:style>
  <w:style w:type="paragraph" w:customStyle="1" w:styleId="D4FFAD366D08456B85E3A4B5FC5980B71">
    <w:name w:val="D4FFAD366D08456B85E3A4B5FC5980B71"/>
    <w:rsid w:val="00C46F86"/>
    <w:pPr>
      <w:widowControl w:val="0"/>
      <w:suppressAutoHyphens/>
      <w:spacing w:after="0" w:line="240" w:lineRule="auto"/>
      <w:ind w:left="288" w:right="90" w:hanging="288"/>
    </w:pPr>
    <w:rPr>
      <w:rFonts w:ascii="Times New Roman" w:eastAsia="Times New Roman" w:hAnsi="Times New Roman" w:cs="Times New Roman"/>
      <w:sz w:val="24"/>
      <w:szCs w:val="20"/>
    </w:rPr>
  </w:style>
  <w:style w:type="paragraph" w:customStyle="1" w:styleId="B1634C29394A4A16BF3F7B4B96ADCDDA1">
    <w:name w:val="B1634C29394A4A16BF3F7B4B96ADCDDA1"/>
    <w:rsid w:val="00C46F86"/>
    <w:pPr>
      <w:widowControl w:val="0"/>
      <w:tabs>
        <w:tab w:val="num" w:pos="0"/>
        <w:tab w:val="num" w:pos="720"/>
      </w:tabs>
      <w:suppressAutoHyphens/>
      <w:spacing w:after="0" w:line="240" w:lineRule="auto"/>
      <w:ind w:left="540" w:hanging="720"/>
    </w:pPr>
    <w:rPr>
      <w:rFonts w:ascii="Times New Roman" w:eastAsia="Times New Roman" w:hAnsi="Times New Roman" w:cs="Times New Roman"/>
      <w:sz w:val="24"/>
      <w:szCs w:val="20"/>
    </w:rPr>
  </w:style>
  <w:style w:type="paragraph" w:customStyle="1" w:styleId="5723D639A12840AA87067251B59185CC1">
    <w:name w:val="5723D639A12840AA87067251B59185CC1"/>
    <w:rsid w:val="00C46F86"/>
    <w:pPr>
      <w:suppressAutoHyphens/>
      <w:spacing w:after="0" w:line="240" w:lineRule="auto"/>
    </w:pPr>
    <w:rPr>
      <w:rFonts w:ascii="Times New Roman" w:eastAsia="Times New Roman" w:hAnsi="Times New Roman" w:cs="Times New Roman"/>
      <w:sz w:val="24"/>
      <w:szCs w:val="20"/>
    </w:rPr>
  </w:style>
  <w:style w:type="paragraph" w:customStyle="1" w:styleId="85D4EA1270624B058E110BB5B3A2265D1">
    <w:name w:val="85D4EA1270624B058E110BB5B3A2265D1"/>
    <w:rsid w:val="00C46F86"/>
    <w:pPr>
      <w:widowControl w:val="0"/>
      <w:suppressAutoHyphens/>
      <w:spacing w:after="0" w:line="240" w:lineRule="auto"/>
      <w:ind w:left="1350" w:right="90" w:hanging="360"/>
    </w:pPr>
    <w:rPr>
      <w:rFonts w:ascii="Times New Roman" w:eastAsia="Times New Roman" w:hAnsi="Times New Roman" w:cs="Times New Roman"/>
      <w:sz w:val="24"/>
      <w:szCs w:val="20"/>
    </w:rPr>
  </w:style>
  <w:style w:type="paragraph" w:customStyle="1" w:styleId="75B358DC23C94A13B9F20C00D5DD3E791">
    <w:name w:val="75B358DC23C94A13B9F20C00D5DD3E791"/>
    <w:rsid w:val="00C46F86"/>
    <w:pPr>
      <w:spacing w:after="0" w:line="240" w:lineRule="auto"/>
      <w:ind w:firstLine="720"/>
    </w:pPr>
    <w:rPr>
      <w:rFonts w:ascii="Times New Roman" w:eastAsia="Times New Roman" w:hAnsi="Times New Roman" w:cs="Times New Roman"/>
      <w:sz w:val="24"/>
      <w:szCs w:val="20"/>
    </w:rPr>
  </w:style>
  <w:style w:type="paragraph" w:customStyle="1" w:styleId="66769EF20A704F03A0206756B0D168481">
    <w:name w:val="66769EF20A704F03A0206756B0D168481"/>
    <w:rsid w:val="00C46F86"/>
    <w:pPr>
      <w:widowControl w:val="0"/>
      <w:suppressAutoHyphens/>
      <w:spacing w:after="0" w:line="240" w:lineRule="auto"/>
      <w:ind w:left="288" w:right="90" w:hanging="288"/>
    </w:pPr>
    <w:rPr>
      <w:rFonts w:ascii="Times New Roman" w:eastAsia="Times New Roman" w:hAnsi="Times New Roman" w:cs="Times New Roman"/>
      <w:sz w:val="24"/>
      <w:szCs w:val="20"/>
    </w:rPr>
  </w:style>
  <w:style w:type="paragraph" w:customStyle="1" w:styleId="026EDC9A269C4F3288B7C7CCD7C4C29A1">
    <w:name w:val="026EDC9A269C4F3288B7C7CCD7C4C29A1"/>
    <w:rsid w:val="00C46F86"/>
    <w:pPr>
      <w:widowControl w:val="0"/>
      <w:suppressAutoHyphens/>
      <w:spacing w:after="0" w:line="240" w:lineRule="auto"/>
      <w:ind w:left="288" w:right="90" w:hanging="288"/>
    </w:pPr>
    <w:rPr>
      <w:rFonts w:ascii="Times New Roman" w:eastAsia="Times New Roman" w:hAnsi="Times New Roman" w:cs="Times New Roman"/>
      <w:sz w:val="24"/>
      <w:szCs w:val="20"/>
    </w:rPr>
  </w:style>
  <w:style w:type="paragraph" w:customStyle="1" w:styleId="3664C9F36F874AD39045525E4FF087651">
    <w:name w:val="3664C9F36F874AD39045525E4FF087651"/>
    <w:rsid w:val="00C46F86"/>
    <w:pPr>
      <w:widowControl w:val="0"/>
      <w:suppressAutoHyphens/>
      <w:spacing w:after="0" w:line="240" w:lineRule="auto"/>
      <w:ind w:left="288" w:right="90" w:hanging="288"/>
    </w:pPr>
    <w:rPr>
      <w:rFonts w:ascii="Times New Roman" w:eastAsia="Times New Roman" w:hAnsi="Times New Roman" w:cs="Times New Roman"/>
      <w:sz w:val="24"/>
      <w:szCs w:val="20"/>
    </w:rPr>
  </w:style>
  <w:style w:type="paragraph" w:customStyle="1" w:styleId="4790B1226C9949A8B700CAFE5297729B1">
    <w:name w:val="4790B1226C9949A8B700CAFE5297729B1"/>
    <w:rsid w:val="00C46F86"/>
    <w:pPr>
      <w:widowControl w:val="0"/>
      <w:suppressAutoHyphens/>
      <w:spacing w:after="0" w:line="240" w:lineRule="auto"/>
      <w:ind w:left="288" w:right="90" w:hanging="288"/>
    </w:pPr>
    <w:rPr>
      <w:rFonts w:ascii="Times New Roman" w:eastAsia="Times New Roman" w:hAnsi="Times New Roman" w:cs="Times New Roman"/>
      <w:sz w:val="24"/>
      <w:szCs w:val="20"/>
    </w:rPr>
  </w:style>
  <w:style w:type="paragraph" w:customStyle="1" w:styleId="595269E69F2F4DDC856A89C60978A4251">
    <w:name w:val="595269E69F2F4DDC856A89C60978A4251"/>
    <w:rsid w:val="00C46F86"/>
    <w:pPr>
      <w:widowControl w:val="0"/>
      <w:suppressAutoHyphens/>
      <w:spacing w:after="0" w:line="240" w:lineRule="auto"/>
      <w:ind w:left="288" w:right="90" w:hanging="288"/>
    </w:pPr>
    <w:rPr>
      <w:rFonts w:ascii="Times New Roman" w:eastAsia="Times New Roman" w:hAnsi="Times New Roman" w:cs="Times New Roman"/>
      <w:sz w:val="24"/>
      <w:szCs w:val="20"/>
    </w:rPr>
  </w:style>
  <w:style w:type="paragraph" w:customStyle="1" w:styleId="742BC9B10E4944F29672842BF0B42A181">
    <w:name w:val="742BC9B10E4944F29672842BF0B42A181"/>
    <w:rsid w:val="00C46F86"/>
    <w:pPr>
      <w:widowControl w:val="0"/>
      <w:suppressAutoHyphens/>
      <w:spacing w:after="0" w:line="240" w:lineRule="auto"/>
      <w:ind w:left="288" w:right="90" w:hanging="288"/>
    </w:pPr>
    <w:rPr>
      <w:rFonts w:ascii="Times New Roman" w:eastAsia="Times New Roman" w:hAnsi="Times New Roman" w:cs="Times New Roman"/>
      <w:sz w:val="24"/>
      <w:szCs w:val="20"/>
    </w:rPr>
  </w:style>
  <w:style w:type="paragraph" w:customStyle="1" w:styleId="F21505358BCE480185AA075C365E780E1">
    <w:name w:val="F21505358BCE480185AA075C365E780E1"/>
    <w:rsid w:val="00C46F86"/>
    <w:pPr>
      <w:widowControl w:val="0"/>
      <w:suppressAutoHyphens/>
      <w:spacing w:after="0" w:line="240" w:lineRule="auto"/>
      <w:ind w:left="288" w:right="90" w:hanging="288"/>
    </w:pPr>
    <w:rPr>
      <w:rFonts w:ascii="Times New Roman" w:eastAsia="Times New Roman" w:hAnsi="Times New Roman" w:cs="Times New Roman"/>
      <w:sz w:val="24"/>
      <w:szCs w:val="20"/>
    </w:rPr>
  </w:style>
  <w:style w:type="paragraph" w:customStyle="1" w:styleId="674A631FF6B84D1A8A884A88F6B371981">
    <w:name w:val="674A631FF6B84D1A8A884A88F6B371981"/>
    <w:rsid w:val="00C46F86"/>
    <w:pPr>
      <w:widowControl w:val="0"/>
      <w:suppressAutoHyphens/>
      <w:spacing w:after="0" w:line="240" w:lineRule="auto"/>
      <w:ind w:left="288" w:right="90" w:hanging="288"/>
    </w:pPr>
    <w:rPr>
      <w:rFonts w:ascii="Times New Roman" w:eastAsia="Times New Roman" w:hAnsi="Times New Roman" w:cs="Times New Roman"/>
      <w:sz w:val="24"/>
      <w:szCs w:val="20"/>
    </w:rPr>
  </w:style>
  <w:style w:type="paragraph" w:customStyle="1" w:styleId="A6F3D803C7664DB1BE3ED99FBE3039EC1">
    <w:name w:val="A6F3D803C7664DB1BE3ED99FBE3039EC1"/>
    <w:rsid w:val="00C46F86"/>
    <w:pPr>
      <w:widowControl w:val="0"/>
      <w:suppressAutoHyphens/>
      <w:spacing w:after="0" w:line="240" w:lineRule="auto"/>
      <w:ind w:left="288" w:right="90" w:hanging="288"/>
    </w:pPr>
    <w:rPr>
      <w:rFonts w:ascii="Times New Roman" w:eastAsia="Times New Roman" w:hAnsi="Times New Roman" w:cs="Times New Roman"/>
      <w:sz w:val="24"/>
      <w:szCs w:val="20"/>
    </w:rPr>
  </w:style>
  <w:style w:type="paragraph" w:customStyle="1" w:styleId="14BF95B5BDC34F2AB66CD87794904AF41">
    <w:name w:val="14BF95B5BDC34F2AB66CD87794904AF41"/>
    <w:rsid w:val="00C46F86"/>
    <w:pPr>
      <w:widowControl w:val="0"/>
      <w:suppressAutoHyphens/>
      <w:spacing w:after="0" w:line="240" w:lineRule="auto"/>
      <w:ind w:left="288" w:right="90" w:hanging="288"/>
    </w:pPr>
    <w:rPr>
      <w:rFonts w:ascii="Times New Roman" w:eastAsia="Times New Roman" w:hAnsi="Times New Roman" w:cs="Times New Roman"/>
      <w:sz w:val="24"/>
      <w:szCs w:val="20"/>
    </w:rPr>
  </w:style>
  <w:style w:type="paragraph" w:customStyle="1" w:styleId="DFA0CE2B34314BDCA988F9E38A0FEF721">
    <w:name w:val="DFA0CE2B34314BDCA988F9E38A0FEF721"/>
    <w:rsid w:val="00C46F86"/>
    <w:pPr>
      <w:widowControl w:val="0"/>
      <w:suppressAutoHyphens/>
      <w:spacing w:after="0" w:line="240" w:lineRule="auto"/>
      <w:ind w:left="288" w:right="90" w:hanging="288"/>
    </w:pPr>
    <w:rPr>
      <w:rFonts w:ascii="Times New Roman" w:eastAsia="Times New Roman" w:hAnsi="Times New Roman" w:cs="Times New Roman"/>
      <w:sz w:val="24"/>
      <w:szCs w:val="20"/>
    </w:rPr>
  </w:style>
  <w:style w:type="paragraph" w:customStyle="1" w:styleId="EA36AB4048294B20B32EE4E67028A9D21">
    <w:name w:val="EA36AB4048294B20B32EE4E67028A9D21"/>
    <w:rsid w:val="00C46F86"/>
    <w:pPr>
      <w:widowControl w:val="0"/>
      <w:suppressAutoHyphens/>
      <w:spacing w:after="0" w:line="240" w:lineRule="auto"/>
      <w:ind w:left="288" w:right="90" w:hanging="288"/>
    </w:pPr>
    <w:rPr>
      <w:rFonts w:ascii="Times New Roman" w:eastAsia="Times New Roman" w:hAnsi="Times New Roman" w:cs="Times New Roman"/>
      <w:sz w:val="24"/>
      <w:szCs w:val="20"/>
    </w:rPr>
  </w:style>
  <w:style w:type="paragraph" w:customStyle="1" w:styleId="7B866CA7844648239C25F77A4FC79B8A1">
    <w:name w:val="7B866CA7844648239C25F77A4FC79B8A1"/>
    <w:rsid w:val="00C46F86"/>
    <w:pPr>
      <w:widowControl w:val="0"/>
      <w:suppressAutoHyphens/>
      <w:spacing w:after="0" w:line="240" w:lineRule="auto"/>
      <w:ind w:left="288" w:right="90" w:hanging="288"/>
    </w:pPr>
    <w:rPr>
      <w:rFonts w:ascii="Times New Roman" w:eastAsia="Times New Roman" w:hAnsi="Times New Roman" w:cs="Times New Roman"/>
      <w:sz w:val="24"/>
      <w:szCs w:val="20"/>
    </w:rPr>
  </w:style>
  <w:style w:type="paragraph" w:customStyle="1" w:styleId="79F0B8A386FE44A2AE9F7AEDE63E541C1">
    <w:name w:val="79F0B8A386FE44A2AE9F7AEDE63E541C1"/>
    <w:rsid w:val="00C46F86"/>
    <w:pPr>
      <w:widowControl w:val="0"/>
      <w:suppressAutoHyphens/>
      <w:spacing w:after="0" w:line="240" w:lineRule="auto"/>
      <w:ind w:left="288" w:right="90" w:hanging="288"/>
    </w:pPr>
    <w:rPr>
      <w:rFonts w:ascii="Times New Roman" w:eastAsia="Times New Roman" w:hAnsi="Times New Roman" w:cs="Times New Roman"/>
      <w:sz w:val="24"/>
      <w:szCs w:val="20"/>
    </w:rPr>
  </w:style>
  <w:style w:type="paragraph" w:customStyle="1" w:styleId="77197D5639FE488DA50BFBDB39D7289F1">
    <w:name w:val="77197D5639FE488DA50BFBDB39D7289F1"/>
    <w:rsid w:val="00C46F86"/>
    <w:pPr>
      <w:widowControl w:val="0"/>
      <w:suppressAutoHyphens/>
      <w:spacing w:after="0" w:line="240" w:lineRule="auto"/>
      <w:ind w:left="288" w:right="90" w:hanging="288"/>
    </w:pPr>
    <w:rPr>
      <w:rFonts w:ascii="Times New Roman" w:eastAsia="Times New Roman" w:hAnsi="Times New Roman" w:cs="Times New Roman"/>
      <w:sz w:val="24"/>
      <w:szCs w:val="20"/>
    </w:rPr>
  </w:style>
  <w:style w:type="paragraph" w:customStyle="1" w:styleId="E857CC4BBA0548B78692BD50999303B51">
    <w:name w:val="E857CC4BBA0548B78692BD50999303B51"/>
    <w:rsid w:val="00C46F86"/>
    <w:pPr>
      <w:widowControl w:val="0"/>
      <w:suppressAutoHyphens/>
      <w:spacing w:after="0" w:line="240" w:lineRule="auto"/>
      <w:ind w:left="288" w:right="90" w:hanging="288"/>
    </w:pPr>
    <w:rPr>
      <w:rFonts w:ascii="Times New Roman" w:eastAsia="Times New Roman" w:hAnsi="Times New Roman" w:cs="Times New Roman"/>
      <w:sz w:val="24"/>
      <w:szCs w:val="20"/>
    </w:rPr>
  </w:style>
  <w:style w:type="paragraph" w:customStyle="1" w:styleId="0A71AB719C47475E98B92D2033F1FDAD1">
    <w:name w:val="0A71AB719C47475E98B92D2033F1FDAD1"/>
    <w:rsid w:val="00C46F86"/>
    <w:pPr>
      <w:widowControl w:val="0"/>
      <w:suppressAutoHyphens/>
      <w:spacing w:after="0" w:line="240" w:lineRule="auto"/>
      <w:ind w:left="288" w:right="90" w:hanging="288"/>
    </w:pPr>
    <w:rPr>
      <w:rFonts w:ascii="Times New Roman" w:eastAsia="Times New Roman" w:hAnsi="Times New Roman" w:cs="Times New Roman"/>
      <w:sz w:val="24"/>
      <w:szCs w:val="20"/>
    </w:rPr>
  </w:style>
  <w:style w:type="paragraph" w:customStyle="1" w:styleId="522BA037E2B545C2982296BC57971F1E1">
    <w:name w:val="522BA037E2B545C2982296BC57971F1E1"/>
    <w:rsid w:val="00C46F86"/>
    <w:pPr>
      <w:widowControl w:val="0"/>
      <w:suppressAutoHyphens/>
      <w:spacing w:after="0" w:line="240" w:lineRule="auto"/>
      <w:ind w:left="288" w:right="90" w:hanging="288"/>
    </w:pPr>
    <w:rPr>
      <w:rFonts w:ascii="Times New Roman" w:eastAsia="Times New Roman" w:hAnsi="Times New Roman" w:cs="Times New Roman"/>
      <w:sz w:val="24"/>
      <w:szCs w:val="20"/>
    </w:rPr>
  </w:style>
  <w:style w:type="paragraph" w:customStyle="1" w:styleId="28F74BD52EDF40D88A10ED6995E20BB11">
    <w:name w:val="28F74BD52EDF40D88A10ED6995E20BB11"/>
    <w:rsid w:val="00C46F86"/>
    <w:pPr>
      <w:widowControl w:val="0"/>
      <w:suppressAutoHyphens/>
      <w:spacing w:after="0" w:line="240" w:lineRule="auto"/>
      <w:ind w:left="288" w:right="90" w:hanging="288"/>
    </w:pPr>
    <w:rPr>
      <w:rFonts w:ascii="Times New Roman" w:eastAsia="Times New Roman" w:hAnsi="Times New Roman" w:cs="Times New Roman"/>
      <w:sz w:val="24"/>
      <w:szCs w:val="20"/>
    </w:rPr>
  </w:style>
  <w:style w:type="paragraph" w:customStyle="1" w:styleId="37B7DF983CD2451CAF5A4AF165AFA4551">
    <w:name w:val="37B7DF983CD2451CAF5A4AF165AFA4551"/>
    <w:rsid w:val="00C46F86"/>
    <w:pPr>
      <w:widowControl w:val="0"/>
      <w:suppressAutoHyphens/>
      <w:spacing w:after="0" w:line="240" w:lineRule="auto"/>
      <w:ind w:left="288" w:right="90" w:hanging="288"/>
    </w:pPr>
    <w:rPr>
      <w:rFonts w:ascii="Times New Roman" w:eastAsia="Times New Roman" w:hAnsi="Times New Roman" w:cs="Times New Roman"/>
      <w:sz w:val="24"/>
      <w:szCs w:val="20"/>
    </w:rPr>
  </w:style>
  <w:style w:type="paragraph" w:customStyle="1" w:styleId="5D1ED010DB444921A9B486E75F822ED61">
    <w:name w:val="5D1ED010DB444921A9B486E75F822ED61"/>
    <w:rsid w:val="00C46F86"/>
    <w:pPr>
      <w:widowControl w:val="0"/>
      <w:suppressAutoHyphens/>
      <w:spacing w:after="0" w:line="240" w:lineRule="auto"/>
      <w:ind w:left="288" w:right="90" w:hanging="288"/>
    </w:pPr>
    <w:rPr>
      <w:rFonts w:ascii="Times New Roman" w:eastAsia="Times New Roman" w:hAnsi="Times New Roman" w:cs="Times New Roman"/>
      <w:sz w:val="24"/>
      <w:szCs w:val="20"/>
    </w:rPr>
  </w:style>
  <w:style w:type="paragraph" w:customStyle="1" w:styleId="AE7BE2BC24F74CE4B8BF6210A3FCBCF31">
    <w:name w:val="AE7BE2BC24F74CE4B8BF6210A3FCBCF31"/>
    <w:rsid w:val="00C46F86"/>
    <w:pPr>
      <w:widowControl w:val="0"/>
      <w:suppressAutoHyphens/>
      <w:spacing w:after="0" w:line="240" w:lineRule="auto"/>
      <w:ind w:left="288" w:right="90" w:hanging="288"/>
    </w:pPr>
    <w:rPr>
      <w:rFonts w:ascii="Times New Roman" w:eastAsia="Times New Roman" w:hAnsi="Times New Roman" w:cs="Times New Roman"/>
      <w:sz w:val="24"/>
      <w:szCs w:val="20"/>
    </w:rPr>
  </w:style>
  <w:style w:type="paragraph" w:customStyle="1" w:styleId="2ED36EC21D344515A63096059BAC8BB11">
    <w:name w:val="2ED36EC21D344515A63096059BAC8BB11"/>
    <w:rsid w:val="00C46F86"/>
    <w:pPr>
      <w:widowControl w:val="0"/>
      <w:suppressAutoHyphens/>
      <w:spacing w:after="0" w:line="240" w:lineRule="auto"/>
      <w:ind w:left="288" w:right="90" w:hanging="288"/>
    </w:pPr>
    <w:rPr>
      <w:rFonts w:ascii="Times New Roman" w:eastAsia="Times New Roman" w:hAnsi="Times New Roman" w:cs="Times New Roman"/>
      <w:sz w:val="24"/>
      <w:szCs w:val="20"/>
    </w:rPr>
  </w:style>
  <w:style w:type="paragraph" w:customStyle="1" w:styleId="AF3EB377138B45D9B5BA7FAC03A731B81">
    <w:name w:val="AF3EB377138B45D9B5BA7FAC03A731B81"/>
    <w:rsid w:val="00C46F86"/>
    <w:pPr>
      <w:widowControl w:val="0"/>
      <w:suppressAutoHyphens/>
      <w:spacing w:after="0" w:line="240" w:lineRule="auto"/>
      <w:ind w:left="288" w:right="90" w:hanging="288"/>
    </w:pPr>
    <w:rPr>
      <w:rFonts w:ascii="Times New Roman" w:eastAsia="Times New Roman" w:hAnsi="Times New Roman" w:cs="Times New Roman"/>
      <w:sz w:val="24"/>
      <w:szCs w:val="20"/>
    </w:rPr>
  </w:style>
  <w:style w:type="paragraph" w:customStyle="1" w:styleId="BA85E834EFEE45CFBCCEC8B059E5E7901">
    <w:name w:val="BA85E834EFEE45CFBCCEC8B059E5E7901"/>
    <w:rsid w:val="00C46F86"/>
    <w:pPr>
      <w:widowControl w:val="0"/>
      <w:suppressAutoHyphens/>
      <w:spacing w:after="0" w:line="240" w:lineRule="auto"/>
      <w:ind w:left="288" w:right="90" w:hanging="288"/>
    </w:pPr>
    <w:rPr>
      <w:rFonts w:ascii="Times New Roman" w:eastAsia="Times New Roman" w:hAnsi="Times New Roman" w:cs="Times New Roman"/>
      <w:sz w:val="24"/>
      <w:szCs w:val="20"/>
    </w:rPr>
  </w:style>
  <w:style w:type="paragraph" w:customStyle="1" w:styleId="BBF3268FCAB74F66A768163C7C78410C1">
    <w:name w:val="BBF3268FCAB74F66A768163C7C78410C1"/>
    <w:rsid w:val="00C46F86"/>
    <w:pPr>
      <w:widowControl w:val="0"/>
      <w:suppressAutoHyphens/>
      <w:spacing w:after="0" w:line="240" w:lineRule="auto"/>
      <w:ind w:left="288" w:right="90" w:hanging="288"/>
    </w:pPr>
    <w:rPr>
      <w:rFonts w:ascii="Times New Roman" w:eastAsia="Times New Roman" w:hAnsi="Times New Roman" w:cs="Times New Roman"/>
      <w:sz w:val="24"/>
      <w:szCs w:val="20"/>
    </w:rPr>
  </w:style>
  <w:style w:type="paragraph" w:customStyle="1" w:styleId="9F021C5A794F413E996A9F2AD0B24AAC1">
    <w:name w:val="9F021C5A794F413E996A9F2AD0B24AAC1"/>
    <w:rsid w:val="00C46F86"/>
    <w:pPr>
      <w:widowControl w:val="0"/>
      <w:suppressAutoHyphens/>
      <w:spacing w:after="0" w:line="240" w:lineRule="auto"/>
      <w:ind w:left="288" w:right="90" w:hanging="288"/>
    </w:pPr>
    <w:rPr>
      <w:rFonts w:ascii="Times New Roman" w:eastAsia="Times New Roman" w:hAnsi="Times New Roman" w:cs="Times New Roman"/>
      <w:sz w:val="24"/>
      <w:szCs w:val="20"/>
    </w:rPr>
  </w:style>
  <w:style w:type="paragraph" w:customStyle="1" w:styleId="6C79E21D6324478797C1A8675D8BB7E41">
    <w:name w:val="6C79E21D6324478797C1A8675D8BB7E41"/>
    <w:rsid w:val="00C46F86"/>
    <w:pPr>
      <w:widowControl w:val="0"/>
      <w:suppressAutoHyphens/>
      <w:spacing w:after="0" w:line="240" w:lineRule="auto"/>
      <w:ind w:left="288" w:right="90" w:hanging="288"/>
    </w:pPr>
    <w:rPr>
      <w:rFonts w:ascii="Times New Roman" w:eastAsia="Times New Roman" w:hAnsi="Times New Roman" w:cs="Times New Roman"/>
      <w:sz w:val="24"/>
      <w:szCs w:val="20"/>
    </w:rPr>
  </w:style>
  <w:style w:type="paragraph" w:customStyle="1" w:styleId="D4E055540C354AE89B3965229F2BBC9A1">
    <w:name w:val="D4E055540C354AE89B3965229F2BBC9A1"/>
    <w:rsid w:val="00C46F86"/>
    <w:pPr>
      <w:widowControl w:val="0"/>
      <w:suppressAutoHyphens/>
      <w:spacing w:after="0" w:line="240" w:lineRule="auto"/>
      <w:ind w:left="288" w:right="90" w:hanging="288"/>
    </w:pPr>
    <w:rPr>
      <w:rFonts w:ascii="Times New Roman" w:eastAsia="Times New Roman" w:hAnsi="Times New Roman" w:cs="Times New Roman"/>
      <w:sz w:val="24"/>
      <w:szCs w:val="20"/>
    </w:rPr>
  </w:style>
  <w:style w:type="paragraph" w:customStyle="1" w:styleId="5AD11EFAB9924B60A06A8B100EB5037D1">
    <w:name w:val="5AD11EFAB9924B60A06A8B100EB5037D1"/>
    <w:rsid w:val="00C46F86"/>
    <w:pPr>
      <w:widowControl w:val="0"/>
      <w:suppressAutoHyphens/>
      <w:spacing w:after="0" w:line="240" w:lineRule="auto"/>
      <w:ind w:left="288" w:right="90" w:hanging="288"/>
    </w:pPr>
    <w:rPr>
      <w:rFonts w:ascii="Times New Roman" w:eastAsia="Times New Roman" w:hAnsi="Times New Roman" w:cs="Times New Roman"/>
      <w:sz w:val="24"/>
      <w:szCs w:val="20"/>
    </w:rPr>
  </w:style>
  <w:style w:type="paragraph" w:customStyle="1" w:styleId="B2CEDFF4084943D388F780D3B04166831">
    <w:name w:val="B2CEDFF4084943D388F780D3B04166831"/>
    <w:rsid w:val="00C46F86"/>
    <w:pPr>
      <w:widowControl w:val="0"/>
      <w:suppressAutoHyphens/>
      <w:spacing w:after="0" w:line="240" w:lineRule="auto"/>
      <w:ind w:left="288" w:right="90" w:hanging="288"/>
    </w:pPr>
    <w:rPr>
      <w:rFonts w:ascii="Times New Roman" w:eastAsia="Times New Roman" w:hAnsi="Times New Roman" w:cs="Times New Roman"/>
      <w:sz w:val="24"/>
      <w:szCs w:val="20"/>
    </w:rPr>
  </w:style>
  <w:style w:type="paragraph" w:customStyle="1" w:styleId="4ABA6874B64C4174B665C0512ECC587A1">
    <w:name w:val="4ABA6874B64C4174B665C0512ECC587A1"/>
    <w:rsid w:val="00C46F86"/>
    <w:pPr>
      <w:widowControl w:val="0"/>
      <w:suppressAutoHyphens/>
      <w:spacing w:after="0" w:line="240" w:lineRule="auto"/>
      <w:ind w:left="288" w:right="90" w:hanging="288"/>
    </w:pPr>
    <w:rPr>
      <w:rFonts w:ascii="Times New Roman" w:eastAsia="Times New Roman" w:hAnsi="Times New Roman" w:cs="Times New Roman"/>
      <w:sz w:val="24"/>
      <w:szCs w:val="20"/>
    </w:rPr>
  </w:style>
  <w:style w:type="paragraph" w:customStyle="1" w:styleId="4CF7BA2CAF764D788754FEC9D27021DC1">
    <w:name w:val="4CF7BA2CAF764D788754FEC9D27021DC1"/>
    <w:rsid w:val="00C46F86"/>
    <w:pPr>
      <w:widowControl w:val="0"/>
      <w:suppressAutoHyphens/>
      <w:spacing w:after="0" w:line="240" w:lineRule="auto"/>
      <w:ind w:left="288" w:right="90" w:hanging="288"/>
    </w:pPr>
    <w:rPr>
      <w:rFonts w:ascii="Times New Roman" w:eastAsia="Times New Roman" w:hAnsi="Times New Roman" w:cs="Times New Roman"/>
      <w:sz w:val="24"/>
      <w:szCs w:val="20"/>
    </w:rPr>
  </w:style>
  <w:style w:type="paragraph" w:customStyle="1" w:styleId="46170F51261E4AE09100BBE16720F4751">
    <w:name w:val="46170F51261E4AE09100BBE16720F4751"/>
    <w:rsid w:val="00C46F86"/>
    <w:pPr>
      <w:widowControl w:val="0"/>
      <w:suppressAutoHyphens/>
      <w:spacing w:after="0" w:line="240" w:lineRule="auto"/>
      <w:ind w:left="288" w:right="90" w:hanging="288"/>
    </w:pPr>
    <w:rPr>
      <w:rFonts w:ascii="Times New Roman" w:eastAsia="Times New Roman" w:hAnsi="Times New Roman" w:cs="Times New Roman"/>
      <w:sz w:val="24"/>
      <w:szCs w:val="20"/>
    </w:rPr>
  </w:style>
  <w:style w:type="paragraph" w:customStyle="1" w:styleId="8E311662C4684748B70FFB0BB8860F491">
    <w:name w:val="8E311662C4684748B70FFB0BB8860F491"/>
    <w:rsid w:val="00C46F86"/>
    <w:pPr>
      <w:widowControl w:val="0"/>
      <w:suppressAutoHyphens/>
      <w:spacing w:after="0" w:line="240" w:lineRule="auto"/>
      <w:ind w:left="288" w:right="90" w:hanging="288"/>
    </w:pPr>
    <w:rPr>
      <w:rFonts w:ascii="Times New Roman" w:eastAsia="Times New Roman" w:hAnsi="Times New Roman" w:cs="Times New Roman"/>
      <w:sz w:val="24"/>
      <w:szCs w:val="20"/>
    </w:rPr>
  </w:style>
  <w:style w:type="paragraph" w:customStyle="1" w:styleId="B46CE8E89BB64C308D802E5AEC1D8BD71">
    <w:name w:val="B46CE8E89BB64C308D802E5AEC1D8BD71"/>
    <w:rsid w:val="00C46F86"/>
    <w:pPr>
      <w:widowControl w:val="0"/>
      <w:suppressAutoHyphens/>
      <w:spacing w:after="0" w:line="240" w:lineRule="auto"/>
      <w:ind w:left="288" w:right="90" w:hanging="288"/>
    </w:pPr>
    <w:rPr>
      <w:rFonts w:ascii="Times New Roman" w:eastAsia="Times New Roman" w:hAnsi="Times New Roman" w:cs="Times New Roman"/>
      <w:sz w:val="24"/>
      <w:szCs w:val="20"/>
    </w:rPr>
  </w:style>
  <w:style w:type="paragraph" w:customStyle="1" w:styleId="43A20881C7334C16A45C57BC04F639F61">
    <w:name w:val="43A20881C7334C16A45C57BC04F639F61"/>
    <w:rsid w:val="00C46F86"/>
    <w:pPr>
      <w:widowControl w:val="0"/>
      <w:suppressAutoHyphens/>
      <w:spacing w:after="0" w:line="240" w:lineRule="auto"/>
      <w:ind w:left="288" w:right="90" w:hanging="288"/>
    </w:pPr>
    <w:rPr>
      <w:rFonts w:ascii="Times New Roman" w:eastAsia="Times New Roman" w:hAnsi="Times New Roman" w:cs="Times New Roman"/>
      <w:sz w:val="24"/>
      <w:szCs w:val="20"/>
    </w:rPr>
  </w:style>
  <w:style w:type="paragraph" w:customStyle="1" w:styleId="13348AC69C664640B67424957D62E0AA1">
    <w:name w:val="13348AC69C664640B67424957D62E0AA1"/>
    <w:rsid w:val="00C46F86"/>
    <w:pPr>
      <w:widowControl w:val="0"/>
      <w:suppressAutoHyphens/>
      <w:spacing w:after="0" w:line="240" w:lineRule="auto"/>
      <w:ind w:left="288" w:right="90" w:hanging="288"/>
    </w:pPr>
    <w:rPr>
      <w:rFonts w:ascii="Times New Roman" w:eastAsia="Times New Roman" w:hAnsi="Times New Roman" w:cs="Times New Roman"/>
      <w:sz w:val="24"/>
      <w:szCs w:val="20"/>
    </w:rPr>
  </w:style>
  <w:style w:type="paragraph" w:customStyle="1" w:styleId="5C58E8439A2F40A7BFF34A98787EF2B11">
    <w:name w:val="5C58E8439A2F40A7BFF34A98787EF2B11"/>
    <w:rsid w:val="00C46F86"/>
    <w:pPr>
      <w:widowControl w:val="0"/>
      <w:suppressAutoHyphens/>
      <w:spacing w:after="0" w:line="240" w:lineRule="auto"/>
      <w:ind w:left="288" w:right="90" w:hanging="288"/>
    </w:pPr>
    <w:rPr>
      <w:rFonts w:ascii="Times New Roman" w:eastAsia="Times New Roman" w:hAnsi="Times New Roman" w:cs="Times New Roman"/>
      <w:sz w:val="24"/>
      <w:szCs w:val="20"/>
    </w:rPr>
  </w:style>
  <w:style w:type="paragraph" w:customStyle="1" w:styleId="6CF43A998A6B4786BC28EE33B16666BF1">
    <w:name w:val="6CF43A998A6B4786BC28EE33B16666BF1"/>
    <w:rsid w:val="00C46F86"/>
    <w:pPr>
      <w:widowControl w:val="0"/>
      <w:suppressAutoHyphens/>
      <w:spacing w:after="0" w:line="240" w:lineRule="auto"/>
      <w:ind w:left="288" w:right="90" w:hanging="288"/>
    </w:pPr>
    <w:rPr>
      <w:rFonts w:ascii="Times New Roman" w:eastAsia="Times New Roman" w:hAnsi="Times New Roman" w:cs="Times New Roman"/>
      <w:sz w:val="24"/>
      <w:szCs w:val="20"/>
    </w:rPr>
  </w:style>
  <w:style w:type="paragraph" w:customStyle="1" w:styleId="8EE4B3001C1B41C088EC79BFC377D8B51">
    <w:name w:val="8EE4B3001C1B41C088EC79BFC377D8B51"/>
    <w:rsid w:val="00C46F86"/>
    <w:pPr>
      <w:widowControl w:val="0"/>
      <w:suppressAutoHyphens/>
      <w:spacing w:after="0" w:line="240" w:lineRule="auto"/>
      <w:ind w:left="288" w:right="90" w:hanging="288"/>
    </w:pPr>
    <w:rPr>
      <w:rFonts w:ascii="Times New Roman" w:eastAsia="Times New Roman" w:hAnsi="Times New Roman" w:cs="Times New Roman"/>
      <w:sz w:val="24"/>
      <w:szCs w:val="20"/>
    </w:rPr>
  </w:style>
  <w:style w:type="paragraph" w:customStyle="1" w:styleId="0827A20D26E44C099A03050C298E3E7A1">
    <w:name w:val="0827A20D26E44C099A03050C298E3E7A1"/>
    <w:rsid w:val="00C46F86"/>
    <w:pPr>
      <w:widowControl w:val="0"/>
      <w:suppressAutoHyphens/>
      <w:spacing w:after="0" w:line="240" w:lineRule="auto"/>
      <w:ind w:left="288" w:right="90" w:hanging="288"/>
    </w:pPr>
    <w:rPr>
      <w:rFonts w:ascii="Times New Roman" w:eastAsia="Times New Roman" w:hAnsi="Times New Roman" w:cs="Times New Roman"/>
      <w:sz w:val="24"/>
      <w:szCs w:val="20"/>
    </w:rPr>
  </w:style>
  <w:style w:type="paragraph" w:customStyle="1" w:styleId="7A4890A840A143F1923F0A10B95F91361">
    <w:name w:val="7A4890A840A143F1923F0A10B95F91361"/>
    <w:rsid w:val="00C46F86"/>
    <w:pPr>
      <w:widowControl w:val="0"/>
      <w:suppressAutoHyphens/>
      <w:spacing w:after="0" w:line="240" w:lineRule="auto"/>
      <w:ind w:left="288" w:right="90" w:hanging="288"/>
    </w:pPr>
    <w:rPr>
      <w:rFonts w:ascii="Times New Roman" w:eastAsia="Times New Roman" w:hAnsi="Times New Roman" w:cs="Times New Roman"/>
      <w:sz w:val="24"/>
      <w:szCs w:val="20"/>
    </w:rPr>
  </w:style>
  <w:style w:type="paragraph" w:customStyle="1" w:styleId="7507F9B406244BEA92FBC5E47F64E6781">
    <w:name w:val="7507F9B406244BEA92FBC5E47F64E6781"/>
    <w:rsid w:val="00C46F86"/>
    <w:pPr>
      <w:widowControl w:val="0"/>
      <w:suppressAutoHyphens/>
      <w:spacing w:after="0" w:line="240" w:lineRule="auto"/>
      <w:ind w:left="288" w:right="90" w:hanging="288"/>
    </w:pPr>
    <w:rPr>
      <w:rFonts w:ascii="Times New Roman" w:eastAsia="Times New Roman" w:hAnsi="Times New Roman" w:cs="Times New Roman"/>
      <w:sz w:val="24"/>
      <w:szCs w:val="20"/>
    </w:rPr>
  </w:style>
  <w:style w:type="paragraph" w:customStyle="1" w:styleId="BFF3A14BAB054A6498D8293C1D6C29981">
    <w:name w:val="BFF3A14BAB054A6498D8293C1D6C29981"/>
    <w:rsid w:val="00C46F86"/>
    <w:pPr>
      <w:widowControl w:val="0"/>
      <w:suppressAutoHyphens/>
      <w:spacing w:after="0" w:line="240" w:lineRule="auto"/>
      <w:ind w:left="288" w:right="90" w:hanging="288"/>
    </w:pPr>
    <w:rPr>
      <w:rFonts w:ascii="Times New Roman" w:eastAsia="Times New Roman" w:hAnsi="Times New Roman" w:cs="Times New Roman"/>
      <w:sz w:val="24"/>
      <w:szCs w:val="20"/>
    </w:rPr>
  </w:style>
  <w:style w:type="paragraph" w:customStyle="1" w:styleId="A9699CBE41FF450BB2C7F8D49FB4A0B41">
    <w:name w:val="A9699CBE41FF450BB2C7F8D49FB4A0B41"/>
    <w:rsid w:val="00C46F86"/>
    <w:pPr>
      <w:widowControl w:val="0"/>
      <w:suppressAutoHyphens/>
      <w:spacing w:after="0" w:line="240" w:lineRule="auto"/>
      <w:ind w:left="288" w:right="90" w:hanging="288"/>
    </w:pPr>
    <w:rPr>
      <w:rFonts w:ascii="Times New Roman" w:eastAsia="Times New Roman" w:hAnsi="Times New Roman" w:cs="Times New Roman"/>
      <w:sz w:val="24"/>
      <w:szCs w:val="20"/>
    </w:rPr>
  </w:style>
  <w:style w:type="paragraph" w:customStyle="1" w:styleId="18487148BA2B4D89B6317B15374ED8C71">
    <w:name w:val="18487148BA2B4D89B6317B15374ED8C71"/>
    <w:rsid w:val="00C46F86"/>
    <w:pPr>
      <w:widowControl w:val="0"/>
      <w:suppressAutoHyphens/>
      <w:spacing w:after="0" w:line="240" w:lineRule="auto"/>
      <w:ind w:left="288" w:right="90" w:hanging="288"/>
    </w:pPr>
    <w:rPr>
      <w:rFonts w:ascii="Times New Roman" w:eastAsia="Times New Roman" w:hAnsi="Times New Roman" w:cs="Times New Roman"/>
      <w:sz w:val="24"/>
      <w:szCs w:val="20"/>
    </w:rPr>
  </w:style>
  <w:style w:type="paragraph" w:customStyle="1" w:styleId="286D4E9BE0B649D99F21530A0C6730BC1">
    <w:name w:val="286D4E9BE0B649D99F21530A0C6730BC1"/>
    <w:rsid w:val="00C46F86"/>
    <w:pPr>
      <w:widowControl w:val="0"/>
      <w:suppressAutoHyphens/>
      <w:spacing w:after="0" w:line="240" w:lineRule="auto"/>
      <w:ind w:left="288" w:right="90" w:hanging="288"/>
    </w:pPr>
    <w:rPr>
      <w:rFonts w:ascii="Times New Roman" w:eastAsia="Times New Roman" w:hAnsi="Times New Roman" w:cs="Times New Roman"/>
      <w:sz w:val="24"/>
      <w:szCs w:val="20"/>
    </w:rPr>
  </w:style>
  <w:style w:type="paragraph" w:customStyle="1" w:styleId="D695F7A9FA2F4092810FB5C707189DDC1">
    <w:name w:val="D695F7A9FA2F4092810FB5C707189DDC1"/>
    <w:rsid w:val="00C46F86"/>
    <w:pPr>
      <w:widowControl w:val="0"/>
      <w:suppressAutoHyphens/>
      <w:spacing w:after="0" w:line="240" w:lineRule="auto"/>
      <w:ind w:left="288" w:right="90" w:hanging="288"/>
    </w:pPr>
    <w:rPr>
      <w:rFonts w:ascii="Times New Roman" w:eastAsia="Times New Roman" w:hAnsi="Times New Roman" w:cs="Times New Roman"/>
      <w:sz w:val="24"/>
      <w:szCs w:val="20"/>
    </w:rPr>
  </w:style>
  <w:style w:type="paragraph" w:customStyle="1" w:styleId="4332062624994548AA14A494AD5047C11">
    <w:name w:val="4332062624994548AA14A494AD5047C11"/>
    <w:rsid w:val="00C46F86"/>
    <w:pPr>
      <w:widowControl w:val="0"/>
      <w:suppressAutoHyphens/>
      <w:spacing w:after="0" w:line="240" w:lineRule="auto"/>
      <w:ind w:left="288" w:right="90" w:hanging="288"/>
    </w:pPr>
    <w:rPr>
      <w:rFonts w:ascii="Times New Roman" w:eastAsia="Times New Roman" w:hAnsi="Times New Roman" w:cs="Times New Roman"/>
      <w:sz w:val="24"/>
      <w:szCs w:val="20"/>
    </w:rPr>
  </w:style>
  <w:style w:type="paragraph" w:customStyle="1" w:styleId="77A5FCF25A584A90BE731B43A21E5AEE1">
    <w:name w:val="77A5FCF25A584A90BE731B43A21E5AEE1"/>
    <w:rsid w:val="00C46F86"/>
    <w:pPr>
      <w:widowControl w:val="0"/>
      <w:suppressAutoHyphens/>
      <w:spacing w:after="0" w:line="240" w:lineRule="auto"/>
      <w:ind w:left="288" w:right="90" w:hanging="288"/>
    </w:pPr>
    <w:rPr>
      <w:rFonts w:ascii="Times New Roman" w:eastAsia="Times New Roman" w:hAnsi="Times New Roman" w:cs="Times New Roman"/>
      <w:sz w:val="24"/>
      <w:szCs w:val="20"/>
    </w:rPr>
  </w:style>
  <w:style w:type="paragraph" w:customStyle="1" w:styleId="CE84ACD1832D4F61A202D799BF58208D1">
    <w:name w:val="CE84ACD1832D4F61A202D799BF58208D1"/>
    <w:rsid w:val="00C46F86"/>
    <w:pPr>
      <w:widowControl w:val="0"/>
      <w:suppressAutoHyphens/>
      <w:spacing w:after="0" w:line="240" w:lineRule="auto"/>
      <w:ind w:left="288" w:right="90" w:hanging="288"/>
    </w:pPr>
    <w:rPr>
      <w:rFonts w:ascii="Times New Roman" w:eastAsia="Times New Roman" w:hAnsi="Times New Roman" w:cs="Times New Roman"/>
      <w:sz w:val="24"/>
      <w:szCs w:val="20"/>
    </w:rPr>
  </w:style>
  <w:style w:type="paragraph" w:customStyle="1" w:styleId="34B4E62FAC1B4BE195906E2C33437BED1">
    <w:name w:val="34B4E62FAC1B4BE195906E2C33437BED1"/>
    <w:rsid w:val="00C46F86"/>
    <w:pPr>
      <w:widowControl w:val="0"/>
      <w:suppressAutoHyphens/>
      <w:spacing w:after="0" w:line="240" w:lineRule="auto"/>
      <w:ind w:left="288" w:right="90" w:hanging="288"/>
    </w:pPr>
    <w:rPr>
      <w:rFonts w:ascii="Times New Roman" w:eastAsia="Times New Roman" w:hAnsi="Times New Roman" w:cs="Times New Roman"/>
      <w:sz w:val="24"/>
      <w:szCs w:val="20"/>
    </w:rPr>
  </w:style>
  <w:style w:type="paragraph" w:customStyle="1" w:styleId="D3C7FC850BC24F06BA0600833E9101D01">
    <w:name w:val="D3C7FC850BC24F06BA0600833E9101D01"/>
    <w:rsid w:val="00C46F86"/>
    <w:pPr>
      <w:widowControl w:val="0"/>
      <w:suppressAutoHyphens/>
      <w:spacing w:after="0" w:line="240" w:lineRule="auto"/>
      <w:ind w:left="288" w:right="90" w:hanging="288"/>
    </w:pPr>
    <w:rPr>
      <w:rFonts w:ascii="Times New Roman" w:eastAsia="Times New Roman" w:hAnsi="Times New Roman" w:cs="Times New Roman"/>
      <w:sz w:val="24"/>
      <w:szCs w:val="20"/>
    </w:rPr>
  </w:style>
  <w:style w:type="paragraph" w:customStyle="1" w:styleId="CD617C2E5615410D89DF32CA792D56401">
    <w:name w:val="CD617C2E5615410D89DF32CA792D56401"/>
    <w:rsid w:val="00C46F86"/>
    <w:pPr>
      <w:widowControl w:val="0"/>
      <w:suppressAutoHyphens/>
      <w:spacing w:after="0" w:line="240" w:lineRule="auto"/>
      <w:ind w:left="288" w:right="90" w:hanging="288"/>
    </w:pPr>
    <w:rPr>
      <w:rFonts w:ascii="Times New Roman" w:eastAsia="Times New Roman" w:hAnsi="Times New Roman" w:cs="Times New Roman"/>
      <w:sz w:val="24"/>
      <w:szCs w:val="20"/>
    </w:rPr>
  </w:style>
  <w:style w:type="paragraph" w:customStyle="1" w:styleId="9F18CE3DD4C4437AB9767F90382FC27E1">
    <w:name w:val="9F18CE3DD4C4437AB9767F90382FC27E1"/>
    <w:rsid w:val="00C46F86"/>
    <w:pPr>
      <w:widowControl w:val="0"/>
      <w:suppressAutoHyphens/>
      <w:spacing w:after="0" w:line="240" w:lineRule="auto"/>
      <w:ind w:left="288" w:right="90" w:hanging="288"/>
    </w:pPr>
    <w:rPr>
      <w:rFonts w:ascii="Times New Roman" w:eastAsia="Times New Roman" w:hAnsi="Times New Roman" w:cs="Times New Roman"/>
      <w:sz w:val="24"/>
      <w:szCs w:val="20"/>
    </w:rPr>
  </w:style>
  <w:style w:type="paragraph" w:customStyle="1" w:styleId="5648E2C3F3304C24912FE6C259C179761">
    <w:name w:val="5648E2C3F3304C24912FE6C259C179761"/>
    <w:rsid w:val="00C46F86"/>
    <w:pPr>
      <w:tabs>
        <w:tab w:val="center" w:pos="4320"/>
        <w:tab w:val="right" w:pos="8640"/>
      </w:tabs>
      <w:suppressAutoHyphens/>
      <w:spacing w:after="0" w:line="240" w:lineRule="auto"/>
    </w:pPr>
    <w:rPr>
      <w:rFonts w:ascii="Times New Roman" w:eastAsia="Times New Roman" w:hAnsi="Times New Roman" w:cs="Times New Roman"/>
      <w:sz w:val="24"/>
      <w:szCs w:val="20"/>
    </w:rPr>
  </w:style>
  <w:style w:type="paragraph" w:customStyle="1" w:styleId="4DB2DE1101674502BF50733F8F34C8891">
    <w:name w:val="4DB2DE1101674502BF50733F8F34C8891"/>
    <w:rsid w:val="00C46F86"/>
    <w:pPr>
      <w:widowControl w:val="0"/>
      <w:suppressAutoHyphens/>
      <w:spacing w:after="0" w:line="240" w:lineRule="auto"/>
      <w:ind w:left="288" w:right="90" w:hanging="288"/>
    </w:pPr>
    <w:rPr>
      <w:rFonts w:ascii="Times New Roman" w:eastAsia="Times New Roman" w:hAnsi="Times New Roman" w:cs="Times New Roman"/>
      <w:sz w:val="24"/>
      <w:szCs w:val="20"/>
    </w:rPr>
  </w:style>
  <w:style w:type="paragraph" w:customStyle="1" w:styleId="F2611EBE8B774923B93D001459B8FA921">
    <w:name w:val="F2611EBE8B774923B93D001459B8FA921"/>
    <w:rsid w:val="00C46F86"/>
    <w:pPr>
      <w:widowControl w:val="0"/>
      <w:suppressAutoHyphens/>
      <w:spacing w:after="0" w:line="240" w:lineRule="auto"/>
      <w:ind w:left="288" w:right="90" w:hanging="288"/>
    </w:pPr>
    <w:rPr>
      <w:rFonts w:ascii="Times New Roman" w:eastAsia="Times New Roman" w:hAnsi="Times New Roman" w:cs="Times New Roman"/>
      <w:sz w:val="24"/>
      <w:szCs w:val="20"/>
    </w:rPr>
  </w:style>
  <w:style w:type="paragraph" w:customStyle="1" w:styleId="98EAE54F3CE14FF598C55BDFFAE464601">
    <w:name w:val="98EAE54F3CE14FF598C55BDFFAE464601"/>
    <w:rsid w:val="00C46F86"/>
    <w:pPr>
      <w:widowControl w:val="0"/>
      <w:suppressAutoHyphens/>
      <w:spacing w:after="0" w:line="240" w:lineRule="auto"/>
      <w:ind w:left="1350" w:right="90" w:hanging="360"/>
    </w:pPr>
    <w:rPr>
      <w:rFonts w:ascii="Times New Roman" w:eastAsia="Times New Roman" w:hAnsi="Times New Roman" w:cs="Times New Roman"/>
      <w:sz w:val="24"/>
      <w:szCs w:val="20"/>
    </w:rPr>
  </w:style>
  <w:style w:type="paragraph" w:customStyle="1" w:styleId="B0E9A94E6BC3416CAFD1243EF60851FD1">
    <w:name w:val="B0E9A94E6BC3416CAFD1243EF60851FD1"/>
    <w:rsid w:val="00C46F86"/>
    <w:pPr>
      <w:spacing w:after="0" w:line="240" w:lineRule="auto"/>
      <w:ind w:firstLine="720"/>
    </w:pPr>
    <w:rPr>
      <w:rFonts w:ascii="Times New Roman" w:eastAsia="Times New Roman" w:hAnsi="Times New Roman" w:cs="Times New Roman"/>
      <w:sz w:val="24"/>
      <w:szCs w:val="20"/>
    </w:rPr>
  </w:style>
  <w:style w:type="paragraph" w:customStyle="1" w:styleId="0649F9150F504869A726A62E12D8B4221">
    <w:name w:val="0649F9150F504869A726A62E12D8B4221"/>
    <w:rsid w:val="00C46F86"/>
    <w:pPr>
      <w:widowControl w:val="0"/>
      <w:suppressAutoHyphens/>
      <w:spacing w:after="0" w:line="240" w:lineRule="auto"/>
      <w:ind w:left="288" w:right="90" w:hanging="288"/>
    </w:pPr>
    <w:rPr>
      <w:rFonts w:ascii="Times New Roman" w:eastAsia="Times New Roman" w:hAnsi="Times New Roman" w:cs="Times New Roman"/>
      <w:sz w:val="24"/>
      <w:szCs w:val="20"/>
    </w:rPr>
  </w:style>
  <w:style w:type="paragraph" w:customStyle="1" w:styleId="3FE147FECF754F56A61926A38FBB41081">
    <w:name w:val="3FE147FECF754F56A61926A38FBB41081"/>
    <w:rsid w:val="00C46F86"/>
    <w:pPr>
      <w:widowControl w:val="0"/>
      <w:suppressAutoHyphens/>
      <w:spacing w:after="0" w:line="240" w:lineRule="auto"/>
      <w:ind w:left="288" w:right="90" w:hanging="288"/>
    </w:pPr>
    <w:rPr>
      <w:rFonts w:ascii="Times New Roman" w:eastAsia="Times New Roman" w:hAnsi="Times New Roman" w:cs="Times New Roman"/>
      <w:sz w:val="24"/>
      <w:szCs w:val="20"/>
    </w:rPr>
  </w:style>
  <w:style w:type="paragraph" w:customStyle="1" w:styleId="4020515EA2224CD18951D94CA4F44E8C1">
    <w:name w:val="4020515EA2224CD18951D94CA4F44E8C1"/>
    <w:rsid w:val="00C46F86"/>
    <w:pPr>
      <w:widowControl w:val="0"/>
      <w:suppressAutoHyphens/>
      <w:spacing w:after="0" w:line="240" w:lineRule="auto"/>
      <w:ind w:left="288" w:right="90" w:hanging="288"/>
    </w:pPr>
    <w:rPr>
      <w:rFonts w:ascii="Times New Roman" w:eastAsia="Times New Roman" w:hAnsi="Times New Roman" w:cs="Times New Roman"/>
      <w:sz w:val="24"/>
      <w:szCs w:val="20"/>
    </w:rPr>
  </w:style>
  <w:style w:type="paragraph" w:customStyle="1" w:styleId="B68134D5C94547BC8AF28C6A0FBE54FE1">
    <w:name w:val="B68134D5C94547BC8AF28C6A0FBE54FE1"/>
    <w:rsid w:val="00C46F86"/>
    <w:pPr>
      <w:spacing w:after="0" w:line="240" w:lineRule="auto"/>
      <w:ind w:firstLine="720"/>
    </w:pPr>
    <w:rPr>
      <w:rFonts w:ascii="Times New Roman" w:eastAsia="Times New Roman" w:hAnsi="Times New Roman" w:cs="Times New Roman"/>
      <w:sz w:val="24"/>
      <w:szCs w:val="20"/>
    </w:rPr>
  </w:style>
  <w:style w:type="paragraph" w:customStyle="1" w:styleId="0A8E8898233340F781E81E792858D6671">
    <w:name w:val="0A8E8898233340F781E81E792858D6671"/>
    <w:rsid w:val="00C46F86"/>
    <w:pPr>
      <w:tabs>
        <w:tab w:val="center" w:pos="4320"/>
        <w:tab w:val="right" w:pos="8640"/>
      </w:tabs>
      <w:suppressAutoHyphens/>
      <w:spacing w:after="0" w:line="240" w:lineRule="auto"/>
    </w:pPr>
    <w:rPr>
      <w:rFonts w:ascii="Times New Roman" w:eastAsia="Times New Roman" w:hAnsi="Times New Roman" w:cs="Times New Roman"/>
      <w:sz w:val="24"/>
      <w:szCs w:val="20"/>
    </w:rPr>
  </w:style>
  <w:style w:type="paragraph" w:customStyle="1" w:styleId="081D8F09C35649E38DF0CE3C019A6C4E1">
    <w:name w:val="081D8F09C35649E38DF0CE3C019A6C4E1"/>
    <w:rsid w:val="00C46F86"/>
    <w:pPr>
      <w:suppressAutoHyphens/>
      <w:spacing w:after="0" w:line="240" w:lineRule="auto"/>
    </w:pPr>
    <w:rPr>
      <w:rFonts w:ascii="Times New Roman" w:eastAsia="Times New Roman" w:hAnsi="Times New Roman" w:cs="Times New Roman"/>
      <w:sz w:val="24"/>
      <w:szCs w:val="20"/>
    </w:rPr>
  </w:style>
  <w:style w:type="paragraph" w:customStyle="1" w:styleId="BCE8641E308D4C43B43806CA14CA82EC1">
    <w:name w:val="BCE8641E308D4C43B43806CA14CA82EC1"/>
    <w:rsid w:val="00C46F86"/>
    <w:pPr>
      <w:suppressAutoHyphens/>
      <w:spacing w:after="0" w:line="240" w:lineRule="auto"/>
    </w:pPr>
    <w:rPr>
      <w:rFonts w:ascii="Times New Roman" w:eastAsia="Times New Roman" w:hAnsi="Times New Roman" w:cs="Times New Roman"/>
      <w:sz w:val="24"/>
      <w:szCs w:val="20"/>
    </w:rPr>
  </w:style>
  <w:style w:type="paragraph" w:customStyle="1" w:styleId="8425188777A8401781CB66692044E9AD1">
    <w:name w:val="8425188777A8401781CB66692044E9AD1"/>
    <w:rsid w:val="00C46F86"/>
    <w:pPr>
      <w:spacing w:after="0" w:line="240" w:lineRule="auto"/>
      <w:ind w:firstLine="720"/>
    </w:pPr>
    <w:rPr>
      <w:rFonts w:ascii="Times New Roman" w:eastAsia="Times New Roman" w:hAnsi="Times New Roman" w:cs="Times New Roman"/>
      <w:sz w:val="24"/>
      <w:szCs w:val="20"/>
    </w:rPr>
  </w:style>
  <w:style w:type="paragraph" w:customStyle="1" w:styleId="89B519E4D30A44B685AB4EEF41E790A31">
    <w:name w:val="89B519E4D30A44B685AB4EEF41E790A31"/>
    <w:rsid w:val="00C46F86"/>
    <w:pPr>
      <w:widowControl w:val="0"/>
      <w:suppressAutoHyphens/>
      <w:spacing w:after="0" w:line="240" w:lineRule="auto"/>
      <w:ind w:left="1350" w:right="90" w:hanging="360"/>
    </w:pPr>
    <w:rPr>
      <w:rFonts w:ascii="Times New Roman" w:eastAsia="Times New Roman" w:hAnsi="Times New Roman" w:cs="Times New Roman"/>
      <w:sz w:val="24"/>
      <w:szCs w:val="20"/>
    </w:rPr>
  </w:style>
  <w:style w:type="paragraph" w:customStyle="1" w:styleId="1271F3E88D2B4CFCB1FC37877C9A4E911">
    <w:name w:val="1271F3E88D2B4CFCB1FC37877C9A4E911"/>
    <w:rsid w:val="00C46F86"/>
    <w:pPr>
      <w:spacing w:after="0" w:line="240" w:lineRule="auto"/>
      <w:ind w:firstLine="720"/>
    </w:pPr>
    <w:rPr>
      <w:rFonts w:ascii="Times New Roman" w:eastAsia="Times New Roman" w:hAnsi="Times New Roman" w:cs="Times New Roman"/>
      <w:sz w:val="24"/>
      <w:szCs w:val="20"/>
    </w:rPr>
  </w:style>
  <w:style w:type="paragraph" w:customStyle="1" w:styleId="B25917A3AD07477E952E425D12BC99E21">
    <w:name w:val="B25917A3AD07477E952E425D12BC99E21"/>
    <w:rsid w:val="00C46F86"/>
    <w:pPr>
      <w:spacing w:after="0" w:line="240" w:lineRule="auto"/>
      <w:ind w:firstLine="720"/>
    </w:pPr>
    <w:rPr>
      <w:rFonts w:ascii="Times New Roman" w:eastAsia="Times New Roman" w:hAnsi="Times New Roman" w:cs="Times New Roman"/>
      <w:sz w:val="24"/>
      <w:szCs w:val="20"/>
    </w:rPr>
  </w:style>
  <w:style w:type="paragraph" w:customStyle="1" w:styleId="390D717E9CCB451AAE0E542D4EDE9DD41">
    <w:name w:val="390D717E9CCB451AAE0E542D4EDE9DD41"/>
    <w:rsid w:val="00C46F86"/>
    <w:pPr>
      <w:spacing w:after="0" w:line="240" w:lineRule="auto"/>
      <w:ind w:firstLine="720"/>
    </w:pPr>
    <w:rPr>
      <w:rFonts w:ascii="Times New Roman" w:eastAsia="Times New Roman" w:hAnsi="Times New Roman" w:cs="Times New Roman"/>
      <w:sz w:val="24"/>
      <w:szCs w:val="20"/>
    </w:rPr>
  </w:style>
  <w:style w:type="paragraph" w:customStyle="1" w:styleId="26F57C22AB144E819323749D40F4FE631">
    <w:name w:val="26F57C22AB144E819323749D40F4FE631"/>
    <w:rsid w:val="00C46F86"/>
    <w:pPr>
      <w:spacing w:after="0" w:line="240" w:lineRule="auto"/>
      <w:ind w:firstLine="720"/>
    </w:pPr>
    <w:rPr>
      <w:rFonts w:ascii="Times New Roman" w:eastAsia="Times New Roman" w:hAnsi="Times New Roman" w:cs="Times New Roman"/>
      <w:sz w:val="24"/>
      <w:szCs w:val="20"/>
    </w:rPr>
  </w:style>
  <w:style w:type="paragraph" w:customStyle="1" w:styleId="45B6E24F20494080B8940CDACC322D531">
    <w:name w:val="45B6E24F20494080B8940CDACC322D531"/>
    <w:rsid w:val="00C46F86"/>
    <w:pPr>
      <w:tabs>
        <w:tab w:val="left" w:pos="540"/>
        <w:tab w:val="left" w:pos="900"/>
        <w:tab w:val="left" w:pos="1260"/>
        <w:tab w:val="left" w:pos="1620"/>
        <w:tab w:val="left" w:pos="1800"/>
        <w:tab w:val="left" w:pos="2160"/>
        <w:tab w:val="left" w:pos="2880"/>
        <w:tab w:val="left" w:pos="3600"/>
        <w:tab w:val="left" w:pos="4320"/>
        <w:tab w:val="right" w:leader="dot" w:pos="9360"/>
      </w:tabs>
      <w:suppressAutoHyphens/>
      <w:spacing w:after="0" w:line="240" w:lineRule="auto"/>
      <w:ind w:firstLine="540"/>
    </w:pPr>
    <w:rPr>
      <w:rFonts w:ascii="Times New Roman" w:eastAsia="Times New Roman" w:hAnsi="Times New Roman" w:cs="Times New Roman"/>
      <w:sz w:val="24"/>
      <w:szCs w:val="20"/>
    </w:rPr>
  </w:style>
  <w:style w:type="paragraph" w:customStyle="1" w:styleId="E4A0F7D36C0A41C2984CC6B75AF7ADFF1">
    <w:name w:val="E4A0F7D36C0A41C2984CC6B75AF7ADFF1"/>
    <w:rsid w:val="00C46F86"/>
    <w:pPr>
      <w:spacing w:after="0" w:line="240" w:lineRule="auto"/>
      <w:ind w:firstLine="720"/>
    </w:pPr>
    <w:rPr>
      <w:rFonts w:ascii="Times New Roman" w:eastAsia="Times New Roman" w:hAnsi="Times New Roman" w:cs="Times New Roman"/>
      <w:sz w:val="24"/>
      <w:szCs w:val="20"/>
    </w:rPr>
  </w:style>
  <w:style w:type="paragraph" w:customStyle="1" w:styleId="D98B501F8FEA4F2EACA9598BD3ACAD5E1">
    <w:name w:val="D98B501F8FEA4F2EACA9598BD3ACAD5E1"/>
    <w:rsid w:val="00C46F86"/>
    <w:pPr>
      <w:widowControl w:val="0"/>
      <w:suppressAutoHyphens/>
      <w:spacing w:after="0" w:line="240" w:lineRule="auto"/>
      <w:ind w:left="1350" w:right="90" w:hanging="360"/>
    </w:pPr>
    <w:rPr>
      <w:rFonts w:ascii="Times New Roman" w:eastAsia="Times New Roman" w:hAnsi="Times New Roman" w:cs="Times New Roman"/>
      <w:sz w:val="24"/>
      <w:szCs w:val="20"/>
    </w:rPr>
  </w:style>
  <w:style w:type="paragraph" w:customStyle="1" w:styleId="3F370727BBA440B39F7A51A7814AC9E01">
    <w:name w:val="3F370727BBA440B39F7A51A7814AC9E01"/>
    <w:rsid w:val="00C46F86"/>
    <w:pPr>
      <w:spacing w:after="0" w:line="240" w:lineRule="auto"/>
      <w:ind w:firstLine="720"/>
    </w:pPr>
    <w:rPr>
      <w:rFonts w:ascii="Times New Roman" w:eastAsia="Times New Roman" w:hAnsi="Times New Roman" w:cs="Times New Roman"/>
      <w:sz w:val="24"/>
      <w:szCs w:val="20"/>
    </w:rPr>
  </w:style>
  <w:style w:type="paragraph" w:customStyle="1" w:styleId="4CB36C8B5A6F4F83AE7EB3D16E8148B41">
    <w:name w:val="4CB36C8B5A6F4F83AE7EB3D16E8148B41"/>
    <w:rsid w:val="00C46F86"/>
    <w:pPr>
      <w:spacing w:after="0" w:line="240" w:lineRule="auto"/>
      <w:ind w:firstLine="720"/>
    </w:pPr>
    <w:rPr>
      <w:rFonts w:ascii="Times New Roman" w:eastAsia="Times New Roman" w:hAnsi="Times New Roman" w:cs="Times New Roman"/>
      <w:sz w:val="24"/>
      <w:szCs w:val="20"/>
    </w:rPr>
  </w:style>
  <w:style w:type="paragraph" w:customStyle="1" w:styleId="2C6A04AB5BF04C06B09D50191408CECF1">
    <w:name w:val="2C6A04AB5BF04C06B09D50191408CECF1"/>
    <w:rsid w:val="00C46F86"/>
    <w:pPr>
      <w:spacing w:after="0" w:line="240" w:lineRule="auto"/>
      <w:ind w:firstLine="720"/>
    </w:pPr>
    <w:rPr>
      <w:rFonts w:ascii="Times New Roman" w:eastAsia="Times New Roman" w:hAnsi="Times New Roman" w:cs="Times New Roman"/>
      <w:sz w:val="24"/>
      <w:szCs w:val="20"/>
    </w:rPr>
  </w:style>
  <w:style w:type="paragraph" w:customStyle="1" w:styleId="D26991C332C0465BAD4F05F75F8020081">
    <w:name w:val="D26991C332C0465BAD4F05F75F8020081"/>
    <w:rsid w:val="00C46F86"/>
    <w:pPr>
      <w:spacing w:after="0" w:line="240" w:lineRule="auto"/>
      <w:ind w:firstLine="720"/>
    </w:pPr>
    <w:rPr>
      <w:rFonts w:ascii="Times New Roman" w:eastAsia="Times New Roman" w:hAnsi="Times New Roman" w:cs="Times New Roman"/>
      <w:sz w:val="24"/>
      <w:szCs w:val="20"/>
    </w:rPr>
  </w:style>
  <w:style w:type="paragraph" w:customStyle="1" w:styleId="9784E034044F458BA8E402B45F9506091">
    <w:name w:val="9784E034044F458BA8E402B45F9506091"/>
    <w:rsid w:val="00C46F86"/>
    <w:pPr>
      <w:spacing w:after="0" w:line="240" w:lineRule="auto"/>
      <w:ind w:firstLine="720"/>
    </w:pPr>
    <w:rPr>
      <w:rFonts w:ascii="Times New Roman" w:eastAsia="Times New Roman" w:hAnsi="Times New Roman" w:cs="Times New Roman"/>
      <w:sz w:val="24"/>
      <w:szCs w:val="20"/>
    </w:rPr>
  </w:style>
  <w:style w:type="paragraph" w:customStyle="1" w:styleId="D52D56D0D6B4400997C36BE64B7C53931">
    <w:name w:val="D52D56D0D6B4400997C36BE64B7C53931"/>
    <w:rsid w:val="00C46F86"/>
    <w:pPr>
      <w:spacing w:after="0" w:line="240" w:lineRule="auto"/>
      <w:ind w:firstLine="720"/>
    </w:pPr>
    <w:rPr>
      <w:rFonts w:ascii="Times New Roman" w:eastAsia="Times New Roman" w:hAnsi="Times New Roman" w:cs="Times New Roman"/>
      <w:sz w:val="24"/>
      <w:szCs w:val="20"/>
    </w:rPr>
  </w:style>
  <w:style w:type="paragraph" w:customStyle="1" w:styleId="BAFAC8EF054247E98F5A79BE4DA55D021">
    <w:name w:val="BAFAC8EF054247E98F5A79BE4DA55D021"/>
    <w:rsid w:val="00C46F86"/>
    <w:pPr>
      <w:spacing w:after="0" w:line="240" w:lineRule="auto"/>
      <w:ind w:firstLine="720"/>
    </w:pPr>
    <w:rPr>
      <w:rFonts w:ascii="Times New Roman" w:eastAsia="Times New Roman" w:hAnsi="Times New Roman" w:cs="Times New Roman"/>
      <w:sz w:val="24"/>
      <w:szCs w:val="20"/>
    </w:rPr>
  </w:style>
  <w:style w:type="paragraph" w:customStyle="1" w:styleId="26E9DE04DF624EF4AB92FCA0C7D3E5CA1">
    <w:name w:val="26E9DE04DF624EF4AB92FCA0C7D3E5CA1"/>
    <w:rsid w:val="00C46F86"/>
    <w:pPr>
      <w:spacing w:after="0" w:line="240" w:lineRule="auto"/>
      <w:ind w:firstLine="720"/>
    </w:pPr>
    <w:rPr>
      <w:rFonts w:ascii="Times New Roman" w:eastAsia="Times New Roman" w:hAnsi="Times New Roman" w:cs="Times New Roman"/>
      <w:sz w:val="24"/>
      <w:szCs w:val="20"/>
    </w:rPr>
  </w:style>
  <w:style w:type="paragraph" w:customStyle="1" w:styleId="CBC18D05378348C0BEC68133E8F6CEF61">
    <w:name w:val="CBC18D05378348C0BEC68133E8F6CEF61"/>
    <w:rsid w:val="00C46F86"/>
    <w:pPr>
      <w:spacing w:after="0" w:line="240" w:lineRule="auto"/>
      <w:ind w:firstLine="720"/>
    </w:pPr>
    <w:rPr>
      <w:rFonts w:ascii="Times New Roman" w:eastAsia="Times New Roman" w:hAnsi="Times New Roman" w:cs="Times New Roman"/>
      <w:sz w:val="24"/>
      <w:szCs w:val="20"/>
    </w:rPr>
  </w:style>
  <w:style w:type="paragraph" w:customStyle="1" w:styleId="7C46C0456DBA425C83C0F84DF82AB0D51">
    <w:name w:val="7C46C0456DBA425C83C0F84DF82AB0D51"/>
    <w:rsid w:val="00C46F86"/>
    <w:pPr>
      <w:spacing w:after="0" w:line="240" w:lineRule="auto"/>
      <w:ind w:firstLine="720"/>
    </w:pPr>
    <w:rPr>
      <w:rFonts w:ascii="Times New Roman" w:eastAsia="Times New Roman" w:hAnsi="Times New Roman" w:cs="Times New Roman"/>
      <w:sz w:val="24"/>
      <w:szCs w:val="20"/>
    </w:rPr>
  </w:style>
  <w:style w:type="paragraph" w:customStyle="1" w:styleId="37BFFE743DC34BE882B1C19F4C7B962F1">
    <w:name w:val="37BFFE743DC34BE882B1C19F4C7B962F1"/>
    <w:rsid w:val="00C46F86"/>
    <w:pPr>
      <w:spacing w:after="0" w:line="240" w:lineRule="auto"/>
      <w:ind w:firstLine="720"/>
    </w:pPr>
    <w:rPr>
      <w:rFonts w:ascii="Times New Roman" w:eastAsia="Times New Roman" w:hAnsi="Times New Roman" w:cs="Times New Roman"/>
      <w:sz w:val="24"/>
      <w:szCs w:val="20"/>
    </w:rPr>
  </w:style>
  <w:style w:type="paragraph" w:customStyle="1" w:styleId="ECE1F1A8002047E7AEBF06290A1BE69D1">
    <w:name w:val="ECE1F1A8002047E7AEBF06290A1BE69D1"/>
    <w:rsid w:val="00C46F86"/>
    <w:pPr>
      <w:spacing w:after="0" w:line="240" w:lineRule="auto"/>
      <w:ind w:firstLine="720"/>
    </w:pPr>
    <w:rPr>
      <w:rFonts w:ascii="Times New Roman" w:eastAsia="Times New Roman" w:hAnsi="Times New Roman" w:cs="Times New Roman"/>
      <w:sz w:val="24"/>
      <w:szCs w:val="20"/>
    </w:rPr>
  </w:style>
  <w:style w:type="paragraph" w:customStyle="1" w:styleId="5126CBF3C3FB42738632A6B07EB8C59F1">
    <w:name w:val="5126CBF3C3FB42738632A6B07EB8C59F1"/>
    <w:rsid w:val="00C46F86"/>
    <w:pPr>
      <w:spacing w:after="0" w:line="240" w:lineRule="auto"/>
      <w:ind w:firstLine="720"/>
    </w:pPr>
    <w:rPr>
      <w:rFonts w:ascii="Times New Roman" w:eastAsia="Times New Roman" w:hAnsi="Times New Roman" w:cs="Times New Roman"/>
      <w:sz w:val="24"/>
      <w:szCs w:val="20"/>
    </w:rPr>
  </w:style>
  <w:style w:type="paragraph" w:customStyle="1" w:styleId="136D2711887043A494FFEB13A7F633BC1">
    <w:name w:val="136D2711887043A494FFEB13A7F633BC1"/>
    <w:rsid w:val="00C46F86"/>
    <w:pPr>
      <w:widowControl w:val="0"/>
      <w:suppressAutoHyphens/>
      <w:spacing w:after="0" w:line="240" w:lineRule="auto"/>
      <w:ind w:left="1350" w:right="90" w:hanging="360"/>
    </w:pPr>
    <w:rPr>
      <w:rFonts w:ascii="Times New Roman" w:eastAsia="Times New Roman" w:hAnsi="Times New Roman" w:cs="Times New Roman"/>
      <w:sz w:val="24"/>
      <w:szCs w:val="20"/>
    </w:rPr>
  </w:style>
  <w:style w:type="paragraph" w:customStyle="1" w:styleId="17D0448B12EC4C69ABAD8E40995180341">
    <w:name w:val="17D0448B12EC4C69ABAD8E40995180341"/>
    <w:rsid w:val="00C46F86"/>
    <w:pPr>
      <w:spacing w:after="0" w:line="240" w:lineRule="auto"/>
      <w:ind w:firstLine="720"/>
    </w:pPr>
    <w:rPr>
      <w:rFonts w:ascii="Times New Roman" w:eastAsia="Times New Roman" w:hAnsi="Times New Roman" w:cs="Times New Roman"/>
      <w:sz w:val="24"/>
      <w:szCs w:val="20"/>
    </w:rPr>
  </w:style>
  <w:style w:type="paragraph" w:customStyle="1" w:styleId="3F53A600EE2B4D7CB871A46B24140A3C1">
    <w:name w:val="3F53A600EE2B4D7CB871A46B24140A3C1"/>
    <w:rsid w:val="00C46F86"/>
    <w:pPr>
      <w:widowControl w:val="0"/>
      <w:suppressAutoHyphens/>
      <w:spacing w:after="0" w:line="240" w:lineRule="auto"/>
      <w:ind w:left="1350" w:right="90" w:hanging="360"/>
    </w:pPr>
    <w:rPr>
      <w:rFonts w:ascii="Times New Roman" w:eastAsia="Times New Roman" w:hAnsi="Times New Roman" w:cs="Times New Roman"/>
      <w:sz w:val="24"/>
      <w:szCs w:val="20"/>
    </w:rPr>
  </w:style>
  <w:style w:type="paragraph" w:customStyle="1" w:styleId="4F9E5886663D4972BCFE5DD1E78C78131">
    <w:name w:val="4F9E5886663D4972BCFE5DD1E78C78131"/>
    <w:rsid w:val="00C46F86"/>
    <w:pPr>
      <w:spacing w:after="0" w:line="240" w:lineRule="auto"/>
      <w:ind w:firstLine="720"/>
    </w:pPr>
    <w:rPr>
      <w:rFonts w:ascii="Times New Roman" w:eastAsia="Times New Roman" w:hAnsi="Times New Roman" w:cs="Times New Roman"/>
      <w:sz w:val="24"/>
      <w:szCs w:val="20"/>
    </w:rPr>
  </w:style>
  <w:style w:type="paragraph" w:customStyle="1" w:styleId="2E5F930695FB416B868914B5032A02531">
    <w:name w:val="2E5F930695FB416B868914B5032A02531"/>
    <w:rsid w:val="00C46F86"/>
    <w:pPr>
      <w:widowControl w:val="0"/>
      <w:suppressAutoHyphens/>
      <w:spacing w:after="0" w:line="240" w:lineRule="auto"/>
      <w:ind w:left="1350" w:right="90" w:hanging="360"/>
    </w:pPr>
    <w:rPr>
      <w:rFonts w:ascii="Times New Roman" w:eastAsia="Times New Roman" w:hAnsi="Times New Roman" w:cs="Times New Roman"/>
      <w:sz w:val="24"/>
      <w:szCs w:val="20"/>
    </w:rPr>
  </w:style>
  <w:style w:type="paragraph" w:customStyle="1" w:styleId="F5137F7322FB4C7784B8491C49A7B5F21">
    <w:name w:val="F5137F7322FB4C7784B8491C49A7B5F21"/>
    <w:rsid w:val="00C46F86"/>
    <w:pPr>
      <w:spacing w:after="0" w:line="240" w:lineRule="auto"/>
      <w:ind w:firstLine="720"/>
    </w:pPr>
    <w:rPr>
      <w:rFonts w:ascii="Times New Roman" w:eastAsia="Times New Roman" w:hAnsi="Times New Roman" w:cs="Times New Roman"/>
      <w:sz w:val="24"/>
      <w:szCs w:val="20"/>
    </w:rPr>
  </w:style>
  <w:style w:type="paragraph" w:customStyle="1" w:styleId="ED50A7F639D048239964D4511ABDB3231">
    <w:name w:val="ED50A7F639D048239964D4511ABDB3231"/>
    <w:rsid w:val="00C46F86"/>
    <w:pPr>
      <w:spacing w:after="0" w:line="240" w:lineRule="auto"/>
      <w:ind w:firstLine="720"/>
    </w:pPr>
    <w:rPr>
      <w:rFonts w:ascii="Times New Roman" w:eastAsia="Times New Roman" w:hAnsi="Times New Roman" w:cs="Times New Roman"/>
      <w:sz w:val="24"/>
      <w:szCs w:val="20"/>
    </w:rPr>
  </w:style>
  <w:style w:type="paragraph" w:customStyle="1" w:styleId="6DF212FB8AB94435BF09185C334A42C61">
    <w:name w:val="6DF212FB8AB94435BF09185C334A42C61"/>
    <w:rsid w:val="00C46F86"/>
    <w:pPr>
      <w:spacing w:after="0" w:line="240" w:lineRule="auto"/>
      <w:ind w:firstLine="720"/>
    </w:pPr>
    <w:rPr>
      <w:rFonts w:ascii="Times New Roman" w:eastAsia="Times New Roman" w:hAnsi="Times New Roman" w:cs="Times New Roman"/>
      <w:sz w:val="24"/>
      <w:szCs w:val="20"/>
    </w:rPr>
  </w:style>
  <w:style w:type="paragraph" w:customStyle="1" w:styleId="D75D207C67AE44B39F7571D1E97D0C2B1">
    <w:name w:val="D75D207C67AE44B39F7571D1E97D0C2B1"/>
    <w:rsid w:val="00C46F86"/>
    <w:pPr>
      <w:spacing w:after="0" w:line="240" w:lineRule="auto"/>
      <w:ind w:firstLine="720"/>
    </w:pPr>
    <w:rPr>
      <w:rFonts w:ascii="Times New Roman" w:eastAsia="Times New Roman" w:hAnsi="Times New Roman" w:cs="Times New Roman"/>
      <w:sz w:val="24"/>
      <w:szCs w:val="20"/>
    </w:rPr>
  </w:style>
  <w:style w:type="paragraph" w:customStyle="1" w:styleId="4C5D8DDC43DD47AC990FECC3CCA0519B1">
    <w:name w:val="4C5D8DDC43DD47AC990FECC3CCA0519B1"/>
    <w:rsid w:val="00C46F86"/>
    <w:pPr>
      <w:spacing w:after="0" w:line="240" w:lineRule="auto"/>
      <w:ind w:firstLine="720"/>
    </w:pPr>
    <w:rPr>
      <w:rFonts w:ascii="Times New Roman" w:eastAsia="Times New Roman" w:hAnsi="Times New Roman" w:cs="Times New Roman"/>
      <w:sz w:val="24"/>
      <w:szCs w:val="20"/>
    </w:rPr>
  </w:style>
  <w:style w:type="paragraph" w:customStyle="1" w:styleId="FBAD324570DE4369B29FCF00EB1EFBDE1">
    <w:name w:val="FBAD324570DE4369B29FCF00EB1EFBDE1"/>
    <w:rsid w:val="00C46F86"/>
    <w:pPr>
      <w:spacing w:after="0" w:line="240" w:lineRule="auto"/>
      <w:ind w:firstLine="720"/>
    </w:pPr>
    <w:rPr>
      <w:rFonts w:ascii="Times New Roman" w:eastAsia="Times New Roman" w:hAnsi="Times New Roman" w:cs="Times New Roman"/>
      <w:sz w:val="24"/>
      <w:szCs w:val="20"/>
    </w:rPr>
  </w:style>
  <w:style w:type="paragraph" w:customStyle="1" w:styleId="8271B4DB6A3449BFAC79CC50B72910A71">
    <w:name w:val="8271B4DB6A3449BFAC79CC50B72910A71"/>
    <w:rsid w:val="00C46F86"/>
    <w:pPr>
      <w:spacing w:after="0" w:line="240" w:lineRule="auto"/>
      <w:ind w:firstLine="720"/>
    </w:pPr>
    <w:rPr>
      <w:rFonts w:ascii="Times New Roman" w:eastAsia="Times New Roman" w:hAnsi="Times New Roman" w:cs="Times New Roman"/>
      <w:sz w:val="24"/>
      <w:szCs w:val="20"/>
    </w:rPr>
  </w:style>
  <w:style w:type="paragraph" w:customStyle="1" w:styleId="617D8EE75E764050BB9B09C4EBDE65901">
    <w:name w:val="617D8EE75E764050BB9B09C4EBDE65901"/>
    <w:rsid w:val="00C46F86"/>
    <w:pPr>
      <w:spacing w:after="0" w:line="240" w:lineRule="auto"/>
      <w:ind w:firstLine="720"/>
    </w:pPr>
    <w:rPr>
      <w:rFonts w:ascii="Times New Roman" w:eastAsia="Times New Roman" w:hAnsi="Times New Roman" w:cs="Times New Roman"/>
      <w:sz w:val="24"/>
      <w:szCs w:val="20"/>
    </w:rPr>
  </w:style>
  <w:style w:type="paragraph" w:customStyle="1" w:styleId="DFCAF987EB944B63BCE5993E9F5A7DA51">
    <w:name w:val="DFCAF987EB944B63BCE5993E9F5A7DA51"/>
    <w:rsid w:val="00C46F86"/>
    <w:pPr>
      <w:spacing w:after="0" w:line="240" w:lineRule="auto"/>
      <w:ind w:firstLine="720"/>
    </w:pPr>
    <w:rPr>
      <w:rFonts w:ascii="Times New Roman" w:eastAsia="Times New Roman" w:hAnsi="Times New Roman" w:cs="Times New Roman"/>
      <w:sz w:val="24"/>
      <w:szCs w:val="20"/>
    </w:rPr>
  </w:style>
  <w:style w:type="paragraph" w:customStyle="1" w:styleId="8971158EB0E54612A30FC3CEE05714D01">
    <w:name w:val="8971158EB0E54612A30FC3CEE05714D01"/>
    <w:rsid w:val="00C46F86"/>
    <w:pPr>
      <w:spacing w:after="0" w:line="240" w:lineRule="auto"/>
      <w:ind w:firstLine="720"/>
    </w:pPr>
    <w:rPr>
      <w:rFonts w:ascii="Times New Roman" w:eastAsia="Times New Roman" w:hAnsi="Times New Roman" w:cs="Times New Roman"/>
      <w:sz w:val="24"/>
      <w:szCs w:val="20"/>
    </w:rPr>
  </w:style>
  <w:style w:type="paragraph" w:customStyle="1" w:styleId="056CA41C0B6C47F58DB39F9973E81EC11">
    <w:name w:val="056CA41C0B6C47F58DB39F9973E81EC11"/>
    <w:rsid w:val="00C46F86"/>
    <w:pPr>
      <w:spacing w:after="0" w:line="240" w:lineRule="auto"/>
      <w:ind w:firstLine="720"/>
    </w:pPr>
    <w:rPr>
      <w:rFonts w:ascii="Times New Roman" w:eastAsia="Times New Roman" w:hAnsi="Times New Roman" w:cs="Times New Roman"/>
      <w:sz w:val="24"/>
      <w:szCs w:val="20"/>
    </w:rPr>
  </w:style>
  <w:style w:type="paragraph" w:customStyle="1" w:styleId="BFCF4CA3DF8F42859AD7D610D559E8F41">
    <w:name w:val="BFCF4CA3DF8F42859AD7D610D559E8F41"/>
    <w:rsid w:val="00C46F86"/>
    <w:pPr>
      <w:spacing w:after="0" w:line="240" w:lineRule="auto"/>
      <w:ind w:firstLine="720"/>
    </w:pPr>
    <w:rPr>
      <w:rFonts w:ascii="Times New Roman" w:eastAsia="Times New Roman" w:hAnsi="Times New Roman" w:cs="Times New Roman"/>
      <w:sz w:val="24"/>
      <w:szCs w:val="20"/>
    </w:rPr>
  </w:style>
  <w:style w:type="paragraph" w:customStyle="1" w:styleId="906ADB3961C14DF4A4EE88FF9EDBD1231">
    <w:name w:val="906ADB3961C14DF4A4EE88FF9EDBD1231"/>
    <w:rsid w:val="00C46F86"/>
    <w:pPr>
      <w:widowControl w:val="0"/>
      <w:suppressAutoHyphens/>
      <w:spacing w:after="0" w:line="240" w:lineRule="auto"/>
      <w:ind w:left="1350" w:right="90" w:hanging="360"/>
    </w:pPr>
    <w:rPr>
      <w:rFonts w:ascii="Times New Roman" w:eastAsia="Times New Roman" w:hAnsi="Times New Roman" w:cs="Times New Roman"/>
      <w:sz w:val="24"/>
      <w:szCs w:val="20"/>
    </w:rPr>
  </w:style>
  <w:style w:type="paragraph" w:customStyle="1" w:styleId="F020DA3900194DF5A638DCDA0AE576B61">
    <w:name w:val="F020DA3900194DF5A638DCDA0AE576B61"/>
    <w:rsid w:val="00C46F86"/>
    <w:pPr>
      <w:spacing w:after="0" w:line="240" w:lineRule="auto"/>
      <w:ind w:firstLine="720"/>
    </w:pPr>
    <w:rPr>
      <w:rFonts w:ascii="Times New Roman" w:eastAsia="Times New Roman" w:hAnsi="Times New Roman" w:cs="Times New Roman"/>
      <w:sz w:val="24"/>
      <w:szCs w:val="20"/>
    </w:rPr>
  </w:style>
  <w:style w:type="paragraph" w:customStyle="1" w:styleId="C8A6A54FB5954A148C0868D21F75A6281">
    <w:name w:val="C8A6A54FB5954A148C0868D21F75A6281"/>
    <w:rsid w:val="00C46F86"/>
    <w:pPr>
      <w:suppressAutoHyphens/>
      <w:spacing w:after="0" w:line="240" w:lineRule="auto"/>
    </w:pPr>
    <w:rPr>
      <w:rFonts w:ascii="Times New Roman" w:eastAsia="Times New Roman" w:hAnsi="Times New Roman" w:cs="Times New Roman"/>
      <w:sz w:val="24"/>
      <w:szCs w:val="20"/>
    </w:rPr>
  </w:style>
  <w:style w:type="paragraph" w:customStyle="1" w:styleId="B081591EAE5C433B87C85587549800DD1">
    <w:name w:val="B081591EAE5C433B87C85587549800DD1"/>
    <w:rsid w:val="00C46F86"/>
    <w:pPr>
      <w:spacing w:after="0" w:line="240" w:lineRule="auto"/>
      <w:ind w:firstLine="720"/>
    </w:pPr>
    <w:rPr>
      <w:rFonts w:ascii="Times New Roman" w:eastAsia="Times New Roman" w:hAnsi="Times New Roman" w:cs="Times New Roman"/>
      <w:sz w:val="24"/>
      <w:szCs w:val="20"/>
    </w:rPr>
  </w:style>
  <w:style w:type="paragraph" w:customStyle="1" w:styleId="42E97FEC9A354083A461E7E5C6AFEA2C1">
    <w:name w:val="42E97FEC9A354083A461E7E5C6AFEA2C1"/>
    <w:rsid w:val="00C46F86"/>
    <w:pPr>
      <w:suppressAutoHyphens/>
      <w:spacing w:after="0" w:line="240" w:lineRule="auto"/>
    </w:pPr>
    <w:rPr>
      <w:rFonts w:ascii="Times New Roman" w:eastAsia="Times New Roman" w:hAnsi="Times New Roman" w:cs="Times New Roman"/>
      <w:sz w:val="24"/>
      <w:szCs w:val="20"/>
    </w:rPr>
  </w:style>
  <w:style w:type="paragraph" w:customStyle="1" w:styleId="4EA1B1BE2B2F4EA3841D96F098DAA5BD1">
    <w:name w:val="4EA1B1BE2B2F4EA3841D96F098DAA5BD1"/>
    <w:rsid w:val="00C46F86"/>
    <w:pPr>
      <w:suppressAutoHyphens/>
      <w:spacing w:after="0" w:line="240" w:lineRule="auto"/>
    </w:pPr>
    <w:rPr>
      <w:rFonts w:ascii="Times New Roman" w:eastAsia="Times New Roman" w:hAnsi="Times New Roman" w:cs="Times New Roman"/>
      <w:sz w:val="24"/>
      <w:szCs w:val="20"/>
    </w:rPr>
  </w:style>
  <w:style w:type="paragraph" w:customStyle="1" w:styleId="AC646AC447EB4AC48CB10486ADBD373C1">
    <w:name w:val="AC646AC447EB4AC48CB10486ADBD373C1"/>
    <w:rsid w:val="00C46F86"/>
    <w:pPr>
      <w:suppressAutoHyphens/>
      <w:spacing w:after="0" w:line="240" w:lineRule="auto"/>
    </w:pPr>
    <w:rPr>
      <w:rFonts w:ascii="Times New Roman" w:eastAsia="Times New Roman" w:hAnsi="Times New Roman" w:cs="Times New Roman"/>
      <w:sz w:val="24"/>
      <w:szCs w:val="20"/>
    </w:rPr>
  </w:style>
  <w:style w:type="paragraph" w:customStyle="1" w:styleId="6A5FC8B22F07423C9B206BA3AD4618881">
    <w:name w:val="6A5FC8B22F07423C9B206BA3AD4618881"/>
    <w:rsid w:val="00C46F86"/>
    <w:pPr>
      <w:suppressAutoHyphens/>
      <w:spacing w:after="0" w:line="240" w:lineRule="auto"/>
    </w:pPr>
    <w:rPr>
      <w:rFonts w:ascii="Times New Roman" w:eastAsia="Times New Roman" w:hAnsi="Times New Roman" w:cs="Times New Roman"/>
      <w:sz w:val="24"/>
      <w:szCs w:val="20"/>
    </w:rPr>
  </w:style>
  <w:style w:type="paragraph" w:customStyle="1" w:styleId="2BBBCED548BD47CBBD632D048FDC2D231">
    <w:name w:val="2BBBCED548BD47CBBD632D048FDC2D231"/>
    <w:rsid w:val="00C46F86"/>
    <w:pPr>
      <w:suppressAutoHyphens/>
      <w:spacing w:after="0" w:line="240" w:lineRule="auto"/>
    </w:pPr>
    <w:rPr>
      <w:rFonts w:ascii="Times New Roman" w:eastAsia="Times New Roman" w:hAnsi="Times New Roman" w:cs="Times New Roman"/>
      <w:sz w:val="24"/>
      <w:szCs w:val="20"/>
    </w:rPr>
  </w:style>
  <w:style w:type="paragraph" w:customStyle="1" w:styleId="93AC32E888A848B4955A0D064E2505B91">
    <w:name w:val="93AC32E888A848B4955A0D064E2505B91"/>
    <w:rsid w:val="00C46F86"/>
    <w:pPr>
      <w:suppressAutoHyphens/>
      <w:spacing w:after="0" w:line="240" w:lineRule="auto"/>
    </w:pPr>
    <w:rPr>
      <w:rFonts w:ascii="Times New Roman" w:eastAsia="Times New Roman" w:hAnsi="Times New Roman" w:cs="Times New Roman"/>
      <w:sz w:val="24"/>
      <w:szCs w:val="20"/>
    </w:rPr>
  </w:style>
  <w:style w:type="paragraph" w:customStyle="1" w:styleId="CB3F50CD56CF483B9117563FEAA19E4F1">
    <w:name w:val="CB3F50CD56CF483B9117563FEAA19E4F1"/>
    <w:rsid w:val="00C46F86"/>
    <w:pPr>
      <w:suppressAutoHyphens/>
      <w:spacing w:after="0" w:line="240" w:lineRule="auto"/>
    </w:pPr>
    <w:rPr>
      <w:rFonts w:ascii="Times New Roman" w:eastAsia="Times New Roman" w:hAnsi="Times New Roman" w:cs="Times New Roman"/>
      <w:sz w:val="24"/>
      <w:szCs w:val="20"/>
    </w:rPr>
  </w:style>
  <w:style w:type="paragraph" w:customStyle="1" w:styleId="A753A55D906B45B48C137635B51922C01">
    <w:name w:val="A753A55D906B45B48C137635B51922C01"/>
    <w:rsid w:val="00C46F86"/>
    <w:pPr>
      <w:widowControl w:val="0"/>
      <w:suppressAutoHyphens/>
      <w:spacing w:after="0" w:line="240" w:lineRule="auto"/>
      <w:ind w:left="1350" w:right="90" w:hanging="360"/>
    </w:pPr>
    <w:rPr>
      <w:rFonts w:ascii="Times New Roman" w:eastAsia="Times New Roman" w:hAnsi="Times New Roman" w:cs="Times New Roman"/>
      <w:sz w:val="24"/>
      <w:szCs w:val="20"/>
    </w:rPr>
  </w:style>
  <w:style w:type="paragraph" w:customStyle="1" w:styleId="5EF946B5C9A842B090B1A44C7C2F35531">
    <w:name w:val="5EF946B5C9A842B090B1A44C7C2F35531"/>
    <w:rsid w:val="00C46F86"/>
    <w:pPr>
      <w:spacing w:after="0" w:line="240" w:lineRule="auto"/>
      <w:ind w:firstLine="720"/>
    </w:pPr>
    <w:rPr>
      <w:rFonts w:ascii="Times New Roman" w:eastAsia="Times New Roman" w:hAnsi="Times New Roman" w:cs="Times New Roman"/>
      <w:sz w:val="24"/>
      <w:szCs w:val="20"/>
    </w:rPr>
  </w:style>
  <w:style w:type="paragraph" w:customStyle="1" w:styleId="68FFFDE6EB5149E499CFAF490A1458B41">
    <w:name w:val="68FFFDE6EB5149E499CFAF490A1458B41"/>
    <w:rsid w:val="00C46F86"/>
    <w:pPr>
      <w:tabs>
        <w:tab w:val="center" w:pos="4320"/>
        <w:tab w:val="right" w:pos="8640"/>
      </w:tabs>
      <w:suppressAutoHyphens/>
      <w:spacing w:after="0" w:line="240" w:lineRule="auto"/>
    </w:pPr>
    <w:rPr>
      <w:rFonts w:ascii="Times New Roman" w:eastAsia="Times New Roman" w:hAnsi="Times New Roman" w:cs="Times New Roman"/>
      <w:sz w:val="24"/>
      <w:szCs w:val="20"/>
    </w:rPr>
  </w:style>
  <w:style w:type="paragraph" w:customStyle="1" w:styleId="9172DFA7B1094582B2E2761994329C4D1">
    <w:name w:val="9172DFA7B1094582B2E2761994329C4D1"/>
    <w:rsid w:val="00C46F86"/>
    <w:pPr>
      <w:spacing w:after="0" w:line="240" w:lineRule="auto"/>
      <w:ind w:firstLine="720"/>
    </w:pPr>
    <w:rPr>
      <w:rFonts w:ascii="Times New Roman" w:eastAsia="Times New Roman" w:hAnsi="Times New Roman" w:cs="Times New Roman"/>
      <w:sz w:val="24"/>
      <w:szCs w:val="20"/>
    </w:rPr>
  </w:style>
  <w:style w:type="paragraph" w:customStyle="1" w:styleId="7E87C473E57348D0BB46111F810EB3751">
    <w:name w:val="7E87C473E57348D0BB46111F810EB3751"/>
    <w:rsid w:val="00C46F86"/>
    <w:pPr>
      <w:tabs>
        <w:tab w:val="center" w:pos="4320"/>
        <w:tab w:val="right" w:pos="8640"/>
      </w:tabs>
      <w:suppressAutoHyphens/>
      <w:spacing w:after="0" w:line="240" w:lineRule="auto"/>
    </w:pPr>
    <w:rPr>
      <w:rFonts w:ascii="Times New Roman" w:eastAsia="Times New Roman" w:hAnsi="Times New Roman" w:cs="Times New Roman"/>
      <w:sz w:val="24"/>
      <w:szCs w:val="20"/>
    </w:rPr>
  </w:style>
  <w:style w:type="paragraph" w:customStyle="1" w:styleId="7C9048EA660E46DDA8C63DF7766AC4411">
    <w:name w:val="7C9048EA660E46DDA8C63DF7766AC4411"/>
    <w:rsid w:val="00C46F86"/>
    <w:pPr>
      <w:tabs>
        <w:tab w:val="center" w:pos="4320"/>
        <w:tab w:val="right" w:pos="8640"/>
      </w:tabs>
      <w:suppressAutoHyphens/>
      <w:spacing w:after="0" w:line="240" w:lineRule="auto"/>
    </w:pPr>
    <w:rPr>
      <w:rFonts w:ascii="Times New Roman" w:eastAsia="Times New Roman" w:hAnsi="Times New Roman" w:cs="Times New Roman"/>
      <w:sz w:val="24"/>
      <w:szCs w:val="20"/>
    </w:rPr>
  </w:style>
  <w:style w:type="paragraph" w:customStyle="1" w:styleId="D4C42234E14D49988D90F1E2777E55271">
    <w:name w:val="D4C42234E14D49988D90F1E2777E55271"/>
    <w:rsid w:val="00C46F86"/>
    <w:pPr>
      <w:tabs>
        <w:tab w:val="center" w:pos="4320"/>
        <w:tab w:val="right" w:pos="8640"/>
      </w:tabs>
      <w:suppressAutoHyphens/>
      <w:spacing w:after="0" w:line="240" w:lineRule="auto"/>
    </w:pPr>
    <w:rPr>
      <w:rFonts w:ascii="Times New Roman" w:eastAsia="Times New Roman" w:hAnsi="Times New Roman" w:cs="Times New Roman"/>
      <w:sz w:val="24"/>
      <w:szCs w:val="20"/>
    </w:rPr>
  </w:style>
  <w:style w:type="paragraph" w:customStyle="1" w:styleId="141A1ADCBFD1401AAE23B9E88E3EA1C51">
    <w:name w:val="141A1ADCBFD1401AAE23B9E88E3EA1C51"/>
    <w:rsid w:val="00C46F86"/>
    <w:pPr>
      <w:spacing w:after="0" w:line="240" w:lineRule="auto"/>
      <w:ind w:firstLine="720"/>
    </w:pPr>
    <w:rPr>
      <w:rFonts w:ascii="Times New Roman" w:eastAsia="Times New Roman" w:hAnsi="Times New Roman" w:cs="Times New Roman"/>
      <w:sz w:val="24"/>
      <w:szCs w:val="20"/>
    </w:rPr>
  </w:style>
  <w:style w:type="paragraph" w:customStyle="1" w:styleId="D9EF8720A8F24BF4BB3D1CB0E952FEDB1">
    <w:name w:val="D9EF8720A8F24BF4BB3D1CB0E952FEDB1"/>
    <w:rsid w:val="00C46F86"/>
    <w:pPr>
      <w:spacing w:after="0" w:line="240" w:lineRule="auto"/>
      <w:ind w:firstLine="720"/>
    </w:pPr>
    <w:rPr>
      <w:rFonts w:ascii="Times New Roman" w:eastAsia="Times New Roman" w:hAnsi="Times New Roman" w:cs="Times New Roman"/>
      <w:sz w:val="24"/>
      <w:szCs w:val="20"/>
    </w:rPr>
  </w:style>
  <w:style w:type="paragraph" w:customStyle="1" w:styleId="43E8F36AFA1A4C36AE35B96973D4F8F11">
    <w:name w:val="43E8F36AFA1A4C36AE35B96973D4F8F11"/>
    <w:rsid w:val="00C46F86"/>
    <w:pPr>
      <w:spacing w:after="0" w:line="240" w:lineRule="auto"/>
      <w:ind w:firstLine="720"/>
    </w:pPr>
    <w:rPr>
      <w:rFonts w:ascii="Times New Roman" w:eastAsia="Times New Roman" w:hAnsi="Times New Roman" w:cs="Times New Roman"/>
      <w:sz w:val="24"/>
      <w:szCs w:val="20"/>
    </w:rPr>
  </w:style>
  <w:style w:type="paragraph" w:customStyle="1" w:styleId="239E92041D944652B75F454DD83257C71">
    <w:name w:val="239E92041D944652B75F454DD83257C71"/>
    <w:rsid w:val="00C46F86"/>
    <w:pPr>
      <w:tabs>
        <w:tab w:val="center" w:pos="4320"/>
        <w:tab w:val="right" w:pos="8640"/>
      </w:tabs>
      <w:suppressAutoHyphens/>
      <w:spacing w:after="0" w:line="240" w:lineRule="auto"/>
    </w:pPr>
    <w:rPr>
      <w:rFonts w:ascii="Times New Roman" w:eastAsia="Times New Roman" w:hAnsi="Times New Roman" w:cs="Times New Roman"/>
      <w:sz w:val="24"/>
      <w:szCs w:val="20"/>
    </w:rPr>
  </w:style>
  <w:style w:type="paragraph" w:customStyle="1" w:styleId="BA7C908EC9DE4B479193F2F5DD6A7B701">
    <w:name w:val="BA7C908EC9DE4B479193F2F5DD6A7B701"/>
    <w:rsid w:val="00C46F86"/>
    <w:pPr>
      <w:widowControl w:val="0"/>
      <w:suppressAutoHyphens/>
      <w:spacing w:after="0" w:line="240" w:lineRule="auto"/>
      <w:ind w:left="1350" w:right="90" w:hanging="360"/>
    </w:pPr>
    <w:rPr>
      <w:rFonts w:ascii="Times New Roman" w:eastAsia="Times New Roman" w:hAnsi="Times New Roman" w:cs="Times New Roman"/>
      <w:sz w:val="24"/>
      <w:szCs w:val="20"/>
    </w:rPr>
  </w:style>
  <w:style w:type="paragraph" w:customStyle="1" w:styleId="05D197E43D09433DBBAE1A829EE6C6901">
    <w:name w:val="05D197E43D09433DBBAE1A829EE6C6901"/>
    <w:rsid w:val="00C46F86"/>
    <w:pPr>
      <w:spacing w:after="0" w:line="240" w:lineRule="auto"/>
      <w:ind w:firstLine="720"/>
    </w:pPr>
    <w:rPr>
      <w:rFonts w:ascii="Times New Roman" w:eastAsia="Times New Roman" w:hAnsi="Times New Roman" w:cs="Times New Roman"/>
      <w:sz w:val="24"/>
      <w:szCs w:val="20"/>
    </w:rPr>
  </w:style>
  <w:style w:type="paragraph" w:customStyle="1" w:styleId="3764941C68584D559628991383C021501">
    <w:name w:val="3764941C68584D559628991383C021501"/>
    <w:rsid w:val="00C46F86"/>
    <w:pPr>
      <w:suppressAutoHyphens/>
      <w:spacing w:after="0" w:line="240" w:lineRule="auto"/>
    </w:pPr>
    <w:rPr>
      <w:rFonts w:ascii="Times New Roman" w:eastAsia="Times New Roman" w:hAnsi="Times New Roman" w:cs="Times New Roman"/>
      <w:sz w:val="24"/>
      <w:szCs w:val="20"/>
    </w:rPr>
  </w:style>
  <w:style w:type="paragraph" w:customStyle="1" w:styleId="B8792455F24344AE869638B752D20F2A1">
    <w:name w:val="B8792455F24344AE869638B752D20F2A1"/>
    <w:rsid w:val="00C46F86"/>
    <w:pPr>
      <w:widowControl w:val="0"/>
      <w:suppressAutoHyphens/>
      <w:spacing w:after="0" w:line="240" w:lineRule="auto"/>
      <w:ind w:left="1350" w:right="90" w:hanging="360"/>
    </w:pPr>
    <w:rPr>
      <w:rFonts w:ascii="Times New Roman" w:eastAsia="Times New Roman" w:hAnsi="Times New Roman" w:cs="Times New Roman"/>
      <w:sz w:val="24"/>
      <w:szCs w:val="20"/>
    </w:rPr>
  </w:style>
  <w:style w:type="paragraph" w:customStyle="1" w:styleId="BA727C8A5704409D8D3BBA1D033109861">
    <w:name w:val="BA727C8A5704409D8D3BBA1D033109861"/>
    <w:rsid w:val="00C46F86"/>
    <w:pPr>
      <w:spacing w:after="0" w:line="240" w:lineRule="auto"/>
      <w:ind w:firstLine="720"/>
    </w:pPr>
    <w:rPr>
      <w:rFonts w:ascii="Times New Roman" w:eastAsia="Times New Roman" w:hAnsi="Times New Roman" w:cs="Times New Roman"/>
      <w:sz w:val="24"/>
      <w:szCs w:val="20"/>
    </w:rPr>
  </w:style>
  <w:style w:type="paragraph" w:customStyle="1" w:styleId="94E970DEA9084F369E345256CA6D3EA91">
    <w:name w:val="94E970DEA9084F369E345256CA6D3EA91"/>
    <w:rsid w:val="00C46F86"/>
    <w:pPr>
      <w:suppressAutoHyphens/>
      <w:spacing w:after="0" w:line="240" w:lineRule="auto"/>
    </w:pPr>
    <w:rPr>
      <w:rFonts w:ascii="Times New Roman" w:eastAsia="Times New Roman" w:hAnsi="Times New Roman" w:cs="Times New Roman"/>
      <w:sz w:val="24"/>
      <w:szCs w:val="20"/>
    </w:rPr>
  </w:style>
  <w:style w:type="paragraph" w:customStyle="1" w:styleId="023540954E0945CCB55A06EDD027CE741">
    <w:name w:val="023540954E0945CCB55A06EDD027CE741"/>
    <w:rsid w:val="00C46F86"/>
    <w:pPr>
      <w:suppressAutoHyphens/>
      <w:spacing w:after="0" w:line="240" w:lineRule="auto"/>
    </w:pPr>
    <w:rPr>
      <w:rFonts w:ascii="Times New Roman" w:eastAsia="Times New Roman" w:hAnsi="Times New Roman" w:cs="Times New Roman"/>
      <w:sz w:val="24"/>
      <w:szCs w:val="20"/>
    </w:rPr>
  </w:style>
  <w:style w:type="paragraph" w:customStyle="1" w:styleId="9D8D28C5CD8C422F91C465A4B13DA4CC1">
    <w:name w:val="9D8D28C5CD8C422F91C465A4B13DA4CC1"/>
    <w:rsid w:val="00C46F86"/>
    <w:pPr>
      <w:tabs>
        <w:tab w:val="center" w:pos="4320"/>
        <w:tab w:val="right" w:pos="8640"/>
      </w:tabs>
      <w:suppressAutoHyphens/>
      <w:spacing w:after="0" w:line="240" w:lineRule="auto"/>
    </w:pPr>
    <w:rPr>
      <w:rFonts w:ascii="Times New Roman" w:eastAsia="Times New Roman" w:hAnsi="Times New Roman" w:cs="Times New Roman"/>
      <w:sz w:val="24"/>
      <w:szCs w:val="20"/>
    </w:rPr>
  </w:style>
  <w:style w:type="paragraph" w:customStyle="1" w:styleId="BC63F5419F524F5C9E6F26607C55F8891">
    <w:name w:val="BC63F5419F524F5C9E6F26607C55F8891"/>
    <w:rsid w:val="00C46F86"/>
    <w:pPr>
      <w:suppressAutoHyphens/>
      <w:spacing w:after="0" w:line="240" w:lineRule="auto"/>
    </w:pPr>
    <w:rPr>
      <w:rFonts w:ascii="Times New Roman" w:eastAsia="Times New Roman" w:hAnsi="Times New Roman" w:cs="Times New Roman"/>
      <w:sz w:val="24"/>
      <w:szCs w:val="20"/>
    </w:rPr>
  </w:style>
  <w:style w:type="paragraph" w:customStyle="1" w:styleId="EF1BBDD2001F45E7AFE1697C21DD96F71">
    <w:name w:val="EF1BBDD2001F45E7AFE1697C21DD96F71"/>
    <w:rsid w:val="00C46F86"/>
    <w:pPr>
      <w:suppressAutoHyphens/>
      <w:spacing w:after="0" w:line="240" w:lineRule="auto"/>
    </w:pPr>
    <w:rPr>
      <w:rFonts w:ascii="Times New Roman" w:eastAsia="Times New Roman" w:hAnsi="Times New Roman" w:cs="Times New Roman"/>
      <w:sz w:val="24"/>
      <w:szCs w:val="20"/>
    </w:rPr>
  </w:style>
  <w:style w:type="paragraph" w:customStyle="1" w:styleId="A39AB761B7E44825A346B45B62EA4FC21">
    <w:name w:val="A39AB761B7E44825A346B45B62EA4FC21"/>
    <w:rsid w:val="00C46F86"/>
    <w:pPr>
      <w:suppressAutoHyphens/>
      <w:spacing w:after="0" w:line="240" w:lineRule="auto"/>
    </w:pPr>
    <w:rPr>
      <w:rFonts w:ascii="Times New Roman" w:eastAsia="Times New Roman" w:hAnsi="Times New Roman" w:cs="Times New Roman"/>
      <w:sz w:val="24"/>
      <w:szCs w:val="20"/>
    </w:rPr>
  </w:style>
  <w:style w:type="paragraph" w:customStyle="1" w:styleId="FE2E114C54EB4DE7A0E0A7B6E666E6FE1">
    <w:name w:val="FE2E114C54EB4DE7A0E0A7B6E666E6FE1"/>
    <w:rsid w:val="00C46F86"/>
    <w:pPr>
      <w:suppressAutoHyphens/>
      <w:spacing w:after="0" w:line="240" w:lineRule="auto"/>
      <w:ind w:left="720"/>
    </w:pPr>
    <w:rPr>
      <w:rFonts w:ascii="Times New Roman" w:eastAsia="Times New Roman" w:hAnsi="Times New Roman" w:cs="Times New Roman"/>
      <w:sz w:val="24"/>
      <w:szCs w:val="20"/>
    </w:rPr>
  </w:style>
  <w:style w:type="paragraph" w:customStyle="1" w:styleId="E03379625A614C31AFACCD25D6DCB7391">
    <w:name w:val="E03379625A614C31AFACCD25D6DCB7391"/>
    <w:rsid w:val="00C46F86"/>
    <w:pPr>
      <w:suppressAutoHyphens/>
      <w:spacing w:after="0" w:line="240" w:lineRule="auto"/>
      <w:ind w:left="720"/>
    </w:pPr>
    <w:rPr>
      <w:rFonts w:ascii="Times New Roman" w:eastAsia="Times New Roman" w:hAnsi="Times New Roman" w:cs="Times New Roman"/>
      <w:sz w:val="24"/>
      <w:szCs w:val="20"/>
    </w:rPr>
  </w:style>
  <w:style w:type="paragraph" w:customStyle="1" w:styleId="56542F323CF94940B2C169EBFB77E9CA1">
    <w:name w:val="56542F323CF94940B2C169EBFB77E9CA1"/>
    <w:rsid w:val="00C46F86"/>
    <w:pPr>
      <w:suppressAutoHyphens/>
      <w:spacing w:after="0" w:line="240" w:lineRule="auto"/>
      <w:ind w:left="720"/>
    </w:pPr>
    <w:rPr>
      <w:rFonts w:ascii="Times New Roman" w:eastAsia="Times New Roman" w:hAnsi="Times New Roman" w:cs="Times New Roman"/>
      <w:sz w:val="24"/>
      <w:szCs w:val="20"/>
    </w:rPr>
  </w:style>
  <w:style w:type="paragraph" w:customStyle="1" w:styleId="19E8AAB3EE7A427EA13799552311FBC01">
    <w:name w:val="19E8AAB3EE7A427EA13799552311FBC01"/>
    <w:rsid w:val="00C46F86"/>
    <w:pPr>
      <w:suppressAutoHyphens/>
      <w:spacing w:after="0" w:line="240" w:lineRule="auto"/>
      <w:ind w:left="720"/>
    </w:pPr>
    <w:rPr>
      <w:rFonts w:ascii="Times New Roman" w:eastAsia="Times New Roman" w:hAnsi="Times New Roman" w:cs="Times New Roman"/>
      <w:sz w:val="24"/>
      <w:szCs w:val="20"/>
    </w:rPr>
  </w:style>
  <w:style w:type="paragraph" w:customStyle="1" w:styleId="7317394340894CB8A50D696CB2A844DC1">
    <w:name w:val="7317394340894CB8A50D696CB2A844DC1"/>
    <w:rsid w:val="00C46F86"/>
    <w:pPr>
      <w:widowControl w:val="0"/>
      <w:tabs>
        <w:tab w:val="num" w:pos="0"/>
        <w:tab w:val="num" w:pos="720"/>
      </w:tabs>
      <w:suppressAutoHyphens/>
      <w:spacing w:after="0" w:line="240" w:lineRule="auto"/>
      <w:ind w:left="540" w:hanging="720"/>
    </w:pPr>
    <w:rPr>
      <w:rFonts w:ascii="Times New Roman" w:eastAsia="Times New Roman" w:hAnsi="Times New Roman" w:cs="Times New Roman"/>
      <w:sz w:val="24"/>
      <w:szCs w:val="20"/>
    </w:rPr>
  </w:style>
  <w:style w:type="paragraph" w:customStyle="1" w:styleId="FB96309DAEFA44D3B5C7896468730FAD1">
    <w:name w:val="FB96309DAEFA44D3B5C7896468730FAD1"/>
    <w:rsid w:val="00C46F86"/>
    <w:pPr>
      <w:spacing w:after="0" w:line="240" w:lineRule="auto"/>
      <w:ind w:firstLine="720"/>
    </w:pPr>
    <w:rPr>
      <w:rFonts w:ascii="Times New Roman" w:eastAsia="Times New Roman" w:hAnsi="Times New Roman" w:cs="Times New Roman"/>
      <w:sz w:val="24"/>
      <w:szCs w:val="20"/>
    </w:rPr>
  </w:style>
  <w:style w:type="paragraph" w:customStyle="1" w:styleId="07B6CE4FEC1441368CF206387F342D801">
    <w:name w:val="07B6CE4FEC1441368CF206387F342D801"/>
    <w:rsid w:val="00C46F86"/>
    <w:pPr>
      <w:spacing w:after="0" w:line="240" w:lineRule="auto"/>
      <w:ind w:firstLine="720"/>
    </w:pPr>
    <w:rPr>
      <w:rFonts w:ascii="Times New Roman" w:eastAsia="Times New Roman" w:hAnsi="Times New Roman" w:cs="Times New Roman"/>
      <w:sz w:val="24"/>
      <w:szCs w:val="20"/>
    </w:rPr>
  </w:style>
  <w:style w:type="paragraph" w:customStyle="1" w:styleId="467C1D134AC145489C1B12B9369A78481">
    <w:name w:val="467C1D134AC145489C1B12B9369A78481"/>
    <w:rsid w:val="00C46F86"/>
    <w:pPr>
      <w:spacing w:after="0" w:line="240" w:lineRule="auto"/>
      <w:ind w:firstLine="720"/>
    </w:pPr>
    <w:rPr>
      <w:rFonts w:ascii="Times New Roman" w:eastAsia="Times New Roman" w:hAnsi="Times New Roman" w:cs="Times New Roman"/>
      <w:sz w:val="24"/>
      <w:szCs w:val="20"/>
    </w:rPr>
  </w:style>
  <w:style w:type="paragraph" w:customStyle="1" w:styleId="DD71D91659C647F0BFBB746B0D23317D1">
    <w:name w:val="DD71D91659C647F0BFBB746B0D23317D1"/>
    <w:rsid w:val="00C46F86"/>
    <w:pPr>
      <w:spacing w:after="0" w:line="240" w:lineRule="auto"/>
      <w:ind w:firstLine="720"/>
    </w:pPr>
    <w:rPr>
      <w:rFonts w:ascii="Times New Roman" w:eastAsia="Times New Roman" w:hAnsi="Times New Roman" w:cs="Times New Roman"/>
      <w:sz w:val="24"/>
      <w:szCs w:val="20"/>
    </w:rPr>
  </w:style>
  <w:style w:type="paragraph" w:customStyle="1" w:styleId="1680C754833C40D7A3765C7E7C37AAC71">
    <w:name w:val="1680C754833C40D7A3765C7E7C37AAC71"/>
    <w:rsid w:val="00C46F86"/>
    <w:pPr>
      <w:spacing w:after="0" w:line="240" w:lineRule="auto"/>
      <w:ind w:firstLine="720"/>
    </w:pPr>
    <w:rPr>
      <w:rFonts w:ascii="Times New Roman" w:eastAsia="Times New Roman" w:hAnsi="Times New Roman" w:cs="Times New Roman"/>
      <w:sz w:val="24"/>
      <w:szCs w:val="20"/>
    </w:rPr>
  </w:style>
  <w:style w:type="paragraph" w:customStyle="1" w:styleId="EEB44A6141404FBD89CC2722894F91BE1">
    <w:name w:val="EEB44A6141404FBD89CC2722894F91BE1"/>
    <w:rsid w:val="00C46F86"/>
    <w:pPr>
      <w:spacing w:after="0" w:line="240" w:lineRule="auto"/>
      <w:ind w:firstLine="720"/>
    </w:pPr>
    <w:rPr>
      <w:rFonts w:ascii="Times New Roman" w:eastAsia="Times New Roman" w:hAnsi="Times New Roman" w:cs="Times New Roman"/>
      <w:sz w:val="24"/>
      <w:szCs w:val="20"/>
    </w:rPr>
  </w:style>
  <w:style w:type="paragraph" w:customStyle="1" w:styleId="AD4E6527B8354C27AD4FF11D2B25AA4D1">
    <w:name w:val="AD4E6527B8354C27AD4FF11D2B25AA4D1"/>
    <w:rsid w:val="00C46F86"/>
    <w:pPr>
      <w:widowControl w:val="0"/>
      <w:suppressAutoHyphens/>
      <w:spacing w:after="0" w:line="240" w:lineRule="auto"/>
      <w:ind w:left="1350" w:right="90" w:hanging="360"/>
    </w:pPr>
    <w:rPr>
      <w:rFonts w:ascii="Times New Roman" w:eastAsia="Times New Roman" w:hAnsi="Times New Roman" w:cs="Times New Roman"/>
      <w:sz w:val="24"/>
      <w:szCs w:val="20"/>
    </w:rPr>
  </w:style>
  <w:style w:type="paragraph" w:customStyle="1" w:styleId="313AB76955C54D59ADB06ED39855EF1A1">
    <w:name w:val="313AB76955C54D59ADB06ED39855EF1A1"/>
    <w:rsid w:val="00C46F86"/>
    <w:pPr>
      <w:spacing w:after="0" w:line="240" w:lineRule="auto"/>
      <w:ind w:firstLine="720"/>
    </w:pPr>
    <w:rPr>
      <w:rFonts w:ascii="Times New Roman" w:eastAsia="Times New Roman" w:hAnsi="Times New Roman" w:cs="Times New Roman"/>
      <w:sz w:val="24"/>
      <w:szCs w:val="20"/>
    </w:rPr>
  </w:style>
  <w:style w:type="paragraph" w:customStyle="1" w:styleId="F9EEC261FB554EC7AF8730F98D9201CE1">
    <w:name w:val="F9EEC261FB554EC7AF8730F98D9201CE1"/>
    <w:rsid w:val="00C46F86"/>
    <w:pPr>
      <w:spacing w:after="0" w:line="240" w:lineRule="auto"/>
      <w:ind w:firstLine="720"/>
    </w:pPr>
    <w:rPr>
      <w:rFonts w:ascii="Times New Roman" w:eastAsia="Times New Roman" w:hAnsi="Times New Roman" w:cs="Times New Roman"/>
      <w:sz w:val="24"/>
      <w:szCs w:val="20"/>
    </w:rPr>
  </w:style>
  <w:style w:type="paragraph" w:customStyle="1" w:styleId="3B9F1320951B4C37A7C4F6D4EBE80ECF1">
    <w:name w:val="3B9F1320951B4C37A7C4F6D4EBE80ECF1"/>
    <w:rsid w:val="00C46F86"/>
    <w:pPr>
      <w:spacing w:after="0" w:line="240" w:lineRule="auto"/>
      <w:ind w:firstLine="720"/>
    </w:pPr>
    <w:rPr>
      <w:rFonts w:ascii="Times New Roman" w:eastAsia="Times New Roman" w:hAnsi="Times New Roman" w:cs="Times New Roman"/>
      <w:sz w:val="24"/>
      <w:szCs w:val="20"/>
    </w:rPr>
  </w:style>
  <w:style w:type="paragraph" w:customStyle="1" w:styleId="2477080A812840178973EAE68C2CDE3F1">
    <w:name w:val="2477080A812840178973EAE68C2CDE3F1"/>
    <w:rsid w:val="00C46F86"/>
    <w:pPr>
      <w:spacing w:after="0" w:line="240" w:lineRule="auto"/>
      <w:ind w:firstLine="720"/>
    </w:pPr>
    <w:rPr>
      <w:rFonts w:ascii="Times New Roman" w:eastAsia="Times New Roman" w:hAnsi="Times New Roman" w:cs="Times New Roman"/>
      <w:sz w:val="24"/>
      <w:szCs w:val="20"/>
    </w:rPr>
  </w:style>
  <w:style w:type="paragraph" w:customStyle="1" w:styleId="A240D7C91D564E81B74945C57EA19FD51">
    <w:name w:val="A240D7C91D564E81B74945C57EA19FD51"/>
    <w:rsid w:val="00C46F86"/>
    <w:pPr>
      <w:spacing w:after="0" w:line="240" w:lineRule="auto"/>
      <w:ind w:firstLine="720"/>
    </w:pPr>
    <w:rPr>
      <w:rFonts w:ascii="Times New Roman" w:eastAsia="Times New Roman" w:hAnsi="Times New Roman" w:cs="Times New Roman"/>
      <w:sz w:val="24"/>
      <w:szCs w:val="20"/>
    </w:rPr>
  </w:style>
  <w:style w:type="paragraph" w:customStyle="1" w:styleId="093E6B58658A4CA196CF01B7D91AF07A1">
    <w:name w:val="093E6B58658A4CA196CF01B7D91AF07A1"/>
    <w:rsid w:val="00C46F86"/>
    <w:pPr>
      <w:spacing w:after="0" w:line="240" w:lineRule="auto"/>
      <w:ind w:firstLine="720"/>
    </w:pPr>
    <w:rPr>
      <w:rFonts w:ascii="Times New Roman" w:eastAsia="Times New Roman" w:hAnsi="Times New Roman" w:cs="Times New Roman"/>
      <w:sz w:val="24"/>
      <w:szCs w:val="20"/>
    </w:rPr>
  </w:style>
  <w:style w:type="paragraph" w:customStyle="1" w:styleId="794D05D2EEAC436589C5908EAE17BA2C1">
    <w:name w:val="794D05D2EEAC436589C5908EAE17BA2C1"/>
    <w:rsid w:val="00C46F86"/>
    <w:pPr>
      <w:spacing w:after="0" w:line="240" w:lineRule="auto"/>
      <w:ind w:firstLine="720"/>
    </w:pPr>
    <w:rPr>
      <w:rFonts w:ascii="Times New Roman" w:eastAsia="Times New Roman" w:hAnsi="Times New Roman" w:cs="Times New Roman"/>
      <w:sz w:val="24"/>
      <w:szCs w:val="20"/>
    </w:rPr>
  </w:style>
  <w:style w:type="paragraph" w:customStyle="1" w:styleId="D1F21AC4D58D40E0A13D67A74F18D8901">
    <w:name w:val="D1F21AC4D58D40E0A13D67A74F18D8901"/>
    <w:rsid w:val="00C46F86"/>
    <w:pPr>
      <w:spacing w:after="0" w:line="240" w:lineRule="auto"/>
      <w:ind w:firstLine="720"/>
    </w:pPr>
    <w:rPr>
      <w:rFonts w:ascii="Times New Roman" w:eastAsia="Times New Roman" w:hAnsi="Times New Roman" w:cs="Times New Roman"/>
      <w:sz w:val="24"/>
      <w:szCs w:val="20"/>
    </w:rPr>
  </w:style>
  <w:style w:type="paragraph" w:customStyle="1" w:styleId="8909877289AD46F78B47870A5D559FA61">
    <w:name w:val="8909877289AD46F78B47870A5D559FA61"/>
    <w:rsid w:val="00C46F86"/>
    <w:pPr>
      <w:spacing w:after="0" w:line="240" w:lineRule="auto"/>
      <w:ind w:firstLine="720"/>
    </w:pPr>
    <w:rPr>
      <w:rFonts w:ascii="Times New Roman" w:eastAsia="Times New Roman" w:hAnsi="Times New Roman" w:cs="Times New Roman"/>
      <w:sz w:val="24"/>
      <w:szCs w:val="20"/>
    </w:rPr>
  </w:style>
  <w:style w:type="paragraph" w:customStyle="1" w:styleId="1661CF01EEC3474FBAF6618E9C7FFD251">
    <w:name w:val="1661CF01EEC3474FBAF6618E9C7FFD251"/>
    <w:rsid w:val="00C46F86"/>
    <w:pPr>
      <w:spacing w:after="0" w:line="240" w:lineRule="auto"/>
      <w:ind w:firstLine="720"/>
    </w:pPr>
    <w:rPr>
      <w:rFonts w:ascii="Times New Roman" w:eastAsia="Times New Roman" w:hAnsi="Times New Roman" w:cs="Times New Roman"/>
      <w:sz w:val="24"/>
      <w:szCs w:val="20"/>
    </w:rPr>
  </w:style>
  <w:style w:type="paragraph" w:customStyle="1" w:styleId="C3C39F864D32464F84ACA8E5BC3B76A21">
    <w:name w:val="C3C39F864D32464F84ACA8E5BC3B76A21"/>
    <w:rsid w:val="00C46F86"/>
    <w:pPr>
      <w:spacing w:after="0" w:line="240" w:lineRule="auto"/>
      <w:ind w:firstLine="720"/>
    </w:pPr>
    <w:rPr>
      <w:rFonts w:ascii="Times New Roman" w:eastAsia="Times New Roman" w:hAnsi="Times New Roman" w:cs="Times New Roman"/>
      <w:sz w:val="24"/>
      <w:szCs w:val="20"/>
    </w:rPr>
  </w:style>
  <w:style w:type="paragraph" w:customStyle="1" w:styleId="FD800F8269DC4AFF920BEEF56CAF83D01">
    <w:name w:val="FD800F8269DC4AFF920BEEF56CAF83D01"/>
    <w:rsid w:val="00C46F86"/>
    <w:pPr>
      <w:spacing w:after="0" w:line="240" w:lineRule="auto"/>
      <w:ind w:firstLine="720"/>
    </w:pPr>
    <w:rPr>
      <w:rFonts w:ascii="Times New Roman" w:eastAsia="Times New Roman" w:hAnsi="Times New Roman" w:cs="Times New Roman"/>
      <w:sz w:val="24"/>
      <w:szCs w:val="20"/>
    </w:rPr>
  </w:style>
  <w:style w:type="paragraph" w:customStyle="1" w:styleId="845254B75F464804AC014F8728B8DF331">
    <w:name w:val="845254B75F464804AC014F8728B8DF331"/>
    <w:rsid w:val="00C46F86"/>
    <w:pPr>
      <w:spacing w:after="0" w:line="240" w:lineRule="auto"/>
      <w:ind w:firstLine="720"/>
    </w:pPr>
    <w:rPr>
      <w:rFonts w:ascii="Times New Roman" w:eastAsia="Times New Roman" w:hAnsi="Times New Roman" w:cs="Times New Roman"/>
      <w:sz w:val="24"/>
      <w:szCs w:val="20"/>
    </w:rPr>
  </w:style>
  <w:style w:type="paragraph" w:customStyle="1" w:styleId="27852AB893C64CEE99B19088C57914811">
    <w:name w:val="27852AB893C64CEE99B19088C57914811"/>
    <w:rsid w:val="00C46F86"/>
    <w:pPr>
      <w:spacing w:after="0" w:line="240" w:lineRule="auto"/>
      <w:ind w:firstLine="720"/>
    </w:pPr>
    <w:rPr>
      <w:rFonts w:ascii="Times New Roman" w:eastAsia="Times New Roman" w:hAnsi="Times New Roman" w:cs="Times New Roman"/>
      <w:sz w:val="24"/>
      <w:szCs w:val="20"/>
    </w:rPr>
  </w:style>
  <w:style w:type="paragraph" w:customStyle="1" w:styleId="FD2D8D47B0594464BE8F51EE796CCFD71">
    <w:name w:val="FD2D8D47B0594464BE8F51EE796CCFD71"/>
    <w:rsid w:val="00C46F86"/>
    <w:pPr>
      <w:spacing w:after="0" w:line="240" w:lineRule="auto"/>
      <w:ind w:firstLine="720"/>
    </w:pPr>
    <w:rPr>
      <w:rFonts w:ascii="Times New Roman" w:eastAsia="Times New Roman" w:hAnsi="Times New Roman" w:cs="Times New Roman"/>
      <w:sz w:val="24"/>
      <w:szCs w:val="20"/>
    </w:rPr>
  </w:style>
  <w:style w:type="paragraph" w:customStyle="1" w:styleId="DE54541ABC50408FB0598462A82D7D7F1">
    <w:name w:val="DE54541ABC50408FB0598462A82D7D7F1"/>
    <w:rsid w:val="00C46F86"/>
    <w:pPr>
      <w:spacing w:after="0" w:line="240" w:lineRule="auto"/>
      <w:ind w:firstLine="720"/>
    </w:pPr>
    <w:rPr>
      <w:rFonts w:ascii="Times New Roman" w:eastAsia="Times New Roman" w:hAnsi="Times New Roman" w:cs="Times New Roman"/>
      <w:sz w:val="24"/>
      <w:szCs w:val="20"/>
    </w:rPr>
  </w:style>
  <w:style w:type="paragraph" w:customStyle="1" w:styleId="241CCB4A2CE242F4B28EF427BBE699EF1">
    <w:name w:val="241CCB4A2CE242F4B28EF427BBE699EF1"/>
    <w:rsid w:val="00C46F86"/>
    <w:pPr>
      <w:spacing w:after="0" w:line="240" w:lineRule="auto"/>
      <w:ind w:firstLine="720"/>
    </w:pPr>
    <w:rPr>
      <w:rFonts w:ascii="Times New Roman" w:eastAsia="Times New Roman" w:hAnsi="Times New Roman" w:cs="Times New Roman"/>
      <w:sz w:val="24"/>
      <w:szCs w:val="20"/>
    </w:rPr>
  </w:style>
  <w:style w:type="paragraph" w:customStyle="1" w:styleId="7071DB7AF6924CFD85719EFA10FBD94C1">
    <w:name w:val="7071DB7AF6924CFD85719EFA10FBD94C1"/>
    <w:rsid w:val="00C46F86"/>
    <w:pPr>
      <w:spacing w:after="0" w:line="240" w:lineRule="auto"/>
      <w:ind w:firstLine="720"/>
    </w:pPr>
    <w:rPr>
      <w:rFonts w:ascii="Times New Roman" w:eastAsia="Times New Roman" w:hAnsi="Times New Roman" w:cs="Times New Roman"/>
      <w:sz w:val="24"/>
      <w:szCs w:val="20"/>
    </w:rPr>
  </w:style>
  <w:style w:type="paragraph" w:customStyle="1" w:styleId="FDF9065B9DFB4F18B1E0FDBA50B1F2891">
    <w:name w:val="FDF9065B9DFB4F18B1E0FDBA50B1F2891"/>
    <w:rsid w:val="00C46F86"/>
    <w:pPr>
      <w:spacing w:after="0" w:line="240" w:lineRule="auto"/>
      <w:ind w:firstLine="720"/>
    </w:pPr>
    <w:rPr>
      <w:rFonts w:ascii="Times New Roman" w:eastAsia="Times New Roman" w:hAnsi="Times New Roman" w:cs="Times New Roman"/>
      <w:sz w:val="24"/>
      <w:szCs w:val="20"/>
    </w:rPr>
  </w:style>
  <w:style w:type="paragraph" w:customStyle="1" w:styleId="8097138C2E27470B93790A328741F8A81">
    <w:name w:val="8097138C2E27470B93790A328741F8A81"/>
    <w:rsid w:val="00C46F86"/>
    <w:pPr>
      <w:spacing w:after="0" w:line="240" w:lineRule="auto"/>
      <w:ind w:firstLine="720"/>
    </w:pPr>
    <w:rPr>
      <w:rFonts w:ascii="Times New Roman" w:eastAsia="Times New Roman" w:hAnsi="Times New Roman" w:cs="Times New Roman"/>
      <w:sz w:val="24"/>
      <w:szCs w:val="20"/>
    </w:rPr>
  </w:style>
  <w:style w:type="paragraph" w:customStyle="1" w:styleId="1ADB2F951D564BEBB78E4FBFD4599AFD1">
    <w:name w:val="1ADB2F951D564BEBB78E4FBFD4599AFD1"/>
    <w:rsid w:val="00C46F86"/>
    <w:pPr>
      <w:spacing w:after="0" w:line="240" w:lineRule="auto"/>
      <w:ind w:firstLine="720"/>
    </w:pPr>
    <w:rPr>
      <w:rFonts w:ascii="Times New Roman" w:eastAsia="Times New Roman" w:hAnsi="Times New Roman" w:cs="Times New Roman"/>
      <w:sz w:val="24"/>
      <w:szCs w:val="20"/>
    </w:rPr>
  </w:style>
  <w:style w:type="paragraph" w:customStyle="1" w:styleId="9AAF918A6CC44D0B837E15F9118D34711">
    <w:name w:val="9AAF918A6CC44D0B837E15F9118D34711"/>
    <w:rsid w:val="00C46F86"/>
    <w:pPr>
      <w:spacing w:after="0" w:line="240" w:lineRule="auto"/>
      <w:ind w:firstLine="720"/>
    </w:pPr>
    <w:rPr>
      <w:rFonts w:ascii="Times New Roman" w:eastAsia="Times New Roman" w:hAnsi="Times New Roman" w:cs="Times New Roman"/>
      <w:sz w:val="24"/>
      <w:szCs w:val="20"/>
    </w:rPr>
  </w:style>
  <w:style w:type="paragraph" w:customStyle="1" w:styleId="F94CAC72966D4B0AA9A2BCAEA59C443D1">
    <w:name w:val="F94CAC72966D4B0AA9A2BCAEA59C443D1"/>
    <w:rsid w:val="00C46F86"/>
    <w:pPr>
      <w:spacing w:after="0" w:line="240" w:lineRule="auto"/>
      <w:ind w:firstLine="720"/>
    </w:pPr>
    <w:rPr>
      <w:rFonts w:ascii="Times New Roman" w:eastAsia="Times New Roman" w:hAnsi="Times New Roman" w:cs="Times New Roman"/>
      <w:sz w:val="24"/>
      <w:szCs w:val="20"/>
    </w:rPr>
  </w:style>
  <w:style w:type="paragraph" w:customStyle="1" w:styleId="EC3FD0C072774AC0AE4F978DAD2F10391">
    <w:name w:val="EC3FD0C072774AC0AE4F978DAD2F10391"/>
    <w:rsid w:val="00C46F86"/>
    <w:pPr>
      <w:spacing w:after="0" w:line="240" w:lineRule="auto"/>
      <w:ind w:firstLine="720"/>
    </w:pPr>
    <w:rPr>
      <w:rFonts w:ascii="Times New Roman" w:eastAsia="Times New Roman" w:hAnsi="Times New Roman" w:cs="Times New Roman"/>
      <w:sz w:val="24"/>
      <w:szCs w:val="20"/>
    </w:rPr>
  </w:style>
  <w:style w:type="paragraph" w:customStyle="1" w:styleId="84A137ED99CD4ED28FDCF5041AF677191">
    <w:name w:val="84A137ED99CD4ED28FDCF5041AF677191"/>
    <w:rsid w:val="00C46F86"/>
    <w:pPr>
      <w:spacing w:after="0" w:line="240" w:lineRule="auto"/>
      <w:ind w:firstLine="720"/>
    </w:pPr>
    <w:rPr>
      <w:rFonts w:ascii="Times New Roman" w:eastAsia="Times New Roman" w:hAnsi="Times New Roman" w:cs="Times New Roman"/>
      <w:sz w:val="24"/>
      <w:szCs w:val="20"/>
    </w:rPr>
  </w:style>
  <w:style w:type="paragraph" w:customStyle="1" w:styleId="347CC10CFAEF496CB4F0AECBE247F7D31">
    <w:name w:val="347CC10CFAEF496CB4F0AECBE247F7D31"/>
    <w:rsid w:val="00C46F86"/>
    <w:pPr>
      <w:spacing w:after="0" w:line="240" w:lineRule="auto"/>
      <w:ind w:firstLine="720"/>
    </w:pPr>
    <w:rPr>
      <w:rFonts w:ascii="Times New Roman" w:eastAsia="Times New Roman" w:hAnsi="Times New Roman" w:cs="Times New Roman"/>
      <w:sz w:val="24"/>
      <w:szCs w:val="20"/>
    </w:rPr>
  </w:style>
  <w:style w:type="paragraph" w:customStyle="1" w:styleId="08B4E35234FE41B486C877A5E349A11F1">
    <w:name w:val="08B4E35234FE41B486C877A5E349A11F1"/>
    <w:rsid w:val="00C46F86"/>
    <w:pPr>
      <w:spacing w:after="0" w:line="240" w:lineRule="auto"/>
      <w:ind w:firstLine="720"/>
    </w:pPr>
    <w:rPr>
      <w:rFonts w:ascii="Times New Roman" w:eastAsia="Times New Roman" w:hAnsi="Times New Roman" w:cs="Times New Roman"/>
      <w:sz w:val="24"/>
      <w:szCs w:val="20"/>
    </w:rPr>
  </w:style>
  <w:style w:type="paragraph" w:customStyle="1" w:styleId="A7064B4E08C648D7890BE83C96AC25E81">
    <w:name w:val="A7064B4E08C648D7890BE83C96AC25E81"/>
    <w:rsid w:val="00C46F86"/>
    <w:pPr>
      <w:spacing w:after="0" w:line="240" w:lineRule="auto"/>
      <w:ind w:firstLine="720"/>
    </w:pPr>
    <w:rPr>
      <w:rFonts w:ascii="Times New Roman" w:eastAsia="Times New Roman" w:hAnsi="Times New Roman" w:cs="Times New Roman"/>
      <w:sz w:val="24"/>
      <w:szCs w:val="20"/>
    </w:rPr>
  </w:style>
  <w:style w:type="paragraph" w:customStyle="1" w:styleId="D371340B80584A04B09337BDF02D4B571">
    <w:name w:val="D371340B80584A04B09337BDF02D4B571"/>
    <w:rsid w:val="00C46F86"/>
    <w:pPr>
      <w:spacing w:after="0" w:line="240" w:lineRule="auto"/>
      <w:ind w:firstLine="720"/>
    </w:pPr>
    <w:rPr>
      <w:rFonts w:ascii="Times New Roman" w:eastAsia="Times New Roman" w:hAnsi="Times New Roman" w:cs="Times New Roman"/>
      <w:sz w:val="24"/>
      <w:szCs w:val="20"/>
    </w:rPr>
  </w:style>
  <w:style w:type="paragraph" w:customStyle="1" w:styleId="FFDF2648BEDD4A8B8DCFB0A58E26942F1">
    <w:name w:val="FFDF2648BEDD4A8B8DCFB0A58E26942F1"/>
    <w:rsid w:val="00C46F86"/>
    <w:pPr>
      <w:spacing w:after="0" w:line="240" w:lineRule="auto"/>
      <w:ind w:firstLine="720"/>
    </w:pPr>
    <w:rPr>
      <w:rFonts w:ascii="Times New Roman" w:eastAsia="Times New Roman" w:hAnsi="Times New Roman" w:cs="Times New Roman"/>
      <w:sz w:val="24"/>
      <w:szCs w:val="20"/>
    </w:rPr>
  </w:style>
  <w:style w:type="paragraph" w:customStyle="1" w:styleId="EAD095F955574B8C8180B42C4923CB361">
    <w:name w:val="EAD095F955574B8C8180B42C4923CB361"/>
    <w:rsid w:val="00C46F86"/>
    <w:pPr>
      <w:spacing w:after="0" w:line="240" w:lineRule="auto"/>
      <w:ind w:firstLine="720"/>
    </w:pPr>
    <w:rPr>
      <w:rFonts w:ascii="Times New Roman" w:eastAsia="Times New Roman" w:hAnsi="Times New Roman" w:cs="Times New Roman"/>
      <w:sz w:val="24"/>
      <w:szCs w:val="20"/>
    </w:rPr>
  </w:style>
  <w:style w:type="paragraph" w:customStyle="1" w:styleId="5D7D6D8763284D5A840A0D436B8C941C1">
    <w:name w:val="5D7D6D8763284D5A840A0D436B8C941C1"/>
    <w:rsid w:val="00C46F86"/>
    <w:pPr>
      <w:spacing w:after="0" w:line="240" w:lineRule="auto"/>
      <w:ind w:firstLine="720"/>
    </w:pPr>
    <w:rPr>
      <w:rFonts w:ascii="Times New Roman" w:eastAsia="Times New Roman" w:hAnsi="Times New Roman" w:cs="Times New Roman"/>
      <w:sz w:val="24"/>
      <w:szCs w:val="20"/>
    </w:rPr>
  </w:style>
  <w:style w:type="paragraph" w:customStyle="1" w:styleId="A947F9E9C23C446088C361D52BA987571">
    <w:name w:val="A947F9E9C23C446088C361D52BA987571"/>
    <w:rsid w:val="00C46F86"/>
    <w:pPr>
      <w:spacing w:after="0" w:line="240" w:lineRule="auto"/>
      <w:ind w:firstLine="720"/>
    </w:pPr>
    <w:rPr>
      <w:rFonts w:ascii="Times New Roman" w:eastAsia="Times New Roman" w:hAnsi="Times New Roman" w:cs="Times New Roman"/>
      <w:sz w:val="24"/>
      <w:szCs w:val="20"/>
    </w:rPr>
  </w:style>
  <w:style w:type="paragraph" w:customStyle="1" w:styleId="49F8107A9ABE4A35AFFBD9653CC2F92D1">
    <w:name w:val="49F8107A9ABE4A35AFFBD9653CC2F92D1"/>
    <w:rsid w:val="00C46F86"/>
    <w:pPr>
      <w:spacing w:after="0" w:line="240" w:lineRule="auto"/>
      <w:ind w:firstLine="720"/>
    </w:pPr>
    <w:rPr>
      <w:rFonts w:ascii="Times New Roman" w:eastAsia="Times New Roman" w:hAnsi="Times New Roman" w:cs="Times New Roman"/>
      <w:sz w:val="24"/>
      <w:szCs w:val="20"/>
    </w:rPr>
  </w:style>
  <w:style w:type="paragraph" w:customStyle="1" w:styleId="629991CF4E1E45D5AEC53FA4C22629B01">
    <w:name w:val="629991CF4E1E45D5AEC53FA4C22629B01"/>
    <w:rsid w:val="00C46F86"/>
    <w:pPr>
      <w:spacing w:after="0" w:line="240" w:lineRule="auto"/>
      <w:ind w:firstLine="720"/>
    </w:pPr>
    <w:rPr>
      <w:rFonts w:ascii="Times New Roman" w:eastAsia="Times New Roman" w:hAnsi="Times New Roman" w:cs="Times New Roman"/>
      <w:sz w:val="24"/>
      <w:szCs w:val="20"/>
    </w:rPr>
  </w:style>
  <w:style w:type="paragraph" w:customStyle="1" w:styleId="478FD1EAD202487F8267A17687281D8C1">
    <w:name w:val="478FD1EAD202487F8267A17687281D8C1"/>
    <w:rsid w:val="00C46F86"/>
    <w:pPr>
      <w:spacing w:after="0" w:line="240" w:lineRule="auto"/>
      <w:ind w:firstLine="720"/>
    </w:pPr>
    <w:rPr>
      <w:rFonts w:ascii="Times New Roman" w:eastAsia="Times New Roman" w:hAnsi="Times New Roman" w:cs="Times New Roman"/>
      <w:sz w:val="24"/>
      <w:szCs w:val="20"/>
    </w:rPr>
  </w:style>
  <w:style w:type="paragraph" w:customStyle="1" w:styleId="E069BE3CA4D448D2BB562C65499D32381">
    <w:name w:val="E069BE3CA4D448D2BB562C65499D32381"/>
    <w:rsid w:val="00C46F86"/>
    <w:pPr>
      <w:spacing w:after="0" w:line="240" w:lineRule="auto"/>
      <w:ind w:firstLine="720"/>
    </w:pPr>
    <w:rPr>
      <w:rFonts w:ascii="Times New Roman" w:eastAsia="Times New Roman" w:hAnsi="Times New Roman" w:cs="Times New Roman"/>
      <w:sz w:val="24"/>
      <w:szCs w:val="20"/>
    </w:rPr>
  </w:style>
  <w:style w:type="paragraph" w:customStyle="1" w:styleId="043BBA4627914AD28C07EB2FCE7FAE7F1">
    <w:name w:val="043BBA4627914AD28C07EB2FCE7FAE7F1"/>
    <w:rsid w:val="00C46F86"/>
    <w:pPr>
      <w:spacing w:after="0" w:line="240" w:lineRule="auto"/>
      <w:ind w:firstLine="720"/>
    </w:pPr>
    <w:rPr>
      <w:rFonts w:ascii="Times New Roman" w:eastAsia="Times New Roman" w:hAnsi="Times New Roman" w:cs="Times New Roman"/>
      <w:sz w:val="24"/>
      <w:szCs w:val="20"/>
    </w:rPr>
  </w:style>
  <w:style w:type="paragraph" w:customStyle="1" w:styleId="2AE3E566FF8F4BBE9D215D68DF0F37941">
    <w:name w:val="2AE3E566FF8F4BBE9D215D68DF0F37941"/>
    <w:rsid w:val="00C46F86"/>
    <w:pPr>
      <w:suppressAutoHyphens/>
      <w:spacing w:after="0" w:line="240" w:lineRule="auto"/>
    </w:pPr>
    <w:rPr>
      <w:rFonts w:ascii="Times New Roman" w:eastAsia="Times New Roman" w:hAnsi="Times New Roman" w:cs="Times New Roman"/>
      <w:sz w:val="24"/>
      <w:szCs w:val="20"/>
    </w:rPr>
  </w:style>
  <w:style w:type="paragraph" w:customStyle="1" w:styleId="DB50C24D853A43828105BF7E68F8C6C09">
    <w:name w:val="DB50C24D853A43828105BF7E68F8C6C09"/>
    <w:rsid w:val="00C46F86"/>
    <w:pPr>
      <w:spacing w:after="0" w:line="240" w:lineRule="auto"/>
      <w:jc w:val="center"/>
    </w:pPr>
    <w:rPr>
      <w:rFonts w:ascii="Arial" w:eastAsia="Times New Roman" w:hAnsi="Arial" w:cs="Times New Roman"/>
      <w:b/>
      <w:sz w:val="32"/>
      <w:szCs w:val="20"/>
    </w:rPr>
  </w:style>
  <w:style w:type="paragraph" w:customStyle="1" w:styleId="9F7A2A0B9E2A417F90D44712C05A8F4F8">
    <w:name w:val="9F7A2A0B9E2A417F90D44712C05A8F4F8"/>
    <w:rsid w:val="00C46F86"/>
    <w:pPr>
      <w:spacing w:after="0" w:line="240" w:lineRule="auto"/>
      <w:jc w:val="center"/>
    </w:pPr>
    <w:rPr>
      <w:rFonts w:ascii="Arial" w:eastAsia="Times New Roman" w:hAnsi="Arial" w:cs="Times New Roman"/>
      <w:b/>
      <w:sz w:val="32"/>
      <w:szCs w:val="20"/>
    </w:rPr>
  </w:style>
  <w:style w:type="paragraph" w:customStyle="1" w:styleId="AA3EC4B7AA6B46FA88B3508E230555BE9">
    <w:name w:val="AA3EC4B7AA6B46FA88B3508E230555BE9"/>
    <w:rsid w:val="00C46F86"/>
    <w:pPr>
      <w:suppressAutoHyphens/>
      <w:spacing w:after="0" w:line="240" w:lineRule="auto"/>
    </w:pPr>
    <w:rPr>
      <w:rFonts w:ascii="Times New Roman" w:eastAsia="Times New Roman" w:hAnsi="Times New Roman" w:cs="Times New Roman"/>
      <w:sz w:val="24"/>
      <w:szCs w:val="20"/>
    </w:rPr>
  </w:style>
  <w:style w:type="paragraph" w:customStyle="1" w:styleId="31F8E146954648FC91FAF0F489F9A7F09">
    <w:name w:val="31F8E146954648FC91FAF0F489F9A7F09"/>
    <w:rsid w:val="00C46F86"/>
    <w:pPr>
      <w:suppressAutoHyphens/>
      <w:spacing w:after="0" w:line="240" w:lineRule="auto"/>
    </w:pPr>
    <w:rPr>
      <w:rFonts w:ascii="Times New Roman" w:eastAsia="Times New Roman" w:hAnsi="Times New Roman" w:cs="Times New Roman"/>
      <w:sz w:val="24"/>
      <w:szCs w:val="20"/>
    </w:rPr>
  </w:style>
  <w:style w:type="paragraph" w:customStyle="1" w:styleId="C07A8398330146E1B372D35B8284622F3">
    <w:name w:val="C07A8398330146E1B372D35B8284622F3"/>
    <w:rsid w:val="00C46F86"/>
    <w:pPr>
      <w:suppressAutoHyphens/>
      <w:spacing w:after="0" w:line="240" w:lineRule="auto"/>
    </w:pPr>
    <w:rPr>
      <w:rFonts w:ascii="Times New Roman" w:eastAsia="Times New Roman" w:hAnsi="Times New Roman" w:cs="Times New Roman"/>
      <w:sz w:val="24"/>
      <w:szCs w:val="20"/>
    </w:rPr>
  </w:style>
  <w:style w:type="paragraph" w:customStyle="1" w:styleId="FCC40BB7918C4EDF87F9D2F2F16BEB029">
    <w:name w:val="FCC40BB7918C4EDF87F9D2F2F16BEB029"/>
    <w:rsid w:val="00C46F86"/>
    <w:pPr>
      <w:suppressAutoHyphens/>
      <w:spacing w:after="0" w:line="240" w:lineRule="auto"/>
    </w:pPr>
    <w:rPr>
      <w:rFonts w:ascii="Times New Roman" w:eastAsia="Times New Roman" w:hAnsi="Times New Roman" w:cs="Times New Roman"/>
      <w:sz w:val="24"/>
      <w:szCs w:val="20"/>
    </w:rPr>
  </w:style>
  <w:style w:type="paragraph" w:customStyle="1" w:styleId="28F69618E252435EBF8A6B0F17A5A55D2">
    <w:name w:val="28F69618E252435EBF8A6B0F17A5A55D2"/>
    <w:rsid w:val="00C46F86"/>
    <w:pPr>
      <w:suppressAutoHyphens/>
      <w:spacing w:after="0" w:line="240" w:lineRule="auto"/>
    </w:pPr>
    <w:rPr>
      <w:rFonts w:ascii="Times New Roman" w:eastAsia="Times New Roman" w:hAnsi="Times New Roman" w:cs="Times New Roman"/>
      <w:sz w:val="24"/>
      <w:szCs w:val="20"/>
    </w:rPr>
  </w:style>
  <w:style w:type="paragraph" w:customStyle="1" w:styleId="91653B44966B49F7B29BD5C278355B277">
    <w:name w:val="91653B44966B49F7B29BD5C278355B277"/>
    <w:rsid w:val="00C46F86"/>
    <w:pPr>
      <w:suppressAutoHyphens/>
      <w:spacing w:after="0" w:line="240" w:lineRule="auto"/>
    </w:pPr>
    <w:rPr>
      <w:rFonts w:ascii="Times New Roman" w:eastAsia="Times New Roman" w:hAnsi="Times New Roman" w:cs="Times New Roman"/>
      <w:sz w:val="24"/>
      <w:szCs w:val="20"/>
    </w:rPr>
  </w:style>
  <w:style w:type="paragraph" w:customStyle="1" w:styleId="E19D990557C742DAB245ACDFF321776A2">
    <w:name w:val="E19D990557C742DAB245ACDFF321776A2"/>
    <w:rsid w:val="00C46F86"/>
    <w:pPr>
      <w:suppressAutoHyphens/>
      <w:spacing w:after="0" w:line="240" w:lineRule="auto"/>
    </w:pPr>
    <w:rPr>
      <w:rFonts w:ascii="Times New Roman" w:eastAsia="Times New Roman" w:hAnsi="Times New Roman" w:cs="Times New Roman"/>
      <w:sz w:val="24"/>
      <w:szCs w:val="20"/>
    </w:rPr>
  </w:style>
  <w:style w:type="paragraph" w:customStyle="1" w:styleId="3CE5C92B9E114950B4730FCEFB24AAEA2">
    <w:name w:val="3CE5C92B9E114950B4730FCEFB24AAEA2"/>
    <w:rsid w:val="00C46F86"/>
    <w:pPr>
      <w:spacing w:after="0" w:line="240" w:lineRule="auto"/>
      <w:ind w:firstLine="720"/>
    </w:pPr>
    <w:rPr>
      <w:rFonts w:ascii="Times New Roman" w:eastAsia="Times New Roman" w:hAnsi="Times New Roman" w:cs="Times New Roman"/>
      <w:sz w:val="24"/>
      <w:szCs w:val="20"/>
    </w:rPr>
  </w:style>
  <w:style w:type="paragraph" w:customStyle="1" w:styleId="D1B07E09CEC44492B3C1623FC65B4B7E2">
    <w:name w:val="D1B07E09CEC44492B3C1623FC65B4B7E2"/>
    <w:rsid w:val="00C46F86"/>
    <w:pPr>
      <w:spacing w:after="0" w:line="240" w:lineRule="auto"/>
      <w:ind w:firstLine="720"/>
    </w:pPr>
    <w:rPr>
      <w:rFonts w:ascii="Times New Roman" w:eastAsia="Times New Roman" w:hAnsi="Times New Roman" w:cs="Times New Roman"/>
      <w:sz w:val="24"/>
      <w:szCs w:val="20"/>
    </w:rPr>
  </w:style>
  <w:style w:type="paragraph" w:customStyle="1" w:styleId="565C401781BF4AFCB94256FE51A3B7CF2">
    <w:name w:val="565C401781BF4AFCB94256FE51A3B7CF2"/>
    <w:rsid w:val="00C46F86"/>
    <w:pPr>
      <w:spacing w:after="0" w:line="240" w:lineRule="auto"/>
      <w:ind w:firstLine="720"/>
    </w:pPr>
    <w:rPr>
      <w:rFonts w:ascii="Times New Roman" w:eastAsia="Times New Roman" w:hAnsi="Times New Roman" w:cs="Times New Roman"/>
      <w:sz w:val="24"/>
      <w:szCs w:val="20"/>
    </w:rPr>
  </w:style>
  <w:style w:type="paragraph" w:customStyle="1" w:styleId="12FA8E10A67445EC866ADF90875C36DE2">
    <w:name w:val="12FA8E10A67445EC866ADF90875C36DE2"/>
    <w:rsid w:val="00C46F86"/>
    <w:pPr>
      <w:suppressAutoHyphens/>
      <w:spacing w:after="0" w:line="240" w:lineRule="auto"/>
    </w:pPr>
    <w:rPr>
      <w:rFonts w:ascii="Times New Roman" w:eastAsia="Times New Roman" w:hAnsi="Times New Roman" w:cs="Times New Roman"/>
      <w:b/>
      <w:sz w:val="24"/>
      <w:szCs w:val="20"/>
    </w:rPr>
  </w:style>
  <w:style w:type="paragraph" w:customStyle="1" w:styleId="BBC3E216465C4E15813377B6A3197EE62">
    <w:name w:val="BBC3E216465C4E15813377B6A3197EE62"/>
    <w:rsid w:val="00C46F86"/>
    <w:pPr>
      <w:suppressAutoHyphens/>
      <w:spacing w:after="0" w:line="240" w:lineRule="auto"/>
    </w:pPr>
    <w:rPr>
      <w:rFonts w:ascii="Times New Roman" w:eastAsia="Times New Roman" w:hAnsi="Times New Roman" w:cs="Times New Roman"/>
      <w:b/>
      <w:sz w:val="24"/>
      <w:szCs w:val="20"/>
    </w:rPr>
  </w:style>
  <w:style w:type="paragraph" w:customStyle="1" w:styleId="F77D4CC99CC440D598975B29426E47C72">
    <w:name w:val="F77D4CC99CC440D598975B29426E47C72"/>
    <w:rsid w:val="00C46F86"/>
    <w:pPr>
      <w:suppressAutoHyphens/>
      <w:spacing w:after="0" w:line="240" w:lineRule="auto"/>
    </w:pPr>
    <w:rPr>
      <w:rFonts w:ascii="Times New Roman" w:eastAsia="Times New Roman" w:hAnsi="Times New Roman" w:cs="Times New Roman"/>
      <w:b/>
      <w:sz w:val="24"/>
      <w:szCs w:val="20"/>
    </w:rPr>
  </w:style>
  <w:style w:type="paragraph" w:customStyle="1" w:styleId="E8327BBCA7324A6298DEDEDFF7AA96772">
    <w:name w:val="E8327BBCA7324A6298DEDEDFF7AA96772"/>
    <w:rsid w:val="00C46F86"/>
    <w:pPr>
      <w:suppressAutoHyphens/>
      <w:spacing w:after="0" w:line="240" w:lineRule="auto"/>
    </w:pPr>
    <w:rPr>
      <w:rFonts w:ascii="Times New Roman" w:eastAsia="Times New Roman" w:hAnsi="Times New Roman" w:cs="Times New Roman"/>
      <w:b/>
      <w:sz w:val="24"/>
      <w:szCs w:val="20"/>
    </w:rPr>
  </w:style>
  <w:style w:type="paragraph" w:customStyle="1" w:styleId="C0CC203CE618400F80262378D60734B12">
    <w:name w:val="C0CC203CE618400F80262378D60734B12"/>
    <w:rsid w:val="00C46F86"/>
    <w:pPr>
      <w:suppressAutoHyphens/>
      <w:spacing w:after="0" w:line="240" w:lineRule="auto"/>
    </w:pPr>
    <w:rPr>
      <w:rFonts w:ascii="Times New Roman" w:eastAsia="Times New Roman" w:hAnsi="Times New Roman" w:cs="Times New Roman"/>
      <w:sz w:val="24"/>
      <w:szCs w:val="20"/>
    </w:rPr>
  </w:style>
  <w:style w:type="paragraph" w:customStyle="1" w:styleId="30273063FD1944129A946ABC91BA15852">
    <w:name w:val="30273063FD1944129A946ABC91BA15852"/>
    <w:rsid w:val="00C46F86"/>
    <w:pPr>
      <w:spacing w:after="0" w:line="240" w:lineRule="auto"/>
    </w:pPr>
    <w:rPr>
      <w:rFonts w:ascii="Arial" w:eastAsia="Times New Roman" w:hAnsi="Arial" w:cs="Times New Roman"/>
      <w:sz w:val="24"/>
      <w:szCs w:val="20"/>
    </w:rPr>
  </w:style>
  <w:style w:type="paragraph" w:customStyle="1" w:styleId="02395EF7D2284B28AEA654921660CB252">
    <w:name w:val="02395EF7D2284B28AEA654921660CB252"/>
    <w:rsid w:val="00C46F86"/>
    <w:pPr>
      <w:spacing w:after="0" w:line="240" w:lineRule="auto"/>
    </w:pPr>
    <w:rPr>
      <w:rFonts w:ascii="Arial" w:eastAsia="Times New Roman" w:hAnsi="Arial" w:cs="Times New Roman"/>
      <w:sz w:val="24"/>
      <w:szCs w:val="20"/>
    </w:rPr>
  </w:style>
  <w:style w:type="paragraph" w:customStyle="1" w:styleId="A65313A6CC794E41B7DF11D7BDE83BC52">
    <w:name w:val="A65313A6CC794E41B7DF11D7BDE83BC52"/>
    <w:rsid w:val="00C46F86"/>
    <w:pPr>
      <w:spacing w:after="0" w:line="240" w:lineRule="auto"/>
    </w:pPr>
    <w:rPr>
      <w:rFonts w:ascii="Arial" w:eastAsia="Times New Roman" w:hAnsi="Arial" w:cs="Times New Roman"/>
      <w:sz w:val="24"/>
      <w:szCs w:val="20"/>
    </w:rPr>
  </w:style>
  <w:style w:type="paragraph" w:customStyle="1" w:styleId="2CA80B3EB8BA42D5992ACF8BFDE2209A2">
    <w:name w:val="2CA80B3EB8BA42D5992ACF8BFDE2209A2"/>
    <w:rsid w:val="00C46F86"/>
    <w:pPr>
      <w:spacing w:after="0" w:line="240" w:lineRule="auto"/>
      <w:ind w:firstLine="720"/>
    </w:pPr>
    <w:rPr>
      <w:rFonts w:ascii="Times New Roman" w:eastAsia="Times New Roman" w:hAnsi="Times New Roman" w:cs="Times New Roman"/>
      <w:sz w:val="24"/>
      <w:szCs w:val="20"/>
    </w:rPr>
  </w:style>
  <w:style w:type="paragraph" w:customStyle="1" w:styleId="4510C629C333456EBCE03D82D53B23D42">
    <w:name w:val="4510C629C333456EBCE03D82D53B23D42"/>
    <w:rsid w:val="00C46F86"/>
    <w:pPr>
      <w:suppressAutoHyphens/>
      <w:spacing w:after="0" w:line="240" w:lineRule="auto"/>
    </w:pPr>
    <w:rPr>
      <w:rFonts w:ascii="Times New Roman" w:eastAsia="Times New Roman" w:hAnsi="Times New Roman" w:cs="Times New Roman"/>
      <w:sz w:val="24"/>
      <w:szCs w:val="20"/>
    </w:rPr>
  </w:style>
  <w:style w:type="paragraph" w:customStyle="1" w:styleId="325E74FE3E8F429CBEFE62E3294C9E3F2">
    <w:name w:val="325E74FE3E8F429CBEFE62E3294C9E3F2"/>
    <w:rsid w:val="00C46F86"/>
    <w:pPr>
      <w:suppressAutoHyphens/>
      <w:spacing w:after="0" w:line="240" w:lineRule="auto"/>
    </w:pPr>
    <w:rPr>
      <w:rFonts w:ascii="Times New Roman" w:eastAsia="Times New Roman" w:hAnsi="Times New Roman" w:cs="Times New Roman"/>
      <w:sz w:val="24"/>
      <w:szCs w:val="20"/>
    </w:rPr>
  </w:style>
  <w:style w:type="paragraph" w:customStyle="1" w:styleId="FE9B949C96D8416FB00A9440C55ADB372">
    <w:name w:val="FE9B949C96D8416FB00A9440C55ADB372"/>
    <w:rsid w:val="00C46F86"/>
    <w:pPr>
      <w:suppressAutoHyphens/>
      <w:spacing w:after="0" w:line="240" w:lineRule="auto"/>
    </w:pPr>
    <w:rPr>
      <w:rFonts w:ascii="Times New Roman" w:eastAsia="Times New Roman" w:hAnsi="Times New Roman" w:cs="Times New Roman"/>
      <w:sz w:val="24"/>
      <w:szCs w:val="20"/>
    </w:rPr>
  </w:style>
  <w:style w:type="paragraph" w:customStyle="1" w:styleId="45B08802EFC747C2AB18807AFACA6AE22">
    <w:name w:val="45B08802EFC747C2AB18807AFACA6AE22"/>
    <w:rsid w:val="00C46F86"/>
    <w:pPr>
      <w:suppressAutoHyphens/>
      <w:spacing w:after="0" w:line="240" w:lineRule="auto"/>
    </w:pPr>
    <w:rPr>
      <w:rFonts w:ascii="Times New Roman" w:eastAsia="Times New Roman" w:hAnsi="Times New Roman" w:cs="Times New Roman"/>
      <w:sz w:val="24"/>
      <w:szCs w:val="20"/>
    </w:rPr>
  </w:style>
  <w:style w:type="paragraph" w:customStyle="1" w:styleId="5B2CD16002EA4ED2A755D7A6DE7817F12">
    <w:name w:val="5B2CD16002EA4ED2A755D7A6DE7817F12"/>
    <w:rsid w:val="00C46F86"/>
    <w:pPr>
      <w:suppressAutoHyphens/>
      <w:spacing w:after="0" w:line="240" w:lineRule="auto"/>
    </w:pPr>
    <w:rPr>
      <w:rFonts w:ascii="Times New Roman" w:eastAsia="Times New Roman" w:hAnsi="Times New Roman" w:cs="Times New Roman"/>
      <w:sz w:val="24"/>
      <w:szCs w:val="20"/>
    </w:rPr>
  </w:style>
  <w:style w:type="paragraph" w:customStyle="1" w:styleId="0E843A190DDC4E4AB2CEFFE35D2E0B032">
    <w:name w:val="0E843A190DDC4E4AB2CEFFE35D2E0B032"/>
    <w:rsid w:val="00C46F86"/>
    <w:pPr>
      <w:suppressAutoHyphens/>
      <w:spacing w:after="0" w:line="240" w:lineRule="auto"/>
    </w:pPr>
    <w:rPr>
      <w:rFonts w:ascii="Times New Roman" w:eastAsia="Times New Roman" w:hAnsi="Times New Roman" w:cs="Times New Roman"/>
      <w:sz w:val="24"/>
      <w:szCs w:val="20"/>
    </w:rPr>
  </w:style>
  <w:style w:type="paragraph" w:customStyle="1" w:styleId="E00D49E16FD44BDBA65EDE44154DC67E2">
    <w:name w:val="E00D49E16FD44BDBA65EDE44154DC67E2"/>
    <w:rsid w:val="00C46F86"/>
    <w:pPr>
      <w:suppressAutoHyphens/>
      <w:spacing w:after="0" w:line="240" w:lineRule="auto"/>
    </w:pPr>
    <w:rPr>
      <w:rFonts w:ascii="Times New Roman" w:eastAsia="Times New Roman" w:hAnsi="Times New Roman" w:cs="Times New Roman"/>
      <w:sz w:val="24"/>
      <w:szCs w:val="20"/>
    </w:rPr>
  </w:style>
  <w:style w:type="paragraph" w:customStyle="1" w:styleId="08C69A766B9D4F0EB4C3E1BB1442986B2">
    <w:name w:val="08C69A766B9D4F0EB4C3E1BB1442986B2"/>
    <w:rsid w:val="00C46F86"/>
    <w:pPr>
      <w:suppressAutoHyphens/>
      <w:spacing w:after="0" w:line="240" w:lineRule="auto"/>
    </w:pPr>
    <w:rPr>
      <w:rFonts w:ascii="Times New Roman" w:eastAsia="Times New Roman" w:hAnsi="Times New Roman" w:cs="Times New Roman"/>
      <w:sz w:val="24"/>
      <w:szCs w:val="20"/>
    </w:rPr>
  </w:style>
  <w:style w:type="paragraph" w:customStyle="1" w:styleId="18D7BCCACB0F4AE18A75BBFDD434D5262">
    <w:name w:val="18D7BCCACB0F4AE18A75BBFDD434D5262"/>
    <w:rsid w:val="00C46F86"/>
    <w:pPr>
      <w:suppressAutoHyphens/>
      <w:spacing w:after="0" w:line="240" w:lineRule="auto"/>
    </w:pPr>
    <w:rPr>
      <w:rFonts w:ascii="Times New Roman" w:eastAsia="Times New Roman" w:hAnsi="Times New Roman" w:cs="Times New Roman"/>
      <w:sz w:val="24"/>
      <w:szCs w:val="20"/>
    </w:rPr>
  </w:style>
  <w:style w:type="paragraph" w:customStyle="1" w:styleId="38CA7BA8D63342D9ACB82DBC384277162">
    <w:name w:val="38CA7BA8D63342D9ACB82DBC384277162"/>
    <w:rsid w:val="00C46F86"/>
    <w:pPr>
      <w:suppressAutoHyphens/>
      <w:spacing w:after="0" w:line="240" w:lineRule="auto"/>
    </w:pPr>
    <w:rPr>
      <w:rFonts w:ascii="Times New Roman" w:eastAsia="Times New Roman" w:hAnsi="Times New Roman" w:cs="Times New Roman"/>
      <w:sz w:val="24"/>
      <w:szCs w:val="20"/>
    </w:rPr>
  </w:style>
  <w:style w:type="paragraph" w:customStyle="1" w:styleId="B5FA762A678046D1B6FA41756647E7782">
    <w:name w:val="B5FA762A678046D1B6FA41756647E7782"/>
    <w:rsid w:val="00C46F86"/>
    <w:pPr>
      <w:suppressAutoHyphens/>
      <w:spacing w:after="0" w:line="240" w:lineRule="auto"/>
    </w:pPr>
    <w:rPr>
      <w:rFonts w:ascii="Times New Roman" w:eastAsia="Times New Roman" w:hAnsi="Times New Roman" w:cs="Times New Roman"/>
      <w:sz w:val="24"/>
      <w:szCs w:val="20"/>
    </w:rPr>
  </w:style>
  <w:style w:type="paragraph" w:customStyle="1" w:styleId="BBD92BACADA54038B152858623C9BDD02">
    <w:name w:val="BBD92BACADA54038B152858623C9BDD02"/>
    <w:rsid w:val="00C46F86"/>
    <w:pPr>
      <w:suppressAutoHyphens/>
      <w:spacing w:after="0" w:line="240" w:lineRule="auto"/>
    </w:pPr>
    <w:rPr>
      <w:rFonts w:ascii="Times New Roman" w:eastAsia="Times New Roman" w:hAnsi="Times New Roman" w:cs="Times New Roman"/>
      <w:sz w:val="24"/>
      <w:szCs w:val="20"/>
    </w:rPr>
  </w:style>
  <w:style w:type="paragraph" w:customStyle="1" w:styleId="81AE5D7348E44992B84D9969EF0A4C782">
    <w:name w:val="81AE5D7348E44992B84D9969EF0A4C782"/>
    <w:rsid w:val="00C46F86"/>
    <w:pPr>
      <w:suppressAutoHyphens/>
      <w:spacing w:after="0" w:line="240" w:lineRule="auto"/>
    </w:pPr>
    <w:rPr>
      <w:rFonts w:ascii="Times New Roman" w:eastAsia="Times New Roman" w:hAnsi="Times New Roman" w:cs="Times New Roman"/>
      <w:sz w:val="24"/>
      <w:szCs w:val="20"/>
    </w:rPr>
  </w:style>
  <w:style w:type="paragraph" w:customStyle="1" w:styleId="10E1E74F66E94ED3AB9ECACAC361A9D42">
    <w:name w:val="10E1E74F66E94ED3AB9ECACAC361A9D42"/>
    <w:rsid w:val="00C46F86"/>
    <w:pPr>
      <w:suppressAutoHyphens/>
      <w:spacing w:after="0" w:line="240" w:lineRule="auto"/>
    </w:pPr>
    <w:rPr>
      <w:rFonts w:ascii="Times New Roman" w:eastAsia="Times New Roman" w:hAnsi="Times New Roman" w:cs="Times New Roman"/>
      <w:sz w:val="24"/>
      <w:szCs w:val="20"/>
    </w:rPr>
  </w:style>
  <w:style w:type="paragraph" w:customStyle="1" w:styleId="CA0EBDF8AD9A4EA1A002C839DBD04E532">
    <w:name w:val="CA0EBDF8AD9A4EA1A002C839DBD04E532"/>
    <w:rsid w:val="00C46F86"/>
    <w:pPr>
      <w:suppressAutoHyphens/>
      <w:spacing w:after="0" w:line="240" w:lineRule="auto"/>
    </w:pPr>
    <w:rPr>
      <w:rFonts w:ascii="Times New Roman" w:eastAsia="Times New Roman" w:hAnsi="Times New Roman" w:cs="Times New Roman"/>
      <w:sz w:val="24"/>
      <w:szCs w:val="20"/>
    </w:rPr>
  </w:style>
  <w:style w:type="paragraph" w:customStyle="1" w:styleId="142DA4B3AAF549CDA76F4181369A26A32">
    <w:name w:val="142DA4B3AAF549CDA76F4181369A26A32"/>
    <w:rsid w:val="00C46F86"/>
    <w:pPr>
      <w:widowControl w:val="0"/>
      <w:suppressAutoHyphens/>
      <w:spacing w:after="0" w:line="240" w:lineRule="auto"/>
      <w:ind w:left="288" w:right="90" w:hanging="288"/>
    </w:pPr>
    <w:rPr>
      <w:rFonts w:ascii="Times New Roman" w:eastAsia="Times New Roman" w:hAnsi="Times New Roman" w:cs="Times New Roman"/>
      <w:sz w:val="24"/>
      <w:szCs w:val="20"/>
    </w:rPr>
  </w:style>
  <w:style w:type="paragraph" w:customStyle="1" w:styleId="0BCC91239D0B4C0CB716C5375DA8C9382">
    <w:name w:val="0BCC91239D0B4C0CB716C5375DA8C9382"/>
    <w:rsid w:val="00C46F86"/>
    <w:pPr>
      <w:suppressAutoHyphens/>
      <w:spacing w:after="0" w:line="240" w:lineRule="auto"/>
    </w:pPr>
    <w:rPr>
      <w:rFonts w:ascii="Times New Roman" w:eastAsia="Times New Roman" w:hAnsi="Times New Roman" w:cs="Times New Roman"/>
      <w:sz w:val="24"/>
      <w:szCs w:val="20"/>
    </w:rPr>
  </w:style>
  <w:style w:type="paragraph" w:customStyle="1" w:styleId="193B82672A274BC3B9D24AD98D62C0472">
    <w:name w:val="193B82672A274BC3B9D24AD98D62C0472"/>
    <w:rsid w:val="00C46F86"/>
    <w:pPr>
      <w:suppressAutoHyphens/>
      <w:spacing w:after="0" w:line="240" w:lineRule="auto"/>
    </w:pPr>
    <w:rPr>
      <w:rFonts w:ascii="Times New Roman" w:eastAsia="Times New Roman" w:hAnsi="Times New Roman" w:cs="Times New Roman"/>
      <w:sz w:val="24"/>
      <w:szCs w:val="20"/>
    </w:rPr>
  </w:style>
  <w:style w:type="paragraph" w:customStyle="1" w:styleId="7FFDAAD703564B12B2AC1242372892532">
    <w:name w:val="7FFDAAD703564B12B2AC1242372892532"/>
    <w:rsid w:val="00C46F86"/>
    <w:pPr>
      <w:suppressAutoHyphens/>
      <w:spacing w:after="0" w:line="240" w:lineRule="auto"/>
    </w:pPr>
    <w:rPr>
      <w:rFonts w:ascii="Times New Roman" w:eastAsia="Times New Roman" w:hAnsi="Times New Roman" w:cs="Times New Roman"/>
      <w:sz w:val="24"/>
      <w:szCs w:val="20"/>
    </w:rPr>
  </w:style>
  <w:style w:type="paragraph" w:customStyle="1" w:styleId="42F141DCE15F439E8F0FE7DA31FFC7782">
    <w:name w:val="42F141DCE15F439E8F0FE7DA31FFC7782"/>
    <w:rsid w:val="00C46F86"/>
    <w:pPr>
      <w:suppressAutoHyphens/>
      <w:spacing w:after="0" w:line="240" w:lineRule="auto"/>
    </w:pPr>
    <w:rPr>
      <w:rFonts w:ascii="Times New Roman" w:eastAsia="Times New Roman" w:hAnsi="Times New Roman" w:cs="Times New Roman"/>
      <w:sz w:val="24"/>
      <w:szCs w:val="20"/>
    </w:rPr>
  </w:style>
  <w:style w:type="paragraph" w:customStyle="1" w:styleId="9D944FEF21C94E9A8D2EF420E236ADCE2">
    <w:name w:val="9D944FEF21C94E9A8D2EF420E236ADCE2"/>
    <w:rsid w:val="00C46F86"/>
    <w:pPr>
      <w:suppressAutoHyphens/>
      <w:spacing w:after="0" w:line="240" w:lineRule="auto"/>
    </w:pPr>
    <w:rPr>
      <w:rFonts w:ascii="Times New Roman" w:eastAsia="Times New Roman" w:hAnsi="Times New Roman" w:cs="Times New Roman"/>
      <w:sz w:val="24"/>
      <w:szCs w:val="20"/>
    </w:rPr>
  </w:style>
  <w:style w:type="paragraph" w:customStyle="1" w:styleId="A6AFE4DA90BB4696A7D2FDDA7B63D55D2">
    <w:name w:val="A6AFE4DA90BB4696A7D2FDDA7B63D55D2"/>
    <w:rsid w:val="00C46F86"/>
    <w:pPr>
      <w:suppressAutoHyphens/>
      <w:spacing w:after="0" w:line="240" w:lineRule="auto"/>
    </w:pPr>
    <w:rPr>
      <w:rFonts w:ascii="Times New Roman" w:eastAsia="Times New Roman" w:hAnsi="Times New Roman" w:cs="Times New Roman"/>
      <w:sz w:val="24"/>
      <w:szCs w:val="20"/>
    </w:rPr>
  </w:style>
  <w:style w:type="paragraph" w:customStyle="1" w:styleId="1940C24E8FB9415E91C65CB55ED625A52">
    <w:name w:val="1940C24E8FB9415E91C65CB55ED625A52"/>
    <w:rsid w:val="00C46F86"/>
    <w:pPr>
      <w:suppressAutoHyphens/>
      <w:spacing w:after="0" w:line="240" w:lineRule="auto"/>
      <w:jc w:val="both"/>
    </w:pPr>
    <w:rPr>
      <w:rFonts w:ascii="Times New Roman" w:eastAsia="Times New Roman" w:hAnsi="Times New Roman" w:cs="Times New Roman"/>
      <w:sz w:val="24"/>
      <w:szCs w:val="20"/>
    </w:rPr>
  </w:style>
  <w:style w:type="paragraph" w:customStyle="1" w:styleId="AA0118381A4E4B7B9BC65A84574482092">
    <w:name w:val="AA0118381A4E4B7B9BC65A84574482092"/>
    <w:rsid w:val="00C46F86"/>
    <w:pPr>
      <w:suppressAutoHyphens/>
      <w:spacing w:after="0" w:line="240" w:lineRule="auto"/>
      <w:jc w:val="both"/>
    </w:pPr>
    <w:rPr>
      <w:rFonts w:ascii="Times New Roman" w:eastAsia="Times New Roman" w:hAnsi="Times New Roman" w:cs="Times New Roman"/>
      <w:sz w:val="24"/>
      <w:szCs w:val="20"/>
    </w:rPr>
  </w:style>
  <w:style w:type="paragraph" w:customStyle="1" w:styleId="EB28632FFB92495093BBEB17E8B6E1A42">
    <w:name w:val="EB28632FFB92495093BBEB17E8B6E1A42"/>
    <w:rsid w:val="00C46F86"/>
    <w:pPr>
      <w:suppressAutoHyphens/>
      <w:spacing w:after="0" w:line="240" w:lineRule="auto"/>
    </w:pPr>
    <w:rPr>
      <w:rFonts w:ascii="Times New Roman" w:eastAsia="Times New Roman" w:hAnsi="Times New Roman" w:cs="Times New Roman"/>
      <w:sz w:val="24"/>
      <w:szCs w:val="20"/>
    </w:rPr>
  </w:style>
  <w:style w:type="paragraph" w:customStyle="1" w:styleId="F66ACE59BE264FF99965E0CE519A7B902">
    <w:name w:val="F66ACE59BE264FF99965E0CE519A7B902"/>
    <w:rsid w:val="00C46F86"/>
    <w:pPr>
      <w:suppressAutoHyphens/>
      <w:spacing w:after="0" w:line="240" w:lineRule="auto"/>
    </w:pPr>
    <w:rPr>
      <w:rFonts w:ascii="Times New Roman" w:eastAsia="Times New Roman" w:hAnsi="Times New Roman" w:cs="Times New Roman"/>
      <w:sz w:val="24"/>
      <w:szCs w:val="20"/>
    </w:rPr>
  </w:style>
  <w:style w:type="paragraph" w:customStyle="1" w:styleId="2C9DD64A73974256984B9B1EFF3A1DF72">
    <w:name w:val="2C9DD64A73974256984B9B1EFF3A1DF72"/>
    <w:rsid w:val="00C46F86"/>
    <w:pPr>
      <w:suppressAutoHyphens/>
      <w:spacing w:after="0" w:line="240" w:lineRule="auto"/>
      <w:jc w:val="both"/>
    </w:pPr>
    <w:rPr>
      <w:rFonts w:ascii="Times New Roman" w:eastAsia="Times New Roman" w:hAnsi="Times New Roman" w:cs="Times New Roman"/>
      <w:sz w:val="24"/>
      <w:szCs w:val="20"/>
    </w:rPr>
  </w:style>
  <w:style w:type="paragraph" w:customStyle="1" w:styleId="B9C89D0D7202414CA62DE835774E57E12">
    <w:name w:val="B9C89D0D7202414CA62DE835774E57E12"/>
    <w:rsid w:val="00C46F86"/>
    <w:pPr>
      <w:suppressAutoHyphens/>
      <w:spacing w:after="0" w:line="240" w:lineRule="auto"/>
      <w:jc w:val="both"/>
    </w:pPr>
    <w:rPr>
      <w:rFonts w:ascii="Times New Roman" w:eastAsia="Times New Roman" w:hAnsi="Times New Roman" w:cs="Times New Roman"/>
      <w:sz w:val="24"/>
      <w:szCs w:val="20"/>
    </w:rPr>
  </w:style>
  <w:style w:type="paragraph" w:customStyle="1" w:styleId="D569320BDD5647DEA14ED804254E7BB52">
    <w:name w:val="D569320BDD5647DEA14ED804254E7BB52"/>
    <w:rsid w:val="00C46F86"/>
    <w:pPr>
      <w:suppressAutoHyphens/>
      <w:spacing w:after="0" w:line="240" w:lineRule="auto"/>
    </w:pPr>
    <w:rPr>
      <w:rFonts w:ascii="Times New Roman" w:eastAsia="Times New Roman" w:hAnsi="Times New Roman" w:cs="Times New Roman"/>
      <w:sz w:val="24"/>
      <w:szCs w:val="20"/>
    </w:rPr>
  </w:style>
  <w:style w:type="paragraph" w:customStyle="1" w:styleId="383F61FA79D541BF830B4D8BCC60614D2">
    <w:name w:val="383F61FA79D541BF830B4D8BCC60614D2"/>
    <w:rsid w:val="00C46F86"/>
    <w:pPr>
      <w:widowControl w:val="0"/>
      <w:suppressAutoHyphens/>
      <w:spacing w:after="0" w:line="240" w:lineRule="auto"/>
      <w:ind w:left="288" w:right="90" w:hanging="288"/>
    </w:pPr>
    <w:rPr>
      <w:rFonts w:ascii="Times New Roman" w:eastAsia="Times New Roman" w:hAnsi="Times New Roman" w:cs="Times New Roman"/>
      <w:sz w:val="24"/>
      <w:szCs w:val="20"/>
    </w:rPr>
  </w:style>
  <w:style w:type="paragraph" w:customStyle="1" w:styleId="3DA6A185816E41D99058DC10573B2B3B2">
    <w:name w:val="3DA6A185816E41D99058DC10573B2B3B2"/>
    <w:rsid w:val="00C46F86"/>
    <w:pPr>
      <w:widowControl w:val="0"/>
      <w:suppressAutoHyphens/>
      <w:spacing w:after="0" w:line="240" w:lineRule="auto"/>
      <w:ind w:left="288" w:right="90" w:hanging="288"/>
    </w:pPr>
    <w:rPr>
      <w:rFonts w:ascii="Times New Roman" w:eastAsia="Times New Roman" w:hAnsi="Times New Roman" w:cs="Times New Roman"/>
      <w:sz w:val="24"/>
      <w:szCs w:val="20"/>
    </w:rPr>
  </w:style>
  <w:style w:type="paragraph" w:customStyle="1" w:styleId="619C4507399043D19693D9759346C1062">
    <w:name w:val="619C4507399043D19693D9759346C1062"/>
    <w:rsid w:val="00C46F86"/>
    <w:pPr>
      <w:suppressAutoHyphens/>
      <w:spacing w:after="0" w:line="240" w:lineRule="auto"/>
    </w:pPr>
    <w:rPr>
      <w:rFonts w:ascii="Times New Roman" w:eastAsia="Times New Roman" w:hAnsi="Times New Roman" w:cs="Times New Roman"/>
      <w:sz w:val="24"/>
      <w:szCs w:val="20"/>
    </w:rPr>
  </w:style>
  <w:style w:type="paragraph" w:customStyle="1" w:styleId="202F08A6A78545C5BE8FA5D92431A8202">
    <w:name w:val="202F08A6A78545C5BE8FA5D92431A8202"/>
    <w:rsid w:val="00C46F86"/>
    <w:pPr>
      <w:widowControl w:val="0"/>
      <w:suppressAutoHyphens/>
      <w:spacing w:after="0" w:line="240" w:lineRule="auto"/>
      <w:ind w:left="1350" w:right="90" w:hanging="360"/>
    </w:pPr>
    <w:rPr>
      <w:rFonts w:ascii="Times New Roman" w:eastAsia="Times New Roman" w:hAnsi="Times New Roman" w:cs="Times New Roman"/>
      <w:sz w:val="24"/>
      <w:szCs w:val="20"/>
    </w:rPr>
  </w:style>
  <w:style w:type="paragraph" w:customStyle="1" w:styleId="D439F6921B1A4C838E4E655AEA80B4452">
    <w:name w:val="D439F6921B1A4C838E4E655AEA80B4452"/>
    <w:rsid w:val="00C46F86"/>
    <w:pPr>
      <w:suppressAutoHyphens/>
      <w:spacing w:after="0" w:line="240" w:lineRule="auto"/>
    </w:pPr>
    <w:rPr>
      <w:rFonts w:ascii="Times New Roman" w:eastAsia="Times New Roman" w:hAnsi="Times New Roman" w:cs="Times New Roman"/>
      <w:sz w:val="24"/>
      <w:szCs w:val="20"/>
    </w:rPr>
  </w:style>
  <w:style w:type="paragraph" w:customStyle="1" w:styleId="D3FB717ECCE9452795000B1857AA0A6D2">
    <w:name w:val="D3FB717ECCE9452795000B1857AA0A6D2"/>
    <w:rsid w:val="00C46F86"/>
    <w:pPr>
      <w:widowControl w:val="0"/>
      <w:suppressAutoHyphens/>
      <w:spacing w:after="0" w:line="240" w:lineRule="auto"/>
      <w:ind w:left="288" w:right="90" w:hanging="288"/>
    </w:pPr>
    <w:rPr>
      <w:rFonts w:ascii="Times New Roman" w:eastAsia="Times New Roman" w:hAnsi="Times New Roman" w:cs="Times New Roman"/>
      <w:sz w:val="24"/>
      <w:szCs w:val="20"/>
    </w:rPr>
  </w:style>
  <w:style w:type="paragraph" w:customStyle="1" w:styleId="1324FCF7E51249618F9D3417A5F6AF942">
    <w:name w:val="1324FCF7E51249618F9D3417A5F6AF942"/>
    <w:rsid w:val="00C46F86"/>
    <w:pPr>
      <w:widowControl w:val="0"/>
      <w:tabs>
        <w:tab w:val="num" w:pos="0"/>
        <w:tab w:val="num" w:pos="720"/>
      </w:tabs>
      <w:suppressAutoHyphens/>
      <w:spacing w:after="0" w:line="240" w:lineRule="auto"/>
      <w:ind w:left="540" w:hanging="720"/>
    </w:pPr>
    <w:rPr>
      <w:rFonts w:ascii="Times New Roman" w:eastAsia="Times New Roman" w:hAnsi="Times New Roman" w:cs="Times New Roman"/>
      <w:sz w:val="24"/>
      <w:szCs w:val="20"/>
    </w:rPr>
  </w:style>
  <w:style w:type="paragraph" w:customStyle="1" w:styleId="F514048C1143484E88BBC87D766BA25C2">
    <w:name w:val="F514048C1143484E88BBC87D766BA25C2"/>
    <w:rsid w:val="00C46F86"/>
    <w:pPr>
      <w:widowControl w:val="0"/>
      <w:suppressAutoHyphens/>
      <w:spacing w:after="0" w:line="240" w:lineRule="auto"/>
      <w:ind w:left="288" w:right="90" w:hanging="288"/>
    </w:pPr>
    <w:rPr>
      <w:rFonts w:ascii="Times New Roman" w:eastAsia="Times New Roman" w:hAnsi="Times New Roman" w:cs="Times New Roman"/>
      <w:sz w:val="24"/>
      <w:szCs w:val="20"/>
    </w:rPr>
  </w:style>
  <w:style w:type="paragraph" w:customStyle="1" w:styleId="6A715710B7064D01A7A97B3AF77E115A2">
    <w:name w:val="6A715710B7064D01A7A97B3AF77E115A2"/>
    <w:rsid w:val="00C46F86"/>
    <w:pPr>
      <w:widowControl w:val="0"/>
      <w:suppressAutoHyphens/>
      <w:spacing w:after="0" w:line="240" w:lineRule="auto"/>
      <w:ind w:left="288" w:right="90" w:hanging="288"/>
    </w:pPr>
    <w:rPr>
      <w:rFonts w:ascii="Times New Roman" w:eastAsia="Times New Roman" w:hAnsi="Times New Roman" w:cs="Times New Roman"/>
      <w:sz w:val="24"/>
      <w:szCs w:val="20"/>
    </w:rPr>
  </w:style>
  <w:style w:type="paragraph" w:customStyle="1" w:styleId="2E5D84E54CA14D3184374249D7DCAB502">
    <w:name w:val="2E5D84E54CA14D3184374249D7DCAB502"/>
    <w:rsid w:val="00C46F86"/>
    <w:pPr>
      <w:suppressAutoHyphens/>
      <w:spacing w:after="0" w:line="240" w:lineRule="auto"/>
    </w:pPr>
    <w:rPr>
      <w:rFonts w:ascii="Times New Roman" w:eastAsia="Times New Roman" w:hAnsi="Times New Roman" w:cs="Times New Roman"/>
      <w:sz w:val="24"/>
      <w:szCs w:val="20"/>
    </w:rPr>
  </w:style>
  <w:style w:type="paragraph" w:customStyle="1" w:styleId="7DF377702F1A489AB5F77B1784EE98CA2">
    <w:name w:val="7DF377702F1A489AB5F77B1784EE98CA2"/>
    <w:rsid w:val="00C46F86"/>
    <w:pPr>
      <w:widowControl w:val="0"/>
      <w:suppressAutoHyphens/>
      <w:spacing w:after="0" w:line="240" w:lineRule="auto"/>
      <w:ind w:left="288" w:right="90" w:hanging="288"/>
    </w:pPr>
    <w:rPr>
      <w:rFonts w:ascii="Times New Roman" w:eastAsia="Times New Roman" w:hAnsi="Times New Roman" w:cs="Times New Roman"/>
      <w:sz w:val="24"/>
      <w:szCs w:val="20"/>
    </w:rPr>
  </w:style>
  <w:style w:type="paragraph" w:customStyle="1" w:styleId="2BDE0A96B280492885EC81EFA974B03C2">
    <w:name w:val="2BDE0A96B280492885EC81EFA974B03C2"/>
    <w:rsid w:val="00C46F86"/>
    <w:pPr>
      <w:suppressAutoHyphens/>
      <w:spacing w:after="0" w:line="240" w:lineRule="auto"/>
    </w:pPr>
    <w:rPr>
      <w:rFonts w:ascii="Times New Roman" w:eastAsia="Times New Roman" w:hAnsi="Times New Roman" w:cs="Times New Roman"/>
      <w:sz w:val="24"/>
      <w:szCs w:val="20"/>
    </w:rPr>
  </w:style>
  <w:style w:type="paragraph" w:customStyle="1" w:styleId="6DA5189B3CA54DFFADC572F6EA8806752">
    <w:name w:val="6DA5189B3CA54DFFADC572F6EA8806752"/>
    <w:rsid w:val="00C46F86"/>
    <w:pPr>
      <w:suppressAutoHyphens/>
      <w:spacing w:after="0" w:line="240" w:lineRule="auto"/>
    </w:pPr>
    <w:rPr>
      <w:rFonts w:ascii="Times New Roman" w:eastAsia="Times New Roman" w:hAnsi="Times New Roman" w:cs="Times New Roman"/>
      <w:sz w:val="24"/>
      <w:szCs w:val="20"/>
    </w:rPr>
  </w:style>
  <w:style w:type="paragraph" w:customStyle="1" w:styleId="958A6FE724994BA1B3E3B60B44E909AC2">
    <w:name w:val="958A6FE724994BA1B3E3B60B44E909AC2"/>
    <w:rsid w:val="00C46F86"/>
    <w:pPr>
      <w:suppressAutoHyphens/>
      <w:spacing w:after="0" w:line="240" w:lineRule="auto"/>
    </w:pPr>
    <w:rPr>
      <w:rFonts w:ascii="Times New Roman" w:eastAsia="Times New Roman" w:hAnsi="Times New Roman" w:cs="Times New Roman"/>
      <w:sz w:val="24"/>
      <w:szCs w:val="20"/>
    </w:rPr>
  </w:style>
  <w:style w:type="paragraph" w:customStyle="1" w:styleId="3A7DF8BFE39541208673317C3C6D47642">
    <w:name w:val="3A7DF8BFE39541208673317C3C6D47642"/>
    <w:rsid w:val="00C46F86"/>
    <w:pPr>
      <w:widowControl w:val="0"/>
      <w:suppressAutoHyphens/>
      <w:spacing w:after="0" w:line="240" w:lineRule="auto"/>
      <w:ind w:left="288" w:right="90" w:hanging="288"/>
    </w:pPr>
    <w:rPr>
      <w:rFonts w:ascii="Times New Roman" w:eastAsia="Times New Roman" w:hAnsi="Times New Roman" w:cs="Times New Roman"/>
      <w:sz w:val="24"/>
      <w:szCs w:val="20"/>
    </w:rPr>
  </w:style>
  <w:style w:type="paragraph" w:customStyle="1" w:styleId="4AA4638E928847F4B71F5A045260A69A2">
    <w:name w:val="4AA4638E928847F4B71F5A045260A69A2"/>
    <w:rsid w:val="00C46F86"/>
    <w:pPr>
      <w:widowControl w:val="0"/>
      <w:suppressAutoHyphens/>
      <w:spacing w:after="0" w:line="240" w:lineRule="auto"/>
      <w:ind w:left="1350" w:right="90" w:hanging="360"/>
    </w:pPr>
    <w:rPr>
      <w:rFonts w:ascii="Times New Roman" w:eastAsia="Times New Roman" w:hAnsi="Times New Roman" w:cs="Times New Roman"/>
      <w:sz w:val="24"/>
      <w:szCs w:val="20"/>
    </w:rPr>
  </w:style>
  <w:style w:type="paragraph" w:customStyle="1" w:styleId="A3253D39A5A449458E81565D7B82C6D22">
    <w:name w:val="A3253D39A5A449458E81565D7B82C6D22"/>
    <w:rsid w:val="00C46F86"/>
    <w:pPr>
      <w:spacing w:after="0" w:line="240" w:lineRule="auto"/>
      <w:ind w:firstLine="720"/>
    </w:pPr>
    <w:rPr>
      <w:rFonts w:ascii="Times New Roman" w:eastAsia="Times New Roman" w:hAnsi="Times New Roman" w:cs="Times New Roman"/>
      <w:sz w:val="24"/>
      <w:szCs w:val="20"/>
    </w:rPr>
  </w:style>
  <w:style w:type="paragraph" w:customStyle="1" w:styleId="FF7DCBD0F98841F9B9FB1E00E1E26DA12">
    <w:name w:val="FF7DCBD0F98841F9B9FB1E00E1E26DA12"/>
    <w:rsid w:val="00C46F86"/>
    <w:pPr>
      <w:widowControl w:val="0"/>
      <w:suppressAutoHyphens/>
      <w:spacing w:after="0" w:line="240" w:lineRule="auto"/>
      <w:ind w:left="288" w:right="90" w:hanging="288"/>
    </w:pPr>
    <w:rPr>
      <w:rFonts w:ascii="Times New Roman" w:eastAsia="Times New Roman" w:hAnsi="Times New Roman" w:cs="Times New Roman"/>
      <w:sz w:val="24"/>
      <w:szCs w:val="20"/>
    </w:rPr>
  </w:style>
  <w:style w:type="paragraph" w:customStyle="1" w:styleId="B2D795552A6841A3AE9CD4DAB79915342">
    <w:name w:val="B2D795552A6841A3AE9CD4DAB79915342"/>
    <w:rsid w:val="00C46F86"/>
    <w:pPr>
      <w:tabs>
        <w:tab w:val="center" w:pos="4320"/>
        <w:tab w:val="right" w:pos="8640"/>
      </w:tabs>
      <w:suppressAutoHyphens/>
      <w:spacing w:after="0" w:line="240" w:lineRule="auto"/>
    </w:pPr>
    <w:rPr>
      <w:rFonts w:ascii="Times New Roman" w:eastAsia="Times New Roman" w:hAnsi="Times New Roman" w:cs="Times New Roman"/>
      <w:sz w:val="24"/>
      <w:szCs w:val="20"/>
    </w:rPr>
  </w:style>
  <w:style w:type="paragraph" w:customStyle="1" w:styleId="C95A6D2B0B7E44C580946DA256F5E1922">
    <w:name w:val="C95A6D2B0B7E44C580946DA256F5E1922"/>
    <w:rsid w:val="00C46F86"/>
    <w:pPr>
      <w:widowControl w:val="0"/>
      <w:suppressAutoHyphens/>
      <w:spacing w:after="0" w:line="240" w:lineRule="auto"/>
      <w:ind w:left="1350" w:right="90" w:hanging="360"/>
    </w:pPr>
    <w:rPr>
      <w:rFonts w:ascii="Times New Roman" w:eastAsia="Times New Roman" w:hAnsi="Times New Roman" w:cs="Times New Roman"/>
      <w:sz w:val="24"/>
      <w:szCs w:val="20"/>
    </w:rPr>
  </w:style>
  <w:style w:type="paragraph" w:customStyle="1" w:styleId="10067E842602481496FA2267443BDB502">
    <w:name w:val="10067E842602481496FA2267443BDB502"/>
    <w:rsid w:val="00C46F86"/>
    <w:pPr>
      <w:spacing w:after="0" w:line="240" w:lineRule="auto"/>
      <w:ind w:firstLine="720"/>
    </w:pPr>
    <w:rPr>
      <w:rFonts w:ascii="Times New Roman" w:eastAsia="Times New Roman" w:hAnsi="Times New Roman" w:cs="Times New Roman"/>
      <w:sz w:val="24"/>
      <w:szCs w:val="20"/>
    </w:rPr>
  </w:style>
  <w:style w:type="paragraph" w:customStyle="1" w:styleId="FEA374AE675C4B91B066DDB70E12D2CF2">
    <w:name w:val="FEA374AE675C4B91B066DDB70E12D2CF2"/>
    <w:rsid w:val="00C46F86"/>
    <w:pPr>
      <w:widowControl w:val="0"/>
      <w:suppressAutoHyphens/>
      <w:spacing w:after="0" w:line="240" w:lineRule="auto"/>
      <w:ind w:left="288" w:right="90" w:hanging="288"/>
    </w:pPr>
    <w:rPr>
      <w:rFonts w:ascii="Times New Roman" w:eastAsia="Times New Roman" w:hAnsi="Times New Roman" w:cs="Times New Roman"/>
      <w:sz w:val="24"/>
      <w:szCs w:val="20"/>
    </w:rPr>
  </w:style>
  <w:style w:type="paragraph" w:customStyle="1" w:styleId="0E19E53CC37C4C18B9185DA61FE91DC22">
    <w:name w:val="0E19E53CC37C4C18B9185DA61FE91DC22"/>
    <w:rsid w:val="00C46F86"/>
    <w:pPr>
      <w:widowControl w:val="0"/>
      <w:suppressAutoHyphens/>
      <w:spacing w:after="0" w:line="240" w:lineRule="auto"/>
      <w:ind w:left="288" w:right="90" w:hanging="288"/>
    </w:pPr>
    <w:rPr>
      <w:rFonts w:ascii="Times New Roman" w:eastAsia="Times New Roman" w:hAnsi="Times New Roman" w:cs="Times New Roman"/>
      <w:sz w:val="24"/>
      <w:szCs w:val="20"/>
    </w:rPr>
  </w:style>
  <w:style w:type="paragraph" w:customStyle="1" w:styleId="A69C6CDDD8E94E6EA70F2CBD06FC187E2">
    <w:name w:val="A69C6CDDD8E94E6EA70F2CBD06FC187E2"/>
    <w:rsid w:val="00C46F86"/>
    <w:pPr>
      <w:widowControl w:val="0"/>
      <w:suppressAutoHyphens/>
      <w:spacing w:after="0" w:line="240" w:lineRule="auto"/>
      <w:ind w:left="288" w:right="90" w:hanging="288"/>
    </w:pPr>
    <w:rPr>
      <w:rFonts w:ascii="Times New Roman" w:eastAsia="Times New Roman" w:hAnsi="Times New Roman" w:cs="Times New Roman"/>
      <w:sz w:val="24"/>
      <w:szCs w:val="20"/>
    </w:rPr>
  </w:style>
  <w:style w:type="paragraph" w:customStyle="1" w:styleId="DF259AC4AD6847E48F2A3E97C36227452">
    <w:name w:val="DF259AC4AD6847E48F2A3E97C36227452"/>
    <w:rsid w:val="00C46F86"/>
    <w:pPr>
      <w:widowControl w:val="0"/>
      <w:suppressAutoHyphens/>
      <w:spacing w:after="0" w:line="240" w:lineRule="auto"/>
      <w:ind w:left="288" w:right="90" w:hanging="288"/>
    </w:pPr>
    <w:rPr>
      <w:rFonts w:ascii="Times New Roman" w:eastAsia="Times New Roman" w:hAnsi="Times New Roman" w:cs="Times New Roman"/>
      <w:sz w:val="24"/>
      <w:szCs w:val="20"/>
    </w:rPr>
  </w:style>
  <w:style w:type="paragraph" w:customStyle="1" w:styleId="D4FFAD366D08456B85E3A4B5FC5980B72">
    <w:name w:val="D4FFAD366D08456B85E3A4B5FC5980B72"/>
    <w:rsid w:val="00C46F86"/>
    <w:pPr>
      <w:widowControl w:val="0"/>
      <w:suppressAutoHyphens/>
      <w:spacing w:after="0" w:line="240" w:lineRule="auto"/>
      <w:ind w:left="288" w:right="90" w:hanging="288"/>
    </w:pPr>
    <w:rPr>
      <w:rFonts w:ascii="Times New Roman" w:eastAsia="Times New Roman" w:hAnsi="Times New Roman" w:cs="Times New Roman"/>
      <w:sz w:val="24"/>
      <w:szCs w:val="20"/>
    </w:rPr>
  </w:style>
  <w:style w:type="paragraph" w:customStyle="1" w:styleId="B1634C29394A4A16BF3F7B4B96ADCDDA2">
    <w:name w:val="B1634C29394A4A16BF3F7B4B96ADCDDA2"/>
    <w:rsid w:val="00C46F86"/>
    <w:pPr>
      <w:widowControl w:val="0"/>
      <w:tabs>
        <w:tab w:val="num" w:pos="0"/>
        <w:tab w:val="num" w:pos="720"/>
      </w:tabs>
      <w:suppressAutoHyphens/>
      <w:spacing w:after="0" w:line="240" w:lineRule="auto"/>
      <w:ind w:left="540" w:hanging="720"/>
    </w:pPr>
    <w:rPr>
      <w:rFonts w:ascii="Times New Roman" w:eastAsia="Times New Roman" w:hAnsi="Times New Roman" w:cs="Times New Roman"/>
      <w:sz w:val="24"/>
      <w:szCs w:val="20"/>
    </w:rPr>
  </w:style>
  <w:style w:type="paragraph" w:customStyle="1" w:styleId="5723D639A12840AA87067251B59185CC2">
    <w:name w:val="5723D639A12840AA87067251B59185CC2"/>
    <w:rsid w:val="00C46F86"/>
    <w:pPr>
      <w:suppressAutoHyphens/>
      <w:spacing w:after="0" w:line="240" w:lineRule="auto"/>
    </w:pPr>
    <w:rPr>
      <w:rFonts w:ascii="Times New Roman" w:eastAsia="Times New Roman" w:hAnsi="Times New Roman" w:cs="Times New Roman"/>
      <w:sz w:val="24"/>
      <w:szCs w:val="20"/>
    </w:rPr>
  </w:style>
  <w:style w:type="paragraph" w:customStyle="1" w:styleId="85D4EA1270624B058E110BB5B3A2265D2">
    <w:name w:val="85D4EA1270624B058E110BB5B3A2265D2"/>
    <w:rsid w:val="00C46F86"/>
    <w:pPr>
      <w:widowControl w:val="0"/>
      <w:suppressAutoHyphens/>
      <w:spacing w:after="0" w:line="240" w:lineRule="auto"/>
      <w:ind w:left="1350" w:right="90" w:hanging="360"/>
    </w:pPr>
    <w:rPr>
      <w:rFonts w:ascii="Times New Roman" w:eastAsia="Times New Roman" w:hAnsi="Times New Roman" w:cs="Times New Roman"/>
      <w:sz w:val="24"/>
      <w:szCs w:val="20"/>
    </w:rPr>
  </w:style>
  <w:style w:type="paragraph" w:customStyle="1" w:styleId="75B358DC23C94A13B9F20C00D5DD3E792">
    <w:name w:val="75B358DC23C94A13B9F20C00D5DD3E792"/>
    <w:rsid w:val="00C46F86"/>
    <w:pPr>
      <w:spacing w:after="0" w:line="240" w:lineRule="auto"/>
      <w:ind w:firstLine="720"/>
    </w:pPr>
    <w:rPr>
      <w:rFonts w:ascii="Times New Roman" w:eastAsia="Times New Roman" w:hAnsi="Times New Roman" w:cs="Times New Roman"/>
      <w:sz w:val="24"/>
      <w:szCs w:val="20"/>
    </w:rPr>
  </w:style>
  <w:style w:type="paragraph" w:customStyle="1" w:styleId="66769EF20A704F03A0206756B0D168482">
    <w:name w:val="66769EF20A704F03A0206756B0D168482"/>
    <w:rsid w:val="00C46F86"/>
    <w:pPr>
      <w:widowControl w:val="0"/>
      <w:suppressAutoHyphens/>
      <w:spacing w:after="0" w:line="240" w:lineRule="auto"/>
      <w:ind w:left="288" w:right="90" w:hanging="288"/>
    </w:pPr>
    <w:rPr>
      <w:rFonts w:ascii="Times New Roman" w:eastAsia="Times New Roman" w:hAnsi="Times New Roman" w:cs="Times New Roman"/>
      <w:sz w:val="24"/>
      <w:szCs w:val="20"/>
    </w:rPr>
  </w:style>
  <w:style w:type="paragraph" w:customStyle="1" w:styleId="026EDC9A269C4F3288B7C7CCD7C4C29A2">
    <w:name w:val="026EDC9A269C4F3288B7C7CCD7C4C29A2"/>
    <w:rsid w:val="00C46F86"/>
    <w:pPr>
      <w:widowControl w:val="0"/>
      <w:suppressAutoHyphens/>
      <w:spacing w:after="0" w:line="240" w:lineRule="auto"/>
      <w:ind w:left="288" w:right="90" w:hanging="288"/>
    </w:pPr>
    <w:rPr>
      <w:rFonts w:ascii="Times New Roman" w:eastAsia="Times New Roman" w:hAnsi="Times New Roman" w:cs="Times New Roman"/>
      <w:sz w:val="24"/>
      <w:szCs w:val="20"/>
    </w:rPr>
  </w:style>
  <w:style w:type="paragraph" w:customStyle="1" w:styleId="3664C9F36F874AD39045525E4FF087652">
    <w:name w:val="3664C9F36F874AD39045525E4FF087652"/>
    <w:rsid w:val="00C46F86"/>
    <w:pPr>
      <w:widowControl w:val="0"/>
      <w:suppressAutoHyphens/>
      <w:spacing w:after="0" w:line="240" w:lineRule="auto"/>
      <w:ind w:left="288" w:right="90" w:hanging="288"/>
    </w:pPr>
    <w:rPr>
      <w:rFonts w:ascii="Times New Roman" w:eastAsia="Times New Roman" w:hAnsi="Times New Roman" w:cs="Times New Roman"/>
      <w:sz w:val="24"/>
      <w:szCs w:val="20"/>
    </w:rPr>
  </w:style>
  <w:style w:type="paragraph" w:customStyle="1" w:styleId="4790B1226C9949A8B700CAFE5297729B2">
    <w:name w:val="4790B1226C9949A8B700CAFE5297729B2"/>
    <w:rsid w:val="00C46F86"/>
    <w:pPr>
      <w:widowControl w:val="0"/>
      <w:suppressAutoHyphens/>
      <w:spacing w:after="0" w:line="240" w:lineRule="auto"/>
      <w:ind w:left="288" w:right="90" w:hanging="288"/>
    </w:pPr>
    <w:rPr>
      <w:rFonts w:ascii="Times New Roman" w:eastAsia="Times New Roman" w:hAnsi="Times New Roman" w:cs="Times New Roman"/>
      <w:sz w:val="24"/>
      <w:szCs w:val="20"/>
    </w:rPr>
  </w:style>
  <w:style w:type="paragraph" w:customStyle="1" w:styleId="595269E69F2F4DDC856A89C60978A4252">
    <w:name w:val="595269E69F2F4DDC856A89C60978A4252"/>
    <w:rsid w:val="00C46F86"/>
    <w:pPr>
      <w:widowControl w:val="0"/>
      <w:suppressAutoHyphens/>
      <w:spacing w:after="0" w:line="240" w:lineRule="auto"/>
      <w:ind w:left="288" w:right="90" w:hanging="288"/>
    </w:pPr>
    <w:rPr>
      <w:rFonts w:ascii="Times New Roman" w:eastAsia="Times New Roman" w:hAnsi="Times New Roman" w:cs="Times New Roman"/>
      <w:sz w:val="24"/>
      <w:szCs w:val="20"/>
    </w:rPr>
  </w:style>
  <w:style w:type="paragraph" w:customStyle="1" w:styleId="742BC9B10E4944F29672842BF0B42A182">
    <w:name w:val="742BC9B10E4944F29672842BF0B42A182"/>
    <w:rsid w:val="00C46F86"/>
    <w:pPr>
      <w:widowControl w:val="0"/>
      <w:suppressAutoHyphens/>
      <w:spacing w:after="0" w:line="240" w:lineRule="auto"/>
      <w:ind w:left="288" w:right="90" w:hanging="288"/>
    </w:pPr>
    <w:rPr>
      <w:rFonts w:ascii="Times New Roman" w:eastAsia="Times New Roman" w:hAnsi="Times New Roman" w:cs="Times New Roman"/>
      <w:sz w:val="24"/>
      <w:szCs w:val="20"/>
    </w:rPr>
  </w:style>
  <w:style w:type="paragraph" w:customStyle="1" w:styleId="F21505358BCE480185AA075C365E780E2">
    <w:name w:val="F21505358BCE480185AA075C365E780E2"/>
    <w:rsid w:val="00C46F86"/>
    <w:pPr>
      <w:widowControl w:val="0"/>
      <w:suppressAutoHyphens/>
      <w:spacing w:after="0" w:line="240" w:lineRule="auto"/>
      <w:ind w:left="288" w:right="90" w:hanging="288"/>
    </w:pPr>
    <w:rPr>
      <w:rFonts w:ascii="Times New Roman" w:eastAsia="Times New Roman" w:hAnsi="Times New Roman" w:cs="Times New Roman"/>
      <w:sz w:val="24"/>
      <w:szCs w:val="20"/>
    </w:rPr>
  </w:style>
  <w:style w:type="paragraph" w:customStyle="1" w:styleId="674A631FF6B84D1A8A884A88F6B371982">
    <w:name w:val="674A631FF6B84D1A8A884A88F6B371982"/>
    <w:rsid w:val="00C46F86"/>
    <w:pPr>
      <w:widowControl w:val="0"/>
      <w:suppressAutoHyphens/>
      <w:spacing w:after="0" w:line="240" w:lineRule="auto"/>
      <w:ind w:left="288" w:right="90" w:hanging="288"/>
    </w:pPr>
    <w:rPr>
      <w:rFonts w:ascii="Times New Roman" w:eastAsia="Times New Roman" w:hAnsi="Times New Roman" w:cs="Times New Roman"/>
      <w:sz w:val="24"/>
      <w:szCs w:val="20"/>
    </w:rPr>
  </w:style>
  <w:style w:type="paragraph" w:customStyle="1" w:styleId="A6F3D803C7664DB1BE3ED99FBE3039EC2">
    <w:name w:val="A6F3D803C7664DB1BE3ED99FBE3039EC2"/>
    <w:rsid w:val="00C46F86"/>
    <w:pPr>
      <w:widowControl w:val="0"/>
      <w:suppressAutoHyphens/>
      <w:spacing w:after="0" w:line="240" w:lineRule="auto"/>
      <w:ind w:left="288" w:right="90" w:hanging="288"/>
    </w:pPr>
    <w:rPr>
      <w:rFonts w:ascii="Times New Roman" w:eastAsia="Times New Roman" w:hAnsi="Times New Roman" w:cs="Times New Roman"/>
      <w:sz w:val="24"/>
      <w:szCs w:val="20"/>
    </w:rPr>
  </w:style>
  <w:style w:type="paragraph" w:customStyle="1" w:styleId="14BF95B5BDC34F2AB66CD87794904AF42">
    <w:name w:val="14BF95B5BDC34F2AB66CD87794904AF42"/>
    <w:rsid w:val="00C46F86"/>
    <w:pPr>
      <w:widowControl w:val="0"/>
      <w:suppressAutoHyphens/>
      <w:spacing w:after="0" w:line="240" w:lineRule="auto"/>
      <w:ind w:left="288" w:right="90" w:hanging="288"/>
    </w:pPr>
    <w:rPr>
      <w:rFonts w:ascii="Times New Roman" w:eastAsia="Times New Roman" w:hAnsi="Times New Roman" w:cs="Times New Roman"/>
      <w:sz w:val="24"/>
      <w:szCs w:val="20"/>
    </w:rPr>
  </w:style>
  <w:style w:type="paragraph" w:customStyle="1" w:styleId="DFA0CE2B34314BDCA988F9E38A0FEF722">
    <w:name w:val="DFA0CE2B34314BDCA988F9E38A0FEF722"/>
    <w:rsid w:val="00C46F86"/>
    <w:pPr>
      <w:widowControl w:val="0"/>
      <w:suppressAutoHyphens/>
      <w:spacing w:after="0" w:line="240" w:lineRule="auto"/>
      <w:ind w:left="288" w:right="90" w:hanging="288"/>
    </w:pPr>
    <w:rPr>
      <w:rFonts w:ascii="Times New Roman" w:eastAsia="Times New Roman" w:hAnsi="Times New Roman" w:cs="Times New Roman"/>
      <w:sz w:val="24"/>
      <w:szCs w:val="20"/>
    </w:rPr>
  </w:style>
  <w:style w:type="paragraph" w:customStyle="1" w:styleId="EA36AB4048294B20B32EE4E67028A9D22">
    <w:name w:val="EA36AB4048294B20B32EE4E67028A9D22"/>
    <w:rsid w:val="00C46F86"/>
    <w:pPr>
      <w:widowControl w:val="0"/>
      <w:suppressAutoHyphens/>
      <w:spacing w:after="0" w:line="240" w:lineRule="auto"/>
      <w:ind w:left="288" w:right="90" w:hanging="288"/>
    </w:pPr>
    <w:rPr>
      <w:rFonts w:ascii="Times New Roman" w:eastAsia="Times New Roman" w:hAnsi="Times New Roman" w:cs="Times New Roman"/>
      <w:sz w:val="24"/>
      <w:szCs w:val="20"/>
    </w:rPr>
  </w:style>
  <w:style w:type="paragraph" w:customStyle="1" w:styleId="7B866CA7844648239C25F77A4FC79B8A2">
    <w:name w:val="7B866CA7844648239C25F77A4FC79B8A2"/>
    <w:rsid w:val="00C46F86"/>
    <w:pPr>
      <w:widowControl w:val="0"/>
      <w:suppressAutoHyphens/>
      <w:spacing w:after="0" w:line="240" w:lineRule="auto"/>
      <w:ind w:left="288" w:right="90" w:hanging="288"/>
    </w:pPr>
    <w:rPr>
      <w:rFonts w:ascii="Times New Roman" w:eastAsia="Times New Roman" w:hAnsi="Times New Roman" w:cs="Times New Roman"/>
      <w:sz w:val="24"/>
      <w:szCs w:val="20"/>
    </w:rPr>
  </w:style>
  <w:style w:type="paragraph" w:customStyle="1" w:styleId="79F0B8A386FE44A2AE9F7AEDE63E541C2">
    <w:name w:val="79F0B8A386FE44A2AE9F7AEDE63E541C2"/>
    <w:rsid w:val="00C46F86"/>
    <w:pPr>
      <w:widowControl w:val="0"/>
      <w:suppressAutoHyphens/>
      <w:spacing w:after="0" w:line="240" w:lineRule="auto"/>
      <w:ind w:left="288" w:right="90" w:hanging="288"/>
    </w:pPr>
    <w:rPr>
      <w:rFonts w:ascii="Times New Roman" w:eastAsia="Times New Roman" w:hAnsi="Times New Roman" w:cs="Times New Roman"/>
      <w:sz w:val="24"/>
      <w:szCs w:val="20"/>
    </w:rPr>
  </w:style>
  <w:style w:type="paragraph" w:customStyle="1" w:styleId="77197D5639FE488DA50BFBDB39D7289F2">
    <w:name w:val="77197D5639FE488DA50BFBDB39D7289F2"/>
    <w:rsid w:val="00C46F86"/>
    <w:pPr>
      <w:widowControl w:val="0"/>
      <w:suppressAutoHyphens/>
      <w:spacing w:after="0" w:line="240" w:lineRule="auto"/>
      <w:ind w:left="288" w:right="90" w:hanging="288"/>
    </w:pPr>
    <w:rPr>
      <w:rFonts w:ascii="Times New Roman" w:eastAsia="Times New Roman" w:hAnsi="Times New Roman" w:cs="Times New Roman"/>
      <w:sz w:val="24"/>
      <w:szCs w:val="20"/>
    </w:rPr>
  </w:style>
  <w:style w:type="paragraph" w:customStyle="1" w:styleId="E857CC4BBA0548B78692BD50999303B52">
    <w:name w:val="E857CC4BBA0548B78692BD50999303B52"/>
    <w:rsid w:val="00C46F86"/>
    <w:pPr>
      <w:widowControl w:val="0"/>
      <w:suppressAutoHyphens/>
      <w:spacing w:after="0" w:line="240" w:lineRule="auto"/>
      <w:ind w:left="288" w:right="90" w:hanging="288"/>
    </w:pPr>
    <w:rPr>
      <w:rFonts w:ascii="Times New Roman" w:eastAsia="Times New Roman" w:hAnsi="Times New Roman" w:cs="Times New Roman"/>
      <w:sz w:val="24"/>
      <w:szCs w:val="20"/>
    </w:rPr>
  </w:style>
  <w:style w:type="paragraph" w:customStyle="1" w:styleId="0A71AB719C47475E98B92D2033F1FDAD2">
    <w:name w:val="0A71AB719C47475E98B92D2033F1FDAD2"/>
    <w:rsid w:val="00C46F86"/>
    <w:pPr>
      <w:widowControl w:val="0"/>
      <w:suppressAutoHyphens/>
      <w:spacing w:after="0" w:line="240" w:lineRule="auto"/>
      <w:ind w:left="288" w:right="90" w:hanging="288"/>
    </w:pPr>
    <w:rPr>
      <w:rFonts w:ascii="Times New Roman" w:eastAsia="Times New Roman" w:hAnsi="Times New Roman" w:cs="Times New Roman"/>
      <w:sz w:val="24"/>
      <w:szCs w:val="20"/>
    </w:rPr>
  </w:style>
  <w:style w:type="paragraph" w:customStyle="1" w:styleId="522BA037E2B545C2982296BC57971F1E2">
    <w:name w:val="522BA037E2B545C2982296BC57971F1E2"/>
    <w:rsid w:val="00C46F86"/>
    <w:pPr>
      <w:widowControl w:val="0"/>
      <w:suppressAutoHyphens/>
      <w:spacing w:after="0" w:line="240" w:lineRule="auto"/>
      <w:ind w:left="288" w:right="90" w:hanging="288"/>
    </w:pPr>
    <w:rPr>
      <w:rFonts w:ascii="Times New Roman" w:eastAsia="Times New Roman" w:hAnsi="Times New Roman" w:cs="Times New Roman"/>
      <w:sz w:val="24"/>
      <w:szCs w:val="20"/>
    </w:rPr>
  </w:style>
  <w:style w:type="paragraph" w:customStyle="1" w:styleId="28F74BD52EDF40D88A10ED6995E20BB12">
    <w:name w:val="28F74BD52EDF40D88A10ED6995E20BB12"/>
    <w:rsid w:val="00C46F86"/>
    <w:pPr>
      <w:widowControl w:val="0"/>
      <w:suppressAutoHyphens/>
      <w:spacing w:after="0" w:line="240" w:lineRule="auto"/>
      <w:ind w:left="288" w:right="90" w:hanging="288"/>
    </w:pPr>
    <w:rPr>
      <w:rFonts w:ascii="Times New Roman" w:eastAsia="Times New Roman" w:hAnsi="Times New Roman" w:cs="Times New Roman"/>
      <w:sz w:val="24"/>
      <w:szCs w:val="20"/>
    </w:rPr>
  </w:style>
  <w:style w:type="paragraph" w:customStyle="1" w:styleId="37B7DF983CD2451CAF5A4AF165AFA4552">
    <w:name w:val="37B7DF983CD2451CAF5A4AF165AFA4552"/>
    <w:rsid w:val="00C46F86"/>
    <w:pPr>
      <w:widowControl w:val="0"/>
      <w:suppressAutoHyphens/>
      <w:spacing w:after="0" w:line="240" w:lineRule="auto"/>
      <w:ind w:left="288" w:right="90" w:hanging="288"/>
    </w:pPr>
    <w:rPr>
      <w:rFonts w:ascii="Times New Roman" w:eastAsia="Times New Roman" w:hAnsi="Times New Roman" w:cs="Times New Roman"/>
      <w:sz w:val="24"/>
      <w:szCs w:val="20"/>
    </w:rPr>
  </w:style>
  <w:style w:type="paragraph" w:customStyle="1" w:styleId="5D1ED010DB444921A9B486E75F822ED62">
    <w:name w:val="5D1ED010DB444921A9B486E75F822ED62"/>
    <w:rsid w:val="00C46F86"/>
    <w:pPr>
      <w:widowControl w:val="0"/>
      <w:suppressAutoHyphens/>
      <w:spacing w:after="0" w:line="240" w:lineRule="auto"/>
      <w:ind w:left="288" w:right="90" w:hanging="288"/>
    </w:pPr>
    <w:rPr>
      <w:rFonts w:ascii="Times New Roman" w:eastAsia="Times New Roman" w:hAnsi="Times New Roman" w:cs="Times New Roman"/>
      <w:sz w:val="24"/>
      <w:szCs w:val="20"/>
    </w:rPr>
  </w:style>
  <w:style w:type="paragraph" w:customStyle="1" w:styleId="AE7BE2BC24F74CE4B8BF6210A3FCBCF32">
    <w:name w:val="AE7BE2BC24F74CE4B8BF6210A3FCBCF32"/>
    <w:rsid w:val="00C46F86"/>
    <w:pPr>
      <w:widowControl w:val="0"/>
      <w:suppressAutoHyphens/>
      <w:spacing w:after="0" w:line="240" w:lineRule="auto"/>
      <w:ind w:left="288" w:right="90" w:hanging="288"/>
    </w:pPr>
    <w:rPr>
      <w:rFonts w:ascii="Times New Roman" w:eastAsia="Times New Roman" w:hAnsi="Times New Roman" w:cs="Times New Roman"/>
      <w:sz w:val="24"/>
      <w:szCs w:val="20"/>
    </w:rPr>
  </w:style>
  <w:style w:type="paragraph" w:customStyle="1" w:styleId="2ED36EC21D344515A63096059BAC8BB12">
    <w:name w:val="2ED36EC21D344515A63096059BAC8BB12"/>
    <w:rsid w:val="00C46F86"/>
    <w:pPr>
      <w:widowControl w:val="0"/>
      <w:suppressAutoHyphens/>
      <w:spacing w:after="0" w:line="240" w:lineRule="auto"/>
      <w:ind w:left="288" w:right="90" w:hanging="288"/>
    </w:pPr>
    <w:rPr>
      <w:rFonts w:ascii="Times New Roman" w:eastAsia="Times New Roman" w:hAnsi="Times New Roman" w:cs="Times New Roman"/>
      <w:sz w:val="24"/>
      <w:szCs w:val="20"/>
    </w:rPr>
  </w:style>
  <w:style w:type="paragraph" w:customStyle="1" w:styleId="AF3EB377138B45D9B5BA7FAC03A731B82">
    <w:name w:val="AF3EB377138B45D9B5BA7FAC03A731B82"/>
    <w:rsid w:val="00C46F86"/>
    <w:pPr>
      <w:widowControl w:val="0"/>
      <w:suppressAutoHyphens/>
      <w:spacing w:after="0" w:line="240" w:lineRule="auto"/>
      <w:ind w:left="288" w:right="90" w:hanging="288"/>
    </w:pPr>
    <w:rPr>
      <w:rFonts w:ascii="Times New Roman" w:eastAsia="Times New Roman" w:hAnsi="Times New Roman" w:cs="Times New Roman"/>
      <w:sz w:val="24"/>
      <w:szCs w:val="20"/>
    </w:rPr>
  </w:style>
  <w:style w:type="paragraph" w:customStyle="1" w:styleId="BA85E834EFEE45CFBCCEC8B059E5E7902">
    <w:name w:val="BA85E834EFEE45CFBCCEC8B059E5E7902"/>
    <w:rsid w:val="00C46F86"/>
    <w:pPr>
      <w:widowControl w:val="0"/>
      <w:suppressAutoHyphens/>
      <w:spacing w:after="0" w:line="240" w:lineRule="auto"/>
      <w:ind w:left="288" w:right="90" w:hanging="288"/>
    </w:pPr>
    <w:rPr>
      <w:rFonts w:ascii="Times New Roman" w:eastAsia="Times New Roman" w:hAnsi="Times New Roman" w:cs="Times New Roman"/>
      <w:sz w:val="24"/>
      <w:szCs w:val="20"/>
    </w:rPr>
  </w:style>
  <w:style w:type="paragraph" w:customStyle="1" w:styleId="BBF3268FCAB74F66A768163C7C78410C2">
    <w:name w:val="BBF3268FCAB74F66A768163C7C78410C2"/>
    <w:rsid w:val="00C46F86"/>
    <w:pPr>
      <w:widowControl w:val="0"/>
      <w:suppressAutoHyphens/>
      <w:spacing w:after="0" w:line="240" w:lineRule="auto"/>
      <w:ind w:left="288" w:right="90" w:hanging="288"/>
    </w:pPr>
    <w:rPr>
      <w:rFonts w:ascii="Times New Roman" w:eastAsia="Times New Roman" w:hAnsi="Times New Roman" w:cs="Times New Roman"/>
      <w:sz w:val="24"/>
      <w:szCs w:val="20"/>
    </w:rPr>
  </w:style>
  <w:style w:type="paragraph" w:customStyle="1" w:styleId="9F021C5A794F413E996A9F2AD0B24AAC2">
    <w:name w:val="9F021C5A794F413E996A9F2AD0B24AAC2"/>
    <w:rsid w:val="00C46F86"/>
    <w:pPr>
      <w:widowControl w:val="0"/>
      <w:suppressAutoHyphens/>
      <w:spacing w:after="0" w:line="240" w:lineRule="auto"/>
      <w:ind w:left="288" w:right="90" w:hanging="288"/>
    </w:pPr>
    <w:rPr>
      <w:rFonts w:ascii="Times New Roman" w:eastAsia="Times New Roman" w:hAnsi="Times New Roman" w:cs="Times New Roman"/>
      <w:sz w:val="24"/>
      <w:szCs w:val="20"/>
    </w:rPr>
  </w:style>
  <w:style w:type="paragraph" w:customStyle="1" w:styleId="6C79E21D6324478797C1A8675D8BB7E42">
    <w:name w:val="6C79E21D6324478797C1A8675D8BB7E42"/>
    <w:rsid w:val="00C46F86"/>
    <w:pPr>
      <w:widowControl w:val="0"/>
      <w:suppressAutoHyphens/>
      <w:spacing w:after="0" w:line="240" w:lineRule="auto"/>
      <w:ind w:left="288" w:right="90" w:hanging="288"/>
    </w:pPr>
    <w:rPr>
      <w:rFonts w:ascii="Times New Roman" w:eastAsia="Times New Roman" w:hAnsi="Times New Roman" w:cs="Times New Roman"/>
      <w:sz w:val="24"/>
      <w:szCs w:val="20"/>
    </w:rPr>
  </w:style>
  <w:style w:type="paragraph" w:customStyle="1" w:styleId="D4E055540C354AE89B3965229F2BBC9A2">
    <w:name w:val="D4E055540C354AE89B3965229F2BBC9A2"/>
    <w:rsid w:val="00C46F86"/>
    <w:pPr>
      <w:widowControl w:val="0"/>
      <w:suppressAutoHyphens/>
      <w:spacing w:after="0" w:line="240" w:lineRule="auto"/>
      <w:ind w:left="288" w:right="90" w:hanging="288"/>
    </w:pPr>
    <w:rPr>
      <w:rFonts w:ascii="Times New Roman" w:eastAsia="Times New Roman" w:hAnsi="Times New Roman" w:cs="Times New Roman"/>
      <w:sz w:val="24"/>
      <w:szCs w:val="20"/>
    </w:rPr>
  </w:style>
  <w:style w:type="paragraph" w:customStyle="1" w:styleId="5AD11EFAB9924B60A06A8B100EB5037D2">
    <w:name w:val="5AD11EFAB9924B60A06A8B100EB5037D2"/>
    <w:rsid w:val="00C46F86"/>
    <w:pPr>
      <w:widowControl w:val="0"/>
      <w:suppressAutoHyphens/>
      <w:spacing w:after="0" w:line="240" w:lineRule="auto"/>
      <w:ind w:left="288" w:right="90" w:hanging="288"/>
    </w:pPr>
    <w:rPr>
      <w:rFonts w:ascii="Times New Roman" w:eastAsia="Times New Roman" w:hAnsi="Times New Roman" w:cs="Times New Roman"/>
      <w:sz w:val="24"/>
      <w:szCs w:val="20"/>
    </w:rPr>
  </w:style>
  <w:style w:type="paragraph" w:customStyle="1" w:styleId="B2CEDFF4084943D388F780D3B04166832">
    <w:name w:val="B2CEDFF4084943D388F780D3B04166832"/>
    <w:rsid w:val="00C46F86"/>
    <w:pPr>
      <w:widowControl w:val="0"/>
      <w:suppressAutoHyphens/>
      <w:spacing w:after="0" w:line="240" w:lineRule="auto"/>
      <w:ind w:left="288" w:right="90" w:hanging="288"/>
    </w:pPr>
    <w:rPr>
      <w:rFonts w:ascii="Times New Roman" w:eastAsia="Times New Roman" w:hAnsi="Times New Roman" w:cs="Times New Roman"/>
      <w:sz w:val="24"/>
      <w:szCs w:val="20"/>
    </w:rPr>
  </w:style>
  <w:style w:type="paragraph" w:customStyle="1" w:styleId="4ABA6874B64C4174B665C0512ECC587A2">
    <w:name w:val="4ABA6874B64C4174B665C0512ECC587A2"/>
    <w:rsid w:val="00C46F86"/>
    <w:pPr>
      <w:widowControl w:val="0"/>
      <w:suppressAutoHyphens/>
      <w:spacing w:after="0" w:line="240" w:lineRule="auto"/>
      <w:ind w:left="288" w:right="90" w:hanging="288"/>
    </w:pPr>
    <w:rPr>
      <w:rFonts w:ascii="Times New Roman" w:eastAsia="Times New Roman" w:hAnsi="Times New Roman" w:cs="Times New Roman"/>
      <w:sz w:val="24"/>
      <w:szCs w:val="20"/>
    </w:rPr>
  </w:style>
  <w:style w:type="paragraph" w:customStyle="1" w:styleId="4CF7BA2CAF764D788754FEC9D27021DC2">
    <w:name w:val="4CF7BA2CAF764D788754FEC9D27021DC2"/>
    <w:rsid w:val="00C46F86"/>
    <w:pPr>
      <w:widowControl w:val="0"/>
      <w:suppressAutoHyphens/>
      <w:spacing w:after="0" w:line="240" w:lineRule="auto"/>
      <w:ind w:left="288" w:right="90" w:hanging="288"/>
    </w:pPr>
    <w:rPr>
      <w:rFonts w:ascii="Times New Roman" w:eastAsia="Times New Roman" w:hAnsi="Times New Roman" w:cs="Times New Roman"/>
      <w:sz w:val="24"/>
      <w:szCs w:val="20"/>
    </w:rPr>
  </w:style>
  <w:style w:type="paragraph" w:customStyle="1" w:styleId="46170F51261E4AE09100BBE16720F4752">
    <w:name w:val="46170F51261E4AE09100BBE16720F4752"/>
    <w:rsid w:val="00C46F86"/>
    <w:pPr>
      <w:widowControl w:val="0"/>
      <w:suppressAutoHyphens/>
      <w:spacing w:after="0" w:line="240" w:lineRule="auto"/>
      <w:ind w:left="288" w:right="90" w:hanging="288"/>
    </w:pPr>
    <w:rPr>
      <w:rFonts w:ascii="Times New Roman" w:eastAsia="Times New Roman" w:hAnsi="Times New Roman" w:cs="Times New Roman"/>
      <w:sz w:val="24"/>
      <w:szCs w:val="20"/>
    </w:rPr>
  </w:style>
  <w:style w:type="paragraph" w:customStyle="1" w:styleId="8E311662C4684748B70FFB0BB8860F492">
    <w:name w:val="8E311662C4684748B70FFB0BB8860F492"/>
    <w:rsid w:val="00C46F86"/>
    <w:pPr>
      <w:widowControl w:val="0"/>
      <w:suppressAutoHyphens/>
      <w:spacing w:after="0" w:line="240" w:lineRule="auto"/>
      <w:ind w:left="288" w:right="90" w:hanging="288"/>
    </w:pPr>
    <w:rPr>
      <w:rFonts w:ascii="Times New Roman" w:eastAsia="Times New Roman" w:hAnsi="Times New Roman" w:cs="Times New Roman"/>
      <w:sz w:val="24"/>
      <w:szCs w:val="20"/>
    </w:rPr>
  </w:style>
  <w:style w:type="paragraph" w:customStyle="1" w:styleId="B46CE8E89BB64C308D802E5AEC1D8BD72">
    <w:name w:val="B46CE8E89BB64C308D802E5AEC1D8BD72"/>
    <w:rsid w:val="00C46F86"/>
    <w:pPr>
      <w:widowControl w:val="0"/>
      <w:suppressAutoHyphens/>
      <w:spacing w:after="0" w:line="240" w:lineRule="auto"/>
      <w:ind w:left="288" w:right="90" w:hanging="288"/>
    </w:pPr>
    <w:rPr>
      <w:rFonts w:ascii="Times New Roman" w:eastAsia="Times New Roman" w:hAnsi="Times New Roman" w:cs="Times New Roman"/>
      <w:sz w:val="24"/>
      <w:szCs w:val="20"/>
    </w:rPr>
  </w:style>
  <w:style w:type="paragraph" w:customStyle="1" w:styleId="43A20881C7334C16A45C57BC04F639F62">
    <w:name w:val="43A20881C7334C16A45C57BC04F639F62"/>
    <w:rsid w:val="00C46F86"/>
    <w:pPr>
      <w:widowControl w:val="0"/>
      <w:suppressAutoHyphens/>
      <w:spacing w:after="0" w:line="240" w:lineRule="auto"/>
      <w:ind w:left="288" w:right="90" w:hanging="288"/>
    </w:pPr>
    <w:rPr>
      <w:rFonts w:ascii="Times New Roman" w:eastAsia="Times New Roman" w:hAnsi="Times New Roman" w:cs="Times New Roman"/>
      <w:sz w:val="24"/>
      <w:szCs w:val="20"/>
    </w:rPr>
  </w:style>
  <w:style w:type="paragraph" w:customStyle="1" w:styleId="13348AC69C664640B67424957D62E0AA2">
    <w:name w:val="13348AC69C664640B67424957D62E0AA2"/>
    <w:rsid w:val="00C46F86"/>
    <w:pPr>
      <w:widowControl w:val="0"/>
      <w:suppressAutoHyphens/>
      <w:spacing w:after="0" w:line="240" w:lineRule="auto"/>
      <w:ind w:left="288" w:right="90" w:hanging="288"/>
    </w:pPr>
    <w:rPr>
      <w:rFonts w:ascii="Times New Roman" w:eastAsia="Times New Roman" w:hAnsi="Times New Roman" w:cs="Times New Roman"/>
      <w:sz w:val="24"/>
      <w:szCs w:val="20"/>
    </w:rPr>
  </w:style>
  <w:style w:type="paragraph" w:customStyle="1" w:styleId="5C58E8439A2F40A7BFF34A98787EF2B12">
    <w:name w:val="5C58E8439A2F40A7BFF34A98787EF2B12"/>
    <w:rsid w:val="00C46F86"/>
    <w:pPr>
      <w:widowControl w:val="0"/>
      <w:suppressAutoHyphens/>
      <w:spacing w:after="0" w:line="240" w:lineRule="auto"/>
      <w:ind w:left="288" w:right="90" w:hanging="288"/>
    </w:pPr>
    <w:rPr>
      <w:rFonts w:ascii="Times New Roman" w:eastAsia="Times New Roman" w:hAnsi="Times New Roman" w:cs="Times New Roman"/>
      <w:sz w:val="24"/>
      <w:szCs w:val="20"/>
    </w:rPr>
  </w:style>
  <w:style w:type="paragraph" w:customStyle="1" w:styleId="6CF43A998A6B4786BC28EE33B16666BF2">
    <w:name w:val="6CF43A998A6B4786BC28EE33B16666BF2"/>
    <w:rsid w:val="00C46F86"/>
    <w:pPr>
      <w:widowControl w:val="0"/>
      <w:suppressAutoHyphens/>
      <w:spacing w:after="0" w:line="240" w:lineRule="auto"/>
      <w:ind w:left="288" w:right="90" w:hanging="288"/>
    </w:pPr>
    <w:rPr>
      <w:rFonts w:ascii="Times New Roman" w:eastAsia="Times New Roman" w:hAnsi="Times New Roman" w:cs="Times New Roman"/>
      <w:sz w:val="24"/>
      <w:szCs w:val="20"/>
    </w:rPr>
  </w:style>
  <w:style w:type="paragraph" w:customStyle="1" w:styleId="8EE4B3001C1B41C088EC79BFC377D8B52">
    <w:name w:val="8EE4B3001C1B41C088EC79BFC377D8B52"/>
    <w:rsid w:val="00C46F86"/>
    <w:pPr>
      <w:widowControl w:val="0"/>
      <w:suppressAutoHyphens/>
      <w:spacing w:after="0" w:line="240" w:lineRule="auto"/>
      <w:ind w:left="288" w:right="90" w:hanging="288"/>
    </w:pPr>
    <w:rPr>
      <w:rFonts w:ascii="Times New Roman" w:eastAsia="Times New Roman" w:hAnsi="Times New Roman" w:cs="Times New Roman"/>
      <w:sz w:val="24"/>
      <w:szCs w:val="20"/>
    </w:rPr>
  </w:style>
  <w:style w:type="paragraph" w:customStyle="1" w:styleId="0827A20D26E44C099A03050C298E3E7A2">
    <w:name w:val="0827A20D26E44C099A03050C298E3E7A2"/>
    <w:rsid w:val="00C46F86"/>
    <w:pPr>
      <w:widowControl w:val="0"/>
      <w:suppressAutoHyphens/>
      <w:spacing w:after="0" w:line="240" w:lineRule="auto"/>
      <w:ind w:left="288" w:right="90" w:hanging="288"/>
    </w:pPr>
    <w:rPr>
      <w:rFonts w:ascii="Times New Roman" w:eastAsia="Times New Roman" w:hAnsi="Times New Roman" w:cs="Times New Roman"/>
      <w:sz w:val="24"/>
      <w:szCs w:val="20"/>
    </w:rPr>
  </w:style>
  <w:style w:type="paragraph" w:customStyle="1" w:styleId="7A4890A840A143F1923F0A10B95F91362">
    <w:name w:val="7A4890A840A143F1923F0A10B95F91362"/>
    <w:rsid w:val="00C46F86"/>
    <w:pPr>
      <w:widowControl w:val="0"/>
      <w:suppressAutoHyphens/>
      <w:spacing w:after="0" w:line="240" w:lineRule="auto"/>
      <w:ind w:left="288" w:right="90" w:hanging="288"/>
    </w:pPr>
    <w:rPr>
      <w:rFonts w:ascii="Times New Roman" w:eastAsia="Times New Roman" w:hAnsi="Times New Roman" w:cs="Times New Roman"/>
      <w:sz w:val="24"/>
      <w:szCs w:val="20"/>
    </w:rPr>
  </w:style>
  <w:style w:type="paragraph" w:customStyle="1" w:styleId="7507F9B406244BEA92FBC5E47F64E6782">
    <w:name w:val="7507F9B406244BEA92FBC5E47F64E6782"/>
    <w:rsid w:val="00C46F86"/>
    <w:pPr>
      <w:widowControl w:val="0"/>
      <w:suppressAutoHyphens/>
      <w:spacing w:after="0" w:line="240" w:lineRule="auto"/>
      <w:ind w:left="288" w:right="90" w:hanging="288"/>
    </w:pPr>
    <w:rPr>
      <w:rFonts w:ascii="Times New Roman" w:eastAsia="Times New Roman" w:hAnsi="Times New Roman" w:cs="Times New Roman"/>
      <w:sz w:val="24"/>
      <w:szCs w:val="20"/>
    </w:rPr>
  </w:style>
  <w:style w:type="paragraph" w:customStyle="1" w:styleId="BFF3A14BAB054A6498D8293C1D6C29982">
    <w:name w:val="BFF3A14BAB054A6498D8293C1D6C29982"/>
    <w:rsid w:val="00C46F86"/>
    <w:pPr>
      <w:widowControl w:val="0"/>
      <w:suppressAutoHyphens/>
      <w:spacing w:after="0" w:line="240" w:lineRule="auto"/>
      <w:ind w:left="288" w:right="90" w:hanging="288"/>
    </w:pPr>
    <w:rPr>
      <w:rFonts w:ascii="Times New Roman" w:eastAsia="Times New Roman" w:hAnsi="Times New Roman" w:cs="Times New Roman"/>
      <w:sz w:val="24"/>
      <w:szCs w:val="20"/>
    </w:rPr>
  </w:style>
  <w:style w:type="paragraph" w:customStyle="1" w:styleId="A9699CBE41FF450BB2C7F8D49FB4A0B42">
    <w:name w:val="A9699CBE41FF450BB2C7F8D49FB4A0B42"/>
    <w:rsid w:val="00C46F86"/>
    <w:pPr>
      <w:widowControl w:val="0"/>
      <w:suppressAutoHyphens/>
      <w:spacing w:after="0" w:line="240" w:lineRule="auto"/>
      <w:ind w:left="288" w:right="90" w:hanging="288"/>
    </w:pPr>
    <w:rPr>
      <w:rFonts w:ascii="Times New Roman" w:eastAsia="Times New Roman" w:hAnsi="Times New Roman" w:cs="Times New Roman"/>
      <w:sz w:val="24"/>
      <w:szCs w:val="20"/>
    </w:rPr>
  </w:style>
  <w:style w:type="paragraph" w:customStyle="1" w:styleId="18487148BA2B4D89B6317B15374ED8C72">
    <w:name w:val="18487148BA2B4D89B6317B15374ED8C72"/>
    <w:rsid w:val="00C46F86"/>
    <w:pPr>
      <w:widowControl w:val="0"/>
      <w:suppressAutoHyphens/>
      <w:spacing w:after="0" w:line="240" w:lineRule="auto"/>
      <w:ind w:left="288" w:right="90" w:hanging="288"/>
    </w:pPr>
    <w:rPr>
      <w:rFonts w:ascii="Times New Roman" w:eastAsia="Times New Roman" w:hAnsi="Times New Roman" w:cs="Times New Roman"/>
      <w:sz w:val="24"/>
      <w:szCs w:val="20"/>
    </w:rPr>
  </w:style>
  <w:style w:type="paragraph" w:customStyle="1" w:styleId="286D4E9BE0B649D99F21530A0C6730BC2">
    <w:name w:val="286D4E9BE0B649D99F21530A0C6730BC2"/>
    <w:rsid w:val="00C46F86"/>
    <w:pPr>
      <w:widowControl w:val="0"/>
      <w:suppressAutoHyphens/>
      <w:spacing w:after="0" w:line="240" w:lineRule="auto"/>
      <w:ind w:left="288" w:right="90" w:hanging="288"/>
    </w:pPr>
    <w:rPr>
      <w:rFonts w:ascii="Times New Roman" w:eastAsia="Times New Roman" w:hAnsi="Times New Roman" w:cs="Times New Roman"/>
      <w:sz w:val="24"/>
      <w:szCs w:val="20"/>
    </w:rPr>
  </w:style>
  <w:style w:type="paragraph" w:customStyle="1" w:styleId="D695F7A9FA2F4092810FB5C707189DDC2">
    <w:name w:val="D695F7A9FA2F4092810FB5C707189DDC2"/>
    <w:rsid w:val="00C46F86"/>
    <w:pPr>
      <w:widowControl w:val="0"/>
      <w:suppressAutoHyphens/>
      <w:spacing w:after="0" w:line="240" w:lineRule="auto"/>
      <w:ind w:left="288" w:right="90" w:hanging="288"/>
    </w:pPr>
    <w:rPr>
      <w:rFonts w:ascii="Times New Roman" w:eastAsia="Times New Roman" w:hAnsi="Times New Roman" w:cs="Times New Roman"/>
      <w:sz w:val="24"/>
      <w:szCs w:val="20"/>
    </w:rPr>
  </w:style>
  <w:style w:type="paragraph" w:customStyle="1" w:styleId="4332062624994548AA14A494AD5047C12">
    <w:name w:val="4332062624994548AA14A494AD5047C12"/>
    <w:rsid w:val="00C46F86"/>
    <w:pPr>
      <w:widowControl w:val="0"/>
      <w:suppressAutoHyphens/>
      <w:spacing w:after="0" w:line="240" w:lineRule="auto"/>
      <w:ind w:left="288" w:right="90" w:hanging="288"/>
    </w:pPr>
    <w:rPr>
      <w:rFonts w:ascii="Times New Roman" w:eastAsia="Times New Roman" w:hAnsi="Times New Roman" w:cs="Times New Roman"/>
      <w:sz w:val="24"/>
      <w:szCs w:val="20"/>
    </w:rPr>
  </w:style>
  <w:style w:type="paragraph" w:customStyle="1" w:styleId="77A5FCF25A584A90BE731B43A21E5AEE2">
    <w:name w:val="77A5FCF25A584A90BE731B43A21E5AEE2"/>
    <w:rsid w:val="00C46F86"/>
    <w:pPr>
      <w:widowControl w:val="0"/>
      <w:suppressAutoHyphens/>
      <w:spacing w:after="0" w:line="240" w:lineRule="auto"/>
      <w:ind w:left="288" w:right="90" w:hanging="288"/>
    </w:pPr>
    <w:rPr>
      <w:rFonts w:ascii="Times New Roman" w:eastAsia="Times New Roman" w:hAnsi="Times New Roman" w:cs="Times New Roman"/>
      <w:sz w:val="24"/>
      <w:szCs w:val="20"/>
    </w:rPr>
  </w:style>
  <w:style w:type="paragraph" w:customStyle="1" w:styleId="CE84ACD1832D4F61A202D799BF58208D2">
    <w:name w:val="CE84ACD1832D4F61A202D799BF58208D2"/>
    <w:rsid w:val="00C46F86"/>
    <w:pPr>
      <w:widowControl w:val="0"/>
      <w:suppressAutoHyphens/>
      <w:spacing w:after="0" w:line="240" w:lineRule="auto"/>
      <w:ind w:left="288" w:right="90" w:hanging="288"/>
    </w:pPr>
    <w:rPr>
      <w:rFonts w:ascii="Times New Roman" w:eastAsia="Times New Roman" w:hAnsi="Times New Roman" w:cs="Times New Roman"/>
      <w:sz w:val="24"/>
      <w:szCs w:val="20"/>
    </w:rPr>
  </w:style>
  <w:style w:type="paragraph" w:customStyle="1" w:styleId="34B4E62FAC1B4BE195906E2C33437BED2">
    <w:name w:val="34B4E62FAC1B4BE195906E2C33437BED2"/>
    <w:rsid w:val="00C46F86"/>
    <w:pPr>
      <w:widowControl w:val="0"/>
      <w:suppressAutoHyphens/>
      <w:spacing w:after="0" w:line="240" w:lineRule="auto"/>
      <w:ind w:left="288" w:right="90" w:hanging="288"/>
    </w:pPr>
    <w:rPr>
      <w:rFonts w:ascii="Times New Roman" w:eastAsia="Times New Roman" w:hAnsi="Times New Roman" w:cs="Times New Roman"/>
      <w:sz w:val="24"/>
      <w:szCs w:val="20"/>
    </w:rPr>
  </w:style>
  <w:style w:type="paragraph" w:customStyle="1" w:styleId="D3C7FC850BC24F06BA0600833E9101D02">
    <w:name w:val="D3C7FC850BC24F06BA0600833E9101D02"/>
    <w:rsid w:val="00C46F86"/>
    <w:pPr>
      <w:widowControl w:val="0"/>
      <w:suppressAutoHyphens/>
      <w:spacing w:after="0" w:line="240" w:lineRule="auto"/>
      <w:ind w:left="288" w:right="90" w:hanging="288"/>
    </w:pPr>
    <w:rPr>
      <w:rFonts w:ascii="Times New Roman" w:eastAsia="Times New Roman" w:hAnsi="Times New Roman" w:cs="Times New Roman"/>
      <w:sz w:val="24"/>
      <w:szCs w:val="20"/>
    </w:rPr>
  </w:style>
  <w:style w:type="paragraph" w:customStyle="1" w:styleId="CD617C2E5615410D89DF32CA792D56402">
    <w:name w:val="CD617C2E5615410D89DF32CA792D56402"/>
    <w:rsid w:val="00C46F86"/>
    <w:pPr>
      <w:widowControl w:val="0"/>
      <w:suppressAutoHyphens/>
      <w:spacing w:after="0" w:line="240" w:lineRule="auto"/>
      <w:ind w:left="288" w:right="90" w:hanging="288"/>
    </w:pPr>
    <w:rPr>
      <w:rFonts w:ascii="Times New Roman" w:eastAsia="Times New Roman" w:hAnsi="Times New Roman" w:cs="Times New Roman"/>
      <w:sz w:val="24"/>
      <w:szCs w:val="20"/>
    </w:rPr>
  </w:style>
  <w:style w:type="paragraph" w:customStyle="1" w:styleId="9F18CE3DD4C4437AB9767F90382FC27E2">
    <w:name w:val="9F18CE3DD4C4437AB9767F90382FC27E2"/>
    <w:rsid w:val="00C46F86"/>
    <w:pPr>
      <w:widowControl w:val="0"/>
      <w:suppressAutoHyphens/>
      <w:spacing w:after="0" w:line="240" w:lineRule="auto"/>
      <w:ind w:left="288" w:right="90" w:hanging="288"/>
    </w:pPr>
    <w:rPr>
      <w:rFonts w:ascii="Times New Roman" w:eastAsia="Times New Roman" w:hAnsi="Times New Roman" w:cs="Times New Roman"/>
      <w:sz w:val="24"/>
      <w:szCs w:val="20"/>
    </w:rPr>
  </w:style>
  <w:style w:type="paragraph" w:customStyle="1" w:styleId="5648E2C3F3304C24912FE6C259C179762">
    <w:name w:val="5648E2C3F3304C24912FE6C259C179762"/>
    <w:rsid w:val="00C46F86"/>
    <w:pPr>
      <w:tabs>
        <w:tab w:val="center" w:pos="4320"/>
        <w:tab w:val="right" w:pos="8640"/>
      </w:tabs>
      <w:suppressAutoHyphens/>
      <w:spacing w:after="0" w:line="240" w:lineRule="auto"/>
    </w:pPr>
    <w:rPr>
      <w:rFonts w:ascii="Times New Roman" w:eastAsia="Times New Roman" w:hAnsi="Times New Roman" w:cs="Times New Roman"/>
      <w:sz w:val="24"/>
      <w:szCs w:val="20"/>
    </w:rPr>
  </w:style>
  <w:style w:type="paragraph" w:customStyle="1" w:styleId="4DB2DE1101674502BF50733F8F34C8892">
    <w:name w:val="4DB2DE1101674502BF50733F8F34C8892"/>
    <w:rsid w:val="00C46F86"/>
    <w:pPr>
      <w:widowControl w:val="0"/>
      <w:suppressAutoHyphens/>
      <w:spacing w:after="0" w:line="240" w:lineRule="auto"/>
      <w:ind w:left="288" w:right="90" w:hanging="288"/>
    </w:pPr>
    <w:rPr>
      <w:rFonts w:ascii="Times New Roman" w:eastAsia="Times New Roman" w:hAnsi="Times New Roman" w:cs="Times New Roman"/>
      <w:sz w:val="24"/>
      <w:szCs w:val="20"/>
    </w:rPr>
  </w:style>
  <w:style w:type="paragraph" w:customStyle="1" w:styleId="F2611EBE8B774923B93D001459B8FA922">
    <w:name w:val="F2611EBE8B774923B93D001459B8FA922"/>
    <w:rsid w:val="00C46F86"/>
    <w:pPr>
      <w:widowControl w:val="0"/>
      <w:suppressAutoHyphens/>
      <w:spacing w:after="0" w:line="240" w:lineRule="auto"/>
      <w:ind w:left="288" w:right="90" w:hanging="288"/>
    </w:pPr>
    <w:rPr>
      <w:rFonts w:ascii="Times New Roman" w:eastAsia="Times New Roman" w:hAnsi="Times New Roman" w:cs="Times New Roman"/>
      <w:sz w:val="24"/>
      <w:szCs w:val="20"/>
    </w:rPr>
  </w:style>
  <w:style w:type="paragraph" w:customStyle="1" w:styleId="98EAE54F3CE14FF598C55BDFFAE464602">
    <w:name w:val="98EAE54F3CE14FF598C55BDFFAE464602"/>
    <w:rsid w:val="00C46F86"/>
    <w:pPr>
      <w:widowControl w:val="0"/>
      <w:suppressAutoHyphens/>
      <w:spacing w:after="0" w:line="240" w:lineRule="auto"/>
      <w:ind w:left="1350" w:right="90" w:hanging="360"/>
    </w:pPr>
    <w:rPr>
      <w:rFonts w:ascii="Times New Roman" w:eastAsia="Times New Roman" w:hAnsi="Times New Roman" w:cs="Times New Roman"/>
      <w:sz w:val="24"/>
      <w:szCs w:val="20"/>
    </w:rPr>
  </w:style>
  <w:style w:type="paragraph" w:customStyle="1" w:styleId="B0E9A94E6BC3416CAFD1243EF60851FD2">
    <w:name w:val="B0E9A94E6BC3416CAFD1243EF60851FD2"/>
    <w:rsid w:val="00C46F86"/>
    <w:pPr>
      <w:spacing w:after="0" w:line="240" w:lineRule="auto"/>
      <w:ind w:firstLine="720"/>
    </w:pPr>
    <w:rPr>
      <w:rFonts w:ascii="Times New Roman" w:eastAsia="Times New Roman" w:hAnsi="Times New Roman" w:cs="Times New Roman"/>
      <w:sz w:val="24"/>
      <w:szCs w:val="20"/>
    </w:rPr>
  </w:style>
  <w:style w:type="paragraph" w:customStyle="1" w:styleId="0649F9150F504869A726A62E12D8B4222">
    <w:name w:val="0649F9150F504869A726A62E12D8B4222"/>
    <w:rsid w:val="00C46F86"/>
    <w:pPr>
      <w:widowControl w:val="0"/>
      <w:suppressAutoHyphens/>
      <w:spacing w:after="0" w:line="240" w:lineRule="auto"/>
      <w:ind w:left="288" w:right="90" w:hanging="288"/>
    </w:pPr>
    <w:rPr>
      <w:rFonts w:ascii="Times New Roman" w:eastAsia="Times New Roman" w:hAnsi="Times New Roman" w:cs="Times New Roman"/>
      <w:sz w:val="24"/>
      <w:szCs w:val="20"/>
    </w:rPr>
  </w:style>
  <w:style w:type="paragraph" w:customStyle="1" w:styleId="3FE147FECF754F56A61926A38FBB41082">
    <w:name w:val="3FE147FECF754F56A61926A38FBB41082"/>
    <w:rsid w:val="00C46F86"/>
    <w:pPr>
      <w:widowControl w:val="0"/>
      <w:suppressAutoHyphens/>
      <w:spacing w:after="0" w:line="240" w:lineRule="auto"/>
      <w:ind w:left="288" w:right="90" w:hanging="288"/>
    </w:pPr>
    <w:rPr>
      <w:rFonts w:ascii="Times New Roman" w:eastAsia="Times New Roman" w:hAnsi="Times New Roman" w:cs="Times New Roman"/>
      <w:sz w:val="24"/>
      <w:szCs w:val="20"/>
    </w:rPr>
  </w:style>
  <w:style w:type="paragraph" w:customStyle="1" w:styleId="4020515EA2224CD18951D94CA4F44E8C2">
    <w:name w:val="4020515EA2224CD18951D94CA4F44E8C2"/>
    <w:rsid w:val="00C46F86"/>
    <w:pPr>
      <w:widowControl w:val="0"/>
      <w:suppressAutoHyphens/>
      <w:spacing w:after="0" w:line="240" w:lineRule="auto"/>
      <w:ind w:left="288" w:right="90" w:hanging="288"/>
    </w:pPr>
    <w:rPr>
      <w:rFonts w:ascii="Times New Roman" w:eastAsia="Times New Roman" w:hAnsi="Times New Roman" w:cs="Times New Roman"/>
      <w:sz w:val="24"/>
      <w:szCs w:val="20"/>
    </w:rPr>
  </w:style>
  <w:style w:type="paragraph" w:customStyle="1" w:styleId="B68134D5C94547BC8AF28C6A0FBE54FE2">
    <w:name w:val="B68134D5C94547BC8AF28C6A0FBE54FE2"/>
    <w:rsid w:val="00C46F86"/>
    <w:pPr>
      <w:spacing w:after="0" w:line="240" w:lineRule="auto"/>
      <w:ind w:firstLine="720"/>
    </w:pPr>
    <w:rPr>
      <w:rFonts w:ascii="Times New Roman" w:eastAsia="Times New Roman" w:hAnsi="Times New Roman" w:cs="Times New Roman"/>
      <w:sz w:val="24"/>
      <w:szCs w:val="20"/>
    </w:rPr>
  </w:style>
  <w:style w:type="paragraph" w:customStyle="1" w:styleId="0A8E8898233340F781E81E792858D6672">
    <w:name w:val="0A8E8898233340F781E81E792858D6672"/>
    <w:rsid w:val="00C46F86"/>
    <w:pPr>
      <w:tabs>
        <w:tab w:val="center" w:pos="4320"/>
        <w:tab w:val="right" w:pos="8640"/>
      </w:tabs>
      <w:suppressAutoHyphens/>
      <w:spacing w:after="0" w:line="240" w:lineRule="auto"/>
    </w:pPr>
    <w:rPr>
      <w:rFonts w:ascii="Times New Roman" w:eastAsia="Times New Roman" w:hAnsi="Times New Roman" w:cs="Times New Roman"/>
      <w:sz w:val="24"/>
      <w:szCs w:val="20"/>
    </w:rPr>
  </w:style>
  <w:style w:type="paragraph" w:customStyle="1" w:styleId="081D8F09C35649E38DF0CE3C019A6C4E2">
    <w:name w:val="081D8F09C35649E38DF0CE3C019A6C4E2"/>
    <w:rsid w:val="00C46F86"/>
    <w:pPr>
      <w:suppressAutoHyphens/>
      <w:spacing w:after="0" w:line="240" w:lineRule="auto"/>
    </w:pPr>
    <w:rPr>
      <w:rFonts w:ascii="Times New Roman" w:eastAsia="Times New Roman" w:hAnsi="Times New Roman" w:cs="Times New Roman"/>
      <w:sz w:val="24"/>
      <w:szCs w:val="20"/>
    </w:rPr>
  </w:style>
  <w:style w:type="paragraph" w:customStyle="1" w:styleId="BCE8641E308D4C43B43806CA14CA82EC2">
    <w:name w:val="BCE8641E308D4C43B43806CA14CA82EC2"/>
    <w:rsid w:val="00C46F86"/>
    <w:pPr>
      <w:suppressAutoHyphens/>
      <w:spacing w:after="0" w:line="240" w:lineRule="auto"/>
    </w:pPr>
    <w:rPr>
      <w:rFonts w:ascii="Times New Roman" w:eastAsia="Times New Roman" w:hAnsi="Times New Roman" w:cs="Times New Roman"/>
      <w:sz w:val="24"/>
      <w:szCs w:val="20"/>
    </w:rPr>
  </w:style>
  <w:style w:type="paragraph" w:customStyle="1" w:styleId="8425188777A8401781CB66692044E9AD2">
    <w:name w:val="8425188777A8401781CB66692044E9AD2"/>
    <w:rsid w:val="00C46F86"/>
    <w:pPr>
      <w:spacing w:after="0" w:line="240" w:lineRule="auto"/>
      <w:ind w:firstLine="720"/>
    </w:pPr>
    <w:rPr>
      <w:rFonts w:ascii="Times New Roman" w:eastAsia="Times New Roman" w:hAnsi="Times New Roman" w:cs="Times New Roman"/>
      <w:sz w:val="24"/>
      <w:szCs w:val="20"/>
    </w:rPr>
  </w:style>
  <w:style w:type="paragraph" w:customStyle="1" w:styleId="89B519E4D30A44B685AB4EEF41E790A32">
    <w:name w:val="89B519E4D30A44B685AB4EEF41E790A32"/>
    <w:rsid w:val="00C46F86"/>
    <w:pPr>
      <w:widowControl w:val="0"/>
      <w:suppressAutoHyphens/>
      <w:spacing w:after="0" w:line="240" w:lineRule="auto"/>
      <w:ind w:left="1350" w:right="90" w:hanging="360"/>
    </w:pPr>
    <w:rPr>
      <w:rFonts w:ascii="Times New Roman" w:eastAsia="Times New Roman" w:hAnsi="Times New Roman" w:cs="Times New Roman"/>
      <w:sz w:val="24"/>
      <w:szCs w:val="20"/>
    </w:rPr>
  </w:style>
  <w:style w:type="paragraph" w:customStyle="1" w:styleId="1271F3E88D2B4CFCB1FC37877C9A4E912">
    <w:name w:val="1271F3E88D2B4CFCB1FC37877C9A4E912"/>
    <w:rsid w:val="00C46F86"/>
    <w:pPr>
      <w:spacing w:after="0" w:line="240" w:lineRule="auto"/>
      <w:ind w:firstLine="720"/>
    </w:pPr>
    <w:rPr>
      <w:rFonts w:ascii="Times New Roman" w:eastAsia="Times New Roman" w:hAnsi="Times New Roman" w:cs="Times New Roman"/>
      <w:sz w:val="24"/>
      <w:szCs w:val="20"/>
    </w:rPr>
  </w:style>
  <w:style w:type="paragraph" w:customStyle="1" w:styleId="B25917A3AD07477E952E425D12BC99E22">
    <w:name w:val="B25917A3AD07477E952E425D12BC99E22"/>
    <w:rsid w:val="00C46F86"/>
    <w:pPr>
      <w:spacing w:after="0" w:line="240" w:lineRule="auto"/>
      <w:ind w:firstLine="720"/>
    </w:pPr>
    <w:rPr>
      <w:rFonts w:ascii="Times New Roman" w:eastAsia="Times New Roman" w:hAnsi="Times New Roman" w:cs="Times New Roman"/>
      <w:sz w:val="24"/>
      <w:szCs w:val="20"/>
    </w:rPr>
  </w:style>
  <w:style w:type="paragraph" w:customStyle="1" w:styleId="390D717E9CCB451AAE0E542D4EDE9DD42">
    <w:name w:val="390D717E9CCB451AAE0E542D4EDE9DD42"/>
    <w:rsid w:val="00C46F86"/>
    <w:pPr>
      <w:spacing w:after="0" w:line="240" w:lineRule="auto"/>
      <w:ind w:firstLine="720"/>
    </w:pPr>
    <w:rPr>
      <w:rFonts w:ascii="Times New Roman" w:eastAsia="Times New Roman" w:hAnsi="Times New Roman" w:cs="Times New Roman"/>
      <w:sz w:val="24"/>
      <w:szCs w:val="20"/>
    </w:rPr>
  </w:style>
  <w:style w:type="paragraph" w:customStyle="1" w:styleId="26F57C22AB144E819323749D40F4FE632">
    <w:name w:val="26F57C22AB144E819323749D40F4FE632"/>
    <w:rsid w:val="00C46F86"/>
    <w:pPr>
      <w:spacing w:after="0" w:line="240" w:lineRule="auto"/>
      <w:ind w:firstLine="720"/>
    </w:pPr>
    <w:rPr>
      <w:rFonts w:ascii="Times New Roman" w:eastAsia="Times New Roman" w:hAnsi="Times New Roman" w:cs="Times New Roman"/>
      <w:sz w:val="24"/>
      <w:szCs w:val="20"/>
    </w:rPr>
  </w:style>
  <w:style w:type="paragraph" w:customStyle="1" w:styleId="45B6E24F20494080B8940CDACC322D532">
    <w:name w:val="45B6E24F20494080B8940CDACC322D532"/>
    <w:rsid w:val="00C46F86"/>
    <w:pPr>
      <w:tabs>
        <w:tab w:val="left" w:pos="540"/>
        <w:tab w:val="left" w:pos="900"/>
        <w:tab w:val="left" w:pos="1260"/>
        <w:tab w:val="left" w:pos="1620"/>
        <w:tab w:val="left" w:pos="1800"/>
        <w:tab w:val="left" w:pos="2160"/>
        <w:tab w:val="left" w:pos="2880"/>
        <w:tab w:val="left" w:pos="3600"/>
        <w:tab w:val="left" w:pos="4320"/>
        <w:tab w:val="right" w:leader="dot" w:pos="9360"/>
      </w:tabs>
      <w:suppressAutoHyphens/>
      <w:spacing w:after="0" w:line="240" w:lineRule="auto"/>
      <w:ind w:firstLine="540"/>
    </w:pPr>
    <w:rPr>
      <w:rFonts w:ascii="Times New Roman" w:eastAsia="Times New Roman" w:hAnsi="Times New Roman" w:cs="Times New Roman"/>
      <w:sz w:val="24"/>
      <w:szCs w:val="20"/>
    </w:rPr>
  </w:style>
  <w:style w:type="paragraph" w:customStyle="1" w:styleId="E4A0F7D36C0A41C2984CC6B75AF7ADFF2">
    <w:name w:val="E4A0F7D36C0A41C2984CC6B75AF7ADFF2"/>
    <w:rsid w:val="00C46F86"/>
    <w:pPr>
      <w:spacing w:after="0" w:line="240" w:lineRule="auto"/>
      <w:ind w:firstLine="720"/>
    </w:pPr>
    <w:rPr>
      <w:rFonts w:ascii="Times New Roman" w:eastAsia="Times New Roman" w:hAnsi="Times New Roman" w:cs="Times New Roman"/>
      <w:sz w:val="24"/>
      <w:szCs w:val="20"/>
    </w:rPr>
  </w:style>
  <w:style w:type="paragraph" w:customStyle="1" w:styleId="D98B501F8FEA4F2EACA9598BD3ACAD5E2">
    <w:name w:val="D98B501F8FEA4F2EACA9598BD3ACAD5E2"/>
    <w:rsid w:val="00C46F86"/>
    <w:pPr>
      <w:widowControl w:val="0"/>
      <w:suppressAutoHyphens/>
      <w:spacing w:after="0" w:line="240" w:lineRule="auto"/>
      <w:ind w:left="1350" w:right="90" w:hanging="360"/>
    </w:pPr>
    <w:rPr>
      <w:rFonts w:ascii="Times New Roman" w:eastAsia="Times New Roman" w:hAnsi="Times New Roman" w:cs="Times New Roman"/>
      <w:sz w:val="24"/>
      <w:szCs w:val="20"/>
    </w:rPr>
  </w:style>
  <w:style w:type="paragraph" w:customStyle="1" w:styleId="3F370727BBA440B39F7A51A7814AC9E02">
    <w:name w:val="3F370727BBA440B39F7A51A7814AC9E02"/>
    <w:rsid w:val="00C46F86"/>
    <w:pPr>
      <w:spacing w:after="0" w:line="240" w:lineRule="auto"/>
      <w:ind w:firstLine="720"/>
    </w:pPr>
    <w:rPr>
      <w:rFonts w:ascii="Times New Roman" w:eastAsia="Times New Roman" w:hAnsi="Times New Roman" w:cs="Times New Roman"/>
      <w:sz w:val="24"/>
      <w:szCs w:val="20"/>
    </w:rPr>
  </w:style>
  <w:style w:type="paragraph" w:customStyle="1" w:styleId="4CB36C8B5A6F4F83AE7EB3D16E8148B42">
    <w:name w:val="4CB36C8B5A6F4F83AE7EB3D16E8148B42"/>
    <w:rsid w:val="00C46F86"/>
    <w:pPr>
      <w:spacing w:after="0" w:line="240" w:lineRule="auto"/>
      <w:ind w:firstLine="720"/>
    </w:pPr>
    <w:rPr>
      <w:rFonts w:ascii="Times New Roman" w:eastAsia="Times New Roman" w:hAnsi="Times New Roman" w:cs="Times New Roman"/>
      <w:sz w:val="24"/>
      <w:szCs w:val="20"/>
    </w:rPr>
  </w:style>
  <w:style w:type="paragraph" w:customStyle="1" w:styleId="2C6A04AB5BF04C06B09D50191408CECF2">
    <w:name w:val="2C6A04AB5BF04C06B09D50191408CECF2"/>
    <w:rsid w:val="00C46F86"/>
    <w:pPr>
      <w:spacing w:after="0" w:line="240" w:lineRule="auto"/>
      <w:ind w:firstLine="720"/>
    </w:pPr>
    <w:rPr>
      <w:rFonts w:ascii="Times New Roman" w:eastAsia="Times New Roman" w:hAnsi="Times New Roman" w:cs="Times New Roman"/>
      <w:sz w:val="24"/>
      <w:szCs w:val="20"/>
    </w:rPr>
  </w:style>
  <w:style w:type="paragraph" w:customStyle="1" w:styleId="D26991C332C0465BAD4F05F75F8020082">
    <w:name w:val="D26991C332C0465BAD4F05F75F8020082"/>
    <w:rsid w:val="00C46F86"/>
    <w:pPr>
      <w:spacing w:after="0" w:line="240" w:lineRule="auto"/>
      <w:ind w:firstLine="720"/>
    </w:pPr>
    <w:rPr>
      <w:rFonts w:ascii="Times New Roman" w:eastAsia="Times New Roman" w:hAnsi="Times New Roman" w:cs="Times New Roman"/>
      <w:sz w:val="24"/>
      <w:szCs w:val="20"/>
    </w:rPr>
  </w:style>
  <w:style w:type="paragraph" w:customStyle="1" w:styleId="9784E034044F458BA8E402B45F9506092">
    <w:name w:val="9784E034044F458BA8E402B45F9506092"/>
    <w:rsid w:val="00C46F86"/>
    <w:pPr>
      <w:spacing w:after="0" w:line="240" w:lineRule="auto"/>
      <w:ind w:firstLine="720"/>
    </w:pPr>
    <w:rPr>
      <w:rFonts w:ascii="Times New Roman" w:eastAsia="Times New Roman" w:hAnsi="Times New Roman" w:cs="Times New Roman"/>
      <w:sz w:val="24"/>
      <w:szCs w:val="20"/>
    </w:rPr>
  </w:style>
  <w:style w:type="paragraph" w:customStyle="1" w:styleId="D52D56D0D6B4400997C36BE64B7C53932">
    <w:name w:val="D52D56D0D6B4400997C36BE64B7C53932"/>
    <w:rsid w:val="00C46F86"/>
    <w:pPr>
      <w:spacing w:after="0" w:line="240" w:lineRule="auto"/>
      <w:ind w:firstLine="720"/>
    </w:pPr>
    <w:rPr>
      <w:rFonts w:ascii="Times New Roman" w:eastAsia="Times New Roman" w:hAnsi="Times New Roman" w:cs="Times New Roman"/>
      <w:sz w:val="24"/>
      <w:szCs w:val="20"/>
    </w:rPr>
  </w:style>
  <w:style w:type="paragraph" w:customStyle="1" w:styleId="BAFAC8EF054247E98F5A79BE4DA55D022">
    <w:name w:val="BAFAC8EF054247E98F5A79BE4DA55D022"/>
    <w:rsid w:val="00C46F86"/>
    <w:pPr>
      <w:spacing w:after="0" w:line="240" w:lineRule="auto"/>
      <w:ind w:firstLine="720"/>
    </w:pPr>
    <w:rPr>
      <w:rFonts w:ascii="Times New Roman" w:eastAsia="Times New Roman" w:hAnsi="Times New Roman" w:cs="Times New Roman"/>
      <w:sz w:val="24"/>
      <w:szCs w:val="20"/>
    </w:rPr>
  </w:style>
  <w:style w:type="paragraph" w:customStyle="1" w:styleId="26E9DE04DF624EF4AB92FCA0C7D3E5CA2">
    <w:name w:val="26E9DE04DF624EF4AB92FCA0C7D3E5CA2"/>
    <w:rsid w:val="00C46F86"/>
    <w:pPr>
      <w:spacing w:after="0" w:line="240" w:lineRule="auto"/>
      <w:ind w:firstLine="720"/>
    </w:pPr>
    <w:rPr>
      <w:rFonts w:ascii="Times New Roman" w:eastAsia="Times New Roman" w:hAnsi="Times New Roman" w:cs="Times New Roman"/>
      <w:sz w:val="24"/>
      <w:szCs w:val="20"/>
    </w:rPr>
  </w:style>
  <w:style w:type="paragraph" w:customStyle="1" w:styleId="CBC18D05378348C0BEC68133E8F6CEF62">
    <w:name w:val="CBC18D05378348C0BEC68133E8F6CEF62"/>
    <w:rsid w:val="00C46F86"/>
    <w:pPr>
      <w:spacing w:after="0" w:line="240" w:lineRule="auto"/>
      <w:ind w:firstLine="720"/>
    </w:pPr>
    <w:rPr>
      <w:rFonts w:ascii="Times New Roman" w:eastAsia="Times New Roman" w:hAnsi="Times New Roman" w:cs="Times New Roman"/>
      <w:sz w:val="24"/>
      <w:szCs w:val="20"/>
    </w:rPr>
  </w:style>
  <w:style w:type="paragraph" w:customStyle="1" w:styleId="7C46C0456DBA425C83C0F84DF82AB0D52">
    <w:name w:val="7C46C0456DBA425C83C0F84DF82AB0D52"/>
    <w:rsid w:val="00C46F86"/>
    <w:pPr>
      <w:spacing w:after="0" w:line="240" w:lineRule="auto"/>
      <w:ind w:firstLine="720"/>
    </w:pPr>
    <w:rPr>
      <w:rFonts w:ascii="Times New Roman" w:eastAsia="Times New Roman" w:hAnsi="Times New Roman" w:cs="Times New Roman"/>
      <w:sz w:val="24"/>
      <w:szCs w:val="20"/>
    </w:rPr>
  </w:style>
  <w:style w:type="paragraph" w:customStyle="1" w:styleId="37BFFE743DC34BE882B1C19F4C7B962F2">
    <w:name w:val="37BFFE743DC34BE882B1C19F4C7B962F2"/>
    <w:rsid w:val="00C46F86"/>
    <w:pPr>
      <w:spacing w:after="0" w:line="240" w:lineRule="auto"/>
      <w:ind w:firstLine="720"/>
    </w:pPr>
    <w:rPr>
      <w:rFonts w:ascii="Times New Roman" w:eastAsia="Times New Roman" w:hAnsi="Times New Roman" w:cs="Times New Roman"/>
      <w:sz w:val="24"/>
      <w:szCs w:val="20"/>
    </w:rPr>
  </w:style>
  <w:style w:type="paragraph" w:customStyle="1" w:styleId="ECE1F1A8002047E7AEBF06290A1BE69D2">
    <w:name w:val="ECE1F1A8002047E7AEBF06290A1BE69D2"/>
    <w:rsid w:val="00C46F86"/>
    <w:pPr>
      <w:spacing w:after="0" w:line="240" w:lineRule="auto"/>
      <w:ind w:firstLine="720"/>
    </w:pPr>
    <w:rPr>
      <w:rFonts w:ascii="Times New Roman" w:eastAsia="Times New Roman" w:hAnsi="Times New Roman" w:cs="Times New Roman"/>
      <w:sz w:val="24"/>
      <w:szCs w:val="20"/>
    </w:rPr>
  </w:style>
  <w:style w:type="paragraph" w:customStyle="1" w:styleId="5126CBF3C3FB42738632A6B07EB8C59F2">
    <w:name w:val="5126CBF3C3FB42738632A6B07EB8C59F2"/>
    <w:rsid w:val="00C46F86"/>
    <w:pPr>
      <w:spacing w:after="0" w:line="240" w:lineRule="auto"/>
      <w:ind w:firstLine="720"/>
    </w:pPr>
    <w:rPr>
      <w:rFonts w:ascii="Times New Roman" w:eastAsia="Times New Roman" w:hAnsi="Times New Roman" w:cs="Times New Roman"/>
      <w:sz w:val="24"/>
      <w:szCs w:val="20"/>
    </w:rPr>
  </w:style>
  <w:style w:type="paragraph" w:customStyle="1" w:styleId="136D2711887043A494FFEB13A7F633BC2">
    <w:name w:val="136D2711887043A494FFEB13A7F633BC2"/>
    <w:rsid w:val="00C46F86"/>
    <w:pPr>
      <w:widowControl w:val="0"/>
      <w:suppressAutoHyphens/>
      <w:spacing w:after="0" w:line="240" w:lineRule="auto"/>
      <w:ind w:left="1350" w:right="90" w:hanging="360"/>
    </w:pPr>
    <w:rPr>
      <w:rFonts w:ascii="Times New Roman" w:eastAsia="Times New Roman" w:hAnsi="Times New Roman" w:cs="Times New Roman"/>
      <w:sz w:val="24"/>
      <w:szCs w:val="20"/>
    </w:rPr>
  </w:style>
  <w:style w:type="paragraph" w:customStyle="1" w:styleId="17D0448B12EC4C69ABAD8E40995180342">
    <w:name w:val="17D0448B12EC4C69ABAD8E40995180342"/>
    <w:rsid w:val="00C46F86"/>
    <w:pPr>
      <w:spacing w:after="0" w:line="240" w:lineRule="auto"/>
      <w:ind w:firstLine="720"/>
    </w:pPr>
    <w:rPr>
      <w:rFonts w:ascii="Times New Roman" w:eastAsia="Times New Roman" w:hAnsi="Times New Roman" w:cs="Times New Roman"/>
      <w:sz w:val="24"/>
      <w:szCs w:val="20"/>
    </w:rPr>
  </w:style>
  <w:style w:type="paragraph" w:customStyle="1" w:styleId="3F53A600EE2B4D7CB871A46B24140A3C2">
    <w:name w:val="3F53A600EE2B4D7CB871A46B24140A3C2"/>
    <w:rsid w:val="00C46F86"/>
    <w:pPr>
      <w:widowControl w:val="0"/>
      <w:suppressAutoHyphens/>
      <w:spacing w:after="0" w:line="240" w:lineRule="auto"/>
      <w:ind w:left="1350" w:right="90" w:hanging="360"/>
    </w:pPr>
    <w:rPr>
      <w:rFonts w:ascii="Times New Roman" w:eastAsia="Times New Roman" w:hAnsi="Times New Roman" w:cs="Times New Roman"/>
      <w:sz w:val="24"/>
      <w:szCs w:val="20"/>
    </w:rPr>
  </w:style>
  <w:style w:type="paragraph" w:customStyle="1" w:styleId="4F9E5886663D4972BCFE5DD1E78C78132">
    <w:name w:val="4F9E5886663D4972BCFE5DD1E78C78132"/>
    <w:rsid w:val="00C46F86"/>
    <w:pPr>
      <w:spacing w:after="0" w:line="240" w:lineRule="auto"/>
      <w:ind w:firstLine="720"/>
    </w:pPr>
    <w:rPr>
      <w:rFonts w:ascii="Times New Roman" w:eastAsia="Times New Roman" w:hAnsi="Times New Roman" w:cs="Times New Roman"/>
      <w:sz w:val="24"/>
      <w:szCs w:val="20"/>
    </w:rPr>
  </w:style>
  <w:style w:type="paragraph" w:customStyle="1" w:styleId="2E5F930695FB416B868914B5032A02532">
    <w:name w:val="2E5F930695FB416B868914B5032A02532"/>
    <w:rsid w:val="00C46F86"/>
    <w:pPr>
      <w:widowControl w:val="0"/>
      <w:suppressAutoHyphens/>
      <w:spacing w:after="0" w:line="240" w:lineRule="auto"/>
      <w:ind w:left="1350" w:right="90" w:hanging="360"/>
    </w:pPr>
    <w:rPr>
      <w:rFonts w:ascii="Times New Roman" w:eastAsia="Times New Roman" w:hAnsi="Times New Roman" w:cs="Times New Roman"/>
      <w:sz w:val="24"/>
      <w:szCs w:val="20"/>
    </w:rPr>
  </w:style>
  <w:style w:type="paragraph" w:customStyle="1" w:styleId="F5137F7322FB4C7784B8491C49A7B5F22">
    <w:name w:val="F5137F7322FB4C7784B8491C49A7B5F22"/>
    <w:rsid w:val="00C46F86"/>
    <w:pPr>
      <w:spacing w:after="0" w:line="240" w:lineRule="auto"/>
      <w:ind w:firstLine="720"/>
    </w:pPr>
    <w:rPr>
      <w:rFonts w:ascii="Times New Roman" w:eastAsia="Times New Roman" w:hAnsi="Times New Roman" w:cs="Times New Roman"/>
      <w:sz w:val="24"/>
      <w:szCs w:val="20"/>
    </w:rPr>
  </w:style>
  <w:style w:type="paragraph" w:customStyle="1" w:styleId="ED50A7F639D048239964D4511ABDB3232">
    <w:name w:val="ED50A7F639D048239964D4511ABDB3232"/>
    <w:rsid w:val="00C46F86"/>
    <w:pPr>
      <w:spacing w:after="0" w:line="240" w:lineRule="auto"/>
      <w:ind w:firstLine="720"/>
    </w:pPr>
    <w:rPr>
      <w:rFonts w:ascii="Times New Roman" w:eastAsia="Times New Roman" w:hAnsi="Times New Roman" w:cs="Times New Roman"/>
      <w:sz w:val="24"/>
      <w:szCs w:val="20"/>
    </w:rPr>
  </w:style>
  <w:style w:type="paragraph" w:customStyle="1" w:styleId="6DF212FB8AB94435BF09185C334A42C62">
    <w:name w:val="6DF212FB8AB94435BF09185C334A42C62"/>
    <w:rsid w:val="00C46F86"/>
    <w:pPr>
      <w:spacing w:after="0" w:line="240" w:lineRule="auto"/>
      <w:ind w:firstLine="720"/>
    </w:pPr>
    <w:rPr>
      <w:rFonts w:ascii="Times New Roman" w:eastAsia="Times New Roman" w:hAnsi="Times New Roman" w:cs="Times New Roman"/>
      <w:sz w:val="24"/>
      <w:szCs w:val="20"/>
    </w:rPr>
  </w:style>
  <w:style w:type="paragraph" w:customStyle="1" w:styleId="D75D207C67AE44B39F7571D1E97D0C2B2">
    <w:name w:val="D75D207C67AE44B39F7571D1E97D0C2B2"/>
    <w:rsid w:val="00C46F86"/>
    <w:pPr>
      <w:spacing w:after="0" w:line="240" w:lineRule="auto"/>
      <w:ind w:firstLine="720"/>
    </w:pPr>
    <w:rPr>
      <w:rFonts w:ascii="Times New Roman" w:eastAsia="Times New Roman" w:hAnsi="Times New Roman" w:cs="Times New Roman"/>
      <w:sz w:val="24"/>
      <w:szCs w:val="20"/>
    </w:rPr>
  </w:style>
  <w:style w:type="paragraph" w:customStyle="1" w:styleId="4C5D8DDC43DD47AC990FECC3CCA0519B2">
    <w:name w:val="4C5D8DDC43DD47AC990FECC3CCA0519B2"/>
    <w:rsid w:val="00C46F86"/>
    <w:pPr>
      <w:spacing w:after="0" w:line="240" w:lineRule="auto"/>
      <w:ind w:firstLine="720"/>
    </w:pPr>
    <w:rPr>
      <w:rFonts w:ascii="Times New Roman" w:eastAsia="Times New Roman" w:hAnsi="Times New Roman" w:cs="Times New Roman"/>
      <w:sz w:val="24"/>
      <w:szCs w:val="20"/>
    </w:rPr>
  </w:style>
  <w:style w:type="paragraph" w:customStyle="1" w:styleId="FBAD324570DE4369B29FCF00EB1EFBDE2">
    <w:name w:val="FBAD324570DE4369B29FCF00EB1EFBDE2"/>
    <w:rsid w:val="00C46F86"/>
    <w:pPr>
      <w:spacing w:after="0" w:line="240" w:lineRule="auto"/>
      <w:ind w:firstLine="720"/>
    </w:pPr>
    <w:rPr>
      <w:rFonts w:ascii="Times New Roman" w:eastAsia="Times New Roman" w:hAnsi="Times New Roman" w:cs="Times New Roman"/>
      <w:sz w:val="24"/>
      <w:szCs w:val="20"/>
    </w:rPr>
  </w:style>
  <w:style w:type="paragraph" w:customStyle="1" w:styleId="8271B4DB6A3449BFAC79CC50B72910A72">
    <w:name w:val="8271B4DB6A3449BFAC79CC50B72910A72"/>
    <w:rsid w:val="00C46F86"/>
    <w:pPr>
      <w:spacing w:after="0" w:line="240" w:lineRule="auto"/>
      <w:ind w:firstLine="720"/>
    </w:pPr>
    <w:rPr>
      <w:rFonts w:ascii="Times New Roman" w:eastAsia="Times New Roman" w:hAnsi="Times New Roman" w:cs="Times New Roman"/>
      <w:sz w:val="24"/>
      <w:szCs w:val="20"/>
    </w:rPr>
  </w:style>
  <w:style w:type="paragraph" w:customStyle="1" w:styleId="617D8EE75E764050BB9B09C4EBDE65902">
    <w:name w:val="617D8EE75E764050BB9B09C4EBDE65902"/>
    <w:rsid w:val="00C46F86"/>
    <w:pPr>
      <w:spacing w:after="0" w:line="240" w:lineRule="auto"/>
      <w:ind w:firstLine="720"/>
    </w:pPr>
    <w:rPr>
      <w:rFonts w:ascii="Times New Roman" w:eastAsia="Times New Roman" w:hAnsi="Times New Roman" w:cs="Times New Roman"/>
      <w:sz w:val="24"/>
      <w:szCs w:val="20"/>
    </w:rPr>
  </w:style>
  <w:style w:type="paragraph" w:customStyle="1" w:styleId="DFCAF987EB944B63BCE5993E9F5A7DA52">
    <w:name w:val="DFCAF987EB944B63BCE5993E9F5A7DA52"/>
    <w:rsid w:val="00C46F86"/>
    <w:pPr>
      <w:spacing w:after="0" w:line="240" w:lineRule="auto"/>
      <w:ind w:firstLine="720"/>
    </w:pPr>
    <w:rPr>
      <w:rFonts w:ascii="Times New Roman" w:eastAsia="Times New Roman" w:hAnsi="Times New Roman" w:cs="Times New Roman"/>
      <w:sz w:val="24"/>
      <w:szCs w:val="20"/>
    </w:rPr>
  </w:style>
  <w:style w:type="paragraph" w:customStyle="1" w:styleId="8971158EB0E54612A30FC3CEE05714D02">
    <w:name w:val="8971158EB0E54612A30FC3CEE05714D02"/>
    <w:rsid w:val="00C46F86"/>
    <w:pPr>
      <w:spacing w:after="0" w:line="240" w:lineRule="auto"/>
      <w:ind w:firstLine="720"/>
    </w:pPr>
    <w:rPr>
      <w:rFonts w:ascii="Times New Roman" w:eastAsia="Times New Roman" w:hAnsi="Times New Roman" w:cs="Times New Roman"/>
      <w:sz w:val="24"/>
      <w:szCs w:val="20"/>
    </w:rPr>
  </w:style>
  <w:style w:type="paragraph" w:customStyle="1" w:styleId="056CA41C0B6C47F58DB39F9973E81EC12">
    <w:name w:val="056CA41C0B6C47F58DB39F9973E81EC12"/>
    <w:rsid w:val="00C46F86"/>
    <w:pPr>
      <w:spacing w:after="0" w:line="240" w:lineRule="auto"/>
      <w:ind w:firstLine="720"/>
    </w:pPr>
    <w:rPr>
      <w:rFonts w:ascii="Times New Roman" w:eastAsia="Times New Roman" w:hAnsi="Times New Roman" w:cs="Times New Roman"/>
      <w:sz w:val="24"/>
      <w:szCs w:val="20"/>
    </w:rPr>
  </w:style>
  <w:style w:type="paragraph" w:customStyle="1" w:styleId="BFCF4CA3DF8F42859AD7D610D559E8F42">
    <w:name w:val="BFCF4CA3DF8F42859AD7D610D559E8F42"/>
    <w:rsid w:val="00C46F86"/>
    <w:pPr>
      <w:spacing w:after="0" w:line="240" w:lineRule="auto"/>
      <w:ind w:firstLine="720"/>
    </w:pPr>
    <w:rPr>
      <w:rFonts w:ascii="Times New Roman" w:eastAsia="Times New Roman" w:hAnsi="Times New Roman" w:cs="Times New Roman"/>
      <w:sz w:val="24"/>
      <w:szCs w:val="20"/>
    </w:rPr>
  </w:style>
  <w:style w:type="paragraph" w:customStyle="1" w:styleId="906ADB3961C14DF4A4EE88FF9EDBD1232">
    <w:name w:val="906ADB3961C14DF4A4EE88FF9EDBD1232"/>
    <w:rsid w:val="00C46F86"/>
    <w:pPr>
      <w:widowControl w:val="0"/>
      <w:suppressAutoHyphens/>
      <w:spacing w:after="0" w:line="240" w:lineRule="auto"/>
      <w:ind w:left="1350" w:right="90" w:hanging="360"/>
    </w:pPr>
    <w:rPr>
      <w:rFonts w:ascii="Times New Roman" w:eastAsia="Times New Roman" w:hAnsi="Times New Roman" w:cs="Times New Roman"/>
      <w:sz w:val="24"/>
      <w:szCs w:val="20"/>
    </w:rPr>
  </w:style>
  <w:style w:type="paragraph" w:customStyle="1" w:styleId="F020DA3900194DF5A638DCDA0AE576B62">
    <w:name w:val="F020DA3900194DF5A638DCDA0AE576B62"/>
    <w:rsid w:val="00C46F86"/>
    <w:pPr>
      <w:spacing w:after="0" w:line="240" w:lineRule="auto"/>
      <w:ind w:firstLine="720"/>
    </w:pPr>
    <w:rPr>
      <w:rFonts w:ascii="Times New Roman" w:eastAsia="Times New Roman" w:hAnsi="Times New Roman" w:cs="Times New Roman"/>
      <w:sz w:val="24"/>
      <w:szCs w:val="20"/>
    </w:rPr>
  </w:style>
  <w:style w:type="paragraph" w:customStyle="1" w:styleId="C8A6A54FB5954A148C0868D21F75A6282">
    <w:name w:val="C8A6A54FB5954A148C0868D21F75A6282"/>
    <w:rsid w:val="00C46F86"/>
    <w:pPr>
      <w:suppressAutoHyphens/>
      <w:spacing w:after="0" w:line="240" w:lineRule="auto"/>
    </w:pPr>
    <w:rPr>
      <w:rFonts w:ascii="Times New Roman" w:eastAsia="Times New Roman" w:hAnsi="Times New Roman" w:cs="Times New Roman"/>
      <w:sz w:val="24"/>
      <w:szCs w:val="20"/>
    </w:rPr>
  </w:style>
  <w:style w:type="paragraph" w:customStyle="1" w:styleId="B081591EAE5C433B87C85587549800DD2">
    <w:name w:val="B081591EAE5C433B87C85587549800DD2"/>
    <w:rsid w:val="00C46F86"/>
    <w:pPr>
      <w:spacing w:after="0" w:line="240" w:lineRule="auto"/>
      <w:ind w:firstLine="720"/>
    </w:pPr>
    <w:rPr>
      <w:rFonts w:ascii="Times New Roman" w:eastAsia="Times New Roman" w:hAnsi="Times New Roman" w:cs="Times New Roman"/>
      <w:sz w:val="24"/>
      <w:szCs w:val="20"/>
    </w:rPr>
  </w:style>
  <w:style w:type="paragraph" w:customStyle="1" w:styleId="42E97FEC9A354083A461E7E5C6AFEA2C2">
    <w:name w:val="42E97FEC9A354083A461E7E5C6AFEA2C2"/>
    <w:rsid w:val="00C46F86"/>
    <w:pPr>
      <w:suppressAutoHyphens/>
      <w:spacing w:after="0" w:line="240" w:lineRule="auto"/>
    </w:pPr>
    <w:rPr>
      <w:rFonts w:ascii="Times New Roman" w:eastAsia="Times New Roman" w:hAnsi="Times New Roman" w:cs="Times New Roman"/>
      <w:sz w:val="24"/>
      <w:szCs w:val="20"/>
    </w:rPr>
  </w:style>
  <w:style w:type="paragraph" w:customStyle="1" w:styleId="4EA1B1BE2B2F4EA3841D96F098DAA5BD2">
    <w:name w:val="4EA1B1BE2B2F4EA3841D96F098DAA5BD2"/>
    <w:rsid w:val="00C46F86"/>
    <w:pPr>
      <w:suppressAutoHyphens/>
      <w:spacing w:after="0" w:line="240" w:lineRule="auto"/>
    </w:pPr>
    <w:rPr>
      <w:rFonts w:ascii="Times New Roman" w:eastAsia="Times New Roman" w:hAnsi="Times New Roman" w:cs="Times New Roman"/>
      <w:sz w:val="24"/>
      <w:szCs w:val="20"/>
    </w:rPr>
  </w:style>
  <w:style w:type="paragraph" w:customStyle="1" w:styleId="AC646AC447EB4AC48CB10486ADBD373C2">
    <w:name w:val="AC646AC447EB4AC48CB10486ADBD373C2"/>
    <w:rsid w:val="00C46F86"/>
    <w:pPr>
      <w:suppressAutoHyphens/>
      <w:spacing w:after="0" w:line="240" w:lineRule="auto"/>
    </w:pPr>
    <w:rPr>
      <w:rFonts w:ascii="Times New Roman" w:eastAsia="Times New Roman" w:hAnsi="Times New Roman" w:cs="Times New Roman"/>
      <w:sz w:val="24"/>
      <w:szCs w:val="20"/>
    </w:rPr>
  </w:style>
  <w:style w:type="paragraph" w:customStyle="1" w:styleId="6A5FC8B22F07423C9B206BA3AD4618882">
    <w:name w:val="6A5FC8B22F07423C9B206BA3AD4618882"/>
    <w:rsid w:val="00C46F86"/>
    <w:pPr>
      <w:suppressAutoHyphens/>
      <w:spacing w:after="0" w:line="240" w:lineRule="auto"/>
    </w:pPr>
    <w:rPr>
      <w:rFonts w:ascii="Times New Roman" w:eastAsia="Times New Roman" w:hAnsi="Times New Roman" w:cs="Times New Roman"/>
      <w:sz w:val="24"/>
      <w:szCs w:val="20"/>
    </w:rPr>
  </w:style>
  <w:style w:type="paragraph" w:customStyle="1" w:styleId="2BBBCED548BD47CBBD632D048FDC2D232">
    <w:name w:val="2BBBCED548BD47CBBD632D048FDC2D232"/>
    <w:rsid w:val="00C46F86"/>
    <w:pPr>
      <w:suppressAutoHyphens/>
      <w:spacing w:after="0" w:line="240" w:lineRule="auto"/>
    </w:pPr>
    <w:rPr>
      <w:rFonts w:ascii="Times New Roman" w:eastAsia="Times New Roman" w:hAnsi="Times New Roman" w:cs="Times New Roman"/>
      <w:sz w:val="24"/>
      <w:szCs w:val="20"/>
    </w:rPr>
  </w:style>
  <w:style w:type="paragraph" w:customStyle="1" w:styleId="93AC32E888A848B4955A0D064E2505B92">
    <w:name w:val="93AC32E888A848B4955A0D064E2505B92"/>
    <w:rsid w:val="00C46F86"/>
    <w:pPr>
      <w:suppressAutoHyphens/>
      <w:spacing w:after="0" w:line="240" w:lineRule="auto"/>
    </w:pPr>
    <w:rPr>
      <w:rFonts w:ascii="Times New Roman" w:eastAsia="Times New Roman" w:hAnsi="Times New Roman" w:cs="Times New Roman"/>
      <w:sz w:val="24"/>
      <w:szCs w:val="20"/>
    </w:rPr>
  </w:style>
  <w:style w:type="paragraph" w:customStyle="1" w:styleId="CB3F50CD56CF483B9117563FEAA19E4F2">
    <w:name w:val="CB3F50CD56CF483B9117563FEAA19E4F2"/>
    <w:rsid w:val="00C46F86"/>
    <w:pPr>
      <w:suppressAutoHyphens/>
      <w:spacing w:after="0" w:line="240" w:lineRule="auto"/>
    </w:pPr>
    <w:rPr>
      <w:rFonts w:ascii="Times New Roman" w:eastAsia="Times New Roman" w:hAnsi="Times New Roman" w:cs="Times New Roman"/>
      <w:sz w:val="24"/>
      <w:szCs w:val="20"/>
    </w:rPr>
  </w:style>
  <w:style w:type="paragraph" w:customStyle="1" w:styleId="A753A55D906B45B48C137635B51922C02">
    <w:name w:val="A753A55D906B45B48C137635B51922C02"/>
    <w:rsid w:val="00C46F86"/>
    <w:pPr>
      <w:widowControl w:val="0"/>
      <w:suppressAutoHyphens/>
      <w:spacing w:after="0" w:line="240" w:lineRule="auto"/>
      <w:ind w:left="1350" w:right="90" w:hanging="360"/>
    </w:pPr>
    <w:rPr>
      <w:rFonts w:ascii="Times New Roman" w:eastAsia="Times New Roman" w:hAnsi="Times New Roman" w:cs="Times New Roman"/>
      <w:sz w:val="24"/>
      <w:szCs w:val="20"/>
    </w:rPr>
  </w:style>
  <w:style w:type="paragraph" w:customStyle="1" w:styleId="5EF946B5C9A842B090B1A44C7C2F35532">
    <w:name w:val="5EF946B5C9A842B090B1A44C7C2F35532"/>
    <w:rsid w:val="00C46F86"/>
    <w:pPr>
      <w:spacing w:after="0" w:line="240" w:lineRule="auto"/>
      <w:ind w:firstLine="720"/>
    </w:pPr>
    <w:rPr>
      <w:rFonts w:ascii="Times New Roman" w:eastAsia="Times New Roman" w:hAnsi="Times New Roman" w:cs="Times New Roman"/>
      <w:sz w:val="24"/>
      <w:szCs w:val="20"/>
    </w:rPr>
  </w:style>
  <w:style w:type="paragraph" w:customStyle="1" w:styleId="68FFFDE6EB5149E499CFAF490A1458B42">
    <w:name w:val="68FFFDE6EB5149E499CFAF490A1458B42"/>
    <w:rsid w:val="00C46F86"/>
    <w:pPr>
      <w:tabs>
        <w:tab w:val="center" w:pos="4320"/>
        <w:tab w:val="right" w:pos="8640"/>
      </w:tabs>
      <w:suppressAutoHyphens/>
      <w:spacing w:after="0" w:line="240" w:lineRule="auto"/>
    </w:pPr>
    <w:rPr>
      <w:rFonts w:ascii="Times New Roman" w:eastAsia="Times New Roman" w:hAnsi="Times New Roman" w:cs="Times New Roman"/>
      <w:sz w:val="24"/>
      <w:szCs w:val="20"/>
    </w:rPr>
  </w:style>
  <w:style w:type="paragraph" w:customStyle="1" w:styleId="9172DFA7B1094582B2E2761994329C4D2">
    <w:name w:val="9172DFA7B1094582B2E2761994329C4D2"/>
    <w:rsid w:val="00C46F86"/>
    <w:pPr>
      <w:spacing w:after="0" w:line="240" w:lineRule="auto"/>
      <w:ind w:firstLine="720"/>
    </w:pPr>
    <w:rPr>
      <w:rFonts w:ascii="Times New Roman" w:eastAsia="Times New Roman" w:hAnsi="Times New Roman" w:cs="Times New Roman"/>
      <w:sz w:val="24"/>
      <w:szCs w:val="20"/>
    </w:rPr>
  </w:style>
  <w:style w:type="paragraph" w:customStyle="1" w:styleId="7E87C473E57348D0BB46111F810EB3752">
    <w:name w:val="7E87C473E57348D0BB46111F810EB3752"/>
    <w:rsid w:val="00C46F86"/>
    <w:pPr>
      <w:tabs>
        <w:tab w:val="center" w:pos="4320"/>
        <w:tab w:val="right" w:pos="8640"/>
      </w:tabs>
      <w:suppressAutoHyphens/>
      <w:spacing w:after="0" w:line="240" w:lineRule="auto"/>
    </w:pPr>
    <w:rPr>
      <w:rFonts w:ascii="Times New Roman" w:eastAsia="Times New Roman" w:hAnsi="Times New Roman" w:cs="Times New Roman"/>
      <w:sz w:val="24"/>
      <w:szCs w:val="20"/>
    </w:rPr>
  </w:style>
  <w:style w:type="paragraph" w:customStyle="1" w:styleId="7C9048EA660E46DDA8C63DF7766AC4412">
    <w:name w:val="7C9048EA660E46DDA8C63DF7766AC4412"/>
    <w:rsid w:val="00C46F86"/>
    <w:pPr>
      <w:tabs>
        <w:tab w:val="center" w:pos="4320"/>
        <w:tab w:val="right" w:pos="8640"/>
      </w:tabs>
      <w:suppressAutoHyphens/>
      <w:spacing w:after="0" w:line="240" w:lineRule="auto"/>
    </w:pPr>
    <w:rPr>
      <w:rFonts w:ascii="Times New Roman" w:eastAsia="Times New Roman" w:hAnsi="Times New Roman" w:cs="Times New Roman"/>
      <w:sz w:val="24"/>
      <w:szCs w:val="20"/>
    </w:rPr>
  </w:style>
  <w:style w:type="paragraph" w:customStyle="1" w:styleId="D4C42234E14D49988D90F1E2777E55272">
    <w:name w:val="D4C42234E14D49988D90F1E2777E55272"/>
    <w:rsid w:val="00C46F86"/>
    <w:pPr>
      <w:tabs>
        <w:tab w:val="center" w:pos="4320"/>
        <w:tab w:val="right" w:pos="8640"/>
      </w:tabs>
      <w:suppressAutoHyphens/>
      <w:spacing w:after="0" w:line="240" w:lineRule="auto"/>
    </w:pPr>
    <w:rPr>
      <w:rFonts w:ascii="Times New Roman" w:eastAsia="Times New Roman" w:hAnsi="Times New Roman" w:cs="Times New Roman"/>
      <w:sz w:val="24"/>
      <w:szCs w:val="20"/>
    </w:rPr>
  </w:style>
  <w:style w:type="paragraph" w:customStyle="1" w:styleId="141A1ADCBFD1401AAE23B9E88E3EA1C52">
    <w:name w:val="141A1ADCBFD1401AAE23B9E88E3EA1C52"/>
    <w:rsid w:val="00C46F86"/>
    <w:pPr>
      <w:spacing w:after="0" w:line="240" w:lineRule="auto"/>
      <w:ind w:firstLine="720"/>
    </w:pPr>
    <w:rPr>
      <w:rFonts w:ascii="Times New Roman" w:eastAsia="Times New Roman" w:hAnsi="Times New Roman" w:cs="Times New Roman"/>
      <w:sz w:val="24"/>
      <w:szCs w:val="20"/>
    </w:rPr>
  </w:style>
  <w:style w:type="paragraph" w:customStyle="1" w:styleId="D9EF8720A8F24BF4BB3D1CB0E952FEDB2">
    <w:name w:val="D9EF8720A8F24BF4BB3D1CB0E952FEDB2"/>
    <w:rsid w:val="00C46F86"/>
    <w:pPr>
      <w:spacing w:after="0" w:line="240" w:lineRule="auto"/>
      <w:ind w:firstLine="720"/>
    </w:pPr>
    <w:rPr>
      <w:rFonts w:ascii="Times New Roman" w:eastAsia="Times New Roman" w:hAnsi="Times New Roman" w:cs="Times New Roman"/>
      <w:sz w:val="24"/>
      <w:szCs w:val="20"/>
    </w:rPr>
  </w:style>
  <w:style w:type="paragraph" w:customStyle="1" w:styleId="43E8F36AFA1A4C36AE35B96973D4F8F12">
    <w:name w:val="43E8F36AFA1A4C36AE35B96973D4F8F12"/>
    <w:rsid w:val="00C46F86"/>
    <w:pPr>
      <w:spacing w:after="0" w:line="240" w:lineRule="auto"/>
      <w:ind w:firstLine="720"/>
    </w:pPr>
    <w:rPr>
      <w:rFonts w:ascii="Times New Roman" w:eastAsia="Times New Roman" w:hAnsi="Times New Roman" w:cs="Times New Roman"/>
      <w:sz w:val="24"/>
      <w:szCs w:val="20"/>
    </w:rPr>
  </w:style>
  <w:style w:type="paragraph" w:customStyle="1" w:styleId="239E92041D944652B75F454DD83257C72">
    <w:name w:val="239E92041D944652B75F454DD83257C72"/>
    <w:rsid w:val="00C46F86"/>
    <w:pPr>
      <w:tabs>
        <w:tab w:val="center" w:pos="4320"/>
        <w:tab w:val="right" w:pos="8640"/>
      </w:tabs>
      <w:suppressAutoHyphens/>
      <w:spacing w:after="0" w:line="240" w:lineRule="auto"/>
    </w:pPr>
    <w:rPr>
      <w:rFonts w:ascii="Times New Roman" w:eastAsia="Times New Roman" w:hAnsi="Times New Roman" w:cs="Times New Roman"/>
      <w:sz w:val="24"/>
      <w:szCs w:val="20"/>
    </w:rPr>
  </w:style>
  <w:style w:type="paragraph" w:customStyle="1" w:styleId="BA7C908EC9DE4B479193F2F5DD6A7B702">
    <w:name w:val="BA7C908EC9DE4B479193F2F5DD6A7B702"/>
    <w:rsid w:val="00C46F86"/>
    <w:pPr>
      <w:widowControl w:val="0"/>
      <w:suppressAutoHyphens/>
      <w:spacing w:after="0" w:line="240" w:lineRule="auto"/>
      <w:ind w:left="1350" w:right="90" w:hanging="360"/>
    </w:pPr>
    <w:rPr>
      <w:rFonts w:ascii="Times New Roman" w:eastAsia="Times New Roman" w:hAnsi="Times New Roman" w:cs="Times New Roman"/>
      <w:sz w:val="24"/>
      <w:szCs w:val="20"/>
    </w:rPr>
  </w:style>
  <w:style w:type="paragraph" w:customStyle="1" w:styleId="05D197E43D09433DBBAE1A829EE6C6902">
    <w:name w:val="05D197E43D09433DBBAE1A829EE6C6902"/>
    <w:rsid w:val="00C46F86"/>
    <w:pPr>
      <w:spacing w:after="0" w:line="240" w:lineRule="auto"/>
      <w:ind w:firstLine="720"/>
    </w:pPr>
    <w:rPr>
      <w:rFonts w:ascii="Times New Roman" w:eastAsia="Times New Roman" w:hAnsi="Times New Roman" w:cs="Times New Roman"/>
      <w:sz w:val="24"/>
      <w:szCs w:val="20"/>
    </w:rPr>
  </w:style>
  <w:style w:type="paragraph" w:customStyle="1" w:styleId="3764941C68584D559628991383C021502">
    <w:name w:val="3764941C68584D559628991383C021502"/>
    <w:rsid w:val="00C46F86"/>
    <w:pPr>
      <w:suppressAutoHyphens/>
      <w:spacing w:after="0" w:line="240" w:lineRule="auto"/>
    </w:pPr>
    <w:rPr>
      <w:rFonts w:ascii="Times New Roman" w:eastAsia="Times New Roman" w:hAnsi="Times New Roman" w:cs="Times New Roman"/>
      <w:sz w:val="24"/>
      <w:szCs w:val="20"/>
    </w:rPr>
  </w:style>
  <w:style w:type="paragraph" w:customStyle="1" w:styleId="B8792455F24344AE869638B752D20F2A2">
    <w:name w:val="B8792455F24344AE869638B752D20F2A2"/>
    <w:rsid w:val="00C46F86"/>
    <w:pPr>
      <w:widowControl w:val="0"/>
      <w:suppressAutoHyphens/>
      <w:spacing w:after="0" w:line="240" w:lineRule="auto"/>
      <w:ind w:left="1350" w:right="90" w:hanging="360"/>
    </w:pPr>
    <w:rPr>
      <w:rFonts w:ascii="Times New Roman" w:eastAsia="Times New Roman" w:hAnsi="Times New Roman" w:cs="Times New Roman"/>
      <w:sz w:val="24"/>
      <w:szCs w:val="20"/>
    </w:rPr>
  </w:style>
  <w:style w:type="paragraph" w:customStyle="1" w:styleId="BA727C8A5704409D8D3BBA1D033109862">
    <w:name w:val="BA727C8A5704409D8D3BBA1D033109862"/>
    <w:rsid w:val="00C46F86"/>
    <w:pPr>
      <w:spacing w:after="0" w:line="240" w:lineRule="auto"/>
      <w:ind w:firstLine="720"/>
    </w:pPr>
    <w:rPr>
      <w:rFonts w:ascii="Times New Roman" w:eastAsia="Times New Roman" w:hAnsi="Times New Roman" w:cs="Times New Roman"/>
      <w:sz w:val="24"/>
      <w:szCs w:val="20"/>
    </w:rPr>
  </w:style>
  <w:style w:type="paragraph" w:customStyle="1" w:styleId="94E970DEA9084F369E345256CA6D3EA92">
    <w:name w:val="94E970DEA9084F369E345256CA6D3EA92"/>
    <w:rsid w:val="00C46F86"/>
    <w:pPr>
      <w:suppressAutoHyphens/>
      <w:spacing w:after="0" w:line="240" w:lineRule="auto"/>
    </w:pPr>
    <w:rPr>
      <w:rFonts w:ascii="Times New Roman" w:eastAsia="Times New Roman" w:hAnsi="Times New Roman" w:cs="Times New Roman"/>
      <w:sz w:val="24"/>
      <w:szCs w:val="20"/>
    </w:rPr>
  </w:style>
  <w:style w:type="paragraph" w:customStyle="1" w:styleId="023540954E0945CCB55A06EDD027CE742">
    <w:name w:val="023540954E0945CCB55A06EDD027CE742"/>
    <w:rsid w:val="00C46F86"/>
    <w:pPr>
      <w:suppressAutoHyphens/>
      <w:spacing w:after="0" w:line="240" w:lineRule="auto"/>
    </w:pPr>
    <w:rPr>
      <w:rFonts w:ascii="Times New Roman" w:eastAsia="Times New Roman" w:hAnsi="Times New Roman" w:cs="Times New Roman"/>
      <w:sz w:val="24"/>
      <w:szCs w:val="20"/>
    </w:rPr>
  </w:style>
  <w:style w:type="paragraph" w:customStyle="1" w:styleId="9D8D28C5CD8C422F91C465A4B13DA4CC2">
    <w:name w:val="9D8D28C5CD8C422F91C465A4B13DA4CC2"/>
    <w:rsid w:val="00C46F86"/>
    <w:pPr>
      <w:tabs>
        <w:tab w:val="center" w:pos="4320"/>
        <w:tab w:val="right" w:pos="8640"/>
      </w:tabs>
      <w:suppressAutoHyphens/>
      <w:spacing w:after="0" w:line="240" w:lineRule="auto"/>
    </w:pPr>
    <w:rPr>
      <w:rFonts w:ascii="Times New Roman" w:eastAsia="Times New Roman" w:hAnsi="Times New Roman" w:cs="Times New Roman"/>
      <w:sz w:val="24"/>
      <w:szCs w:val="20"/>
    </w:rPr>
  </w:style>
  <w:style w:type="paragraph" w:customStyle="1" w:styleId="BC63F5419F524F5C9E6F26607C55F8892">
    <w:name w:val="BC63F5419F524F5C9E6F26607C55F8892"/>
    <w:rsid w:val="00C46F86"/>
    <w:pPr>
      <w:suppressAutoHyphens/>
      <w:spacing w:after="0" w:line="240" w:lineRule="auto"/>
    </w:pPr>
    <w:rPr>
      <w:rFonts w:ascii="Times New Roman" w:eastAsia="Times New Roman" w:hAnsi="Times New Roman" w:cs="Times New Roman"/>
      <w:sz w:val="24"/>
      <w:szCs w:val="20"/>
    </w:rPr>
  </w:style>
  <w:style w:type="paragraph" w:customStyle="1" w:styleId="EF1BBDD2001F45E7AFE1697C21DD96F72">
    <w:name w:val="EF1BBDD2001F45E7AFE1697C21DD96F72"/>
    <w:rsid w:val="00C46F86"/>
    <w:pPr>
      <w:suppressAutoHyphens/>
      <w:spacing w:after="0" w:line="240" w:lineRule="auto"/>
    </w:pPr>
    <w:rPr>
      <w:rFonts w:ascii="Times New Roman" w:eastAsia="Times New Roman" w:hAnsi="Times New Roman" w:cs="Times New Roman"/>
      <w:sz w:val="24"/>
      <w:szCs w:val="20"/>
    </w:rPr>
  </w:style>
  <w:style w:type="paragraph" w:customStyle="1" w:styleId="A39AB761B7E44825A346B45B62EA4FC22">
    <w:name w:val="A39AB761B7E44825A346B45B62EA4FC22"/>
    <w:rsid w:val="00C46F86"/>
    <w:pPr>
      <w:suppressAutoHyphens/>
      <w:spacing w:after="0" w:line="240" w:lineRule="auto"/>
    </w:pPr>
    <w:rPr>
      <w:rFonts w:ascii="Times New Roman" w:eastAsia="Times New Roman" w:hAnsi="Times New Roman" w:cs="Times New Roman"/>
      <w:sz w:val="24"/>
      <w:szCs w:val="20"/>
    </w:rPr>
  </w:style>
  <w:style w:type="paragraph" w:customStyle="1" w:styleId="FE2E114C54EB4DE7A0E0A7B6E666E6FE2">
    <w:name w:val="FE2E114C54EB4DE7A0E0A7B6E666E6FE2"/>
    <w:rsid w:val="00C46F86"/>
    <w:pPr>
      <w:suppressAutoHyphens/>
      <w:spacing w:after="0" w:line="240" w:lineRule="auto"/>
      <w:ind w:left="720"/>
    </w:pPr>
    <w:rPr>
      <w:rFonts w:ascii="Times New Roman" w:eastAsia="Times New Roman" w:hAnsi="Times New Roman" w:cs="Times New Roman"/>
      <w:sz w:val="24"/>
      <w:szCs w:val="20"/>
    </w:rPr>
  </w:style>
  <w:style w:type="paragraph" w:customStyle="1" w:styleId="E03379625A614C31AFACCD25D6DCB7392">
    <w:name w:val="E03379625A614C31AFACCD25D6DCB7392"/>
    <w:rsid w:val="00C46F86"/>
    <w:pPr>
      <w:suppressAutoHyphens/>
      <w:spacing w:after="0" w:line="240" w:lineRule="auto"/>
      <w:ind w:left="720"/>
    </w:pPr>
    <w:rPr>
      <w:rFonts w:ascii="Times New Roman" w:eastAsia="Times New Roman" w:hAnsi="Times New Roman" w:cs="Times New Roman"/>
      <w:sz w:val="24"/>
      <w:szCs w:val="20"/>
    </w:rPr>
  </w:style>
  <w:style w:type="paragraph" w:customStyle="1" w:styleId="56542F323CF94940B2C169EBFB77E9CA2">
    <w:name w:val="56542F323CF94940B2C169EBFB77E9CA2"/>
    <w:rsid w:val="00C46F86"/>
    <w:pPr>
      <w:suppressAutoHyphens/>
      <w:spacing w:after="0" w:line="240" w:lineRule="auto"/>
      <w:ind w:left="720"/>
    </w:pPr>
    <w:rPr>
      <w:rFonts w:ascii="Times New Roman" w:eastAsia="Times New Roman" w:hAnsi="Times New Roman" w:cs="Times New Roman"/>
      <w:sz w:val="24"/>
      <w:szCs w:val="20"/>
    </w:rPr>
  </w:style>
  <w:style w:type="paragraph" w:customStyle="1" w:styleId="19E8AAB3EE7A427EA13799552311FBC02">
    <w:name w:val="19E8AAB3EE7A427EA13799552311FBC02"/>
    <w:rsid w:val="00C46F86"/>
    <w:pPr>
      <w:suppressAutoHyphens/>
      <w:spacing w:after="0" w:line="240" w:lineRule="auto"/>
      <w:ind w:left="720"/>
    </w:pPr>
    <w:rPr>
      <w:rFonts w:ascii="Times New Roman" w:eastAsia="Times New Roman" w:hAnsi="Times New Roman" w:cs="Times New Roman"/>
      <w:sz w:val="24"/>
      <w:szCs w:val="20"/>
    </w:rPr>
  </w:style>
  <w:style w:type="paragraph" w:customStyle="1" w:styleId="7317394340894CB8A50D696CB2A844DC2">
    <w:name w:val="7317394340894CB8A50D696CB2A844DC2"/>
    <w:rsid w:val="00C46F86"/>
    <w:pPr>
      <w:widowControl w:val="0"/>
      <w:tabs>
        <w:tab w:val="num" w:pos="0"/>
        <w:tab w:val="num" w:pos="720"/>
      </w:tabs>
      <w:suppressAutoHyphens/>
      <w:spacing w:after="0" w:line="240" w:lineRule="auto"/>
      <w:ind w:left="540" w:hanging="720"/>
    </w:pPr>
    <w:rPr>
      <w:rFonts w:ascii="Times New Roman" w:eastAsia="Times New Roman" w:hAnsi="Times New Roman" w:cs="Times New Roman"/>
      <w:sz w:val="24"/>
      <w:szCs w:val="20"/>
    </w:rPr>
  </w:style>
  <w:style w:type="paragraph" w:customStyle="1" w:styleId="FB96309DAEFA44D3B5C7896468730FAD2">
    <w:name w:val="FB96309DAEFA44D3B5C7896468730FAD2"/>
    <w:rsid w:val="00C46F86"/>
    <w:pPr>
      <w:spacing w:after="0" w:line="240" w:lineRule="auto"/>
      <w:ind w:firstLine="720"/>
    </w:pPr>
    <w:rPr>
      <w:rFonts w:ascii="Times New Roman" w:eastAsia="Times New Roman" w:hAnsi="Times New Roman" w:cs="Times New Roman"/>
      <w:sz w:val="24"/>
      <w:szCs w:val="20"/>
    </w:rPr>
  </w:style>
  <w:style w:type="paragraph" w:customStyle="1" w:styleId="07B6CE4FEC1441368CF206387F342D802">
    <w:name w:val="07B6CE4FEC1441368CF206387F342D802"/>
    <w:rsid w:val="00C46F86"/>
    <w:pPr>
      <w:spacing w:after="0" w:line="240" w:lineRule="auto"/>
      <w:ind w:firstLine="720"/>
    </w:pPr>
    <w:rPr>
      <w:rFonts w:ascii="Times New Roman" w:eastAsia="Times New Roman" w:hAnsi="Times New Roman" w:cs="Times New Roman"/>
      <w:sz w:val="24"/>
      <w:szCs w:val="20"/>
    </w:rPr>
  </w:style>
  <w:style w:type="paragraph" w:customStyle="1" w:styleId="467C1D134AC145489C1B12B9369A78482">
    <w:name w:val="467C1D134AC145489C1B12B9369A78482"/>
    <w:rsid w:val="00C46F86"/>
    <w:pPr>
      <w:spacing w:after="0" w:line="240" w:lineRule="auto"/>
      <w:ind w:firstLine="720"/>
    </w:pPr>
    <w:rPr>
      <w:rFonts w:ascii="Times New Roman" w:eastAsia="Times New Roman" w:hAnsi="Times New Roman" w:cs="Times New Roman"/>
      <w:sz w:val="24"/>
      <w:szCs w:val="20"/>
    </w:rPr>
  </w:style>
  <w:style w:type="paragraph" w:customStyle="1" w:styleId="DD71D91659C647F0BFBB746B0D23317D2">
    <w:name w:val="DD71D91659C647F0BFBB746B0D23317D2"/>
    <w:rsid w:val="00C46F86"/>
    <w:pPr>
      <w:spacing w:after="0" w:line="240" w:lineRule="auto"/>
      <w:ind w:firstLine="720"/>
    </w:pPr>
    <w:rPr>
      <w:rFonts w:ascii="Times New Roman" w:eastAsia="Times New Roman" w:hAnsi="Times New Roman" w:cs="Times New Roman"/>
      <w:sz w:val="24"/>
      <w:szCs w:val="20"/>
    </w:rPr>
  </w:style>
  <w:style w:type="paragraph" w:customStyle="1" w:styleId="1680C754833C40D7A3765C7E7C37AAC72">
    <w:name w:val="1680C754833C40D7A3765C7E7C37AAC72"/>
    <w:rsid w:val="00C46F86"/>
    <w:pPr>
      <w:spacing w:after="0" w:line="240" w:lineRule="auto"/>
      <w:ind w:firstLine="720"/>
    </w:pPr>
    <w:rPr>
      <w:rFonts w:ascii="Times New Roman" w:eastAsia="Times New Roman" w:hAnsi="Times New Roman" w:cs="Times New Roman"/>
      <w:sz w:val="24"/>
      <w:szCs w:val="20"/>
    </w:rPr>
  </w:style>
  <w:style w:type="paragraph" w:customStyle="1" w:styleId="EEB44A6141404FBD89CC2722894F91BE2">
    <w:name w:val="EEB44A6141404FBD89CC2722894F91BE2"/>
    <w:rsid w:val="00C46F86"/>
    <w:pPr>
      <w:spacing w:after="0" w:line="240" w:lineRule="auto"/>
      <w:ind w:firstLine="720"/>
    </w:pPr>
    <w:rPr>
      <w:rFonts w:ascii="Times New Roman" w:eastAsia="Times New Roman" w:hAnsi="Times New Roman" w:cs="Times New Roman"/>
      <w:sz w:val="24"/>
      <w:szCs w:val="20"/>
    </w:rPr>
  </w:style>
  <w:style w:type="paragraph" w:customStyle="1" w:styleId="AD4E6527B8354C27AD4FF11D2B25AA4D2">
    <w:name w:val="AD4E6527B8354C27AD4FF11D2B25AA4D2"/>
    <w:rsid w:val="00C46F86"/>
    <w:pPr>
      <w:widowControl w:val="0"/>
      <w:suppressAutoHyphens/>
      <w:spacing w:after="0" w:line="240" w:lineRule="auto"/>
      <w:ind w:left="1350" w:right="90" w:hanging="360"/>
    </w:pPr>
    <w:rPr>
      <w:rFonts w:ascii="Times New Roman" w:eastAsia="Times New Roman" w:hAnsi="Times New Roman" w:cs="Times New Roman"/>
      <w:sz w:val="24"/>
      <w:szCs w:val="20"/>
    </w:rPr>
  </w:style>
  <w:style w:type="paragraph" w:customStyle="1" w:styleId="313AB76955C54D59ADB06ED39855EF1A2">
    <w:name w:val="313AB76955C54D59ADB06ED39855EF1A2"/>
    <w:rsid w:val="00C46F86"/>
    <w:pPr>
      <w:spacing w:after="0" w:line="240" w:lineRule="auto"/>
      <w:ind w:firstLine="720"/>
    </w:pPr>
    <w:rPr>
      <w:rFonts w:ascii="Times New Roman" w:eastAsia="Times New Roman" w:hAnsi="Times New Roman" w:cs="Times New Roman"/>
      <w:sz w:val="24"/>
      <w:szCs w:val="20"/>
    </w:rPr>
  </w:style>
  <w:style w:type="paragraph" w:customStyle="1" w:styleId="F9EEC261FB554EC7AF8730F98D9201CE2">
    <w:name w:val="F9EEC261FB554EC7AF8730F98D9201CE2"/>
    <w:rsid w:val="00C46F86"/>
    <w:pPr>
      <w:spacing w:after="0" w:line="240" w:lineRule="auto"/>
      <w:ind w:firstLine="720"/>
    </w:pPr>
    <w:rPr>
      <w:rFonts w:ascii="Times New Roman" w:eastAsia="Times New Roman" w:hAnsi="Times New Roman" w:cs="Times New Roman"/>
      <w:sz w:val="24"/>
      <w:szCs w:val="20"/>
    </w:rPr>
  </w:style>
  <w:style w:type="paragraph" w:customStyle="1" w:styleId="3B9F1320951B4C37A7C4F6D4EBE80ECF2">
    <w:name w:val="3B9F1320951B4C37A7C4F6D4EBE80ECF2"/>
    <w:rsid w:val="00C46F86"/>
    <w:pPr>
      <w:spacing w:after="0" w:line="240" w:lineRule="auto"/>
      <w:ind w:firstLine="720"/>
    </w:pPr>
    <w:rPr>
      <w:rFonts w:ascii="Times New Roman" w:eastAsia="Times New Roman" w:hAnsi="Times New Roman" w:cs="Times New Roman"/>
      <w:sz w:val="24"/>
      <w:szCs w:val="20"/>
    </w:rPr>
  </w:style>
  <w:style w:type="paragraph" w:customStyle="1" w:styleId="2477080A812840178973EAE68C2CDE3F2">
    <w:name w:val="2477080A812840178973EAE68C2CDE3F2"/>
    <w:rsid w:val="00C46F86"/>
    <w:pPr>
      <w:spacing w:after="0" w:line="240" w:lineRule="auto"/>
      <w:ind w:firstLine="720"/>
    </w:pPr>
    <w:rPr>
      <w:rFonts w:ascii="Times New Roman" w:eastAsia="Times New Roman" w:hAnsi="Times New Roman" w:cs="Times New Roman"/>
      <w:sz w:val="24"/>
      <w:szCs w:val="20"/>
    </w:rPr>
  </w:style>
  <w:style w:type="paragraph" w:customStyle="1" w:styleId="A240D7C91D564E81B74945C57EA19FD52">
    <w:name w:val="A240D7C91D564E81B74945C57EA19FD52"/>
    <w:rsid w:val="00C46F86"/>
    <w:pPr>
      <w:spacing w:after="0" w:line="240" w:lineRule="auto"/>
      <w:ind w:firstLine="720"/>
    </w:pPr>
    <w:rPr>
      <w:rFonts w:ascii="Times New Roman" w:eastAsia="Times New Roman" w:hAnsi="Times New Roman" w:cs="Times New Roman"/>
      <w:sz w:val="24"/>
      <w:szCs w:val="20"/>
    </w:rPr>
  </w:style>
  <w:style w:type="paragraph" w:customStyle="1" w:styleId="093E6B58658A4CA196CF01B7D91AF07A2">
    <w:name w:val="093E6B58658A4CA196CF01B7D91AF07A2"/>
    <w:rsid w:val="00C46F86"/>
    <w:pPr>
      <w:spacing w:after="0" w:line="240" w:lineRule="auto"/>
      <w:ind w:firstLine="720"/>
    </w:pPr>
    <w:rPr>
      <w:rFonts w:ascii="Times New Roman" w:eastAsia="Times New Roman" w:hAnsi="Times New Roman" w:cs="Times New Roman"/>
      <w:sz w:val="24"/>
      <w:szCs w:val="20"/>
    </w:rPr>
  </w:style>
  <w:style w:type="paragraph" w:customStyle="1" w:styleId="794D05D2EEAC436589C5908EAE17BA2C2">
    <w:name w:val="794D05D2EEAC436589C5908EAE17BA2C2"/>
    <w:rsid w:val="00C46F86"/>
    <w:pPr>
      <w:spacing w:after="0" w:line="240" w:lineRule="auto"/>
      <w:ind w:firstLine="720"/>
    </w:pPr>
    <w:rPr>
      <w:rFonts w:ascii="Times New Roman" w:eastAsia="Times New Roman" w:hAnsi="Times New Roman" w:cs="Times New Roman"/>
      <w:sz w:val="24"/>
      <w:szCs w:val="20"/>
    </w:rPr>
  </w:style>
  <w:style w:type="paragraph" w:customStyle="1" w:styleId="D1F21AC4D58D40E0A13D67A74F18D8902">
    <w:name w:val="D1F21AC4D58D40E0A13D67A74F18D8902"/>
    <w:rsid w:val="00C46F86"/>
    <w:pPr>
      <w:spacing w:after="0" w:line="240" w:lineRule="auto"/>
      <w:ind w:firstLine="720"/>
    </w:pPr>
    <w:rPr>
      <w:rFonts w:ascii="Times New Roman" w:eastAsia="Times New Roman" w:hAnsi="Times New Roman" w:cs="Times New Roman"/>
      <w:sz w:val="24"/>
      <w:szCs w:val="20"/>
    </w:rPr>
  </w:style>
  <w:style w:type="paragraph" w:customStyle="1" w:styleId="8909877289AD46F78B47870A5D559FA62">
    <w:name w:val="8909877289AD46F78B47870A5D559FA62"/>
    <w:rsid w:val="00C46F86"/>
    <w:pPr>
      <w:spacing w:after="0" w:line="240" w:lineRule="auto"/>
      <w:ind w:firstLine="720"/>
    </w:pPr>
    <w:rPr>
      <w:rFonts w:ascii="Times New Roman" w:eastAsia="Times New Roman" w:hAnsi="Times New Roman" w:cs="Times New Roman"/>
      <w:sz w:val="24"/>
      <w:szCs w:val="20"/>
    </w:rPr>
  </w:style>
  <w:style w:type="paragraph" w:customStyle="1" w:styleId="1661CF01EEC3474FBAF6618E9C7FFD252">
    <w:name w:val="1661CF01EEC3474FBAF6618E9C7FFD252"/>
    <w:rsid w:val="00C46F86"/>
    <w:pPr>
      <w:spacing w:after="0" w:line="240" w:lineRule="auto"/>
      <w:ind w:firstLine="720"/>
    </w:pPr>
    <w:rPr>
      <w:rFonts w:ascii="Times New Roman" w:eastAsia="Times New Roman" w:hAnsi="Times New Roman" w:cs="Times New Roman"/>
      <w:sz w:val="24"/>
      <w:szCs w:val="20"/>
    </w:rPr>
  </w:style>
  <w:style w:type="paragraph" w:customStyle="1" w:styleId="C3C39F864D32464F84ACA8E5BC3B76A22">
    <w:name w:val="C3C39F864D32464F84ACA8E5BC3B76A22"/>
    <w:rsid w:val="00C46F86"/>
    <w:pPr>
      <w:spacing w:after="0" w:line="240" w:lineRule="auto"/>
      <w:ind w:firstLine="720"/>
    </w:pPr>
    <w:rPr>
      <w:rFonts w:ascii="Times New Roman" w:eastAsia="Times New Roman" w:hAnsi="Times New Roman" w:cs="Times New Roman"/>
      <w:sz w:val="24"/>
      <w:szCs w:val="20"/>
    </w:rPr>
  </w:style>
  <w:style w:type="paragraph" w:customStyle="1" w:styleId="FD800F8269DC4AFF920BEEF56CAF83D02">
    <w:name w:val="FD800F8269DC4AFF920BEEF56CAF83D02"/>
    <w:rsid w:val="00C46F86"/>
    <w:pPr>
      <w:spacing w:after="0" w:line="240" w:lineRule="auto"/>
      <w:ind w:firstLine="720"/>
    </w:pPr>
    <w:rPr>
      <w:rFonts w:ascii="Times New Roman" w:eastAsia="Times New Roman" w:hAnsi="Times New Roman" w:cs="Times New Roman"/>
      <w:sz w:val="24"/>
      <w:szCs w:val="20"/>
    </w:rPr>
  </w:style>
  <w:style w:type="paragraph" w:customStyle="1" w:styleId="845254B75F464804AC014F8728B8DF332">
    <w:name w:val="845254B75F464804AC014F8728B8DF332"/>
    <w:rsid w:val="00C46F86"/>
    <w:pPr>
      <w:spacing w:after="0" w:line="240" w:lineRule="auto"/>
      <w:ind w:firstLine="720"/>
    </w:pPr>
    <w:rPr>
      <w:rFonts w:ascii="Times New Roman" w:eastAsia="Times New Roman" w:hAnsi="Times New Roman" w:cs="Times New Roman"/>
      <w:sz w:val="24"/>
      <w:szCs w:val="20"/>
    </w:rPr>
  </w:style>
  <w:style w:type="paragraph" w:customStyle="1" w:styleId="27852AB893C64CEE99B19088C57914812">
    <w:name w:val="27852AB893C64CEE99B19088C57914812"/>
    <w:rsid w:val="00C46F86"/>
    <w:pPr>
      <w:spacing w:after="0" w:line="240" w:lineRule="auto"/>
      <w:ind w:firstLine="720"/>
    </w:pPr>
    <w:rPr>
      <w:rFonts w:ascii="Times New Roman" w:eastAsia="Times New Roman" w:hAnsi="Times New Roman" w:cs="Times New Roman"/>
      <w:sz w:val="24"/>
      <w:szCs w:val="20"/>
    </w:rPr>
  </w:style>
  <w:style w:type="paragraph" w:customStyle="1" w:styleId="FD2D8D47B0594464BE8F51EE796CCFD72">
    <w:name w:val="FD2D8D47B0594464BE8F51EE796CCFD72"/>
    <w:rsid w:val="00C46F86"/>
    <w:pPr>
      <w:spacing w:after="0" w:line="240" w:lineRule="auto"/>
      <w:ind w:firstLine="720"/>
    </w:pPr>
    <w:rPr>
      <w:rFonts w:ascii="Times New Roman" w:eastAsia="Times New Roman" w:hAnsi="Times New Roman" w:cs="Times New Roman"/>
      <w:sz w:val="24"/>
      <w:szCs w:val="20"/>
    </w:rPr>
  </w:style>
  <w:style w:type="paragraph" w:customStyle="1" w:styleId="DE54541ABC50408FB0598462A82D7D7F2">
    <w:name w:val="DE54541ABC50408FB0598462A82D7D7F2"/>
    <w:rsid w:val="00C46F86"/>
    <w:pPr>
      <w:spacing w:after="0" w:line="240" w:lineRule="auto"/>
      <w:ind w:firstLine="720"/>
    </w:pPr>
    <w:rPr>
      <w:rFonts w:ascii="Times New Roman" w:eastAsia="Times New Roman" w:hAnsi="Times New Roman" w:cs="Times New Roman"/>
      <w:sz w:val="24"/>
      <w:szCs w:val="20"/>
    </w:rPr>
  </w:style>
  <w:style w:type="paragraph" w:customStyle="1" w:styleId="241CCB4A2CE242F4B28EF427BBE699EF2">
    <w:name w:val="241CCB4A2CE242F4B28EF427BBE699EF2"/>
    <w:rsid w:val="00C46F86"/>
    <w:pPr>
      <w:spacing w:after="0" w:line="240" w:lineRule="auto"/>
      <w:ind w:firstLine="720"/>
    </w:pPr>
    <w:rPr>
      <w:rFonts w:ascii="Times New Roman" w:eastAsia="Times New Roman" w:hAnsi="Times New Roman" w:cs="Times New Roman"/>
      <w:sz w:val="24"/>
      <w:szCs w:val="20"/>
    </w:rPr>
  </w:style>
  <w:style w:type="paragraph" w:customStyle="1" w:styleId="7071DB7AF6924CFD85719EFA10FBD94C2">
    <w:name w:val="7071DB7AF6924CFD85719EFA10FBD94C2"/>
    <w:rsid w:val="00C46F86"/>
    <w:pPr>
      <w:spacing w:after="0" w:line="240" w:lineRule="auto"/>
      <w:ind w:firstLine="720"/>
    </w:pPr>
    <w:rPr>
      <w:rFonts w:ascii="Times New Roman" w:eastAsia="Times New Roman" w:hAnsi="Times New Roman" w:cs="Times New Roman"/>
      <w:sz w:val="24"/>
      <w:szCs w:val="20"/>
    </w:rPr>
  </w:style>
  <w:style w:type="paragraph" w:customStyle="1" w:styleId="FDF9065B9DFB4F18B1E0FDBA50B1F2892">
    <w:name w:val="FDF9065B9DFB4F18B1E0FDBA50B1F2892"/>
    <w:rsid w:val="00C46F86"/>
    <w:pPr>
      <w:spacing w:after="0" w:line="240" w:lineRule="auto"/>
      <w:ind w:firstLine="720"/>
    </w:pPr>
    <w:rPr>
      <w:rFonts w:ascii="Times New Roman" w:eastAsia="Times New Roman" w:hAnsi="Times New Roman" w:cs="Times New Roman"/>
      <w:sz w:val="24"/>
      <w:szCs w:val="20"/>
    </w:rPr>
  </w:style>
  <w:style w:type="paragraph" w:customStyle="1" w:styleId="8097138C2E27470B93790A328741F8A82">
    <w:name w:val="8097138C2E27470B93790A328741F8A82"/>
    <w:rsid w:val="00C46F86"/>
    <w:pPr>
      <w:spacing w:after="0" w:line="240" w:lineRule="auto"/>
      <w:ind w:firstLine="720"/>
    </w:pPr>
    <w:rPr>
      <w:rFonts w:ascii="Times New Roman" w:eastAsia="Times New Roman" w:hAnsi="Times New Roman" w:cs="Times New Roman"/>
      <w:sz w:val="24"/>
      <w:szCs w:val="20"/>
    </w:rPr>
  </w:style>
  <w:style w:type="paragraph" w:customStyle="1" w:styleId="1ADB2F951D564BEBB78E4FBFD4599AFD2">
    <w:name w:val="1ADB2F951D564BEBB78E4FBFD4599AFD2"/>
    <w:rsid w:val="00C46F86"/>
    <w:pPr>
      <w:spacing w:after="0" w:line="240" w:lineRule="auto"/>
      <w:ind w:firstLine="720"/>
    </w:pPr>
    <w:rPr>
      <w:rFonts w:ascii="Times New Roman" w:eastAsia="Times New Roman" w:hAnsi="Times New Roman" w:cs="Times New Roman"/>
      <w:sz w:val="24"/>
      <w:szCs w:val="20"/>
    </w:rPr>
  </w:style>
  <w:style w:type="paragraph" w:customStyle="1" w:styleId="9AAF918A6CC44D0B837E15F9118D34712">
    <w:name w:val="9AAF918A6CC44D0B837E15F9118D34712"/>
    <w:rsid w:val="00C46F86"/>
    <w:pPr>
      <w:spacing w:after="0" w:line="240" w:lineRule="auto"/>
      <w:ind w:firstLine="720"/>
    </w:pPr>
    <w:rPr>
      <w:rFonts w:ascii="Times New Roman" w:eastAsia="Times New Roman" w:hAnsi="Times New Roman" w:cs="Times New Roman"/>
      <w:sz w:val="24"/>
      <w:szCs w:val="20"/>
    </w:rPr>
  </w:style>
  <w:style w:type="paragraph" w:customStyle="1" w:styleId="F94CAC72966D4B0AA9A2BCAEA59C443D2">
    <w:name w:val="F94CAC72966D4B0AA9A2BCAEA59C443D2"/>
    <w:rsid w:val="00C46F86"/>
    <w:pPr>
      <w:spacing w:after="0" w:line="240" w:lineRule="auto"/>
      <w:ind w:firstLine="720"/>
    </w:pPr>
    <w:rPr>
      <w:rFonts w:ascii="Times New Roman" w:eastAsia="Times New Roman" w:hAnsi="Times New Roman" w:cs="Times New Roman"/>
      <w:sz w:val="24"/>
      <w:szCs w:val="20"/>
    </w:rPr>
  </w:style>
  <w:style w:type="paragraph" w:customStyle="1" w:styleId="EC3FD0C072774AC0AE4F978DAD2F10392">
    <w:name w:val="EC3FD0C072774AC0AE4F978DAD2F10392"/>
    <w:rsid w:val="00C46F86"/>
    <w:pPr>
      <w:spacing w:after="0" w:line="240" w:lineRule="auto"/>
      <w:ind w:firstLine="720"/>
    </w:pPr>
    <w:rPr>
      <w:rFonts w:ascii="Times New Roman" w:eastAsia="Times New Roman" w:hAnsi="Times New Roman" w:cs="Times New Roman"/>
      <w:sz w:val="24"/>
      <w:szCs w:val="20"/>
    </w:rPr>
  </w:style>
  <w:style w:type="paragraph" w:customStyle="1" w:styleId="84A137ED99CD4ED28FDCF5041AF677192">
    <w:name w:val="84A137ED99CD4ED28FDCF5041AF677192"/>
    <w:rsid w:val="00C46F86"/>
    <w:pPr>
      <w:spacing w:after="0" w:line="240" w:lineRule="auto"/>
      <w:ind w:firstLine="720"/>
    </w:pPr>
    <w:rPr>
      <w:rFonts w:ascii="Times New Roman" w:eastAsia="Times New Roman" w:hAnsi="Times New Roman" w:cs="Times New Roman"/>
      <w:sz w:val="24"/>
      <w:szCs w:val="20"/>
    </w:rPr>
  </w:style>
  <w:style w:type="paragraph" w:customStyle="1" w:styleId="347CC10CFAEF496CB4F0AECBE247F7D32">
    <w:name w:val="347CC10CFAEF496CB4F0AECBE247F7D32"/>
    <w:rsid w:val="00C46F86"/>
    <w:pPr>
      <w:spacing w:after="0" w:line="240" w:lineRule="auto"/>
      <w:ind w:firstLine="720"/>
    </w:pPr>
    <w:rPr>
      <w:rFonts w:ascii="Times New Roman" w:eastAsia="Times New Roman" w:hAnsi="Times New Roman" w:cs="Times New Roman"/>
      <w:sz w:val="24"/>
      <w:szCs w:val="20"/>
    </w:rPr>
  </w:style>
  <w:style w:type="paragraph" w:customStyle="1" w:styleId="08B4E35234FE41B486C877A5E349A11F2">
    <w:name w:val="08B4E35234FE41B486C877A5E349A11F2"/>
    <w:rsid w:val="00C46F86"/>
    <w:pPr>
      <w:spacing w:after="0" w:line="240" w:lineRule="auto"/>
      <w:ind w:firstLine="720"/>
    </w:pPr>
    <w:rPr>
      <w:rFonts w:ascii="Times New Roman" w:eastAsia="Times New Roman" w:hAnsi="Times New Roman" w:cs="Times New Roman"/>
      <w:sz w:val="24"/>
      <w:szCs w:val="20"/>
    </w:rPr>
  </w:style>
  <w:style w:type="paragraph" w:customStyle="1" w:styleId="A7064B4E08C648D7890BE83C96AC25E82">
    <w:name w:val="A7064B4E08C648D7890BE83C96AC25E82"/>
    <w:rsid w:val="00C46F86"/>
    <w:pPr>
      <w:spacing w:after="0" w:line="240" w:lineRule="auto"/>
      <w:ind w:firstLine="720"/>
    </w:pPr>
    <w:rPr>
      <w:rFonts w:ascii="Times New Roman" w:eastAsia="Times New Roman" w:hAnsi="Times New Roman" w:cs="Times New Roman"/>
      <w:sz w:val="24"/>
      <w:szCs w:val="20"/>
    </w:rPr>
  </w:style>
  <w:style w:type="paragraph" w:customStyle="1" w:styleId="D371340B80584A04B09337BDF02D4B572">
    <w:name w:val="D371340B80584A04B09337BDF02D4B572"/>
    <w:rsid w:val="00C46F86"/>
    <w:pPr>
      <w:spacing w:after="0" w:line="240" w:lineRule="auto"/>
      <w:ind w:firstLine="720"/>
    </w:pPr>
    <w:rPr>
      <w:rFonts w:ascii="Times New Roman" w:eastAsia="Times New Roman" w:hAnsi="Times New Roman" w:cs="Times New Roman"/>
      <w:sz w:val="24"/>
      <w:szCs w:val="20"/>
    </w:rPr>
  </w:style>
  <w:style w:type="paragraph" w:customStyle="1" w:styleId="FFDF2648BEDD4A8B8DCFB0A58E26942F2">
    <w:name w:val="FFDF2648BEDD4A8B8DCFB0A58E26942F2"/>
    <w:rsid w:val="00C46F86"/>
    <w:pPr>
      <w:spacing w:after="0" w:line="240" w:lineRule="auto"/>
      <w:ind w:firstLine="720"/>
    </w:pPr>
    <w:rPr>
      <w:rFonts w:ascii="Times New Roman" w:eastAsia="Times New Roman" w:hAnsi="Times New Roman" w:cs="Times New Roman"/>
      <w:sz w:val="24"/>
      <w:szCs w:val="20"/>
    </w:rPr>
  </w:style>
  <w:style w:type="paragraph" w:customStyle="1" w:styleId="EAD095F955574B8C8180B42C4923CB362">
    <w:name w:val="EAD095F955574B8C8180B42C4923CB362"/>
    <w:rsid w:val="00C46F86"/>
    <w:pPr>
      <w:spacing w:after="0" w:line="240" w:lineRule="auto"/>
      <w:ind w:firstLine="720"/>
    </w:pPr>
    <w:rPr>
      <w:rFonts w:ascii="Times New Roman" w:eastAsia="Times New Roman" w:hAnsi="Times New Roman" w:cs="Times New Roman"/>
      <w:sz w:val="24"/>
      <w:szCs w:val="20"/>
    </w:rPr>
  </w:style>
  <w:style w:type="paragraph" w:customStyle="1" w:styleId="5D7D6D8763284D5A840A0D436B8C941C2">
    <w:name w:val="5D7D6D8763284D5A840A0D436B8C941C2"/>
    <w:rsid w:val="00C46F86"/>
    <w:pPr>
      <w:spacing w:after="0" w:line="240" w:lineRule="auto"/>
      <w:ind w:firstLine="720"/>
    </w:pPr>
    <w:rPr>
      <w:rFonts w:ascii="Times New Roman" w:eastAsia="Times New Roman" w:hAnsi="Times New Roman" w:cs="Times New Roman"/>
      <w:sz w:val="24"/>
      <w:szCs w:val="20"/>
    </w:rPr>
  </w:style>
  <w:style w:type="paragraph" w:customStyle="1" w:styleId="A947F9E9C23C446088C361D52BA987572">
    <w:name w:val="A947F9E9C23C446088C361D52BA987572"/>
    <w:rsid w:val="00C46F86"/>
    <w:pPr>
      <w:spacing w:after="0" w:line="240" w:lineRule="auto"/>
      <w:ind w:firstLine="720"/>
    </w:pPr>
    <w:rPr>
      <w:rFonts w:ascii="Times New Roman" w:eastAsia="Times New Roman" w:hAnsi="Times New Roman" w:cs="Times New Roman"/>
      <w:sz w:val="24"/>
      <w:szCs w:val="20"/>
    </w:rPr>
  </w:style>
  <w:style w:type="paragraph" w:customStyle="1" w:styleId="49F8107A9ABE4A35AFFBD9653CC2F92D2">
    <w:name w:val="49F8107A9ABE4A35AFFBD9653CC2F92D2"/>
    <w:rsid w:val="00C46F86"/>
    <w:pPr>
      <w:spacing w:after="0" w:line="240" w:lineRule="auto"/>
      <w:ind w:firstLine="720"/>
    </w:pPr>
    <w:rPr>
      <w:rFonts w:ascii="Times New Roman" w:eastAsia="Times New Roman" w:hAnsi="Times New Roman" w:cs="Times New Roman"/>
      <w:sz w:val="24"/>
      <w:szCs w:val="20"/>
    </w:rPr>
  </w:style>
  <w:style w:type="paragraph" w:customStyle="1" w:styleId="629991CF4E1E45D5AEC53FA4C22629B02">
    <w:name w:val="629991CF4E1E45D5AEC53FA4C22629B02"/>
    <w:rsid w:val="00C46F86"/>
    <w:pPr>
      <w:spacing w:after="0" w:line="240" w:lineRule="auto"/>
      <w:ind w:firstLine="720"/>
    </w:pPr>
    <w:rPr>
      <w:rFonts w:ascii="Times New Roman" w:eastAsia="Times New Roman" w:hAnsi="Times New Roman" w:cs="Times New Roman"/>
      <w:sz w:val="24"/>
      <w:szCs w:val="20"/>
    </w:rPr>
  </w:style>
  <w:style w:type="paragraph" w:customStyle="1" w:styleId="478FD1EAD202487F8267A17687281D8C2">
    <w:name w:val="478FD1EAD202487F8267A17687281D8C2"/>
    <w:rsid w:val="00C46F86"/>
    <w:pPr>
      <w:spacing w:after="0" w:line="240" w:lineRule="auto"/>
      <w:ind w:firstLine="720"/>
    </w:pPr>
    <w:rPr>
      <w:rFonts w:ascii="Times New Roman" w:eastAsia="Times New Roman" w:hAnsi="Times New Roman" w:cs="Times New Roman"/>
      <w:sz w:val="24"/>
      <w:szCs w:val="20"/>
    </w:rPr>
  </w:style>
  <w:style w:type="paragraph" w:customStyle="1" w:styleId="E069BE3CA4D448D2BB562C65499D32382">
    <w:name w:val="E069BE3CA4D448D2BB562C65499D32382"/>
    <w:rsid w:val="00C46F86"/>
    <w:pPr>
      <w:spacing w:after="0" w:line="240" w:lineRule="auto"/>
      <w:ind w:firstLine="720"/>
    </w:pPr>
    <w:rPr>
      <w:rFonts w:ascii="Times New Roman" w:eastAsia="Times New Roman" w:hAnsi="Times New Roman" w:cs="Times New Roman"/>
      <w:sz w:val="24"/>
      <w:szCs w:val="20"/>
    </w:rPr>
  </w:style>
  <w:style w:type="paragraph" w:customStyle="1" w:styleId="043BBA4627914AD28C07EB2FCE7FAE7F2">
    <w:name w:val="043BBA4627914AD28C07EB2FCE7FAE7F2"/>
    <w:rsid w:val="00C46F86"/>
    <w:pPr>
      <w:spacing w:after="0" w:line="240" w:lineRule="auto"/>
      <w:ind w:firstLine="720"/>
    </w:pPr>
    <w:rPr>
      <w:rFonts w:ascii="Times New Roman" w:eastAsia="Times New Roman" w:hAnsi="Times New Roman" w:cs="Times New Roman"/>
      <w:sz w:val="24"/>
      <w:szCs w:val="20"/>
    </w:rPr>
  </w:style>
  <w:style w:type="paragraph" w:customStyle="1" w:styleId="2AE3E566FF8F4BBE9D215D68DF0F37942">
    <w:name w:val="2AE3E566FF8F4BBE9D215D68DF0F37942"/>
    <w:rsid w:val="00C46F86"/>
    <w:pPr>
      <w:suppressAutoHyphens/>
      <w:spacing w:after="0" w:line="240" w:lineRule="auto"/>
    </w:pPr>
    <w:rPr>
      <w:rFonts w:ascii="Times New Roman" w:eastAsia="Times New Roman" w:hAnsi="Times New Roman" w:cs="Times New Roman"/>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7D69E9-A6CA-42F3-865E-51C8F0B92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53</Pages>
  <Words>18141</Words>
  <Characters>103409</Characters>
  <Application>Microsoft Office Word</Application>
  <DocSecurity>0</DocSecurity>
  <Lines>861</Lines>
  <Paragraphs>242</Paragraphs>
  <ScaleCrop>false</ScaleCrop>
  <HeadingPairs>
    <vt:vector size="2" baseType="variant">
      <vt:variant>
        <vt:lpstr>Title</vt:lpstr>
      </vt:variant>
      <vt:variant>
        <vt:i4>1</vt:i4>
      </vt:variant>
    </vt:vector>
  </HeadingPairs>
  <TitlesOfParts>
    <vt:vector size="1" baseType="lpstr">
      <vt:lpstr>Children's Camp Safety Plan Template</vt:lpstr>
    </vt:vector>
  </TitlesOfParts>
  <Manager/>
  <Company/>
  <LinksUpToDate>false</LinksUpToDate>
  <CharactersWithSpaces>121308</CharactersWithSpaces>
  <SharedDoc>false</SharedDoc>
  <HLinks>
    <vt:vector size="270" baseType="variant">
      <vt:variant>
        <vt:i4>3866659</vt:i4>
      </vt:variant>
      <vt:variant>
        <vt:i4>2027</vt:i4>
      </vt:variant>
      <vt:variant>
        <vt:i4>0</vt:i4>
      </vt:variant>
      <vt:variant>
        <vt:i4>5</vt:i4>
      </vt:variant>
      <vt:variant>
        <vt:lpwstr>http://www.health.state.ny.us/diseases/cancer/skin</vt:lpwstr>
      </vt:variant>
      <vt:variant>
        <vt:lpwstr/>
      </vt:variant>
      <vt:variant>
        <vt:i4>4587595</vt:i4>
      </vt:variant>
      <vt:variant>
        <vt:i4>1956</vt:i4>
      </vt:variant>
      <vt:variant>
        <vt:i4>0</vt:i4>
      </vt:variant>
      <vt:variant>
        <vt:i4>5</vt:i4>
      </vt:variant>
      <vt:variant>
        <vt:lpwstr>http://www.health.state.ny.us/publications/1243/index</vt:lpwstr>
      </vt:variant>
      <vt:variant>
        <vt:lpwstr/>
      </vt:variant>
      <vt:variant>
        <vt:i4>3473516</vt:i4>
      </vt:variant>
      <vt:variant>
        <vt:i4>1953</vt:i4>
      </vt:variant>
      <vt:variant>
        <vt:i4>0</vt:i4>
      </vt:variant>
      <vt:variant>
        <vt:i4>5</vt:i4>
      </vt:variant>
      <vt:variant>
        <vt:lpwstr>http://www.health.ny.gov/publications/1243.pdf</vt:lpwstr>
      </vt:variant>
      <vt:variant>
        <vt:lpwstr/>
      </vt:variant>
      <vt:variant>
        <vt:i4>196627</vt:i4>
      </vt:variant>
      <vt:variant>
        <vt:i4>1950</vt:i4>
      </vt:variant>
      <vt:variant>
        <vt:i4>0</vt:i4>
      </vt:variant>
      <vt:variant>
        <vt:i4>5</vt:i4>
      </vt:variant>
      <vt:variant>
        <vt:lpwstr>http://www.nyhealth.gov/environmental/outdoors/camps/</vt:lpwstr>
      </vt:variant>
      <vt:variant>
        <vt:lpwstr/>
      </vt:variant>
      <vt:variant>
        <vt:i4>3407955</vt:i4>
      </vt:variant>
      <vt:variant>
        <vt:i4>1727</vt:i4>
      </vt:variant>
      <vt:variant>
        <vt:i4>0</vt:i4>
      </vt:variant>
      <vt:variant>
        <vt:i4>5</vt:i4>
      </vt:variant>
      <vt:variant>
        <vt:lpwstr>http://www.health.state.ny.us/forms/order_forms/diabetes.htm</vt:lpwstr>
      </vt:variant>
      <vt:variant>
        <vt:lpwstr/>
      </vt:variant>
      <vt:variant>
        <vt:i4>2490373</vt:i4>
      </vt:variant>
      <vt:variant>
        <vt:i4>1724</vt:i4>
      </vt:variant>
      <vt:variant>
        <vt:i4>0</vt:i4>
      </vt:variant>
      <vt:variant>
        <vt:i4>5</vt:i4>
      </vt:variant>
      <vt:variant>
        <vt:lpwstr>http://www.health.ny.gov/forms/order_forms/diabetes.pdf</vt:lpwstr>
      </vt:variant>
      <vt:variant>
        <vt:lpwstr/>
      </vt:variant>
      <vt:variant>
        <vt:i4>2687034</vt:i4>
      </vt:variant>
      <vt:variant>
        <vt:i4>1721</vt:i4>
      </vt:variant>
      <vt:variant>
        <vt:i4>0</vt:i4>
      </vt:variant>
      <vt:variant>
        <vt:i4>5</vt:i4>
      </vt:variant>
      <vt:variant>
        <vt:lpwstr>http://www.health.state.ny.us/publications/0944.pdf</vt:lpwstr>
      </vt:variant>
      <vt:variant>
        <vt:lpwstr/>
      </vt:variant>
      <vt:variant>
        <vt:i4>5177375</vt:i4>
      </vt:variant>
      <vt:variant>
        <vt:i4>1567</vt:i4>
      </vt:variant>
      <vt:variant>
        <vt:i4>0</vt:i4>
      </vt:variant>
      <vt:variant>
        <vt:i4>5</vt:i4>
      </vt:variant>
      <vt:variant>
        <vt:lpwstr>http://usny.nysed.gov/professionals/</vt:lpwstr>
      </vt:variant>
      <vt:variant>
        <vt:lpwstr/>
      </vt:variant>
      <vt:variant>
        <vt:i4>4718605</vt:i4>
      </vt:variant>
      <vt:variant>
        <vt:i4>1564</vt:i4>
      </vt:variant>
      <vt:variant>
        <vt:i4>0</vt:i4>
      </vt:variant>
      <vt:variant>
        <vt:i4>5</vt:i4>
      </vt:variant>
      <vt:variant>
        <vt:lpwstr>http://www.health.state.ny.us/nysdoh/ems/main.htm</vt:lpwstr>
      </vt:variant>
      <vt:variant>
        <vt:lpwstr/>
      </vt:variant>
      <vt:variant>
        <vt:i4>2949218</vt:i4>
      </vt:variant>
      <vt:variant>
        <vt:i4>1541</vt:i4>
      </vt:variant>
      <vt:variant>
        <vt:i4>0</vt:i4>
      </vt:variant>
      <vt:variant>
        <vt:i4>5</vt:i4>
      </vt:variant>
      <vt:variant>
        <vt:lpwstr>http://www.health.state.ny.us/environmental/outdoors/camps/epinephrine</vt:lpwstr>
      </vt:variant>
      <vt:variant>
        <vt:lpwstr/>
      </vt:variant>
      <vt:variant>
        <vt:i4>7471220</vt:i4>
      </vt:variant>
      <vt:variant>
        <vt:i4>1538</vt:i4>
      </vt:variant>
      <vt:variant>
        <vt:i4>0</vt:i4>
      </vt:variant>
      <vt:variant>
        <vt:i4>5</vt:i4>
      </vt:variant>
      <vt:variant>
        <vt:lpwstr>http://www.health.ny.gov/environmental/outdoors/camps/docs/epinephrine.pdf</vt:lpwstr>
      </vt:variant>
      <vt:variant>
        <vt:lpwstr/>
      </vt:variant>
      <vt:variant>
        <vt:i4>3997817</vt:i4>
      </vt:variant>
      <vt:variant>
        <vt:i4>1506</vt:i4>
      </vt:variant>
      <vt:variant>
        <vt:i4>0</vt:i4>
      </vt:variant>
      <vt:variant>
        <vt:i4>5</vt:i4>
      </vt:variant>
      <vt:variant>
        <vt:lpwstr>http://www.health.state.ny.us/diseases/communicable/zoonoses/rabies</vt:lpwstr>
      </vt:variant>
      <vt:variant>
        <vt:lpwstr/>
      </vt:variant>
      <vt:variant>
        <vt:i4>2097215</vt:i4>
      </vt:variant>
      <vt:variant>
        <vt:i4>1503</vt:i4>
      </vt:variant>
      <vt:variant>
        <vt:i4>0</vt:i4>
      </vt:variant>
      <vt:variant>
        <vt:i4>5</vt:i4>
      </vt:variant>
      <vt:variant>
        <vt:lpwstr>http://www.health.state.ny.us/environmental/outdoors/camps</vt:lpwstr>
      </vt:variant>
      <vt:variant>
        <vt:lpwstr/>
      </vt:variant>
      <vt:variant>
        <vt:i4>7667829</vt:i4>
      </vt:variant>
      <vt:variant>
        <vt:i4>1317</vt:i4>
      </vt:variant>
      <vt:variant>
        <vt:i4>0</vt:i4>
      </vt:variant>
      <vt:variant>
        <vt:i4>5</vt:i4>
      </vt:variant>
      <vt:variant>
        <vt:lpwstr>http://www.health.state.ny.us/</vt:lpwstr>
      </vt:variant>
      <vt:variant>
        <vt:lpwstr/>
      </vt:variant>
      <vt:variant>
        <vt:i4>65540</vt:i4>
      </vt:variant>
      <vt:variant>
        <vt:i4>1298</vt:i4>
      </vt:variant>
      <vt:variant>
        <vt:i4>0</vt:i4>
      </vt:variant>
      <vt:variant>
        <vt:i4>5</vt:i4>
      </vt:variant>
      <vt:variant>
        <vt:lpwstr>http://www.ocfs.state.ny.us/</vt:lpwstr>
      </vt:variant>
      <vt:variant>
        <vt:lpwstr/>
      </vt:variant>
      <vt:variant>
        <vt:i4>196627</vt:i4>
      </vt:variant>
      <vt:variant>
        <vt:i4>1259</vt:i4>
      </vt:variant>
      <vt:variant>
        <vt:i4>0</vt:i4>
      </vt:variant>
      <vt:variant>
        <vt:i4>5</vt:i4>
      </vt:variant>
      <vt:variant>
        <vt:lpwstr>http://www.nyhealth.gov/environmental/outdoors/camps/</vt:lpwstr>
      </vt:variant>
      <vt:variant>
        <vt:lpwstr/>
      </vt:variant>
      <vt:variant>
        <vt:i4>3145828</vt:i4>
      </vt:variant>
      <vt:variant>
        <vt:i4>1244</vt:i4>
      </vt:variant>
      <vt:variant>
        <vt:i4>0</vt:i4>
      </vt:variant>
      <vt:variant>
        <vt:i4>5</vt:i4>
      </vt:variant>
      <vt:variant>
        <vt:lpwstr>http://www.nyhealth.gov/prevention/immunization</vt:lpwstr>
      </vt:variant>
      <vt:variant>
        <vt:lpwstr/>
      </vt:variant>
      <vt:variant>
        <vt:i4>4128876</vt:i4>
      </vt:variant>
      <vt:variant>
        <vt:i4>1241</vt:i4>
      </vt:variant>
      <vt:variant>
        <vt:i4>0</vt:i4>
      </vt:variant>
      <vt:variant>
        <vt:i4>5</vt:i4>
      </vt:variant>
      <vt:variant>
        <vt:lpwstr>http://www.health.ny.gov/publications/2378.pdf</vt:lpwstr>
      </vt:variant>
      <vt:variant>
        <vt:lpwstr/>
      </vt:variant>
      <vt:variant>
        <vt:i4>7209078</vt:i4>
      </vt:variant>
      <vt:variant>
        <vt:i4>1226</vt:i4>
      </vt:variant>
      <vt:variant>
        <vt:i4>0</vt:i4>
      </vt:variant>
      <vt:variant>
        <vt:i4>5</vt:i4>
      </vt:variant>
      <vt:variant>
        <vt:lpwstr>http://www.health.ny.gov/environmental/outdoors/camps/docs/cpr.pdf</vt:lpwstr>
      </vt:variant>
      <vt:variant>
        <vt:lpwstr/>
      </vt:variant>
      <vt:variant>
        <vt:i4>2752547</vt:i4>
      </vt:variant>
      <vt:variant>
        <vt:i4>1223</vt:i4>
      </vt:variant>
      <vt:variant>
        <vt:i4>0</vt:i4>
      </vt:variant>
      <vt:variant>
        <vt:i4>5</vt:i4>
      </vt:variant>
      <vt:variant>
        <vt:lpwstr>http://www.health.ny.gov/environmental/outdoors/camps/docs/firstaid.pdf</vt:lpwstr>
      </vt:variant>
      <vt:variant>
        <vt:lpwstr/>
      </vt:variant>
      <vt:variant>
        <vt:i4>5177375</vt:i4>
      </vt:variant>
      <vt:variant>
        <vt:i4>1181</vt:i4>
      </vt:variant>
      <vt:variant>
        <vt:i4>0</vt:i4>
      </vt:variant>
      <vt:variant>
        <vt:i4>5</vt:i4>
      </vt:variant>
      <vt:variant>
        <vt:lpwstr>http://usny.nysed.gov/professionals/</vt:lpwstr>
      </vt:variant>
      <vt:variant>
        <vt:lpwstr/>
      </vt:variant>
      <vt:variant>
        <vt:i4>4718605</vt:i4>
      </vt:variant>
      <vt:variant>
        <vt:i4>1178</vt:i4>
      </vt:variant>
      <vt:variant>
        <vt:i4>0</vt:i4>
      </vt:variant>
      <vt:variant>
        <vt:i4>5</vt:i4>
      </vt:variant>
      <vt:variant>
        <vt:lpwstr>http://www.health.state.ny.us/nysdoh/ems/main.htm</vt:lpwstr>
      </vt:variant>
      <vt:variant>
        <vt:lpwstr/>
      </vt:variant>
      <vt:variant>
        <vt:i4>7864371</vt:i4>
      </vt:variant>
      <vt:variant>
        <vt:i4>891</vt:i4>
      </vt:variant>
      <vt:variant>
        <vt:i4>0</vt:i4>
      </vt:variant>
      <vt:variant>
        <vt:i4>5</vt:i4>
      </vt:variant>
      <vt:variant>
        <vt:lpwstr>http://www.dos.state.ny.us/</vt:lpwstr>
      </vt:variant>
      <vt:variant>
        <vt:lpwstr/>
      </vt:variant>
      <vt:variant>
        <vt:i4>3276846</vt:i4>
      </vt:variant>
      <vt:variant>
        <vt:i4>786</vt:i4>
      </vt:variant>
      <vt:variant>
        <vt:i4>0</vt:i4>
      </vt:variant>
      <vt:variant>
        <vt:i4>5</vt:i4>
      </vt:variant>
      <vt:variant>
        <vt:lpwstr>http://www.health.ny.gov/forms/doh-4474.pdf</vt:lpwstr>
      </vt:variant>
      <vt:variant>
        <vt:lpwstr/>
      </vt:variant>
      <vt:variant>
        <vt:i4>3276841</vt:i4>
      </vt:variant>
      <vt:variant>
        <vt:i4>577</vt:i4>
      </vt:variant>
      <vt:variant>
        <vt:i4>0</vt:i4>
      </vt:variant>
      <vt:variant>
        <vt:i4>5</vt:i4>
      </vt:variant>
      <vt:variant>
        <vt:lpwstr>http://www.health.ny.gov/forms/doh-4473.pdf</vt:lpwstr>
      </vt:variant>
      <vt:variant>
        <vt:lpwstr/>
      </vt:variant>
      <vt:variant>
        <vt:i4>3276840</vt:i4>
      </vt:variant>
      <vt:variant>
        <vt:i4>574</vt:i4>
      </vt:variant>
      <vt:variant>
        <vt:i4>0</vt:i4>
      </vt:variant>
      <vt:variant>
        <vt:i4>5</vt:i4>
      </vt:variant>
      <vt:variant>
        <vt:lpwstr>http://www.health.ny.gov/forms/doh-4472.pdf</vt:lpwstr>
      </vt:variant>
      <vt:variant>
        <vt:lpwstr/>
      </vt:variant>
      <vt:variant>
        <vt:i4>3276841</vt:i4>
      </vt:variant>
      <vt:variant>
        <vt:i4>564</vt:i4>
      </vt:variant>
      <vt:variant>
        <vt:i4>0</vt:i4>
      </vt:variant>
      <vt:variant>
        <vt:i4>5</vt:i4>
      </vt:variant>
      <vt:variant>
        <vt:lpwstr>http://www.health.ny.gov/forms/doh-4473.pdf</vt:lpwstr>
      </vt:variant>
      <vt:variant>
        <vt:lpwstr/>
      </vt:variant>
      <vt:variant>
        <vt:i4>3276840</vt:i4>
      </vt:variant>
      <vt:variant>
        <vt:i4>561</vt:i4>
      </vt:variant>
      <vt:variant>
        <vt:i4>0</vt:i4>
      </vt:variant>
      <vt:variant>
        <vt:i4>5</vt:i4>
      </vt:variant>
      <vt:variant>
        <vt:lpwstr>http://www.health.ny.gov/forms/doh-4472.pdf</vt:lpwstr>
      </vt:variant>
      <vt:variant>
        <vt:lpwstr/>
      </vt:variant>
      <vt:variant>
        <vt:i4>1572896</vt:i4>
      </vt:variant>
      <vt:variant>
        <vt:i4>509</vt:i4>
      </vt:variant>
      <vt:variant>
        <vt:i4>0</vt:i4>
      </vt:variant>
      <vt:variant>
        <vt:i4>5</vt:i4>
      </vt:variant>
      <vt:variant>
        <vt:lpwstr>http://www.health.state.ny.us/environmental/indoors/food_safety/index.htm</vt:lpwstr>
      </vt:variant>
      <vt:variant>
        <vt:lpwstr/>
      </vt:variant>
      <vt:variant>
        <vt:i4>5308491</vt:i4>
      </vt:variant>
      <vt:variant>
        <vt:i4>489</vt:i4>
      </vt:variant>
      <vt:variant>
        <vt:i4>0</vt:i4>
      </vt:variant>
      <vt:variant>
        <vt:i4>5</vt:i4>
      </vt:variant>
      <vt:variant>
        <vt:lpwstr>http://www.nhtsa.dot.gov/</vt:lpwstr>
      </vt:variant>
      <vt:variant>
        <vt:lpwstr/>
      </vt:variant>
      <vt:variant>
        <vt:i4>458859</vt:i4>
      </vt:variant>
      <vt:variant>
        <vt:i4>388</vt:i4>
      </vt:variant>
      <vt:variant>
        <vt:i4>0</vt:i4>
      </vt:variant>
      <vt:variant>
        <vt:i4>5</vt:i4>
      </vt:variant>
      <vt:variant>
        <vt:lpwstr>http://www.health.ny.gov/environmental/outdoors/camps/water_startup.htm</vt:lpwstr>
      </vt:variant>
      <vt:variant>
        <vt:lpwstr/>
      </vt:variant>
      <vt:variant>
        <vt:i4>1572910</vt:i4>
      </vt:variant>
      <vt:variant>
        <vt:i4>270</vt:i4>
      </vt:variant>
      <vt:variant>
        <vt:i4>0</vt:i4>
      </vt:variant>
      <vt:variant>
        <vt:i4>5</vt:i4>
      </vt:variant>
      <vt:variant>
        <vt:lpwstr>http://www.health.ny.gov/environmental/outdoors/camps/docs/water_startup.pdf</vt:lpwstr>
      </vt:variant>
      <vt:variant>
        <vt:lpwstr/>
      </vt:variant>
      <vt:variant>
        <vt:i4>7667812</vt:i4>
      </vt:variant>
      <vt:variant>
        <vt:i4>245</vt:i4>
      </vt:variant>
      <vt:variant>
        <vt:i4>0</vt:i4>
      </vt:variant>
      <vt:variant>
        <vt:i4>5</vt:i4>
      </vt:variant>
      <vt:variant>
        <vt:lpwstr>http://www.health.ny.gov/environmental/outdoors/camps/</vt:lpwstr>
      </vt:variant>
      <vt:variant>
        <vt:lpwstr/>
      </vt:variant>
      <vt:variant>
        <vt:i4>852009</vt:i4>
      </vt:variant>
      <vt:variant>
        <vt:i4>242</vt:i4>
      </vt:variant>
      <vt:variant>
        <vt:i4>0</vt:i4>
      </vt:variant>
      <vt:variant>
        <vt:i4>5</vt:i4>
      </vt:variant>
      <vt:variant>
        <vt:lpwstr>http://www.health.ny.gov/environmental/outdoors/camps/docs/nys_child_safety_act.pdf</vt:lpwstr>
      </vt:variant>
      <vt:variant>
        <vt:lpwstr/>
      </vt:variant>
      <vt:variant>
        <vt:i4>2097215</vt:i4>
      </vt:variant>
      <vt:variant>
        <vt:i4>126</vt:i4>
      </vt:variant>
      <vt:variant>
        <vt:i4>0</vt:i4>
      </vt:variant>
      <vt:variant>
        <vt:i4>5</vt:i4>
      </vt:variant>
      <vt:variant>
        <vt:lpwstr>http://www.health.state.ny.us/environmental/outdoors/camps</vt:lpwstr>
      </vt:variant>
      <vt:variant>
        <vt:lpwstr/>
      </vt:variant>
      <vt:variant>
        <vt:i4>2752547</vt:i4>
      </vt:variant>
      <vt:variant>
        <vt:i4>123</vt:i4>
      </vt:variant>
      <vt:variant>
        <vt:i4>0</vt:i4>
      </vt:variant>
      <vt:variant>
        <vt:i4>5</vt:i4>
      </vt:variant>
      <vt:variant>
        <vt:lpwstr>http://www.health.ny.gov/environmental/outdoors/camps/docs/firstaid.pdf</vt:lpwstr>
      </vt:variant>
      <vt:variant>
        <vt:lpwstr/>
      </vt:variant>
      <vt:variant>
        <vt:i4>7209078</vt:i4>
      </vt:variant>
      <vt:variant>
        <vt:i4>120</vt:i4>
      </vt:variant>
      <vt:variant>
        <vt:i4>0</vt:i4>
      </vt:variant>
      <vt:variant>
        <vt:i4>5</vt:i4>
      </vt:variant>
      <vt:variant>
        <vt:lpwstr>http://www.health.ny.gov/environmental/outdoors/camps/docs/cpr.pdf</vt:lpwstr>
      </vt:variant>
      <vt:variant>
        <vt:lpwstr/>
      </vt:variant>
      <vt:variant>
        <vt:i4>2490429</vt:i4>
      </vt:variant>
      <vt:variant>
        <vt:i4>117</vt:i4>
      </vt:variant>
      <vt:variant>
        <vt:i4>0</vt:i4>
      </vt:variant>
      <vt:variant>
        <vt:i4>5</vt:i4>
      </vt:variant>
      <vt:variant>
        <vt:lpwstr>http://www.health.ny.gov/environmental/outdoors/camps/docs/aquacert.pdf</vt:lpwstr>
      </vt:variant>
      <vt:variant>
        <vt:lpwstr/>
      </vt:variant>
      <vt:variant>
        <vt:i4>3211370</vt:i4>
      </vt:variant>
      <vt:variant>
        <vt:i4>114</vt:i4>
      </vt:variant>
      <vt:variant>
        <vt:i4>0</vt:i4>
      </vt:variant>
      <vt:variant>
        <vt:i4>5</vt:i4>
      </vt:variant>
      <vt:variant>
        <vt:lpwstr>http://www.health.ny.gov/publications/3603.pdf</vt:lpwstr>
      </vt:variant>
      <vt:variant>
        <vt:lpwstr/>
      </vt:variant>
      <vt:variant>
        <vt:i4>5439520</vt:i4>
      </vt:variant>
      <vt:variant>
        <vt:i4>52</vt:i4>
      </vt:variant>
      <vt:variant>
        <vt:i4>0</vt:i4>
      </vt:variant>
      <vt:variant>
        <vt:i4>5</vt:i4>
      </vt:variant>
      <vt:variant>
        <vt:lpwstr/>
      </vt:variant>
      <vt:variant>
        <vt:lpwstr>_VI._ORIENTATION_AND</vt:lpwstr>
      </vt:variant>
      <vt:variant>
        <vt:i4>6422543</vt:i4>
      </vt:variant>
      <vt:variant>
        <vt:i4>49</vt:i4>
      </vt:variant>
      <vt:variant>
        <vt:i4>0</vt:i4>
      </vt:variant>
      <vt:variant>
        <vt:i4>5</vt:i4>
      </vt:variant>
      <vt:variant>
        <vt:lpwstr/>
      </vt:variant>
      <vt:variant>
        <vt:lpwstr>_V._SUPERVISION_AND</vt:lpwstr>
      </vt:variant>
      <vt:variant>
        <vt:i4>6225957</vt:i4>
      </vt:variant>
      <vt:variant>
        <vt:i4>46</vt:i4>
      </vt:variant>
      <vt:variant>
        <vt:i4>0</vt:i4>
      </vt:variant>
      <vt:variant>
        <vt:i4>5</vt:i4>
      </vt:variant>
      <vt:variant>
        <vt:lpwstr/>
      </vt:variant>
      <vt:variant>
        <vt:lpwstr>_IV._MEDICAL_REQUIREMENTS</vt:lpwstr>
      </vt:variant>
      <vt:variant>
        <vt:i4>3276887</vt:i4>
      </vt:variant>
      <vt:variant>
        <vt:i4>43</vt:i4>
      </vt:variant>
      <vt:variant>
        <vt:i4>0</vt:i4>
      </vt:variant>
      <vt:variant>
        <vt:i4>5</vt:i4>
      </vt:variant>
      <vt:variant>
        <vt:lpwstr/>
      </vt:variant>
      <vt:variant>
        <vt:lpwstr>_III._FIRE_SAFETY</vt:lpwstr>
      </vt:variant>
      <vt:variant>
        <vt:i4>1835123</vt:i4>
      </vt:variant>
      <vt:variant>
        <vt:i4>40</vt:i4>
      </vt:variant>
      <vt:variant>
        <vt:i4>0</vt:i4>
      </vt:variant>
      <vt:variant>
        <vt:i4>5</vt:i4>
      </vt:variant>
      <vt:variant>
        <vt:lpwstr/>
      </vt:variant>
      <vt:variant>
        <vt:lpwstr>_II._FACILITY_OPERATION</vt:lpwstr>
      </vt:variant>
      <vt:variant>
        <vt:i4>2818162</vt:i4>
      </vt:variant>
      <vt:variant>
        <vt:i4>37</vt:i4>
      </vt:variant>
      <vt:variant>
        <vt:i4>0</vt:i4>
      </vt:variant>
      <vt:variant>
        <vt:i4>5</vt:i4>
      </vt:variant>
      <vt:variant>
        <vt:lpwstr/>
      </vt:variant>
      <vt:variant>
        <vt:lpwstr>_I._PERSONNEL</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Children's Camp Safety Plan Template</dc:title>
  <dc:subject>Children's Camp Safety Plan Template - Main Body</dc:subject>
  <dc:creator/>
  <cp:keywords>children's camps, camp, camps, childrens camp, summer camps, overnight camps, overnight camp, safety plan, safety plan template, Subpart 7-2</cp:keywords>
  <dc:description>bcehfp@health.ny.gov</dc:description>
  <cp:lastModifiedBy/>
  <cp:revision>1</cp:revision>
  <dcterms:created xsi:type="dcterms:W3CDTF">2018-03-21T14:37:00Z</dcterms:created>
  <dcterms:modified xsi:type="dcterms:W3CDTF">2018-03-23T14:07:00Z</dcterms:modified>
</cp:coreProperties>
</file>